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955" w:rsidRPr="008E1630" w:rsidRDefault="00B07955" w:rsidP="0028130B">
      <w:pPr>
        <w:pStyle w:val="Nzov"/>
        <w:ind w:right="-356"/>
        <w:jc w:val="left"/>
        <w:rPr>
          <w:sz w:val="32"/>
        </w:rPr>
      </w:pPr>
    </w:p>
    <w:p w:rsidR="00C20352" w:rsidRPr="008E1630" w:rsidRDefault="001E086A" w:rsidP="0028130B">
      <w:pPr>
        <w:pStyle w:val="Nzov"/>
        <w:ind w:right="-356"/>
        <w:jc w:val="left"/>
        <w:rPr>
          <w:sz w:val="32"/>
        </w:rPr>
      </w:pPr>
      <w:r w:rsidRPr="008E1630">
        <w:rPr>
          <w:noProof/>
        </w:rPr>
        <w:drawing>
          <wp:inline distT="0" distB="0" distL="0" distR="0">
            <wp:extent cx="1698625" cy="56896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srcRect/>
                    <a:stretch>
                      <a:fillRect/>
                    </a:stretch>
                  </pic:blipFill>
                  <pic:spPr bwMode="auto">
                    <a:xfrm>
                      <a:off x="0" y="0"/>
                      <a:ext cx="1698625" cy="568960"/>
                    </a:xfrm>
                    <a:prstGeom prst="rect">
                      <a:avLst/>
                    </a:prstGeom>
                    <a:noFill/>
                    <a:ln w="9525">
                      <a:noFill/>
                      <a:miter lim="800000"/>
                      <a:headEnd/>
                      <a:tailEnd/>
                    </a:ln>
                  </pic:spPr>
                </pic:pic>
              </a:graphicData>
            </a:graphic>
          </wp:inline>
        </w:drawing>
      </w:r>
    </w:p>
    <w:p w:rsidR="00C20352" w:rsidRPr="008E1630" w:rsidRDefault="00C20352" w:rsidP="0028130B">
      <w:pPr>
        <w:pStyle w:val="Nzov"/>
        <w:ind w:right="-356"/>
        <w:jc w:val="left"/>
        <w:rPr>
          <w:sz w:val="32"/>
        </w:rPr>
      </w:pPr>
    </w:p>
    <w:p w:rsidR="00C20352" w:rsidRPr="008E1630" w:rsidRDefault="00C20352" w:rsidP="0028130B">
      <w:pPr>
        <w:pStyle w:val="Nzov"/>
        <w:ind w:right="-356"/>
        <w:jc w:val="left"/>
        <w:rPr>
          <w:sz w:val="32"/>
        </w:rPr>
      </w:pPr>
    </w:p>
    <w:p w:rsidR="00C20352" w:rsidRPr="008E1630" w:rsidRDefault="00C20352" w:rsidP="0028130B">
      <w:pPr>
        <w:pStyle w:val="Nzov"/>
        <w:ind w:right="-356"/>
        <w:jc w:val="left"/>
        <w:rPr>
          <w:sz w:val="32"/>
        </w:rPr>
      </w:pPr>
    </w:p>
    <w:p w:rsidR="00C20352" w:rsidRPr="008E1630" w:rsidRDefault="00C20352" w:rsidP="0028130B">
      <w:pPr>
        <w:ind w:right="-356"/>
        <w:rPr>
          <w:b/>
          <w:bCs/>
          <w:sz w:val="28"/>
          <w:szCs w:val="28"/>
        </w:rPr>
      </w:pPr>
      <w:r w:rsidRPr="008E1630">
        <w:rPr>
          <w:b/>
          <w:bCs/>
          <w:sz w:val="28"/>
          <w:szCs w:val="28"/>
        </w:rPr>
        <w:t>Bratislavský samosprávny kraj</w:t>
      </w:r>
    </w:p>
    <w:p w:rsidR="00C20352" w:rsidRPr="008E1630" w:rsidRDefault="00C20352" w:rsidP="0028130B">
      <w:pPr>
        <w:pStyle w:val="Hlavika"/>
        <w:ind w:right="-356"/>
      </w:pPr>
    </w:p>
    <w:p w:rsidR="00C20352" w:rsidRPr="008E1630" w:rsidRDefault="00C20352" w:rsidP="0028130B">
      <w:pPr>
        <w:pStyle w:val="Nzov"/>
        <w:ind w:right="-356"/>
        <w:jc w:val="left"/>
        <w:rPr>
          <w:sz w:val="32"/>
        </w:rPr>
      </w:pPr>
    </w:p>
    <w:p w:rsidR="00C20352" w:rsidRPr="008E1630" w:rsidRDefault="00C20352" w:rsidP="0028130B">
      <w:pPr>
        <w:pStyle w:val="Nzov"/>
        <w:ind w:right="-356"/>
        <w:jc w:val="left"/>
        <w:rPr>
          <w:sz w:val="32"/>
        </w:rPr>
      </w:pPr>
    </w:p>
    <w:p w:rsidR="00B07955" w:rsidRPr="008E1630" w:rsidRDefault="00B07955" w:rsidP="0028130B">
      <w:pPr>
        <w:pStyle w:val="Nzov"/>
        <w:ind w:right="-356"/>
        <w:rPr>
          <w:b w:val="0"/>
          <w:sz w:val="28"/>
        </w:rPr>
      </w:pPr>
    </w:p>
    <w:p w:rsidR="00B07955" w:rsidRPr="008E1630" w:rsidRDefault="00B07955" w:rsidP="0028130B">
      <w:pPr>
        <w:pStyle w:val="Nzov"/>
        <w:ind w:right="-356"/>
        <w:rPr>
          <w:b w:val="0"/>
          <w:sz w:val="28"/>
        </w:rPr>
      </w:pPr>
    </w:p>
    <w:p w:rsidR="00B07955" w:rsidRPr="008E1630" w:rsidRDefault="00B07955" w:rsidP="0028130B">
      <w:pPr>
        <w:pStyle w:val="Nzov"/>
        <w:ind w:right="-356"/>
        <w:rPr>
          <w:b w:val="0"/>
          <w:sz w:val="28"/>
        </w:rPr>
      </w:pPr>
    </w:p>
    <w:p w:rsidR="00B07955" w:rsidRPr="008E1630" w:rsidRDefault="00B07955" w:rsidP="0028130B">
      <w:pPr>
        <w:pStyle w:val="Nzov"/>
        <w:ind w:right="-356"/>
        <w:rPr>
          <w:b w:val="0"/>
          <w:sz w:val="28"/>
        </w:rPr>
      </w:pPr>
    </w:p>
    <w:p w:rsidR="00B07955" w:rsidRPr="008E1630" w:rsidRDefault="00B07955" w:rsidP="0028130B">
      <w:pPr>
        <w:pStyle w:val="Nzov"/>
        <w:ind w:right="-356"/>
        <w:rPr>
          <w:b w:val="0"/>
          <w:sz w:val="28"/>
        </w:rPr>
      </w:pPr>
    </w:p>
    <w:p w:rsidR="00B07955" w:rsidRPr="008E1630" w:rsidRDefault="00B07955" w:rsidP="0028130B">
      <w:pPr>
        <w:pStyle w:val="Nzov"/>
        <w:ind w:right="-356"/>
        <w:rPr>
          <w:b w:val="0"/>
          <w:sz w:val="32"/>
        </w:rPr>
      </w:pPr>
      <w:r w:rsidRPr="008E1630">
        <w:rPr>
          <w:b w:val="0"/>
          <w:sz w:val="32"/>
        </w:rPr>
        <w:t xml:space="preserve">Správa </w:t>
      </w:r>
    </w:p>
    <w:p w:rsidR="00B07955" w:rsidRPr="008E1630" w:rsidRDefault="00C1693D" w:rsidP="0028130B">
      <w:pPr>
        <w:pStyle w:val="Nzov"/>
        <w:ind w:right="-356"/>
        <w:rPr>
          <w:b w:val="0"/>
          <w:sz w:val="32"/>
        </w:rPr>
      </w:pPr>
      <w:r w:rsidRPr="008E1630">
        <w:rPr>
          <w:b w:val="0"/>
          <w:sz w:val="32"/>
        </w:rPr>
        <w:t xml:space="preserve">o </w:t>
      </w:r>
      <w:r w:rsidR="00B07955" w:rsidRPr="008E1630">
        <w:rPr>
          <w:b w:val="0"/>
          <w:sz w:val="32"/>
        </w:rPr>
        <w:t>výsledkoch a podmienkach výchovno–vzdelávacej činnosti</w:t>
      </w:r>
    </w:p>
    <w:p w:rsidR="00B07955" w:rsidRPr="008E1630" w:rsidRDefault="00B07955" w:rsidP="0028130B">
      <w:pPr>
        <w:pStyle w:val="Nzov"/>
        <w:spacing w:line="480" w:lineRule="auto"/>
        <w:ind w:right="-356"/>
        <w:rPr>
          <w:b w:val="0"/>
          <w:sz w:val="32"/>
        </w:rPr>
      </w:pPr>
      <w:r w:rsidRPr="008E1630">
        <w:rPr>
          <w:b w:val="0"/>
          <w:sz w:val="32"/>
        </w:rPr>
        <w:t xml:space="preserve">za školský rok </w:t>
      </w:r>
      <w:r w:rsidR="0070733F" w:rsidRPr="008E1630">
        <w:rPr>
          <w:b w:val="0"/>
          <w:sz w:val="32"/>
        </w:rPr>
        <w:t>201</w:t>
      </w:r>
      <w:r w:rsidR="00C8056C" w:rsidRPr="008E1630">
        <w:rPr>
          <w:b w:val="0"/>
          <w:sz w:val="32"/>
        </w:rPr>
        <w:t>5</w:t>
      </w:r>
      <w:r w:rsidR="0070733F" w:rsidRPr="008E1630">
        <w:rPr>
          <w:b w:val="0"/>
          <w:sz w:val="32"/>
        </w:rPr>
        <w:t>/201</w:t>
      </w:r>
      <w:r w:rsidR="00C8056C" w:rsidRPr="008E1630">
        <w:rPr>
          <w:b w:val="0"/>
          <w:sz w:val="32"/>
        </w:rPr>
        <w:t>6</w:t>
      </w:r>
    </w:p>
    <w:p w:rsidR="00B07955" w:rsidRPr="008E1630" w:rsidRDefault="00B07955" w:rsidP="0028130B">
      <w:pPr>
        <w:pStyle w:val="Nzov"/>
        <w:ind w:right="-356"/>
        <w:rPr>
          <w:b w:val="0"/>
          <w:sz w:val="24"/>
        </w:rPr>
      </w:pPr>
    </w:p>
    <w:p w:rsidR="00EE7BD5" w:rsidRPr="008E1630" w:rsidRDefault="00ED06BD" w:rsidP="0028130B">
      <w:pPr>
        <w:pStyle w:val="Nzov"/>
        <w:tabs>
          <w:tab w:val="left" w:pos="284"/>
          <w:tab w:val="left" w:pos="539"/>
          <w:tab w:val="left" w:pos="709"/>
          <w:tab w:val="left" w:pos="851"/>
          <w:tab w:val="left" w:pos="8789"/>
        </w:tabs>
        <w:ind w:right="-356"/>
        <w:rPr>
          <w:bCs/>
          <w:sz w:val="96"/>
          <w:szCs w:val="96"/>
        </w:rPr>
      </w:pPr>
      <w:r>
        <w:rPr>
          <w:bCs/>
          <w:sz w:val="96"/>
          <w:szCs w:val="96"/>
        </w:rPr>
        <w:t>Konzervatórium</w:t>
      </w:r>
    </w:p>
    <w:p w:rsidR="00EE7BD5" w:rsidRPr="008E1630" w:rsidRDefault="00EE7BD5" w:rsidP="0028130B">
      <w:pPr>
        <w:pStyle w:val="Nzov"/>
        <w:tabs>
          <w:tab w:val="left" w:pos="284"/>
          <w:tab w:val="left" w:pos="539"/>
          <w:tab w:val="left" w:pos="709"/>
          <w:tab w:val="left" w:pos="851"/>
          <w:tab w:val="left" w:pos="8789"/>
        </w:tabs>
        <w:ind w:right="-356"/>
        <w:rPr>
          <w:b w:val="0"/>
          <w:bCs/>
          <w:sz w:val="32"/>
          <w:szCs w:val="32"/>
        </w:rPr>
      </w:pPr>
      <w:r w:rsidRPr="008E1630">
        <w:rPr>
          <w:b w:val="0"/>
          <w:bCs/>
          <w:sz w:val="32"/>
          <w:szCs w:val="32"/>
        </w:rPr>
        <w:t>Tolstého 11, </w:t>
      </w:r>
      <w:r w:rsidR="0076511F" w:rsidRPr="008E1630">
        <w:rPr>
          <w:b w:val="0"/>
          <w:bCs/>
          <w:sz w:val="32"/>
          <w:szCs w:val="32"/>
        </w:rPr>
        <w:t>811 06</w:t>
      </w:r>
      <w:r w:rsidRPr="008E1630">
        <w:rPr>
          <w:b w:val="0"/>
          <w:bCs/>
          <w:sz w:val="32"/>
          <w:szCs w:val="32"/>
        </w:rPr>
        <w:t xml:space="preserve"> Bratislava</w:t>
      </w:r>
    </w:p>
    <w:p w:rsidR="00EE7BD5" w:rsidRPr="008E1630" w:rsidRDefault="00EE7BD5" w:rsidP="0028130B">
      <w:pPr>
        <w:pStyle w:val="Nzov"/>
        <w:tabs>
          <w:tab w:val="left" w:pos="284"/>
          <w:tab w:val="left" w:pos="539"/>
          <w:tab w:val="left" w:pos="709"/>
          <w:tab w:val="left" w:pos="851"/>
          <w:tab w:val="left" w:pos="8789"/>
        </w:tabs>
        <w:ind w:right="-356"/>
        <w:rPr>
          <w:b w:val="0"/>
          <w:bCs/>
          <w:sz w:val="32"/>
          <w:szCs w:val="32"/>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4"/>
          <w:szCs w:val="24"/>
        </w:rPr>
      </w:pPr>
    </w:p>
    <w:p w:rsidR="00EE7BD5" w:rsidRPr="008E1630" w:rsidRDefault="00EE7BD5" w:rsidP="0028130B">
      <w:pPr>
        <w:pStyle w:val="Nzov"/>
        <w:tabs>
          <w:tab w:val="left" w:pos="284"/>
          <w:tab w:val="left" w:pos="539"/>
          <w:tab w:val="left" w:pos="709"/>
          <w:tab w:val="left" w:pos="851"/>
          <w:tab w:val="left" w:pos="8789"/>
        </w:tabs>
        <w:ind w:right="-356"/>
        <w:jc w:val="left"/>
        <w:rPr>
          <w:b w:val="0"/>
          <w:bCs/>
          <w:sz w:val="28"/>
          <w:szCs w:val="28"/>
        </w:rPr>
      </w:pPr>
      <w:r w:rsidRPr="008E1630">
        <w:rPr>
          <w:b w:val="0"/>
          <w:bCs/>
          <w:sz w:val="28"/>
          <w:szCs w:val="28"/>
        </w:rPr>
        <w:t>Predkladá:</w:t>
      </w:r>
    </w:p>
    <w:p w:rsidR="00EE7BD5" w:rsidRPr="008E1630" w:rsidRDefault="0081576A" w:rsidP="0028130B">
      <w:pPr>
        <w:pStyle w:val="Nzov"/>
        <w:tabs>
          <w:tab w:val="left" w:pos="284"/>
          <w:tab w:val="left" w:pos="539"/>
          <w:tab w:val="left" w:pos="709"/>
          <w:tab w:val="left" w:pos="851"/>
          <w:tab w:val="left" w:pos="8789"/>
        </w:tabs>
        <w:ind w:right="-356"/>
        <w:jc w:val="left"/>
        <w:rPr>
          <w:b w:val="0"/>
          <w:bCs/>
          <w:i/>
          <w:iCs/>
          <w:sz w:val="28"/>
          <w:szCs w:val="28"/>
        </w:rPr>
      </w:pPr>
      <w:r w:rsidRPr="008E1630">
        <w:rPr>
          <w:b w:val="0"/>
          <w:bCs/>
          <w:sz w:val="28"/>
          <w:szCs w:val="28"/>
        </w:rPr>
        <w:t>Mgr. art.</w:t>
      </w:r>
      <w:r w:rsidR="00EE7BD5" w:rsidRPr="008E1630">
        <w:rPr>
          <w:b w:val="0"/>
          <w:bCs/>
          <w:sz w:val="28"/>
          <w:szCs w:val="28"/>
        </w:rPr>
        <w:t xml:space="preserve"> Peter Čerman</w:t>
      </w:r>
    </w:p>
    <w:p w:rsidR="00EE7BD5" w:rsidRPr="008E1630" w:rsidRDefault="00E34D2F" w:rsidP="0028130B">
      <w:pPr>
        <w:pStyle w:val="Nzov"/>
        <w:tabs>
          <w:tab w:val="left" w:pos="284"/>
          <w:tab w:val="left" w:pos="539"/>
          <w:tab w:val="left" w:pos="709"/>
          <w:tab w:val="left" w:pos="851"/>
          <w:tab w:val="left" w:pos="8789"/>
        </w:tabs>
        <w:ind w:right="-356"/>
        <w:jc w:val="left"/>
        <w:rPr>
          <w:b w:val="0"/>
          <w:bCs/>
          <w:sz w:val="28"/>
          <w:szCs w:val="28"/>
        </w:rPr>
      </w:pPr>
      <w:r w:rsidRPr="008E1630">
        <w:rPr>
          <w:b w:val="0"/>
          <w:bCs/>
          <w:sz w:val="28"/>
          <w:szCs w:val="28"/>
        </w:rPr>
        <w:t>r</w:t>
      </w:r>
      <w:r w:rsidR="00EE7BD5" w:rsidRPr="008E1630">
        <w:rPr>
          <w:b w:val="0"/>
          <w:bCs/>
          <w:sz w:val="28"/>
          <w:szCs w:val="28"/>
        </w:rPr>
        <w:t>iaditeľ</w:t>
      </w:r>
      <w:r w:rsidR="00AF63B2" w:rsidRPr="008E1630">
        <w:rPr>
          <w:b w:val="0"/>
          <w:bCs/>
          <w:sz w:val="28"/>
          <w:szCs w:val="28"/>
        </w:rPr>
        <w:t xml:space="preserve"> K</w:t>
      </w:r>
      <w:r w:rsidR="00EE7BD5" w:rsidRPr="008E1630">
        <w:rPr>
          <w:b w:val="0"/>
          <w:bCs/>
          <w:sz w:val="28"/>
          <w:szCs w:val="28"/>
        </w:rPr>
        <w:t>onzervatória</w:t>
      </w:r>
    </w:p>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center"/>
        <w:rPr>
          <w:b/>
          <w:bCs/>
        </w:rPr>
      </w:pPr>
      <w:r w:rsidRPr="008E1630">
        <w:rPr>
          <w:b/>
          <w:i/>
        </w:rPr>
        <w:br w:type="page"/>
      </w:r>
    </w:p>
    <w:p w:rsidR="005E6C39" w:rsidRPr="007A14D6" w:rsidRDefault="005E6C39" w:rsidP="005E6C39">
      <w:pPr>
        <w:pStyle w:val="Normlnywebov"/>
        <w:tabs>
          <w:tab w:val="left" w:pos="7797"/>
        </w:tabs>
        <w:spacing w:before="0" w:after="0" w:line="360" w:lineRule="auto"/>
      </w:pPr>
      <w:r w:rsidRPr="007A14D6">
        <w:rPr>
          <w:b/>
          <w:bCs/>
        </w:rPr>
        <w:lastRenderedPageBreak/>
        <w:t xml:space="preserve">OBSAH </w:t>
      </w:r>
    </w:p>
    <w:p w:rsidR="005E6C39" w:rsidRPr="007A14D6" w:rsidRDefault="005E6C39" w:rsidP="005E6C39">
      <w:pPr>
        <w:pStyle w:val="Normlnywebov"/>
        <w:tabs>
          <w:tab w:val="left" w:pos="7797"/>
        </w:tabs>
        <w:spacing w:before="0" w:after="0" w:line="360" w:lineRule="auto"/>
      </w:pPr>
      <w:r w:rsidRPr="007A14D6">
        <w:rPr>
          <w:b/>
          <w:bCs/>
        </w:rPr>
        <w:t xml:space="preserve">Základné identifikačné údaje o škole </w:t>
      </w:r>
      <w:r w:rsidRPr="007A14D6">
        <w:rPr>
          <w:b/>
          <w:bCs/>
        </w:rPr>
        <w:tab/>
        <w:t>2</w:t>
      </w:r>
    </w:p>
    <w:p w:rsidR="005E6C39" w:rsidRPr="007A14D6" w:rsidRDefault="005E6C39" w:rsidP="005E6C39">
      <w:pPr>
        <w:pStyle w:val="Normlnywebov"/>
        <w:tabs>
          <w:tab w:val="left" w:pos="7797"/>
        </w:tabs>
        <w:spacing w:before="0" w:after="0" w:line="360" w:lineRule="auto"/>
        <w:rPr>
          <w:b/>
          <w:bCs/>
        </w:rPr>
      </w:pPr>
      <w:r w:rsidRPr="007A14D6">
        <w:rPr>
          <w:b/>
          <w:bCs/>
        </w:rPr>
        <w:t xml:space="preserve">Vedúci zamestnanci školy </w:t>
      </w:r>
      <w:r w:rsidRPr="007A14D6">
        <w:rPr>
          <w:b/>
          <w:bCs/>
        </w:rPr>
        <w:tab/>
        <w:t>2</w:t>
      </w:r>
    </w:p>
    <w:p w:rsidR="005E6C39" w:rsidRPr="007A14D6" w:rsidRDefault="005E6C39" w:rsidP="005E6C39">
      <w:pPr>
        <w:pStyle w:val="Normlnywebov"/>
        <w:tabs>
          <w:tab w:val="left" w:pos="7797"/>
        </w:tabs>
        <w:spacing w:before="0" w:after="0" w:line="360" w:lineRule="auto"/>
        <w:rPr>
          <w:b/>
          <w:bCs/>
        </w:rPr>
      </w:pPr>
      <w:r w:rsidRPr="007A14D6">
        <w:rPr>
          <w:b/>
          <w:bCs/>
        </w:rPr>
        <w:t xml:space="preserve">Rada školy </w:t>
      </w:r>
      <w:r w:rsidRPr="007A14D6">
        <w:rPr>
          <w:b/>
          <w:bCs/>
        </w:rPr>
        <w:tab/>
        <w:t>2</w:t>
      </w:r>
    </w:p>
    <w:p w:rsidR="005E6C39" w:rsidRPr="007A14D6" w:rsidRDefault="005E6C39" w:rsidP="005E6C39">
      <w:pPr>
        <w:pStyle w:val="Normlnywebov"/>
        <w:tabs>
          <w:tab w:val="left" w:pos="7797"/>
        </w:tabs>
        <w:spacing w:before="0" w:after="0" w:line="360" w:lineRule="auto"/>
      </w:pPr>
      <w:r w:rsidRPr="007A14D6">
        <w:rPr>
          <w:b/>
          <w:bCs/>
        </w:rPr>
        <w:t xml:space="preserve">Poradné orgány riaditeľa Konzervatória v Bratislave </w:t>
      </w:r>
      <w:r w:rsidRPr="007A14D6">
        <w:rPr>
          <w:b/>
          <w:bCs/>
        </w:rPr>
        <w:tab/>
        <w:t>3</w:t>
      </w:r>
    </w:p>
    <w:p w:rsidR="005E6C39" w:rsidRDefault="005E6C39" w:rsidP="005E6C39">
      <w:pPr>
        <w:pStyle w:val="Normlnywebov"/>
        <w:tabs>
          <w:tab w:val="left" w:pos="7797"/>
        </w:tabs>
        <w:spacing w:before="0" w:after="0" w:line="360" w:lineRule="auto"/>
      </w:pPr>
      <w:r w:rsidRPr="007A14D6">
        <w:t xml:space="preserve">Stručná charakteristika systému práce poradných orgánov </w:t>
      </w:r>
      <w:r w:rsidRPr="007A14D6">
        <w:tab/>
        <w:t>4</w:t>
      </w:r>
      <w:r w:rsidRPr="007A14D6">
        <w:tab/>
      </w:r>
    </w:p>
    <w:p w:rsidR="005E6C39" w:rsidRDefault="005E6C39" w:rsidP="005E6C39">
      <w:pPr>
        <w:pStyle w:val="Normlnywebov"/>
        <w:tabs>
          <w:tab w:val="left" w:pos="7797"/>
        </w:tabs>
        <w:spacing w:before="0" w:after="0" w:line="360" w:lineRule="auto"/>
      </w:pPr>
    </w:p>
    <w:p w:rsidR="005E6C39" w:rsidRPr="007A14D6" w:rsidRDefault="005E6C39" w:rsidP="005E6C39">
      <w:pPr>
        <w:pStyle w:val="Normlnywebov"/>
        <w:tabs>
          <w:tab w:val="left" w:pos="7797"/>
        </w:tabs>
        <w:spacing w:before="0" w:after="0" w:line="360" w:lineRule="auto"/>
      </w:pPr>
      <w:r w:rsidRPr="007A14D6">
        <w:rPr>
          <w:b/>
          <w:bCs/>
        </w:rPr>
        <w:t>Počet žiakov Konzervatória v Bratislave za šk. r. 2015/2016</w:t>
      </w:r>
      <w:r w:rsidRPr="007A14D6">
        <w:rPr>
          <w:b/>
          <w:bCs/>
        </w:rPr>
        <w:tab/>
        <w:t>5</w:t>
      </w:r>
    </w:p>
    <w:p w:rsidR="005E6C39" w:rsidRPr="007A14D6" w:rsidRDefault="005E6C39" w:rsidP="005E6C39">
      <w:pPr>
        <w:pStyle w:val="Normlnywebov"/>
        <w:tabs>
          <w:tab w:val="left" w:pos="7797"/>
        </w:tabs>
        <w:spacing w:before="0" w:after="0" w:line="360" w:lineRule="auto"/>
        <w:rPr>
          <w:b/>
          <w:bCs/>
        </w:rPr>
      </w:pPr>
      <w:r w:rsidRPr="007A14D6">
        <w:t xml:space="preserve">Počet prijatých žiakov do 1. ročníka </w:t>
      </w:r>
      <w:r w:rsidRPr="007A14D6">
        <w:tab/>
      </w:r>
      <w:r w:rsidRPr="0039630B">
        <w:rPr>
          <w:bCs/>
        </w:rPr>
        <w:t>5</w:t>
      </w:r>
    </w:p>
    <w:p w:rsidR="005E6C39" w:rsidRPr="007A14D6" w:rsidRDefault="005E6C39" w:rsidP="005E6C39">
      <w:pPr>
        <w:pStyle w:val="Normlnywebov"/>
        <w:tabs>
          <w:tab w:val="left" w:pos="7797"/>
        </w:tabs>
        <w:spacing w:before="0" w:after="0" w:line="360" w:lineRule="auto"/>
      </w:pPr>
      <w:r w:rsidRPr="007A14D6">
        <w:t xml:space="preserve">Žiaci prijatí do vyšších ročníkov </w:t>
      </w:r>
      <w:r w:rsidRPr="007A14D6">
        <w:tab/>
        <w:t>6</w:t>
      </w:r>
    </w:p>
    <w:p w:rsidR="005E6C39" w:rsidRPr="007A14D6" w:rsidRDefault="005E6C39" w:rsidP="005E6C39">
      <w:pPr>
        <w:pStyle w:val="Normlnywebov"/>
        <w:tabs>
          <w:tab w:val="left" w:pos="7797"/>
        </w:tabs>
        <w:spacing w:before="0" w:after="0" w:line="360" w:lineRule="auto"/>
      </w:pPr>
      <w:r w:rsidRPr="007A14D6">
        <w:rPr>
          <w:b/>
          <w:bCs/>
        </w:rPr>
        <w:t xml:space="preserve">Výsledky hodnotenia a klasifikácie žiakov </w:t>
      </w:r>
      <w:r w:rsidRPr="007A14D6">
        <w:rPr>
          <w:b/>
          <w:bCs/>
        </w:rPr>
        <w:tab/>
        <w:t>6</w:t>
      </w:r>
    </w:p>
    <w:p w:rsidR="005E6C39" w:rsidRPr="007A14D6" w:rsidRDefault="005E6C39" w:rsidP="005E6C39">
      <w:pPr>
        <w:pStyle w:val="Normlnywebov"/>
        <w:tabs>
          <w:tab w:val="left" w:pos="7797"/>
        </w:tabs>
        <w:spacing w:before="0" w:after="0" w:line="360" w:lineRule="auto"/>
      </w:pPr>
      <w:r w:rsidRPr="007A14D6">
        <w:t xml:space="preserve">Absolventské skúšky </w:t>
      </w:r>
      <w:r w:rsidRPr="007A14D6">
        <w:tab/>
        <w:t>7</w:t>
      </w:r>
    </w:p>
    <w:p w:rsidR="005E6C39" w:rsidRPr="007A14D6" w:rsidRDefault="005E6C39" w:rsidP="005E6C39">
      <w:pPr>
        <w:pStyle w:val="Normlnywebov"/>
        <w:tabs>
          <w:tab w:val="left" w:pos="7797"/>
        </w:tabs>
        <w:spacing w:before="0" w:after="0" w:line="360" w:lineRule="auto"/>
      </w:pPr>
      <w:r w:rsidRPr="007A14D6">
        <w:t xml:space="preserve">Maturitné skúšky </w:t>
      </w:r>
      <w:r w:rsidRPr="007A14D6">
        <w:tab/>
        <w:t>8</w:t>
      </w:r>
    </w:p>
    <w:p w:rsidR="005E6C39" w:rsidRPr="007A14D6" w:rsidRDefault="005E6C39" w:rsidP="005E6C39">
      <w:pPr>
        <w:pStyle w:val="Normlnywebov"/>
        <w:tabs>
          <w:tab w:val="left" w:pos="7797"/>
        </w:tabs>
        <w:spacing w:before="0" w:after="0" w:line="360" w:lineRule="auto"/>
        <w:rPr>
          <w:b/>
          <w:bCs/>
        </w:rPr>
      </w:pPr>
      <w:r w:rsidRPr="007A14D6">
        <w:rPr>
          <w:b/>
          <w:bCs/>
        </w:rPr>
        <w:t>Zoznam uplatňovaných učebných plánov v šk. r. 2015/2016</w:t>
      </w:r>
      <w:r w:rsidRPr="007A14D6">
        <w:rPr>
          <w:b/>
          <w:bCs/>
        </w:rPr>
        <w:tab/>
        <w:t>9</w:t>
      </w:r>
    </w:p>
    <w:p w:rsidR="005E6C39" w:rsidRDefault="005E6C39" w:rsidP="005E6C39">
      <w:pPr>
        <w:pStyle w:val="Normlnywebov"/>
        <w:tabs>
          <w:tab w:val="left" w:pos="7797"/>
        </w:tabs>
        <w:spacing w:before="0" w:after="0" w:line="360" w:lineRule="auto"/>
        <w:rPr>
          <w:b/>
          <w:bCs/>
        </w:rPr>
      </w:pPr>
    </w:p>
    <w:p w:rsidR="005E6C39" w:rsidRPr="007A14D6" w:rsidRDefault="005E6C39" w:rsidP="005E6C39">
      <w:pPr>
        <w:pStyle w:val="Normlnywebov"/>
        <w:tabs>
          <w:tab w:val="left" w:pos="7797"/>
        </w:tabs>
        <w:spacing w:before="0" w:after="0" w:line="360" w:lineRule="auto"/>
      </w:pPr>
      <w:r w:rsidRPr="007A14D6">
        <w:rPr>
          <w:b/>
          <w:bCs/>
        </w:rPr>
        <w:t xml:space="preserve">Počet zamestnancov </w:t>
      </w:r>
      <w:r w:rsidRPr="007A14D6">
        <w:rPr>
          <w:b/>
          <w:bCs/>
        </w:rPr>
        <w:tab/>
        <w:t>10</w:t>
      </w:r>
    </w:p>
    <w:p w:rsidR="005E6C39" w:rsidRPr="00D406AA" w:rsidRDefault="005E6C39" w:rsidP="005E6C39">
      <w:pPr>
        <w:pStyle w:val="Normlnywebov"/>
        <w:tabs>
          <w:tab w:val="left" w:pos="7797"/>
        </w:tabs>
        <w:spacing w:before="0" w:after="0" w:line="360" w:lineRule="auto"/>
        <w:rPr>
          <w:b/>
        </w:rPr>
      </w:pPr>
      <w:r w:rsidRPr="00D406AA">
        <w:rPr>
          <w:b/>
        </w:rPr>
        <w:t xml:space="preserve">Zoznam učiteľov a ich aprobácia </w:t>
      </w:r>
      <w:r w:rsidRPr="00D406AA">
        <w:rPr>
          <w:b/>
        </w:rPr>
        <w:tab/>
        <w:t>10</w:t>
      </w:r>
    </w:p>
    <w:p w:rsidR="005E6C39" w:rsidRPr="007A14D6" w:rsidRDefault="005E6C39" w:rsidP="005E6C39">
      <w:pPr>
        <w:pStyle w:val="Normlnywebov"/>
        <w:tabs>
          <w:tab w:val="left" w:pos="7797"/>
        </w:tabs>
        <w:spacing w:before="0" w:after="0" w:line="360" w:lineRule="auto"/>
        <w:rPr>
          <w:b/>
          <w:bCs/>
        </w:rPr>
      </w:pPr>
      <w:r w:rsidRPr="007A14D6">
        <w:rPr>
          <w:b/>
          <w:bCs/>
        </w:rPr>
        <w:t>Odbornosť vyučovania v školskom roku 2015/2016</w:t>
      </w:r>
      <w:r w:rsidRPr="007A14D6">
        <w:rPr>
          <w:b/>
          <w:bCs/>
        </w:rPr>
        <w:tab/>
        <w:t>14</w:t>
      </w:r>
    </w:p>
    <w:p w:rsidR="005E6C39" w:rsidRPr="007A14D6" w:rsidRDefault="005E6C39" w:rsidP="005E6C39">
      <w:pPr>
        <w:pStyle w:val="Normlnywebov"/>
        <w:tabs>
          <w:tab w:val="left" w:pos="7797"/>
        </w:tabs>
        <w:spacing w:before="0" w:after="0" w:line="360" w:lineRule="auto"/>
      </w:pPr>
      <w:r w:rsidRPr="007A14D6">
        <w:rPr>
          <w:b/>
          <w:bCs/>
        </w:rPr>
        <w:t>Ďalšie vzdelávanie pedagogických zamestnancov školy za šk. r. 2015/2016</w:t>
      </w:r>
      <w:r w:rsidRPr="007A14D6">
        <w:rPr>
          <w:b/>
          <w:bCs/>
        </w:rPr>
        <w:tab/>
        <w:t>15</w:t>
      </w:r>
    </w:p>
    <w:p w:rsidR="005E6C39" w:rsidRDefault="005E6C39" w:rsidP="005E6C39">
      <w:pPr>
        <w:pStyle w:val="Normlnywebov"/>
        <w:tabs>
          <w:tab w:val="left" w:pos="7797"/>
        </w:tabs>
        <w:spacing w:before="0" w:after="0" w:line="360" w:lineRule="auto"/>
        <w:rPr>
          <w:b/>
          <w:bCs/>
        </w:rPr>
      </w:pPr>
    </w:p>
    <w:p w:rsidR="005E6C39" w:rsidRPr="007A14D6" w:rsidRDefault="005E6C39" w:rsidP="005E6C39">
      <w:pPr>
        <w:pStyle w:val="Normlnywebov"/>
        <w:tabs>
          <w:tab w:val="left" w:pos="7797"/>
        </w:tabs>
        <w:spacing w:before="0" w:after="0" w:line="360" w:lineRule="auto"/>
        <w:rPr>
          <w:b/>
          <w:bCs/>
        </w:rPr>
      </w:pPr>
      <w:r w:rsidRPr="007A14D6">
        <w:rPr>
          <w:b/>
          <w:bCs/>
        </w:rPr>
        <w:t xml:space="preserve">UMELECKÉ A PEDAGOGICKÉ AKTIVITY PEDAGÓGOV </w:t>
      </w:r>
    </w:p>
    <w:p w:rsidR="005E6C39" w:rsidRPr="007A14D6" w:rsidRDefault="005E6C39" w:rsidP="005E6C39">
      <w:pPr>
        <w:pStyle w:val="Normlnywebov"/>
        <w:tabs>
          <w:tab w:val="left" w:pos="7797"/>
        </w:tabs>
        <w:spacing w:before="0" w:after="0" w:line="360" w:lineRule="auto"/>
        <w:rPr>
          <w:b/>
          <w:bCs/>
        </w:rPr>
      </w:pPr>
      <w:r w:rsidRPr="007A14D6">
        <w:rPr>
          <w:b/>
          <w:bCs/>
        </w:rPr>
        <w:t>NA SLOVENSKU I V ZAHRANIČÍ</w:t>
      </w:r>
      <w:r w:rsidRPr="007A14D6">
        <w:rPr>
          <w:b/>
          <w:bCs/>
        </w:rPr>
        <w:tab/>
        <w:t>16</w:t>
      </w:r>
    </w:p>
    <w:p w:rsidR="005E6C39" w:rsidRPr="007A14D6" w:rsidRDefault="005E6C39" w:rsidP="005E6C39">
      <w:pPr>
        <w:pStyle w:val="Normlnywebov"/>
        <w:tabs>
          <w:tab w:val="left" w:pos="7797"/>
        </w:tabs>
        <w:spacing w:before="0" w:after="0" w:line="360" w:lineRule="auto"/>
      </w:pPr>
      <w:r w:rsidRPr="007A14D6">
        <w:t xml:space="preserve">Odbor hry na akordeóne </w:t>
      </w:r>
      <w:r w:rsidRPr="007A14D6">
        <w:tab/>
        <w:t>16</w:t>
      </w:r>
    </w:p>
    <w:p w:rsidR="005E6C39" w:rsidRPr="007A14D6" w:rsidRDefault="005E6C39" w:rsidP="005E6C39">
      <w:pPr>
        <w:pStyle w:val="Normlnywebov"/>
        <w:tabs>
          <w:tab w:val="left" w:pos="7797"/>
        </w:tabs>
        <w:spacing w:before="0" w:after="0" w:line="360" w:lineRule="auto"/>
        <w:rPr>
          <w:b/>
          <w:bCs/>
        </w:rPr>
      </w:pPr>
      <w:r w:rsidRPr="007A14D6">
        <w:t xml:space="preserve">Odbor cirkevnej hudby </w:t>
      </w:r>
      <w:r w:rsidRPr="007A14D6">
        <w:tab/>
      </w:r>
      <w:r w:rsidRPr="0039630B">
        <w:rPr>
          <w:bCs/>
        </w:rPr>
        <w:t>16</w:t>
      </w:r>
    </w:p>
    <w:p w:rsidR="005E6C39" w:rsidRPr="007A14D6" w:rsidRDefault="005E6C39" w:rsidP="005E6C39">
      <w:pPr>
        <w:pStyle w:val="Normlnywebov"/>
        <w:tabs>
          <w:tab w:val="left" w:pos="7797"/>
        </w:tabs>
        <w:spacing w:before="0" w:after="0" w:line="360" w:lineRule="auto"/>
      </w:pPr>
      <w:r w:rsidRPr="007A14D6">
        <w:t xml:space="preserve">Odbor hry na drevených dychových nástrojoch </w:t>
      </w:r>
      <w:r w:rsidRPr="007A14D6">
        <w:tab/>
      </w:r>
      <w:r w:rsidRPr="0039630B">
        <w:rPr>
          <w:bCs/>
        </w:rPr>
        <w:t>18</w:t>
      </w:r>
    </w:p>
    <w:p w:rsidR="005E6C39" w:rsidRPr="007A14D6" w:rsidRDefault="005E6C39" w:rsidP="005E6C39">
      <w:pPr>
        <w:pStyle w:val="Normlnywebov"/>
        <w:tabs>
          <w:tab w:val="left" w:pos="7797"/>
        </w:tabs>
        <w:spacing w:before="0" w:after="0" w:line="360" w:lineRule="auto"/>
      </w:pPr>
      <w:r w:rsidRPr="007A14D6">
        <w:t xml:space="preserve">Hudobno-dramatický odbor </w:t>
      </w:r>
      <w:r w:rsidRPr="007A14D6">
        <w:tab/>
      </w:r>
      <w:r w:rsidRPr="0039630B">
        <w:rPr>
          <w:bCs/>
        </w:rPr>
        <w:t>2</w:t>
      </w:r>
      <w:r w:rsidRPr="0039630B">
        <w:t>0</w:t>
      </w:r>
    </w:p>
    <w:p w:rsidR="005E6C39" w:rsidRPr="007A14D6" w:rsidRDefault="005E6C39" w:rsidP="005E6C39">
      <w:pPr>
        <w:pStyle w:val="Normlnywebov"/>
        <w:tabs>
          <w:tab w:val="left" w:pos="7797"/>
        </w:tabs>
        <w:spacing w:before="0" w:after="0" w:line="360" w:lineRule="auto"/>
      </w:pPr>
      <w:r w:rsidRPr="007A14D6">
        <w:t xml:space="preserve">Kompozično-dirigentský  a hudobnoteoretický odbor </w:t>
      </w:r>
      <w:r w:rsidRPr="007A14D6">
        <w:tab/>
      </w:r>
      <w:r w:rsidRPr="0039630B">
        <w:rPr>
          <w:bCs/>
        </w:rPr>
        <w:t>27</w:t>
      </w:r>
      <w:r w:rsidRPr="007A14D6">
        <w:rPr>
          <w:b/>
          <w:bCs/>
        </w:rPr>
        <w:t xml:space="preserve"> </w:t>
      </w:r>
    </w:p>
    <w:p w:rsidR="005E6C39" w:rsidRPr="007A14D6" w:rsidRDefault="005E6C39" w:rsidP="005E6C39">
      <w:pPr>
        <w:pStyle w:val="Normlnywebov"/>
        <w:tabs>
          <w:tab w:val="left" w:pos="7797"/>
        </w:tabs>
        <w:spacing w:before="0" w:after="0" w:line="360" w:lineRule="auto"/>
        <w:rPr>
          <w:b/>
          <w:bCs/>
        </w:rPr>
      </w:pPr>
      <w:r w:rsidRPr="007A14D6">
        <w:t xml:space="preserve">Odbor hry na klavíri </w:t>
      </w:r>
      <w:r w:rsidRPr="007A14D6">
        <w:tab/>
      </w:r>
      <w:r w:rsidRPr="0039630B">
        <w:rPr>
          <w:bCs/>
        </w:rPr>
        <w:t>30</w:t>
      </w:r>
    </w:p>
    <w:p w:rsidR="005E6C39" w:rsidRPr="007A14D6" w:rsidRDefault="005E6C39" w:rsidP="005E6C39">
      <w:pPr>
        <w:pStyle w:val="Normlnywebov"/>
        <w:tabs>
          <w:tab w:val="left" w:pos="7797"/>
        </w:tabs>
        <w:spacing w:before="0" w:after="0" w:line="360" w:lineRule="auto"/>
      </w:pPr>
      <w:r w:rsidRPr="007A14D6">
        <w:t xml:space="preserve">Odbor klavírnej spolupráce </w:t>
      </w:r>
      <w:r w:rsidRPr="007A14D6">
        <w:tab/>
        <w:t>3</w:t>
      </w:r>
      <w:r w:rsidR="00AE0440">
        <w:t>1</w:t>
      </w:r>
    </w:p>
    <w:p w:rsidR="005E6C39" w:rsidRPr="007A14D6" w:rsidRDefault="005E6C39" w:rsidP="005E6C39">
      <w:pPr>
        <w:pStyle w:val="Normlnywebov"/>
        <w:tabs>
          <w:tab w:val="left" w:pos="7797"/>
        </w:tabs>
        <w:spacing w:before="0" w:after="0" w:line="360" w:lineRule="auto"/>
      </w:pPr>
      <w:r w:rsidRPr="007A14D6">
        <w:t xml:space="preserve">Odbor hry na plechových dychových a bicích nástrojoch </w:t>
      </w:r>
      <w:r w:rsidRPr="007A14D6">
        <w:tab/>
        <w:t xml:space="preserve">34 Odbor hry na povinnom klavíri </w:t>
      </w:r>
      <w:r w:rsidRPr="007A14D6">
        <w:tab/>
      </w:r>
      <w:r w:rsidRPr="0039630B">
        <w:rPr>
          <w:bCs/>
        </w:rPr>
        <w:t>35</w:t>
      </w:r>
      <w:r>
        <w:rPr>
          <w:b/>
          <w:bCs/>
        </w:rPr>
        <w:t xml:space="preserve"> </w:t>
      </w:r>
      <w:r w:rsidRPr="007A14D6">
        <w:t xml:space="preserve">Odbor spevu </w:t>
      </w:r>
      <w:r w:rsidRPr="007A14D6">
        <w:tab/>
      </w:r>
      <w:r w:rsidRPr="0039630B">
        <w:rPr>
          <w:bCs/>
        </w:rPr>
        <w:t>35</w:t>
      </w:r>
      <w:r>
        <w:rPr>
          <w:b/>
          <w:bCs/>
        </w:rPr>
        <w:t xml:space="preserve"> </w:t>
      </w:r>
      <w:r w:rsidRPr="007A14D6">
        <w:t xml:space="preserve">Odbor hry na strunových nástrojoch </w:t>
      </w:r>
      <w:r w:rsidRPr="007A14D6">
        <w:tab/>
        <w:t xml:space="preserve">38 Odbor všeobecno-vzdelávacích predmetov </w:t>
      </w:r>
      <w:r w:rsidRPr="007A14D6">
        <w:tab/>
      </w:r>
      <w:r w:rsidR="00AE0440">
        <w:rPr>
          <w:bCs/>
        </w:rPr>
        <w:t>41</w:t>
      </w:r>
    </w:p>
    <w:p w:rsidR="005E6C39" w:rsidRDefault="005E6C39" w:rsidP="005E6C39">
      <w:pPr>
        <w:tabs>
          <w:tab w:val="left" w:pos="7797"/>
        </w:tabs>
        <w:spacing w:line="360" w:lineRule="auto"/>
        <w:rPr>
          <w:b/>
        </w:rPr>
      </w:pPr>
    </w:p>
    <w:p w:rsidR="005E6C39" w:rsidRPr="006D21BA" w:rsidRDefault="005E6C39" w:rsidP="005E6C39">
      <w:pPr>
        <w:tabs>
          <w:tab w:val="left" w:pos="7797"/>
        </w:tabs>
        <w:spacing w:line="360" w:lineRule="auto"/>
      </w:pPr>
      <w:r w:rsidRPr="007A14D6">
        <w:rPr>
          <w:b/>
        </w:rPr>
        <w:lastRenderedPageBreak/>
        <w:t>MEDZINÁRODNÉ  A NÁRODNÉ UMELECKÉ A PEDAGOGICKÉ AKTIVITY A PREZENTÁCIE</w:t>
      </w:r>
      <w:r w:rsidRPr="007A14D6">
        <w:t>,</w:t>
      </w:r>
      <w:r>
        <w:t xml:space="preserve"> </w:t>
      </w:r>
      <w:r w:rsidRPr="00D406AA">
        <w:rPr>
          <w:b/>
        </w:rPr>
        <w:t>ktoré organizovalo/spoluorganizovalo Konzervatórium v Bratislave</w:t>
      </w:r>
      <w:r w:rsidRPr="00D406AA">
        <w:rPr>
          <w:b/>
        </w:rPr>
        <w:tab/>
        <w:t>44</w:t>
      </w:r>
    </w:p>
    <w:p w:rsidR="005E6C39"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b/>
          <w:color w:val="auto"/>
        </w:rPr>
      </w:pP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b/>
          <w:color w:val="auto"/>
        </w:rPr>
      </w:pPr>
      <w:r w:rsidRPr="007A14D6">
        <w:rPr>
          <w:rFonts w:hAnsi="Times New Roman" w:cs="Times New Roman"/>
          <w:b/>
          <w:color w:val="auto"/>
        </w:rPr>
        <w:t>VEREJNÉ UMELECKÉ PRODUKCIE ODBOROV ŠKOLY</w:t>
      </w:r>
      <w:r w:rsidR="00AE0440">
        <w:rPr>
          <w:rFonts w:hAnsi="Times New Roman" w:cs="Times New Roman"/>
          <w:b/>
          <w:color w:val="auto"/>
        </w:rPr>
        <w:tab/>
        <w:t>68</w:t>
      </w:r>
    </w:p>
    <w:p w:rsidR="005E6C39" w:rsidRPr="007A14D6" w:rsidRDefault="00AE0440" w:rsidP="005E6C39">
      <w:pPr>
        <w:pStyle w:val="Normlnywebov"/>
        <w:tabs>
          <w:tab w:val="left" w:pos="7797"/>
        </w:tabs>
        <w:spacing w:before="0" w:after="0" w:line="360" w:lineRule="auto"/>
      </w:pPr>
      <w:r>
        <w:t xml:space="preserve">Odbor hry na akordeóne </w:t>
      </w:r>
      <w:r>
        <w:tab/>
        <w:t>68</w:t>
      </w:r>
    </w:p>
    <w:p w:rsidR="005E6C39" w:rsidRPr="007A14D6" w:rsidRDefault="005E6C39" w:rsidP="005E6C39">
      <w:pPr>
        <w:pStyle w:val="Normlnywebov"/>
        <w:tabs>
          <w:tab w:val="left" w:pos="7797"/>
        </w:tabs>
        <w:spacing w:before="0" w:after="0" w:line="360" w:lineRule="auto"/>
        <w:rPr>
          <w:b/>
          <w:bCs/>
        </w:rPr>
      </w:pPr>
      <w:r w:rsidRPr="007A14D6">
        <w:t xml:space="preserve">Odbor cirkevnej hudby </w:t>
      </w:r>
      <w:r w:rsidRPr="007A14D6">
        <w:tab/>
      </w:r>
      <w:r w:rsidR="00AE0440">
        <w:rPr>
          <w:bCs/>
        </w:rPr>
        <w:t>69</w:t>
      </w:r>
    </w:p>
    <w:p w:rsidR="005E6C39" w:rsidRPr="007A14D6" w:rsidRDefault="005E6C39" w:rsidP="005E6C39">
      <w:pPr>
        <w:pStyle w:val="Normlnywebov"/>
        <w:tabs>
          <w:tab w:val="left" w:pos="7797"/>
        </w:tabs>
        <w:spacing w:before="0" w:after="0" w:line="360" w:lineRule="auto"/>
      </w:pPr>
      <w:r w:rsidRPr="007A14D6">
        <w:t xml:space="preserve">Odbor hry na drevených dychových nástrojoch </w:t>
      </w:r>
      <w:r w:rsidRPr="007A14D6">
        <w:tab/>
      </w:r>
      <w:r w:rsidR="00AE0440">
        <w:rPr>
          <w:bCs/>
        </w:rPr>
        <w:t>71</w:t>
      </w:r>
    </w:p>
    <w:p w:rsidR="005E6C39" w:rsidRPr="007A14D6" w:rsidRDefault="005E6C39" w:rsidP="005E6C39">
      <w:pPr>
        <w:pStyle w:val="Normlnywebov"/>
        <w:tabs>
          <w:tab w:val="left" w:pos="7797"/>
        </w:tabs>
        <w:spacing w:before="0" w:after="0" w:line="360" w:lineRule="auto"/>
      </w:pPr>
      <w:r w:rsidRPr="007A14D6">
        <w:t xml:space="preserve">Hudobno-dramatický odbor </w:t>
      </w:r>
      <w:r w:rsidRPr="007A14D6">
        <w:tab/>
      </w:r>
      <w:r w:rsidR="00AE0440">
        <w:rPr>
          <w:bCs/>
        </w:rPr>
        <w:t>72</w:t>
      </w:r>
    </w:p>
    <w:p w:rsidR="005E6C39" w:rsidRPr="007A14D6" w:rsidRDefault="005E6C39" w:rsidP="005E6C39">
      <w:pPr>
        <w:pStyle w:val="Normlnywebov"/>
        <w:tabs>
          <w:tab w:val="left" w:pos="7797"/>
        </w:tabs>
        <w:spacing w:before="0" w:after="0" w:line="360" w:lineRule="auto"/>
        <w:rPr>
          <w:b/>
          <w:bCs/>
        </w:rPr>
      </w:pPr>
      <w:r w:rsidRPr="007A14D6">
        <w:t xml:space="preserve">Odbor hry na klavíri </w:t>
      </w:r>
      <w:r w:rsidRPr="007A14D6">
        <w:tab/>
      </w:r>
      <w:r w:rsidR="00AE0440">
        <w:rPr>
          <w:bCs/>
        </w:rPr>
        <w:t>74</w:t>
      </w:r>
    </w:p>
    <w:p w:rsidR="005E6C39" w:rsidRPr="007A14D6" w:rsidRDefault="005E6C39" w:rsidP="005E6C39">
      <w:pPr>
        <w:pStyle w:val="Normlnywebov"/>
        <w:tabs>
          <w:tab w:val="left" w:pos="7797"/>
        </w:tabs>
        <w:spacing w:before="0" w:after="0" w:line="360" w:lineRule="auto"/>
      </w:pPr>
      <w:r w:rsidRPr="007A14D6">
        <w:t xml:space="preserve">Kompozično-dirigentský  a hudobnoteoretický odbor </w:t>
      </w:r>
      <w:r w:rsidRPr="007A14D6">
        <w:tab/>
      </w:r>
      <w:r w:rsidR="00AE0440">
        <w:rPr>
          <w:bCs/>
        </w:rPr>
        <w:t>75</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b/>
          <w:bCs/>
        </w:rPr>
      </w:pPr>
      <w:r w:rsidRPr="007A14D6">
        <w:rPr>
          <w:rFonts w:hAnsi="Times New Roman" w:cs="Times New Roman"/>
        </w:rPr>
        <w:t xml:space="preserve">Odbor spevu </w:t>
      </w:r>
      <w:r w:rsidRPr="007A14D6">
        <w:rPr>
          <w:rFonts w:hAnsi="Times New Roman" w:cs="Times New Roman"/>
        </w:rPr>
        <w:tab/>
      </w:r>
      <w:r w:rsidRPr="007A14D6">
        <w:rPr>
          <w:rFonts w:hAnsi="Times New Roman" w:cs="Times New Roman"/>
        </w:rPr>
        <w:tab/>
      </w:r>
      <w:r w:rsidR="00AE0440">
        <w:rPr>
          <w:rFonts w:hAnsi="Times New Roman" w:cs="Times New Roman"/>
          <w:bCs/>
        </w:rPr>
        <w:t>75</w:t>
      </w:r>
      <w:r w:rsidRPr="007A14D6">
        <w:rPr>
          <w:rFonts w:hAnsi="Times New Roman" w:cs="Times New Roman"/>
          <w:b/>
          <w:bCs/>
        </w:rPr>
        <w:t xml:space="preserve"> </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b/>
          <w:bCs/>
        </w:rPr>
      </w:pPr>
      <w:r w:rsidRPr="007A14D6">
        <w:rPr>
          <w:rFonts w:hAnsi="Times New Roman" w:cs="Times New Roman"/>
        </w:rPr>
        <w:t xml:space="preserve">Odbor hry na plechových dychových a bicích nástrojoch </w:t>
      </w:r>
      <w:r w:rsidRPr="007A14D6">
        <w:rPr>
          <w:rFonts w:hAnsi="Times New Roman" w:cs="Times New Roman"/>
          <w:b/>
          <w:bCs/>
        </w:rPr>
        <w:tab/>
      </w:r>
      <w:r w:rsidR="00AE0440">
        <w:rPr>
          <w:rFonts w:hAnsi="Times New Roman" w:cs="Times New Roman"/>
          <w:bCs/>
        </w:rPr>
        <w:t>76</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rPr>
      </w:pPr>
      <w:r w:rsidRPr="007A14D6">
        <w:rPr>
          <w:rFonts w:hAnsi="Times New Roman" w:cs="Times New Roman"/>
        </w:rPr>
        <w:t>Odbor hr</w:t>
      </w:r>
      <w:r w:rsidR="00AE0440">
        <w:rPr>
          <w:rFonts w:hAnsi="Times New Roman" w:cs="Times New Roman"/>
        </w:rPr>
        <w:t xml:space="preserve">y na strunových nástrojoch </w:t>
      </w:r>
      <w:r w:rsidR="00AE0440">
        <w:rPr>
          <w:rFonts w:hAnsi="Times New Roman" w:cs="Times New Roman"/>
        </w:rPr>
        <w:tab/>
        <w:t>76</w:t>
      </w:r>
    </w:p>
    <w:p w:rsidR="005E6C39" w:rsidRPr="007A14D6" w:rsidRDefault="005E6C39" w:rsidP="005E6C39">
      <w:pPr>
        <w:tabs>
          <w:tab w:val="left" w:pos="7797"/>
        </w:tabs>
        <w:spacing w:line="360" w:lineRule="auto"/>
        <w:rPr>
          <w:b/>
        </w:rPr>
      </w:pPr>
    </w:p>
    <w:p w:rsidR="005E6C39" w:rsidRPr="007A14D6" w:rsidRDefault="005E6C39" w:rsidP="005E6C39">
      <w:pPr>
        <w:tabs>
          <w:tab w:val="left" w:pos="7797"/>
        </w:tabs>
        <w:spacing w:line="360" w:lineRule="auto"/>
        <w:rPr>
          <w:b/>
        </w:rPr>
      </w:pPr>
      <w:r w:rsidRPr="007A14D6">
        <w:rPr>
          <w:b/>
        </w:rPr>
        <w:t xml:space="preserve">PRAVIDELNÉ ÚČINKOVANIE ŠTUDENTOV A PEDAGÓGOV </w:t>
      </w:r>
    </w:p>
    <w:p w:rsidR="005E6C39" w:rsidRPr="007A14D6" w:rsidRDefault="005E6C39" w:rsidP="005E6C39">
      <w:pPr>
        <w:tabs>
          <w:tab w:val="left" w:pos="7797"/>
        </w:tabs>
        <w:spacing w:line="360" w:lineRule="auto"/>
        <w:rPr>
          <w:b/>
        </w:rPr>
      </w:pPr>
      <w:r w:rsidRPr="007A14D6">
        <w:rPr>
          <w:b/>
        </w:rPr>
        <w:t>KONZERVATÓRIAV PROFESIONÁLNYCH DIVADLÁCH</w:t>
      </w:r>
      <w:r>
        <w:rPr>
          <w:b/>
        </w:rPr>
        <w:tab/>
      </w:r>
      <w:r w:rsidR="00AE0440">
        <w:rPr>
          <w:b/>
        </w:rPr>
        <w:t>77</w:t>
      </w:r>
    </w:p>
    <w:p w:rsidR="005E6C39" w:rsidRPr="007A14D6" w:rsidRDefault="005E6C39" w:rsidP="005E6C39">
      <w:pPr>
        <w:pStyle w:val="Normlnywebov"/>
        <w:tabs>
          <w:tab w:val="left" w:pos="7797"/>
        </w:tabs>
        <w:spacing w:before="0" w:after="0" w:line="360" w:lineRule="auto"/>
        <w:rPr>
          <w:b/>
          <w:bCs/>
        </w:rPr>
      </w:pPr>
    </w:p>
    <w:p w:rsidR="005E6C39" w:rsidRPr="007A14D6" w:rsidRDefault="005E6C39" w:rsidP="005E6C39">
      <w:pPr>
        <w:pStyle w:val="Normlnywebov"/>
        <w:tabs>
          <w:tab w:val="left" w:pos="7797"/>
        </w:tabs>
        <w:spacing w:before="0" w:after="0" w:line="360" w:lineRule="auto"/>
      </w:pPr>
      <w:r w:rsidRPr="007A14D6">
        <w:rPr>
          <w:b/>
          <w:bCs/>
        </w:rPr>
        <w:t>DOSIAHNUTÉ VÝSLEDKY V INTERPRETAČNÝCH SÚŤAŽIACH</w:t>
      </w:r>
      <w:r w:rsidRPr="007A14D6">
        <w:rPr>
          <w:b/>
          <w:bCs/>
        </w:rPr>
        <w:tab/>
      </w:r>
      <w:r w:rsidR="00AE0440">
        <w:rPr>
          <w:b/>
          <w:bCs/>
        </w:rPr>
        <w:t>84</w:t>
      </w:r>
    </w:p>
    <w:p w:rsidR="005E6C39" w:rsidRDefault="005E6C39" w:rsidP="005E6C39">
      <w:pPr>
        <w:pStyle w:val="Normlnywebov"/>
        <w:tabs>
          <w:tab w:val="left" w:pos="7797"/>
        </w:tabs>
        <w:spacing w:before="0" w:after="0" w:line="360" w:lineRule="auto"/>
        <w:rPr>
          <w:b/>
        </w:rPr>
      </w:pPr>
    </w:p>
    <w:p w:rsidR="005E6C39" w:rsidRPr="007A14D6" w:rsidRDefault="005E6C39" w:rsidP="005E6C39">
      <w:pPr>
        <w:pStyle w:val="Normlnywebov"/>
        <w:tabs>
          <w:tab w:val="left" w:pos="7797"/>
        </w:tabs>
        <w:spacing w:before="0" w:after="0" w:line="360" w:lineRule="auto"/>
      </w:pPr>
      <w:r w:rsidRPr="007A14D6">
        <w:rPr>
          <w:b/>
        </w:rPr>
        <w:t>Dosiahnuté výsledky v národnej Súťaži študentov konzervatórií SR</w:t>
      </w:r>
      <w:r w:rsidRPr="007A14D6">
        <w:tab/>
      </w:r>
      <w:r w:rsidR="00AE0440">
        <w:rPr>
          <w:b/>
        </w:rPr>
        <w:t>84</w:t>
      </w:r>
    </w:p>
    <w:p w:rsidR="005E6C39" w:rsidRPr="007A14D6" w:rsidRDefault="005E6C39" w:rsidP="005E6C39">
      <w:pPr>
        <w:pStyle w:val="Normlnywebov"/>
        <w:tabs>
          <w:tab w:val="left" w:pos="7797"/>
        </w:tabs>
        <w:spacing w:before="0" w:after="0" w:line="360" w:lineRule="auto"/>
        <w:rPr>
          <w:b/>
          <w:bCs/>
        </w:rPr>
      </w:pPr>
      <w:r w:rsidRPr="007A14D6">
        <w:t xml:space="preserve">Odbor cirkevnej hudby </w:t>
      </w:r>
      <w:r w:rsidRPr="007A14D6">
        <w:tab/>
      </w:r>
      <w:r w:rsidR="00AE0440">
        <w:t>84</w:t>
      </w:r>
    </w:p>
    <w:p w:rsidR="005E6C39" w:rsidRPr="007A14D6" w:rsidRDefault="005E6C39" w:rsidP="005E6C39">
      <w:pPr>
        <w:pStyle w:val="Normlnywebov"/>
        <w:tabs>
          <w:tab w:val="left" w:pos="7797"/>
        </w:tabs>
        <w:spacing w:before="0" w:after="0" w:line="360" w:lineRule="auto"/>
      </w:pPr>
      <w:r w:rsidRPr="007A14D6">
        <w:t xml:space="preserve">Odbor hry na drevených dychových nástrojoch </w:t>
      </w:r>
      <w:r w:rsidRPr="007A14D6">
        <w:tab/>
      </w:r>
      <w:r w:rsidR="00AE0440">
        <w:rPr>
          <w:bCs/>
        </w:rPr>
        <w:t>84</w:t>
      </w:r>
    </w:p>
    <w:p w:rsidR="005E6C39" w:rsidRPr="007A14D6" w:rsidRDefault="005E6C39" w:rsidP="005E6C39">
      <w:pPr>
        <w:pStyle w:val="Normlnywebov"/>
        <w:tabs>
          <w:tab w:val="left" w:pos="7797"/>
        </w:tabs>
        <w:spacing w:before="0" w:after="0" w:line="360" w:lineRule="auto"/>
      </w:pPr>
      <w:r w:rsidRPr="007A14D6">
        <w:t xml:space="preserve">Hudobno-dramatický odbor </w:t>
      </w:r>
      <w:r w:rsidRPr="007A14D6">
        <w:tab/>
      </w:r>
      <w:r w:rsidR="00AE0440">
        <w:rPr>
          <w:bCs/>
        </w:rPr>
        <w:t>85</w:t>
      </w:r>
    </w:p>
    <w:p w:rsidR="005E6C39" w:rsidRPr="007A14D6" w:rsidRDefault="005E6C39" w:rsidP="005E6C39">
      <w:pPr>
        <w:pStyle w:val="Normlnywebov"/>
        <w:tabs>
          <w:tab w:val="left" w:pos="7797"/>
        </w:tabs>
        <w:spacing w:before="0" w:after="0" w:line="360" w:lineRule="auto"/>
      </w:pPr>
      <w:r w:rsidRPr="007A14D6">
        <w:t xml:space="preserve">Kompozično-dirigentský  a hudobnoteoretický odbor </w:t>
      </w:r>
      <w:r w:rsidRPr="007A14D6">
        <w:tab/>
      </w:r>
      <w:r w:rsidR="00AE0440">
        <w:rPr>
          <w:bCs/>
        </w:rPr>
        <w:t>86</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rPr>
      </w:pPr>
      <w:r w:rsidRPr="007A14D6">
        <w:rPr>
          <w:rFonts w:hAnsi="Times New Roman" w:cs="Times New Roman"/>
        </w:rPr>
        <w:t>Odbor hr</w:t>
      </w:r>
      <w:r w:rsidR="00AE0440">
        <w:rPr>
          <w:rFonts w:hAnsi="Times New Roman" w:cs="Times New Roman"/>
        </w:rPr>
        <w:t xml:space="preserve">y na strunových nástrojoch </w:t>
      </w:r>
      <w:r w:rsidR="00AE0440">
        <w:rPr>
          <w:rFonts w:hAnsi="Times New Roman" w:cs="Times New Roman"/>
        </w:rPr>
        <w:tab/>
        <w:t>86</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b/>
          <w:bCs/>
        </w:rPr>
      </w:pPr>
      <w:r w:rsidRPr="007A14D6">
        <w:rPr>
          <w:rFonts w:hAnsi="Times New Roman" w:cs="Times New Roman"/>
        </w:rPr>
        <w:t xml:space="preserve">Odbor hry na plechových dychových a bicích nástrojoch </w:t>
      </w:r>
      <w:r w:rsidRPr="007A14D6">
        <w:rPr>
          <w:rFonts w:hAnsi="Times New Roman" w:cs="Times New Roman"/>
          <w:b/>
          <w:bCs/>
        </w:rPr>
        <w:tab/>
      </w:r>
      <w:r w:rsidR="00AE0440">
        <w:rPr>
          <w:rFonts w:hAnsi="Times New Roman" w:cs="Times New Roman"/>
          <w:bCs/>
        </w:rPr>
        <w:t>87</w:t>
      </w:r>
    </w:p>
    <w:p w:rsidR="005E6C39" w:rsidRPr="007A14D6" w:rsidRDefault="005E6C39" w:rsidP="005E6C39">
      <w:pPr>
        <w:pStyle w:val="Normlnywebov"/>
        <w:tabs>
          <w:tab w:val="left" w:pos="7797"/>
        </w:tabs>
        <w:spacing w:before="0" w:after="0" w:line="360" w:lineRule="auto"/>
      </w:pPr>
    </w:p>
    <w:p w:rsidR="005E6C39" w:rsidRPr="007A14D6" w:rsidRDefault="005E6C39" w:rsidP="005E6C39">
      <w:pPr>
        <w:pStyle w:val="Normlnywebov"/>
        <w:tabs>
          <w:tab w:val="left" w:pos="7797"/>
        </w:tabs>
        <w:spacing w:before="0" w:after="0" w:line="360" w:lineRule="auto"/>
      </w:pPr>
      <w:r w:rsidRPr="007A14D6">
        <w:rPr>
          <w:b/>
        </w:rPr>
        <w:t>Dosiahnuté výsledky v medzinárodných súťažiach</w:t>
      </w:r>
      <w:r w:rsidRPr="007A14D6">
        <w:tab/>
      </w:r>
      <w:r w:rsidR="00AD7497">
        <w:rPr>
          <w:b/>
        </w:rPr>
        <w:t>88</w:t>
      </w:r>
    </w:p>
    <w:p w:rsidR="005E6C39" w:rsidRPr="007A14D6" w:rsidRDefault="00AD7497" w:rsidP="005E6C39">
      <w:pPr>
        <w:pStyle w:val="Normlnywebov"/>
        <w:tabs>
          <w:tab w:val="left" w:pos="7797"/>
        </w:tabs>
        <w:spacing w:before="0" w:after="0" w:line="360" w:lineRule="auto"/>
      </w:pPr>
      <w:r>
        <w:t xml:space="preserve">Odbor hry na akordeóne </w:t>
      </w:r>
      <w:r>
        <w:tab/>
        <w:t>88</w:t>
      </w:r>
      <w:r w:rsidR="005E6C39" w:rsidRPr="007A14D6">
        <w:t xml:space="preserve"> </w:t>
      </w:r>
      <w:r>
        <w:t>O</w:t>
      </w:r>
      <w:r w:rsidR="005E6C39" w:rsidRPr="007A14D6">
        <w:t xml:space="preserve">dbor hry na drevených dychových nástrojoch </w:t>
      </w:r>
      <w:r w:rsidR="005E6C39" w:rsidRPr="007A14D6">
        <w:tab/>
      </w:r>
      <w:r>
        <w:t>88</w:t>
      </w:r>
    </w:p>
    <w:p w:rsidR="005E6C39" w:rsidRPr="007A14D6" w:rsidRDefault="005E6C39" w:rsidP="005E6C39">
      <w:pPr>
        <w:pStyle w:val="Normlnywebov"/>
        <w:tabs>
          <w:tab w:val="left" w:pos="7797"/>
        </w:tabs>
        <w:spacing w:before="0" w:after="0" w:line="360" w:lineRule="auto"/>
        <w:rPr>
          <w:b/>
          <w:bCs/>
        </w:rPr>
      </w:pPr>
      <w:r w:rsidRPr="007A14D6">
        <w:t xml:space="preserve">Odbor hry na klavíri </w:t>
      </w:r>
      <w:r w:rsidRPr="007A14D6">
        <w:tab/>
      </w:r>
      <w:r w:rsidR="00AD7497">
        <w:rPr>
          <w:bCs/>
        </w:rPr>
        <w:t>88</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rPr>
      </w:pPr>
      <w:r w:rsidRPr="007A14D6">
        <w:rPr>
          <w:rFonts w:hAnsi="Times New Roman" w:cs="Times New Roman"/>
        </w:rPr>
        <w:t>Odbor hr</w:t>
      </w:r>
      <w:r w:rsidR="00AD7497">
        <w:rPr>
          <w:rFonts w:hAnsi="Times New Roman" w:cs="Times New Roman"/>
        </w:rPr>
        <w:t xml:space="preserve">y na strunových nástrojoch </w:t>
      </w:r>
      <w:r w:rsidR="00AD7497">
        <w:rPr>
          <w:rFonts w:hAnsi="Times New Roman" w:cs="Times New Roman"/>
        </w:rPr>
        <w:tab/>
        <w:t>89</w:t>
      </w:r>
    </w:p>
    <w:p w:rsidR="005E6C39" w:rsidRPr="007A14D6" w:rsidRDefault="005E6C39" w:rsidP="005E6C39">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7797"/>
          <w:tab w:val="left" w:pos="8789"/>
        </w:tabs>
        <w:spacing w:line="360" w:lineRule="auto"/>
        <w:rPr>
          <w:rFonts w:hAnsi="Times New Roman" w:cs="Times New Roman"/>
          <w:b/>
          <w:bCs/>
        </w:rPr>
      </w:pPr>
      <w:r w:rsidRPr="007A14D6">
        <w:rPr>
          <w:rFonts w:hAnsi="Times New Roman" w:cs="Times New Roman"/>
        </w:rPr>
        <w:t xml:space="preserve">Odbor spevu </w:t>
      </w:r>
      <w:r w:rsidRPr="007A14D6">
        <w:rPr>
          <w:rFonts w:hAnsi="Times New Roman" w:cs="Times New Roman"/>
        </w:rPr>
        <w:tab/>
      </w:r>
      <w:r w:rsidRPr="007A14D6">
        <w:rPr>
          <w:rFonts w:hAnsi="Times New Roman" w:cs="Times New Roman"/>
        </w:rPr>
        <w:tab/>
      </w:r>
      <w:r w:rsidRPr="0039630B">
        <w:rPr>
          <w:rFonts w:hAnsi="Times New Roman" w:cs="Times New Roman"/>
          <w:bCs/>
        </w:rPr>
        <w:t>9</w:t>
      </w:r>
      <w:r w:rsidR="00AD7497">
        <w:rPr>
          <w:rFonts w:hAnsi="Times New Roman" w:cs="Times New Roman"/>
          <w:bCs/>
        </w:rPr>
        <w:t>1</w:t>
      </w:r>
    </w:p>
    <w:p w:rsidR="005E6C39" w:rsidRPr="007A14D6" w:rsidRDefault="005E6C39" w:rsidP="005E6C39">
      <w:pPr>
        <w:pStyle w:val="Normlnywebov"/>
        <w:tabs>
          <w:tab w:val="left" w:pos="7797"/>
        </w:tabs>
        <w:spacing w:before="0" w:after="0" w:line="360" w:lineRule="auto"/>
      </w:pPr>
    </w:p>
    <w:p w:rsidR="00AD7497" w:rsidRDefault="00AD7497" w:rsidP="005E6C39">
      <w:pPr>
        <w:pStyle w:val="Normlnywebov"/>
        <w:tabs>
          <w:tab w:val="left" w:pos="7797"/>
        </w:tabs>
        <w:spacing w:before="0" w:after="0" w:line="360" w:lineRule="auto"/>
        <w:rPr>
          <w:b/>
          <w:bCs/>
        </w:rPr>
      </w:pPr>
    </w:p>
    <w:p w:rsidR="005E6C39" w:rsidRPr="007A14D6" w:rsidRDefault="005E6C39" w:rsidP="005E6C39">
      <w:pPr>
        <w:pStyle w:val="Normlnywebov"/>
        <w:tabs>
          <w:tab w:val="left" w:pos="7797"/>
        </w:tabs>
        <w:spacing w:before="0" w:after="0" w:line="360" w:lineRule="auto"/>
      </w:pPr>
      <w:r w:rsidRPr="007A14D6">
        <w:rPr>
          <w:b/>
          <w:bCs/>
        </w:rPr>
        <w:lastRenderedPageBreak/>
        <w:t xml:space="preserve">Projekty, do ktorých je škola zapojená </w:t>
      </w:r>
      <w:r w:rsidRPr="007A14D6">
        <w:rPr>
          <w:b/>
          <w:bCs/>
        </w:rPr>
        <w:tab/>
      </w:r>
      <w:r w:rsidR="00AD7497">
        <w:rPr>
          <w:b/>
          <w:bCs/>
        </w:rPr>
        <w:t>94</w:t>
      </w:r>
    </w:p>
    <w:p w:rsidR="005E6C39" w:rsidRPr="007A14D6" w:rsidRDefault="005E6C39" w:rsidP="005E6C39">
      <w:pPr>
        <w:pStyle w:val="Normlnywebov"/>
        <w:tabs>
          <w:tab w:val="left" w:pos="7797"/>
        </w:tabs>
        <w:spacing w:before="0" w:after="0" w:line="360" w:lineRule="auto"/>
        <w:rPr>
          <w:b/>
          <w:bCs/>
        </w:rPr>
      </w:pPr>
      <w:r w:rsidRPr="007A14D6">
        <w:rPr>
          <w:b/>
          <w:bCs/>
        </w:rPr>
        <w:t xml:space="preserve">Výsledky inšpekčnej činnosti </w:t>
      </w:r>
    </w:p>
    <w:p w:rsidR="005E6C39" w:rsidRPr="007A14D6" w:rsidRDefault="005E6C39" w:rsidP="005E6C39">
      <w:pPr>
        <w:pStyle w:val="Normlnywebov"/>
        <w:tabs>
          <w:tab w:val="left" w:pos="7797"/>
        </w:tabs>
        <w:spacing w:before="0" w:after="0" w:line="360" w:lineRule="auto"/>
        <w:rPr>
          <w:b/>
          <w:bCs/>
        </w:rPr>
      </w:pPr>
      <w:r w:rsidRPr="007A14D6">
        <w:rPr>
          <w:b/>
          <w:bCs/>
        </w:rPr>
        <w:t>vykonanej Štátnou ško</w:t>
      </w:r>
      <w:r w:rsidR="00AD7497">
        <w:rPr>
          <w:b/>
          <w:bCs/>
        </w:rPr>
        <w:t xml:space="preserve">lskou inšpekciou v škole  </w:t>
      </w:r>
      <w:r w:rsidR="00AD7497">
        <w:rPr>
          <w:b/>
          <w:bCs/>
        </w:rPr>
        <w:tab/>
        <w:t>95</w:t>
      </w:r>
    </w:p>
    <w:p w:rsidR="005E6C39" w:rsidRPr="007A14D6" w:rsidRDefault="005E6C39" w:rsidP="005E6C39">
      <w:pPr>
        <w:pStyle w:val="Normlnywebov"/>
        <w:tabs>
          <w:tab w:val="left" w:pos="7797"/>
        </w:tabs>
        <w:spacing w:before="0" w:after="0" w:line="360" w:lineRule="auto"/>
        <w:rPr>
          <w:b/>
          <w:bCs/>
        </w:rPr>
      </w:pPr>
      <w:r w:rsidRPr="007A14D6">
        <w:rPr>
          <w:b/>
          <w:bCs/>
        </w:rPr>
        <w:t xml:space="preserve">Priestorové a materiálno – </w:t>
      </w:r>
      <w:r w:rsidR="00AD7497">
        <w:rPr>
          <w:b/>
          <w:bCs/>
        </w:rPr>
        <w:t xml:space="preserve">technické podmienky školy </w:t>
      </w:r>
      <w:r w:rsidR="00AD7497">
        <w:rPr>
          <w:b/>
          <w:bCs/>
        </w:rPr>
        <w:tab/>
        <w:t>95</w:t>
      </w:r>
    </w:p>
    <w:p w:rsidR="005E6C39" w:rsidRPr="007A14D6" w:rsidRDefault="005E6C39" w:rsidP="005E6C39">
      <w:pPr>
        <w:pStyle w:val="Normlnywebov"/>
        <w:tabs>
          <w:tab w:val="left" w:pos="7797"/>
        </w:tabs>
        <w:spacing w:before="0" w:after="0" w:line="360" w:lineRule="auto"/>
      </w:pPr>
      <w:r w:rsidRPr="007A14D6">
        <w:rPr>
          <w:b/>
          <w:bCs/>
        </w:rPr>
        <w:t xml:space="preserve">Finančné a hmotné zabezpečenie výchovno-vzdelávacej činnosti školy </w:t>
      </w:r>
      <w:r w:rsidRPr="007A14D6">
        <w:rPr>
          <w:b/>
          <w:bCs/>
        </w:rPr>
        <w:tab/>
      </w:r>
      <w:r w:rsidR="00AD7497">
        <w:rPr>
          <w:b/>
          <w:bCs/>
        </w:rPr>
        <w:t>95</w:t>
      </w:r>
    </w:p>
    <w:p w:rsidR="005E6C39" w:rsidRPr="007A14D6" w:rsidRDefault="005E6C39" w:rsidP="005E6C39">
      <w:pPr>
        <w:pStyle w:val="Normlnywebov"/>
        <w:tabs>
          <w:tab w:val="left" w:pos="7797"/>
        </w:tabs>
        <w:spacing w:before="0" w:after="0" w:line="360" w:lineRule="auto"/>
      </w:pPr>
      <w:r w:rsidRPr="007A14D6">
        <w:rPr>
          <w:b/>
          <w:bCs/>
        </w:rPr>
        <w:t>Cieľ, ktorý si škola určila v koncep</w:t>
      </w:r>
      <w:r w:rsidR="00AD7497">
        <w:rPr>
          <w:b/>
          <w:bCs/>
        </w:rPr>
        <w:t>čnom zámere rozvoja školy</w:t>
      </w:r>
      <w:r w:rsidR="00AD7497">
        <w:rPr>
          <w:b/>
          <w:bCs/>
        </w:rPr>
        <w:tab/>
        <w:t>95</w:t>
      </w:r>
      <w:r w:rsidRPr="007A14D6">
        <w:rPr>
          <w:b/>
          <w:bCs/>
        </w:rPr>
        <w:br/>
        <w:t xml:space="preserve">na príslušný školský rok a vyhodnotenie jeho plnenia </w:t>
      </w:r>
      <w:r w:rsidRPr="007A14D6">
        <w:rPr>
          <w:b/>
          <w:bCs/>
        </w:rPr>
        <w:tab/>
      </w:r>
    </w:p>
    <w:p w:rsidR="005E6C39" w:rsidRPr="007A14D6" w:rsidRDefault="005E6C39" w:rsidP="005E6C39">
      <w:pPr>
        <w:pStyle w:val="Normlnywebov"/>
        <w:tabs>
          <w:tab w:val="left" w:pos="7797"/>
        </w:tabs>
        <w:spacing w:before="0" w:after="0" w:line="360" w:lineRule="auto"/>
      </w:pPr>
      <w:r w:rsidRPr="007A14D6">
        <w:rPr>
          <w:b/>
          <w:bCs/>
        </w:rPr>
        <w:t xml:space="preserve">Oblasti, v ktorých škola dosahuje dobré výsledky a oblasti, v ktorých sú nedostatkya treba úroveň výchovy a vzdelávania zlepšiť, vrátane návrhov opatrení </w:t>
      </w:r>
      <w:r w:rsidRPr="007A14D6">
        <w:rPr>
          <w:b/>
          <w:bCs/>
        </w:rPr>
        <w:tab/>
      </w:r>
      <w:r w:rsidR="00AD7497">
        <w:rPr>
          <w:b/>
          <w:bCs/>
        </w:rPr>
        <w:t>96</w:t>
      </w:r>
    </w:p>
    <w:p w:rsidR="005E6C39" w:rsidRDefault="005E6C39" w:rsidP="005E6C39">
      <w:pPr>
        <w:rPr>
          <w:b/>
          <w:bCs/>
        </w:rPr>
      </w:pPr>
      <w:r w:rsidRPr="007A14D6">
        <w:rPr>
          <w:b/>
          <w:bCs/>
        </w:rPr>
        <w:t>Výsledky úspešnosti školy pri príprave na výkon povolania a uplatnenie žiakov</w:t>
      </w:r>
      <w:r w:rsidRPr="007A14D6">
        <w:rPr>
          <w:b/>
          <w:bCs/>
        </w:rPr>
        <w:br/>
        <w:t>na pracovnom trhu alebo ich úspešnosť prijí</w:t>
      </w:r>
      <w:r w:rsidR="00AD7497">
        <w:rPr>
          <w:b/>
          <w:bCs/>
        </w:rPr>
        <w:t xml:space="preserve">mania na ďalšie štúdium </w:t>
      </w:r>
      <w:r w:rsidR="00AD7497">
        <w:rPr>
          <w:b/>
          <w:bCs/>
        </w:rPr>
        <w:tab/>
        <w:t>96</w:t>
      </w:r>
    </w:p>
    <w:p w:rsidR="005E6C39" w:rsidRDefault="005E6C39" w:rsidP="005E6C39">
      <w:pPr>
        <w:rPr>
          <w:b/>
          <w:bCs/>
        </w:rPr>
      </w:pPr>
    </w:p>
    <w:p w:rsidR="005E6C39" w:rsidRDefault="005E6C39" w:rsidP="005E6C39">
      <w:pPr>
        <w:rPr>
          <w:b/>
          <w:bCs/>
        </w:rPr>
        <w:sectPr w:rsidR="005E6C39" w:rsidSect="00D55A2E">
          <w:headerReference w:type="default" r:id="rId9"/>
          <w:pgSz w:w="11900" w:h="16840"/>
          <w:pgMar w:top="1440" w:right="1800" w:bottom="284" w:left="1800" w:header="708" w:footer="708" w:gutter="0"/>
          <w:cols w:space="708"/>
          <w:docGrid w:linePitch="360"/>
        </w:sectPr>
      </w:pPr>
    </w:p>
    <w:p w:rsidR="00EE7BD5" w:rsidRPr="008E1630" w:rsidRDefault="00EE7BD5" w:rsidP="0028130B">
      <w:pPr>
        <w:widowControl w:val="0"/>
        <w:tabs>
          <w:tab w:val="left" w:pos="284"/>
          <w:tab w:val="left" w:pos="539"/>
          <w:tab w:val="left" w:pos="851"/>
          <w:tab w:val="left" w:leader="dot" w:pos="8505"/>
          <w:tab w:val="left" w:pos="8789"/>
        </w:tabs>
        <w:autoSpaceDE w:val="0"/>
        <w:autoSpaceDN w:val="0"/>
        <w:adjustRightInd w:val="0"/>
        <w:ind w:right="-356"/>
        <w:rPr>
          <w:b/>
          <w:bCs/>
          <w:sz w:val="28"/>
          <w:szCs w:val="28"/>
          <w:u w:val="single"/>
        </w:rPr>
      </w:pPr>
      <w:r w:rsidRPr="008E1630">
        <w:rPr>
          <w:b/>
          <w:bCs/>
          <w:sz w:val="28"/>
          <w:szCs w:val="28"/>
        </w:rPr>
        <w:lastRenderedPageBreak/>
        <w:t>Základné identifikačné údaje o škole</w:t>
      </w: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2338"/>
        <w:gridCol w:w="7230"/>
      </w:tblGrid>
      <w:tr w:rsidR="00EE7BD5" w:rsidRPr="008E1630" w:rsidTr="00AC1D2B">
        <w:tc>
          <w:tcPr>
            <w:tcW w:w="2338"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t>Názov školy:</w:t>
            </w:r>
          </w:p>
        </w:tc>
        <w:tc>
          <w:tcPr>
            <w:tcW w:w="7230"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 xml:space="preserve">Konzervatórium </w:t>
            </w:r>
          </w:p>
        </w:tc>
      </w:tr>
      <w:tr w:rsidR="00EE7BD5" w:rsidRPr="008E1630" w:rsidTr="00AC1D2B">
        <w:tc>
          <w:tcPr>
            <w:tcW w:w="2338"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t>Adresa školy:</w:t>
            </w:r>
          </w:p>
        </w:tc>
        <w:tc>
          <w:tcPr>
            <w:tcW w:w="7230"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t>Tolstého 11, 811 06 Bratislava</w:t>
            </w:r>
          </w:p>
        </w:tc>
      </w:tr>
      <w:tr w:rsidR="00EE7BD5" w:rsidRPr="008E1630" w:rsidTr="00AC1D2B">
        <w:tc>
          <w:tcPr>
            <w:tcW w:w="2338"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t>Telefónne číslo:</w:t>
            </w:r>
          </w:p>
        </w:tc>
        <w:tc>
          <w:tcPr>
            <w:tcW w:w="7230"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**421 2 54435341 **421 2 54434505 faxové číslo:**421 544330304</w:t>
            </w:r>
          </w:p>
        </w:tc>
      </w:tr>
      <w:tr w:rsidR="00EE7BD5" w:rsidRPr="008E1630" w:rsidTr="00AC1D2B">
        <w:tc>
          <w:tcPr>
            <w:tcW w:w="2338"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t>Internetová adresa:</w:t>
            </w:r>
          </w:p>
        </w:tc>
        <w:tc>
          <w:tcPr>
            <w:tcW w:w="7230" w:type="dxa"/>
          </w:tcPr>
          <w:p w:rsidR="00EE7BD5" w:rsidRPr="008E1630" w:rsidRDefault="00EE7BD5" w:rsidP="0028130B">
            <w:pPr>
              <w:widowControl w:val="0"/>
              <w:tabs>
                <w:tab w:val="left" w:pos="284"/>
                <w:tab w:val="left" w:pos="539"/>
                <w:tab w:val="left" w:pos="851"/>
                <w:tab w:val="left" w:pos="7625"/>
                <w:tab w:val="left" w:pos="8789"/>
              </w:tabs>
              <w:autoSpaceDE w:val="0"/>
              <w:autoSpaceDN w:val="0"/>
              <w:adjustRightInd w:val="0"/>
              <w:ind w:right="-356"/>
              <w:jc w:val="both"/>
            </w:pPr>
            <w:r w:rsidRPr="008E1630">
              <w:t xml:space="preserve">www.konzervatorium.sk </w:t>
            </w:r>
          </w:p>
        </w:tc>
      </w:tr>
      <w:tr w:rsidR="00EE7BD5" w:rsidRPr="008E1630" w:rsidTr="00AC1D2B">
        <w:tc>
          <w:tcPr>
            <w:tcW w:w="2338"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E-mailová adresa:</w:t>
            </w:r>
          </w:p>
        </w:tc>
        <w:tc>
          <w:tcPr>
            <w:tcW w:w="7230" w:type="dxa"/>
          </w:tcPr>
          <w:p w:rsidR="00EE7BD5" w:rsidRPr="008E1630" w:rsidRDefault="00C0125B" w:rsidP="00C16740">
            <w:pPr>
              <w:widowControl w:val="0"/>
              <w:tabs>
                <w:tab w:val="left" w:pos="284"/>
                <w:tab w:val="left" w:pos="539"/>
                <w:tab w:val="left" w:pos="709"/>
                <w:tab w:val="left" w:pos="851"/>
                <w:tab w:val="left" w:pos="8789"/>
              </w:tabs>
              <w:autoSpaceDE w:val="0"/>
              <w:autoSpaceDN w:val="0"/>
              <w:adjustRightInd w:val="0"/>
              <w:ind w:right="-356"/>
              <w:jc w:val="both"/>
            </w:pPr>
            <w:hyperlink r:id="rId10" w:history="1">
              <w:r w:rsidR="004A3826" w:rsidRPr="008E1630">
                <w:rPr>
                  <w:rStyle w:val="Hypertextovprepojenie"/>
                  <w:color w:val="auto"/>
                </w:rPr>
                <w:t>konzervatorium@konzervatorium.sk</w:t>
              </w:r>
            </w:hyperlink>
            <w:r w:rsidR="004A3826" w:rsidRPr="008E1630">
              <w:t>;</w:t>
            </w:r>
          </w:p>
        </w:tc>
      </w:tr>
      <w:tr w:rsidR="00EE7BD5" w:rsidRPr="008E1630" w:rsidTr="00AC1D2B">
        <w:tc>
          <w:tcPr>
            <w:tcW w:w="2338"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t>Zriaďovateľ:</w:t>
            </w:r>
          </w:p>
        </w:tc>
        <w:tc>
          <w:tcPr>
            <w:tcW w:w="7230" w:type="dxa"/>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Bratislavský samosprávny kraj, Sabinovská 16, 820 05 Bratislava 25</w:t>
            </w:r>
          </w:p>
        </w:tc>
      </w:tr>
    </w:tbl>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p>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sz w:val="28"/>
          <w:szCs w:val="28"/>
        </w:rPr>
      </w:pPr>
      <w:r w:rsidRPr="008E1630">
        <w:rPr>
          <w:b/>
          <w:bCs/>
          <w:sz w:val="28"/>
          <w:szCs w:val="28"/>
        </w:rPr>
        <w:t>Vedúci zamestnanci školy</w:t>
      </w:r>
    </w:p>
    <w:tbl>
      <w:tblPr>
        <w:tblW w:w="9568" w:type="dxa"/>
        <w:tblLayout w:type="fixed"/>
        <w:tblCellMar>
          <w:left w:w="70" w:type="dxa"/>
          <w:right w:w="70" w:type="dxa"/>
        </w:tblCellMar>
        <w:tblLook w:val="0000"/>
      </w:tblPr>
      <w:tblGrid>
        <w:gridCol w:w="3047"/>
        <w:gridCol w:w="6521"/>
      </w:tblGrid>
      <w:tr w:rsidR="00EE7BD5" w:rsidRPr="008E1630" w:rsidTr="002626FC">
        <w:tc>
          <w:tcPr>
            <w:tcW w:w="3047" w:type="dxa"/>
            <w:tcBorders>
              <w:top w:val="single" w:sz="6" w:space="0" w:color="auto"/>
              <w:left w:val="single" w:sz="6" w:space="0" w:color="auto"/>
              <w:bottom w:val="single" w:sz="6" w:space="0" w:color="auto"/>
              <w:right w:val="single" w:sz="6" w:space="0" w:color="auto"/>
            </w:tcBorders>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rPr>
                <w:b/>
                <w:bCs/>
              </w:rPr>
              <w:t>Funkcia</w:t>
            </w:r>
          </w:p>
        </w:tc>
        <w:tc>
          <w:tcPr>
            <w:tcW w:w="6521" w:type="dxa"/>
            <w:tcBorders>
              <w:top w:val="single" w:sz="6" w:space="0" w:color="auto"/>
              <w:left w:val="single" w:sz="6" w:space="0" w:color="auto"/>
              <w:bottom w:val="single" w:sz="6" w:space="0" w:color="auto"/>
              <w:right w:val="single" w:sz="6" w:space="0" w:color="auto"/>
            </w:tcBorders>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rPr>
                <w:b/>
                <w:bCs/>
              </w:rPr>
              <w:t>Meno a</w:t>
            </w:r>
            <w:r w:rsidR="00ED06BD">
              <w:rPr>
                <w:b/>
                <w:bCs/>
              </w:rPr>
              <w:t> </w:t>
            </w:r>
            <w:r w:rsidRPr="008E1630">
              <w:rPr>
                <w:b/>
                <w:bCs/>
              </w:rPr>
              <w:t>priezvisko</w:t>
            </w:r>
          </w:p>
        </w:tc>
      </w:tr>
      <w:tr w:rsidR="00EE7BD5" w:rsidRPr="008E1630" w:rsidTr="002626FC">
        <w:tc>
          <w:tcPr>
            <w:tcW w:w="3047" w:type="dxa"/>
            <w:tcBorders>
              <w:top w:val="single" w:sz="6" w:space="0" w:color="auto"/>
              <w:left w:val="single" w:sz="6" w:space="0" w:color="auto"/>
              <w:bottom w:val="single" w:sz="6" w:space="0" w:color="auto"/>
              <w:right w:val="single" w:sz="6" w:space="0" w:color="auto"/>
            </w:tcBorders>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riaditeľ školy</w:t>
            </w:r>
          </w:p>
        </w:tc>
        <w:tc>
          <w:tcPr>
            <w:tcW w:w="6521" w:type="dxa"/>
            <w:tcBorders>
              <w:top w:val="single" w:sz="6" w:space="0" w:color="auto"/>
              <w:left w:val="single" w:sz="6" w:space="0" w:color="auto"/>
              <w:bottom w:val="single" w:sz="6" w:space="0" w:color="auto"/>
              <w:right w:val="single" w:sz="6" w:space="0" w:color="auto"/>
            </w:tcBorders>
          </w:tcPr>
          <w:p w:rsidR="00EE7BD5" w:rsidRPr="008E1630" w:rsidRDefault="0081576A" w:rsidP="0028130B">
            <w:pPr>
              <w:widowControl w:val="0"/>
              <w:tabs>
                <w:tab w:val="left" w:pos="284"/>
                <w:tab w:val="left" w:pos="539"/>
                <w:tab w:val="left" w:pos="709"/>
                <w:tab w:val="left" w:pos="851"/>
                <w:tab w:val="left" w:pos="8789"/>
              </w:tabs>
              <w:autoSpaceDE w:val="0"/>
              <w:autoSpaceDN w:val="0"/>
              <w:adjustRightInd w:val="0"/>
              <w:ind w:right="-356"/>
              <w:jc w:val="both"/>
            </w:pPr>
            <w:r w:rsidRPr="008E1630">
              <w:t>Mgr. art.</w:t>
            </w:r>
            <w:r w:rsidR="00EE7BD5" w:rsidRPr="008E1630">
              <w:t xml:space="preserve"> Peter Čerman</w:t>
            </w:r>
          </w:p>
        </w:tc>
      </w:tr>
      <w:tr w:rsidR="00EE7BD5" w:rsidRPr="008E1630" w:rsidTr="002626FC">
        <w:tc>
          <w:tcPr>
            <w:tcW w:w="3047" w:type="dxa"/>
            <w:tcBorders>
              <w:top w:val="single" w:sz="6" w:space="0" w:color="auto"/>
              <w:left w:val="single" w:sz="6" w:space="0" w:color="auto"/>
              <w:bottom w:val="single" w:sz="6" w:space="0" w:color="auto"/>
              <w:right w:val="single" w:sz="6" w:space="0" w:color="auto"/>
            </w:tcBorders>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8E1630" w:rsidRDefault="0081576A" w:rsidP="0028130B">
            <w:pPr>
              <w:widowControl w:val="0"/>
              <w:tabs>
                <w:tab w:val="left" w:pos="284"/>
                <w:tab w:val="left" w:pos="539"/>
                <w:tab w:val="left" w:pos="709"/>
                <w:tab w:val="left" w:pos="851"/>
                <w:tab w:val="left" w:pos="8789"/>
              </w:tabs>
              <w:autoSpaceDE w:val="0"/>
              <w:autoSpaceDN w:val="0"/>
              <w:adjustRightInd w:val="0"/>
              <w:ind w:right="-356"/>
              <w:jc w:val="both"/>
            </w:pPr>
            <w:r w:rsidRPr="008E1630">
              <w:t>Mgr. art.</w:t>
            </w:r>
            <w:r w:rsidR="00EE7BD5" w:rsidRPr="008E1630">
              <w:t xml:space="preserve"> Tibor Ghillány</w:t>
            </w:r>
          </w:p>
        </w:tc>
      </w:tr>
      <w:tr w:rsidR="00EE7BD5" w:rsidRPr="008E1630" w:rsidTr="002626FC">
        <w:tc>
          <w:tcPr>
            <w:tcW w:w="3047" w:type="dxa"/>
            <w:tcBorders>
              <w:top w:val="single" w:sz="6" w:space="0" w:color="auto"/>
              <w:left w:val="single" w:sz="6" w:space="0" w:color="auto"/>
              <w:bottom w:val="single" w:sz="6" w:space="0" w:color="auto"/>
              <w:right w:val="single" w:sz="6" w:space="0" w:color="auto"/>
            </w:tcBorders>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 xml:space="preserve">zástupca riaditeľa školy </w:t>
            </w:r>
          </w:p>
        </w:tc>
        <w:tc>
          <w:tcPr>
            <w:tcW w:w="6521" w:type="dxa"/>
            <w:tcBorders>
              <w:top w:val="single" w:sz="6" w:space="0" w:color="auto"/>
              <w:left w:val="single" w:sz="6" w:space="0" w:color="auto"/>
              <w:bottom w:val="single" w:sz="6" w:space="0" w:color="auto"/>
              <w:right w:val="single" w:sz="6" w:space="0" w:color="auto"/>
            </w:tcBorders>
          </w:tcPr>
          <w:p w:rsidR="00EE7BD5" w:rsidRPr="008E1630" w:rsidRDefault="00DD21C6" w:rsidP="0028130B">
            <w:pPr>
              <w:widowControl w:val="0"/>
              <w:tabs>
                <w:tab w:val="left" w:pos="284"/>
                <w:tab w:val="left" w:pos="539"/>
                <w:tab w:val="left" w:pos="709"/>
                <w:tab w:val="left" w:pos="851"/>
                <w:tab w:val="left" w:pos="8789"/>
              </w:tabs>
              <w:autoSpaceDE w:val="0"/>
              <w:autoSpaceDN w:val="0"/>
              <w:adjustRightInd w:val="0"/>
              <w:ind w:right="-356"/>
              <w:jc w:val="both"/>
            </w:pPr>
            <w:r w:rsidRPr="008E1630">
              <w:t>MgA.</w:t>
            </w:r>
            <w:r w:rsidR="00EE7BD5" w:rsidRPr="008E1630">
              <w:t xml:space="preserve"> Stanislav Hochel</w:t>
            </w:r>
          </w:p>
        </w:tc>
      </w:tr>
      <w:tr w:rsidR="00EE7BD5" w:rsidRPr="008E1630" w:rsidTr="002626FC">
        <w:tc>
          <w:tcPr>
            <w:tcW w:w="3047" w:type="dxa"/>
            <w:tcBorders>
              <w:top w:val="single" w:sz="6" w:space="0" w:color="auto"/>
              <w:left w:val="single" w:sz="6" w:space="0" w:color="auto"/>
              <w:bottom w:val="single" w:sz="6" w:space="0" w:color="auto"/>
              <w:right w:val="single" w:sz="6" w:space="0" w:color="auto"/>
            </w:tcBorders>
          </w:tcPr>
          <w:p w:rsidR="00EE7BD5" w:rsidRPr="008E1630" w:rsidRDefault="006B17AE" w:rsidP="0028130B">
            <w:pPr>
              <w:widowControl w:val="0"/>
              <w:tabs>
                <w:tab w:val="left" w:pos="284"/>
                <w:tab w:val="left" w:pos="539"/>
                <w:tab w:val="left" w:pos="709"/>
                <w:tab w:val="left" w:pos="851"/>
                <w:tab w:val="left" w:pos="8789"/>
              </w:tabs>
              <w:autoSpaceDE w:val="0"/>
              <w:autoSpaceDN w:val="0"/>
              <w:adjustRightInd w:val="0"/>
              <w:ind w:right="-356"/>
              <w:jc w:val="both"/>
            </w:pPr>
            <w:r w:rsidRPr="008E1630">
              <w:t>zástupkyňa riaditeľa školy</w:t>
            </w:r>
          </w:p>
        </w:tc>
        <w:tc>
          <w:tcPr>
            <w:tcW w:w="6521" w:type="dxa"/>
            <w:tcBorders>
              <w:top w:val="single" w:sz="6" w:space="0" w:color="auto"/>
              <w:left w:val="single" w:sz="6" w:space="0" w:color="auto"/>
              <w:bottom w:val="single" w:sz="6" w:space="0" w:color="auto"/>
              <w:right w:val="single" w:sz="6" w:space="0" w:color="auto"/>
            </w:tcBorders>
          </w:tcPr>
          <w:p w:rsidR="00EE7BD5" w:rsidRPr="008E1630" w:rsidRDefault="00EE7BD5" w:rsidP="0028130B">
            <w:pPr>
              <w:widowControl w:val="0"/>
              <w:tabs>
                <w:tab w:val="left" w:pos="284"/>
                <w:tab w:val="left" w:pos="539"/>
                <w:tab w:val="left" w:pos="709"/>
                <w:tab w:val="left" w:pos="851"/>
                <w:tab w:val="left" w:pos="8789"/>
              </w:tabs>
              <w:autoSpaceDE w:val="0"/>
              <w:autoSpaceDN w:val="0"/>
              <w:adjustRightInd w:val="0"/>
              <w:ind w:right="-356"/>
              <w:jc w:val="both"/>
            </w:pPr>
            <w:r w:rsidRPr="008E1630">
              <w:t>PhDr. Daniela Sliacka</w:t>
            </w:r>
          </w:p>
        </w:tc>
      </w:tr>
    </w:tbl>
    <w:p w:rsidR="00B07955" w:rsidRPr="008E1630" w:rsidRDefault="00B07955" w:rsidP="0028130B">
      <w:pPr>
        <w:pStyle w:val="Nzov"/>
        <w:ind w:right="-356"/>
        <w:jc w:val="left"/>
        <w:rPr>
          <w:b w:val="0"/>
          <w:sz w:val="24"/>
        </w:rPr>
      </w:pPr>
    </w:p>
    <w:p w:rsidR="00ED7737" w:rsidRPr="008E1630" w:rsidRDefault="00ED7737" w:rsidP="0028130B">
      <w:pPr>
        <w:pStyle w:val="Nzov"/>
        <w:ind w:right="-356"/>
        <w:jc w:val="left"/>
        <w:rPr>
          <w:b w:val="0"/>
          <w:sz w:val="24"/>
        </w:rPr>
      </w:pP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10"/>
          <w:szCs w:val="10"/>
        </w:rPr>
      </w:pPr>
      <w:r w:rsidRPr="008E1630">
        <w:rPr>
          <w:b/>
          <w:bCs/>
          <w:sz w:val="28"/>
          <w:szCs w:val="28"/>
        </w:rPr>
        <w:t>Rada školy</w:t>
      </w: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10"/>
          <w:szCs w:val="10"/>
        </w:rPr>
      </w:pP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spacing w:line="480" w:lineRule="auto"/>
        <w:ind w:right="-356"/>
        <w:jc w:val="both"/>
        <w:rPr>
          <w:bCs/>
          <w:sz w:val="8"/>
          <w:szCs w:val="8"/>
        </w:rPr>
      </w:pPr>
      <w:r w:rsidRPr="008E1630">
        <w:rPr>
          <w:bCs/>
          <w:sz w:val="28"/>
          <w:szCs w:val="28"/>
        </w:rPr>
        <w:t>Informácia o činnosti Rady školy za školský rok 2015/2016</w:t>
      </w:r>
    </w:p>
    <w:p w:rsidR="009A696E"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pPr>
      <w:r w:rsidRPr="008E1630">
        <w:t>Rada školy pri Konzervatóriu, Tolstého 11, ktorá bola ustanovená v zmysle § 24 zákona č. 596/2003 Z. z. o štátnej správe v školstve a školskej samospráve a o zmene a doplnení niektorých zákonov v znení neskorších predpisov a jej funkčné obdobie začalo 30.04.2012</w:t>
      </w:r>
      <w:r w:rsidR="005651B6" w:rsidRPr="008E1630">
        <w:t xml:space="preserve"> trvalo do 28</w:t>
      </w:r>
      <w:r w:rsidR="0007401E" w:rsidRPr="008E1630">
        <w:t xml:space="preserve">. </w:t>
      </w:r>
      <w:r w:rsidR="005651B6" w:rsidRPr="008E1630">
        <w:t>a</w:t>
      </w:r>
      <w:r w:rsidR="0007401E" w:rsidRPr="008E1630">
        <w:t>príla 2016</w:t>
      </w:r>
      <w:r w:rsidR="009A696E" w:rsidRPr="008E1630">
        <w:t>, kedy bola zvolená nová rada školy</w:t>
      </w:r>
      <w:r w:rsidRPr="008E1630">
        <w:t xml:space="preserve"> na plenárn</w:t>
      </w:r>
      <w:r w:rsidR="009D2E14" w:rsidRPr="008E1630">
        <w:t>ych schôdzach pedagógov,</w:t>
      </w:r>
      <w:r w:rsidRPr="008E1630">
        <w:t xml:space="preserve"> rodičov</w:t>
      </w:r>
      <w:r w:rsidR="00560A16" w:rsidRPr="008E1630">
        <w:t>, nepedagogických pracovníkov</w:t>
      </w:r>
      <w:r w:rsidRPr="008E1630">
        <w:t xml:space="preserve"> a</w:t>
      </w:r>
      <w:r w:rsidR="009D2E14" w:rsidRPr="008E1630">
        <w:t> </w:t>
      </w:r>
      <w:r w:rsidRPr="008E1630">
        <w:t xml:space="preserve">žiakov Konzervatória, Tolstého 11, 811 06 </w:t>
      </w:r>
      <w:r w:rsidR="0007401E" w:rsidRPr="008E1630">
        <w:t>Bratislava novou voľbou zástupcov</w:t>
      </w:r>
      <w:r w:rsidRPr="008E1630">
        <w:t xml:space="preserve"> za </w:t>
      </w:r>
      <w:r w:rsidR="0007401E" w:rsidRPr="008E1630">
        <w:t xml:space="preserve">pedagógov, rodičov a </w:t>
      </w:r>
      <w:r w:rsidRPr="008E1630">
        <w:t xml:space="preserve">študentov. </w:t>
      </w:r>
    </w:p>
    <w:p w:rsidR="00DC02E9" w:rsidRPr="008E1630" w:rsidRDefault="00DC02E9" w:rsidP="00ED7737">
      <w:pPr>
        <w:widowControl w:val="0"/>
        <w:tabs>
          <w:tab w:val="left" w:pos="284"/>
          <w:tab w:val="left" w:pos="539"/>
          <w:tab w:val="left" w:pos="709"/>
          <w:tab w:val="left" w:pos="851"/>
          <w:tab w:val="left" w:pos="8789"/>
        </w:tabs>
        <w:autoSpaceDE w:val="0"/>
        <w:autoSpaceDN w:val="0"/>
        <w:adjustRightInd w:val="0"/>
        <w:ind w:right="-356"/>
        <w:jc w:val="both"/>
      </w:pPr>
    </w:p>
    <w:p w:rsidR="007F6F52" w:rsidRPr="008E1630" w:rsidRDefault="007F6F52" w:rsidP="007F6F52">
      <w:pPr>
        <w:pStyle w:val="Nzov"/>
        <w:jc w:val="left"/>
        <w:rPr>
          <w:sz w:val="24"/>
          <w:szCs w:val="24"/>
        </w:rPr>
      </w:pPr>
      <w:r w:rsidRPr="008E1630">
        <w:rPr>
          <w:sz w:val="24"/>
          <w:szCs w:val="24"/>
        </w:rPr>
        <w:t xml:space="preserve">Informácia o činnosti rady školy za školský rok 2015/2016 </w:t>
      </w:r>
      <w:r w:rsidRPr="008E1630">
        <w:rPr>
          <w:b w:val="0"/>
          <w:sz w:val="24"/>
          <w:szCs w:val="24"/>
        </w:rPr>
        <w:t>do 28. 4. 2016</w:t>
      </w:r>
    </w:p>
    <w:p w:rsidR="009A696E" w:rsidRPr="008E1630" w:rsidRDefault="009A696E" w:rsidP="00ED7737">
      <w:pPr>
        <w:widowControl w:val="0"/>
        <w:tabs>
          <w:tab w:val="left" w:pos="284"/>
          <w:tab w:val="left" w:pos="539"/>
          <w:tab w:val="left" w:pos="709"/>
          <w:tab w:val="left" w:pos="851"/>
          <w:tab w:val="left" w:pos="8789"/>
        </w:tabs>
        <w:autoSpaceDE w:val="0"/>
        <w:autoSpaceDN w:val="0"/>
        <w:adjustRightInd w:val="0"/>
        <w:ind w:right="-356"/>
        <w:jc w:val="both"/>
        <w:rPr>
          <w:b/>
        </w:rPr>
      </w:pP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Cs/>
          <w:sz w:val="8"/>
          <w:szCs w:val="8"/>
        </w:rPr>
      </w:pPr>
      <w:r w:rsidRPr="008E1630">
        <w:rPr>
          <w:bCs/>
        </w:rPr>
        <w:t>Členovia rady školy:</w:t>
      </w: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tbl>
      <w:tblPr>
        <w:tblW w:w="0" w:type="auto"/>
        <w:tblInd w:w="70" w:type="dxa"/>
        <w:tblLayout w:type="fixed"/>
        <w:tblCellMar>
          <w:left w:w="70" w:type="dxa"/>
          <w:right w:w="70" w:type="dxa"/>
        </w:tblCellMar>
        <w:tblLook w:val="04A0"/>
      </w:tblPr>
      <w:tblGrid>
        <w:gridCol w:w="627"/>
        <w:gridCol w:w="2373"/>
        <w:gridCol w:w="2130"/>
        <w:gridCol w:w="4010"/>
      </w:tblGrid>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P.  č.</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Meno a</w:t>
            </w:r>
            <w:r w:rsidR="00DC02E9" w:rsidRPr="008E1630">
              <w:rPr>
                <w:b/>
                <w:bCs/>
                <w:sz w:val="22"/>
                <w:szCs w:val="22"/>
              </w:rPr>
              <w:t> </w:t>
            </w:r>
            <w:r w:rsidRPr="008E1630">
              <w:rPr>
                <w:b/>
                <w:bCs/>
                <w:sz w:val="22"/>
                <w:szCs w:val="22"/>
              </w:rPr>
              <w:t>priezvisko</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Funkcia</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Zvolený /delegovaný/ za  +</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1.</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Peter Minárik</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Predseda</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 xml:space="preserve">za pedagogických zamestnancov </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2.</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Alžbeta Bukoveczká</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Podpredseda</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pedagogických zamestnancov</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3.</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Peter Zmeko</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Tajomník</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nepedagogických zamestnancov</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4.</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Karin Hörmannová</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rodičov</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5.</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Cs w:val="32"/>
              </w:rPr>
              <w:t>Juraj Kaličiak</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rodičov</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6.</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Iveta Kučíková</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rodičov</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7.</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t>Júlia Palková</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študentov Konzervatória</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8.</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Martin Berta</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9.</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Barbora Oráčová</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10.</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Gabriella Németh</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r w:rsidR="00ED7737" w:rsidRPr="008E1630" w:rsidTr="00ED7737">
        <w:tc>
          <w:tcPr>
            <w:tcW w:w="627"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11.</w:t>
            </w:r>
          </w:p>
        </w:tc>
        <w:tc>
          <w:tcPr>
            <w:tcW w:w="2373"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Oliver Solga</w:t>
            </w:r>
          </w:p>
        </w:tc>
        <w:tc>
          <w:tcPr>
            <w:tcW w:w="213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bl>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pPr>
    </w:p>
    <w:p w:rsidR="007F6F52" w:rsidRPr="008E1630" w:rsidRDefault="007F6F52" w:rsidP="00ED7737">
      <w:pPr>
        <w:widowControl w:val="0"/>
        <w:tabs>
          <w:tab w:val="left" w:pos="284"/>
          <w:tab w:val="left" w:pos="539"/>
          <w:tab w:val="left" w:pos="709"/>
          <w:tab w:val="left" w:pos="851"/>
          <w:tab w:val="left" w:pos="8789"/>
        </w:tabs>
        <w:autoSpaceDE w:val="0"/>
        <w:autoSpaceDN w:val="0"/>
        <w:adjustRightInd w:val="0"/>
        <w:ind w:right="-356"/>
        <w:jc w:val="both"/>
      </w:pPr>
    </w:p>
    <w:p w:rsidR="007F6F52" w:rsidRPr="008E1630" w:rsidRDefault="007F6F52" w:rsidP="00ED7737">
      <w:pPr>
        <w:widowControl w:val="0"/>
        <w:tabs>
          <w:tab w:val="left" w:pos="284"/>
          <w:tab w:val="left" w:pos="539"/>
          <w:tab w:val="left" w:pos="709"/>
          <w:tab w:val="left" w:pos="851"/>
          <w:tab w:val="left" w:pos="8789"/>
        </w:tabs>
        <w:autoSpaceDE w:val="0"/>
        <w:autoSpaceDN w:val="0"/>
        <w:adjustRightInd w:val="0"/>
        <w:ind w:right="-356"/>
        <w:jc w:val="both"/>
      </w:pPr>
    </w:p>
    <w:p w:rsidR="00DC7FB1" w:rsidRPr="008E1630" w:rsidRDefault="00DC02E9" w:rsidP="00DC7FB1">
      <w:pPr>
        <w:widowControl w:val="0"/>
        <w:tabs>
          <w:tab w:val="left" w:pos="284"/>
          <w:tab w:val="left" w:pos="539"/>
          <w:tab w:val="left" w:pos="709"/>
          <w:tab w:val="left" w:pos="851"/>
          <w:tab w:val="left" w:pos="8789"/>
        </w:tabs>
        <w:autoSpaceDE w:val="0"/>
        <w:autoSpaceDN w:val="0"/>
        <w:adjustRightInd w:val="0"/>
        <w:ind w:right="-356"/>
        <w:jc w:val="both"/>
      </w:pPr>
      <w:r w:rsidRPr="008E1630">
        <w:t>Zasadnutie Rady školy</w:t>
      </w:r>
      <w:r w:rsidR="00ED06BD">
        <w:t xml:space="preserve"> sa</w:t>
      </w:r>
      <w:r w:rsidRPr="008E1630">
        <w:t xml:space="preserve"> konalo dňa 28.10.2015. Na zasadnutie Rady školy bol pozvaný riaditeľ školy Mgr. art. Peter Čerman, ktorý informoval o Pasportizačných listoch za školský rok 2015/2016. Potom nasledovalo schválenie Školského vzdelávacieho programu konzervatória pre školský rok 2015/2016 a schválenie Výročnej správy o výsledkoch a podmienkach výchovno – vzdelávacej činnosti za školský rok 2014/2015. </w:t>
      </w:r>
      <w:r w:rsidR="00DC7FB1" w:rsidRPr="008E1630">
        <w:t>Ď</w:t>
      </w:r>
      <w:r w:rsidR="002B070A" w:rsidRPr="008E1630">
        <w:t>alej podal i</w:t>
      </w:r>
      <w:r w:rsidR="002B070A" w:rsidRPr="008E1630">
        <w:rPr>
          <w:szCs w:val="32"/>
        </w:rPr>
        <w:t xml:space="preserve">nformácie o výsledkoch študentov Konzervatória na domácich a medzinárodných súťažiach, informácie o podujatiach a koncertoch k oslavám 95. </w:t>
      </w:r>
      <w:r w:rsidR="002B070A" w:rsidRPr="008E1630">
        <w:rPr>
          <w:szCs w:val="32"/>
        </w:rPr>
        <w:lastRenderedPageBreak/>
        <w:t>výročia založenia školy a o návrhu plánu výkonov na školský rok 2016/2017. Na záver riaditeľ školy Mgr. art. Peter Čerman informoval o zakúpení hudobných nástrojov pre školu, za čo poďakoval zriaďovateľovi školy Bratislavskému samosprávnemu kraju.</w:t>
      </w:r>
      <w:r w:rsidR="00DC7FB1" w:rsidRPr="008E1630">
        <w:t xml:space="preserve">Po podrobnej analýze a diskusii členovia Rady školy tieto dokumenty schválili. </w:t>
      </w:r>
    </w:p>
    <w:p w:rsidR="003A5C23" w:rsidRPr="008E1630" w:rsidRDefault="003A5C23" w:rsidP="003A5C23">
      <w:pPr>
        <w:pStyle w:val="Nzov"/>
        <w:jc w:val="left"/>
        <w:rPr>
          <w:b w:val="0"/>
          <w:i/>
          <w:sz w:val="24"/>
        </w:rPr>
      </w:pPr>
    </w:p>
    <w:p w:rsidR="003A5C23" w:rsidRPr="008E1630" w:rsidRDefault="003A5C23" w:rsidP="003A5C23">
      <w:pPr>
        <w:pStyle w:val="Nzov"/>
        <w:jc w:val="left"/>
        <w:rPr>
          <w:sz w:val="24"/>
          <w:szCs w:val="24"/>
        </w:rPr>
      </w:pPr>
      <w:r w:rsidRPr="008E1630">
        <w:rPr>
          <w:sz w:val="24"/>
          <w:szCs w:val="24"/>
        </w:rPr>
        <w:t>Informácia o činnosti rady školy za školský rok 2015/2016 o</w:t>
      </w:r>
      <w:r w:rsidR="0066667D" w:rsidRPr="008E1630">
        <w:rPr>
          <w:sz w:val="24"/>
          <w:szCs w:val="24"/>
        </w:rPr>
        <w:t>d</w:t>
      </w:r>
      <w:r w:rsidRPr="008E1630">
        <w:rPr>
          <w:sz w:val="24"/>
          <w:szCs w:val="24"/>
        </w:rPr>
        <w:t xml:space="preserve"> 28. 4. 2016</w:t>
      </w:r>
    </w:p>
    <w:p w:rsidR="003A5C23" w:rsidRPr="008E1630" w:rsidRDefault="003A5C23" w:rsidP="003A5C23">
      <w:pPr>
        <w:pStyle w:val="Nzov"/>
        <w:jc w:val="left"/>
        <w:rPr>
          <w:i/>
          <w:sz w:val="24"/>
        </w:rPr>
      </w:pPr>
    </w:p>
    <w:p w:rsidR="0066667D" w:rsidRPr="008E1630" w:rsidRDefault="0066667D" w:rsidP="0066667D">
      <w:pPr>
        <w:widowControl w:val="0"/>
        <w:tabs>
          <w:tab w:val="left" w:pos="284"/>
          <w:tab w:val="left" w:pos="539"/>
          <w:tab w:val="left" w:pos="709"/>
          <w:tab w:val="left" w:pos="851"/>
          <w:tab w:val="left" w:pos="8789"/>
        </w:tabs>
        <w:autoSpaceDE w:val="0"/>
        <w:autoSpaceDN w:val="0"/>
        <w:adjustRightInd w:val="0"/>
        <w:ind w:right="-356"/>
        <w:jc w:val="both"/>
      </w:pPr>
      <w:r w:rsidRPr="008E1630">
        <w:t xml:space="preserve">Rada školy pri Konzervatóriu, Tolstého 11, ktorá bola ustanovená v zmysle § 24 zákona č. 596/2003 Z. z. o štátnej správe v školstve a školskej samospráve a o zmene a doplnení niektorých zákonov v znení neskorších predpisov a jej funkčné obdobie začalo 30.04.2012 trvalo do 28. apríla 2016, kedy bola ustanovená voľbou nová rada školy na plenárnych schôdzach pedagógov, rodičov, nepedagogických pracovníkov a žiakov Konzervatória, Tolstého 11, 811 06 Bratislava novou voľbou zástupcov za pedagógov, rodičov a študentov. </w:t>
      </w:r>
    </w:p>
    <w:p w:rsidR="00DC7FB1" w:rsidRPr="008E1630" w:rsidRDefault="00DC7FB1" w:rsidP="00ED7737">
      <w:pPr>
        <w:tabs>
          <w:tab w:val="left" w:pos="2835"/>
          <w:tab w:val="left" w:pos="7371"/>
        </w:tabs>
        <w:jc w:val="both"/>
        <w:rPr>
          <w:b/>
        </w:rPr>
      </w:pPr>
    </w:p>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bCs/>
          <w:sz w:val="8"/>
          <w:szCs w:val="8"/>
        </w:rPr>
      </w:pPr>
      <w:r w:rsidRPr="008E1630">
        <w:rPr>
          <w:bCs/>
        </w:rPr>
        <w:t>Členovia rady školy:</w:t>
      </w:r>
    </w:p>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tbl>
      <w:tblPr>
        <w:tblW w:w="0" w:type="auto"/>
        <w:tblInd w:w="70" w:type="dxa"/>
        <w:tblLayout w:type="fixed"/>
        <w:tblCellMar>
          <w:left w:w="70" w:type="dxa"/>
          <w:right w:w="70" w:type="dxa"/>
        </w:tblCellMar>
        <w:tblLook w:val="04A0"/>
      </w:tblPr>
      <w:tblGrid>
        <w:gridCol w:w="627"/>
        <w:gridCol w:w="2373"/>
        <w:gridCol w:w="2130"/>
        <w:gridCol w:w="4010"/>
      </w:tblGrid>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P.  č.</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Meno a priezvisko</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Funkcia</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b/>
                <w:bCs/>
                <w:sz w:val="22"/>
                <w:szCs w:val="22"/>
              </w:rPr>
            </w:pPr>
            <w:r w:rsidRPr="008E1630">
              <w:rPr>
                <w:b/>
                <w:bCs/>
                <w:sz w:val="22"/>
                <w:szCs w:val="22"/>
              </w:rPr>
              <w:t>Zvolený /delegovaný/ za  +</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1.</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Peter Minárik</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Predseda</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 xml:space="preserve">za pedagogických zamestnancov </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2.</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Cs w:val="32"/>
              </w:rPr>
              <w:t>Dana Hajóssy</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E302D4"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pedagogických zamestnancov</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3.</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Peter Zmeko</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Tajomník</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nepedagogických zamestnancov</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4.</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Cs w:val="32"/>
              </w:rPr>
              <w:t>Monika Keselá</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Podpredseda</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rodičov</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5.</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Cs w:val="32"/>
              </w:rPr>
              <w:t>Juraj Kaličiak</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rodičov</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6.</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Iveta Kučíková</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rodičov</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7.</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Cs w:val="32"/>
              </w:rPr>
              <w:t>Tomáš Köppl</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za študentov Konzervatória</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8.</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Martin Berta</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9.</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Barbora Oráčová</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10.</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Gabriella Németh</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r w:rsidR="00560A16" w:rsidRPr="008E1630" w:rsidTr="00560A16">
        <w:tc>
          <w:tcPr>
            <w:tcW w:w="627"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center"/>
              <w:rPr>
                <w:sz w:val="22"/>
                <w:szCs w:val="22"/>
              </w:rPr>
            </w:pPr>
            <w:r w:rsidRPr="008E1630">
              <w:rPr>
                <w:sz w:val="22"/>
                <w:szCs w:val="22"/>
              </w:rPr>
              <w:t>11.</w:t>
            </w:r>
          </w:p>
        </w:tc>
        <w:tc>
          <w:tcPr>
            <w:tcW w:w="2373"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Oliver Solga</w:t>
            </w:r>
          </w:p>
        </w:tc>
        <w:tc>
          <w:tcPr>
            <w:tcW w:w="213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Člen</w:t>
            </w:r>
          </w:p>
        </w:tc>
        <w:tc>
          <w:tcPr>
            <w:tcW w:w="4010" w:type="dxa"/>
            <w:tcBorders>
              <w:top w:val="single" w:sz="6" w:space="0" w:color="auto"/>
              <w:left w:val="single" w:sz="6" w:space="0" w:color="auto"/>
              <w:bottom w:val="single" w:sz="6" w:space="0" w:color="auto"/>
              <w:right w:val="single" w:sz="6" w:space="0" w:color="auto"/>
            </w:tcBorders>
            <w:hideMark/>
          </w:tcPr>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ind w:right="-356"/>
              <w:jc w:val="both"/>
              <w:rPr>
                <w:sz w:val="22"/>
                <w:szCs w:val="22"/>
              </w:rPr>
            </w:pPr>
            <w:r w:rsidRPr="008E1630">
              <w:rPr>
                <w:sz w:val="22"/>
                <w:szCs w:val="22"/>
              </w:rPr>
              <w:t>Bratislavský samosprávny kraj</w:t>
            </w:r>
          </w:p>
        </w:tc>
      </w:tr>
    </w:tbl>
    <w:p w:rsidR="00560A16" w:rsidRPr="008E1630" w:rsidRDefault="00560A16" w:rsidP="00560A16">
      <w:pPr>
        <w:widowControl w:val="0"/>
        <w:tabs>
          <w:tab w:val="left" w:pos="284"/>
          <w:tab w:val="left" w:pos="539"/>
          <w:tab w:val="left" w:pos="709"/>
          <w:tab w:val="left" w:pos="851"/>
          <w:tab w:val="left" w:pos="8789"/>
        </w:tabs>
        <w:autoSpaceDE w:val="0"/>
        <w:autoSpaceDN w:val="0"/>
        <w:adjustRightInd w:val="0"/>
        <w:spacing w:line="480" w:lineRule="auto"/>
        <w:ind w:right="-356"/>
        <w:jc w:val="both"/>
        <w:rPr>
          <w:b/>
          <w:bCs/>
          <w:sz w:val="8"/>
          <w:szCs w:val="8"/>
        </w:rPr>
      </w:pPr>
    </w:p>
    <w:p w:rsidR="00DC7FB1" w:rsidRPr="008E1630" w:rsidRDefault="00DC7FB1" w:rsidP="00ED7737">
      <w:pPr>
        <w:tabs>
          <w:tab w:val="left" w:pos="2835"/>
          <w:tab w:val="left" w:pos="7371"/>
        </w:tabs>
        <w:jc w:val="both"/>
      </w:pPr>
    </w:p>
    <w:p w:rsidR="00ED7737" w:rsidRPr="008E1630" w:rsidRDefault="00ED7737" w:rsidP="00ED7737">
      <w:pPr>
        <w:tabs>
          <w:tab w:val="left" w:pos="2835"/>
          <w:tab w:val="left" w:pos="7371"/>
        </w:tabs>
        <w:jc w:val="both"/>
      </w:pPr>
      <w:r w:rsidRPr="008E1630">
        <w:t xml:space="preserve">Druhé zasadnutie Rady školy </w:t>
      </w:r>
      <w:r w:rsidRPr="008E1630">
        <w:rPr>
          <w:szCs w:val="32"/>
        </w:rPr>
        <w:t>pri Konzervatóriu, Tolstého 11, 811 06 Bratislava</w:t>
      </w:r>
      <w:r w:rsidR="00DC7FB1" w:rsidRPr="008E1630">
        <w:rPr>
          <w:szCs w:val="32"/>
        </w:rPr>
        <w:t xml:space="preserve"> v šk.r. 2015/2016</w:t>
      </w:r>
      <w:r w:rsidRPr="008E1630">
        <w:rPr>
          <w:szCs w:val="32"/>
        </w:rPr>
        <w:t xml:space="preserve"> bolo ustanovujúce</w:t>
      </w:r>
      <w:r w:rsidR="00DC02E9" w:rsidRPr="008E1630">
        <w:t xml:space="preserve"> zasadnutie novozvolenej Rady školy </w:t>
      </w:r>
      <w:r w:rsidRPr="008E1630">
        <w:t>a konalo sa dňa</w:t>
      </w:r>
      <w:r w:rsidRPr="008E1630">
        <w:rPr>
          <w:szCs w:val="32"/>
        </w:rPr>
        <w:t xml:space="preserve"> 28.04.2016</w:t>
      </w:r>
      <w:r w:rsidR="00560A16" w:rsidRPr="008E1630">
        <w:rPr>
          <w:szCs w:val="32"/>
        </w:rPr>
        <w:t>,</w:t>
      </w:r>
      <w:r w:rsidRPr="008E1630">
        <w:rPr>
          <w:szCs w:val="32"/>
        </w:rPr>
        <w:t xml:space="preserve"> k</w:t>
      </w:r>
      <w:r w:rsidR="00560A16" w:rsidRPr="008E1630">
        <w:rPr>
          <w:szCs w:val="32"/>
        </w:rPr>
        <w:t>edy</w:t>
      </w:r>
      <w:r w:rsidRPr="008E1630">
        <w:rPr>
          <w:szCs w:val="32"/>
        </w:rPr>
        <w:t xml:space="preserve"> boli predstavení noví </w:t>
      </w:r>
      <w:r w:rsidR="00560A16" w:rsidRPr="008E1630">
        <w:rPr>
          <w:szCs w:val="32"/>
        </w:rPr>
        <w:t>členovia a začalo sa</w:t>
      </w:r>
      <w:r w:rsidRPr="008E1630">
        <w:rPr>
          <w:szCs w:val="32"/>
        </w:rPr>
        <w:t xml:space="preserve"> nové funkčné obdobie</w:t>
      </w:r>
      <w:r w:rsidRPr="008E1630">
        <w:t xml:space="preserve">.Na zasadnutie Rady školy bol pozvaný aj riaditeľ školy Mgr. art. Peter Čerman, ktorý zúčastnených </w:t>
      </w:r>
      <w:r w:rsidRPr="008E1630">
        <w:rPr>
          <w:szCs w:val="32"/>
        </w:rPr>
        <w:t xml:space="preserve">oboznámil o priebehu a výsledku volieb do Rady školy. </w:t>
      </w:r>
      <w:r w:rsidRPr="008E1630">
        <w:t xml:space="preserve">Členovia si </w:t>
      </w:r>
      <w:r w:rsidR="00ED06BD">
        <w:t xml:space="preserve">zvolili </w:t>
      </w:r>
      <w:r w:rsidRPr="008E1630">
        <w:t>svojho predsedu a podpredsedu a boli informovaní o výsledkoch prijímacích skúšok. Všetci členovia Rady školy, ich funkcia a za koho sú buď zvolení, alebo delegovaní, sú uvedení v tabuľke.</w:t>
      </w:r>
      <w:r w:rsidR="002E20FF" w:rsidRPr="008E1630">
        <w:t xml:space="preserve"> Oboznámili sa s</w:t>
      </w:r>
      <w:r w:rsidR="00170236" w:rsidRPr="008E1630">
        <w:t xml:space="preserve"> cieľmi a </w:t>
      </w:r>
      <w:r w:rsidR="002E20FF" w:rsidRPr="008E1630">
        <w:t xml:space="preserve">výsledkami práce školy, s jej problémami a dohodli sa na </w:t>
      </w:r>
      <w:r w:rsidR="00170236" w:rsidRPr="008E1630">
        <w:t>konkrétnej pomoci</w:t>
      </w:r>
      <w:r w:rsidR="002E20FF" w:rsidRPr="008E1630">
        <w:t>pri plnení poslania a úloh školy</w:t>
      </w:r>
      <w:r w:rsidR="00170236" w:rsidRPr="008E1630">
        <w:t>.</w:t>
      </w:r>
    </w:p>
    <w:p w:rsidR="00ED7737" w:rsidRPr="008E1630" w:rsidRDefault="00ED7737" w:rsidP="00ED7737">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p w:rsidR="00ED7737" w:rsidRPr="008E1630" w:rsidRDefault="00ED7737" w:rsidP="0028130B">
      <w:pPr>
        <w:pStyle w:val="Nzov"/>
        <w:ind w:right="-356"/>
        <w:jc w:val="left"/>
        <w:rPr>
          <w:b w:val="0"/>
          <w:sz w:val="24"/>
        </w:rPr>
      </w:pPr>
    </w:p>
    <w:p w:rsidR="00D9787C" w:rsidRPr="008E1630" w:rsidRDefault="00D9787C" w:rsidP="00D9787C">
      <w:pPr>
        <w:widowControl w:val="0"/>
        <w:tabs>
          <w:tab w:val="left" w:pos="284"/>
          <w:tab w:val="left" w:pos="539"/>
          <w:tab w:val="left" w:pos="709"/>
          <w:tab w:val="left" w:pos="851"/>
          <w:tab w:val="left" w:pos="8789"/>
        </w:tabs>
        <w:autoSpaceDE w:val="0"/>
        <w:autoSpaceDN w:val="0"/>
        <w:adjustRightInd w:val="0"/>
        <w:ind w:right="-356"/>
        <w:jc w:val="both"/>
        <w:rPr>
          <w:b/>
          <w:bCs/>
          <w:sz w:val="8"/>
          <w:szCs w:val="8"/>
        </w:rPr>
      </w:pPr>
    </w:p>
    <w:p w:rsidR="00D10081" w:rsidRPr="008E1630" w:rsidRDefault="00D10081" w:rsidP="0028130B">
      <w:pPr>
        <w:widowControl w:val="0"/>
        <w:tabs>
          <w:tab w:val="left" w:pos="284"/>
          <w:tab w:val="left" w:pos="539"/>
          <w:tab w:val="left" w:pos="709"/>
          <w:tab w:val="left" w:pos="851"/>
          <w:tab w:val="left" w:pos="8789"/>
        </w:tabs>
        <w:autoSpaceDE w:val="0"/>
        <w:autoSpaceDN w:val="0"/>
        <w:adjustRightInd w:val="0"/>
        <w:ind w:right="-356"/>
        <w:jc w:val="both"/>
        <w:rPr>
          <w:bCs/>
          <w:sz w:val="28"/>
          <w:szCs w:val="28"/>
        </w:rPr>
      </w:pP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jc w:val="both"/>
        <w:rPr>
          <w:b/>
          <w:bCs/>
          <w:sz w:val="28"/>
          <w:szCs w:val="28"/>
        </w:rPr>
      </w:pPr>
      <w:r w:rsidRPr="008E1630">
        <w:rPr>
          <w:b/>
          <w:bCs/>
          <w:sz w:val="28"/>
          <w:szCs w:val="28"/>
        </w:rPr>
        <w:t xml:space="preserve">Poradné orgány riaditeľa </w:t>
      </w:r>
      <w:r w:rsidR="007312BD" w:rsidRPr="008E1630">
        <w:rPr>
          <w:b/>
          <w:bCs/>
          <w:sz w:val="28"/>
          <w:szCs w:val="28"/>
        </w:rPr>
        <w:t>Konzervatória, Tolstého 11</w:t>
      </w:r>
      <w:r w:rsidR="005A3208" w:rsidRPr="008E1630">
        <w:rPr>
          <w:b/>
          <w:bCs/>
          <w:sz w:val="28"/>
          <w:szCs w:val="28"/>
        </w:rPr>
        <w:t>, 811 06 Bratislava</w:t>
      </w:r>
    </w:p>
    <w:p w:rsidR="005A3208" w:rsidRPr="008E1630" w:rsidRDefault="005A3208"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(ďalej Konzervatória, alebo Konzervatória v Bratislave)</w:t>
      </w: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rPr>
          <w:caps/>
          <w:u w:val="single"/>
        </w:rPr>
      </w:pPr>
    </w:p>
    <w:p w:rsidR="00CB0F38" w:rsidRPr="008E1630" w:rsidRDefault="00CB0F38" w:rsidP="0028130B">
      <w:pPr>
        <w:widowControl w:val="0"/>
        <w:tabs>
          <w:tab w:val="left" w:pos="284"/>
          <w:tab w:val="left" w:pos="539"/>
          <w:tab w:val="left" w:pos="627"/>
          <w:tab w:val="left" w:pos="709"/>
          <w:tab w:val="left" w:pos="851"/>
          <w:tab w:val="left" w:pos="8789"/>
        </w:tabs>
        <w:autoSpaceDE w:val="0"/>
        <w:autoSpaceDN w:val="0"/>
        <w:adjustRightInd w:val="0"/>
        <w:ind w:right="-356"/>
        <w:rPr>
          <w:b/>
          <w:bCs/>
        </w:rPr>
      </w:pPr>
      <w:r w:rsidRPr="008E1630">
        <w:rPr>
          <w:b/>
          <w:bCs/>
        </w:rPr>
        <w:t>Prehľad poradných orgánov riaditeľa Konzervatória</w:t>
      </w:r>
      <w:r w:rsidR="00D23CB0" w:rsidRPr="008E1630">
        <w:rPr>
          <w:b/>
          <w:bCs/>
        </w:rPr>
        <w:t>:</w:t>
      </w:r>
    </w:p>
    <w:p w:rsidR="00463F9C" w:rsidRPr="008E1630" w:rsidRDefault="00463F9C" w:rsidP="0028130B">
      <w:pPr>
        <w:rPr>
          <w:b/>
        </w:rPr>
      </w:pPr>
    </w:p>
    <w:p w:rsidR="00196B66" w:rsidRPr="008E1630" w:rsidRDefault="00CB0F38" w:rsidP="0028130B">
      <w:r w:rsidRPr="008E1630">
        <w:rPr>
          <w:b/>
        </w:rPr>
        <w:t>Gremiálna rada</w:t>
      </w:r>
      <w:r w:rsidRPr="008E1630">
        <w:t xml:space="preserve"> - vedie riaditeľ </w:t>
      </w:r>
      <w:r w:rsidR="00AF63B2" w:rsidRPr="008E1630">
        <w:t>K</w:t>
      </w:r>
      <w:r w:rsidRPr="008E1630">
        <w:t>onzervatória</w:t>
      </w:r>
      <w:r w:rsidR="00196B66" w:rsidRPr="008E1630">
        <w:t xml:space="preserve"> Mgr. art. Peter Čerman,</w:t>
      </w:r>
      <w:r w:rsidRPr="008E1630">
        <w:t xml:space="preserve"> členovia sú zástupcovia riaditeľa</w:t>
      </w:r>
      <w:r w:rsidR="00196B66" w:rsidRPr="008E1630">
        <w:t>: Mgr.art. Tibor Ghillány, MgA. Stanislav Hochel, PhDr. Daniela Sliacka</w:t>
      </w:r>
      <w:r w:rsidR="00060CE3" w:rsidRPr="008E1630">
        <w:t>.</w:t>
      </w:r>
    </w:p>
    <w:p w:rsidR="00CB0F38" w:rsidRPr="008E1630" w:rsidRDefault="00CB0F38" w:rsidP="00D23CB0">
      <w:pPr>
        <w:keepNext/>
        <w:widowControl w:val="0"/>
        <w:tabs>
          <w:tab w:val="left" w:pos="284"/>
          <w:tab w:val="left" w:pos="539"/>
          <w:tab w:val="left" w:pos="709"/>
          <w:tab w:val="left" w:pos="851"/>
          <w:tab w:val="left" w:pos="1020"/>
          <w:tab w:val="left" w:pos="8789"/>
        </w:tabs>
        <w:autoSpaceDE w:val="0"/>
        <w:autoSpaceDN w:val="0"/>
        <w:adjustRightInd w:val="0"/>
        <w:ind w:right="-356"/>
        <w:jc w:val="both"/>
      </w:pPr>
      <w:r w:rsidRPr="008E1630">
        <w:rPr>
          <w:b/>
        </w:rPr>
        <w:lastRenderedPageBreak/>
        <w:t xml:space="preserve">Umelecká rada </w:t>
      </w:r>
      <w:r w:rsidRPr="008E1630">
        <w:t xml:space="preserve">– vedie riaditeľ </w:t>
      </w:r>
      <w:r w:rsidR="00DD139F" w:rsidRPr="008E1630">
        <w:t>K</w:t>
      </w:r>
      <w:r w:rsidRPr="008E1630">
        <w:t>onzervatória, členovia sú zástupcovia riaditeľa, vedúci od</w:t>
      </w:r>
      <w:r w:rsidR="005D319B" w:rsidRPr="008E1630">
        <w:t>borov</w:t>
      </w:r>
      <w:r w:rsidRPr="008E1630">
        <w:t xml:space="preserve">, predseda Rady školy </w:t>
      </w:r>
      <w:r w:rsidR="00DD139F" w:rsidRPr="008E1630">
        <w:t>K</w:t>
      </w:r>
      <w:r w:rsidRPr="008E1630">
        <w:t>onzervatória, predseda základnej organizácie odborového zväzu.</w:t>
      </w:r>
    </w:p>
    <w:p w:rsidR="00CB0F38" w:rsidRPr="008E1630"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8E1630">
        <w:rPr>
          <w:b/>
        </w:rPr>
        <w:t xml:space="preserve">Odbory </w:t>
      </w:r>
      <w:r w:rsidR="00DD139F" w:rsidRPr="008E1630">
        <w:rPr>
          <w:b/>
        </w:rPr>
        <w:t>K</w:t>
      </w:r>
      <w:r w:rsidRPr="008E1630">
        <w:rPr>
          <w:b/>
        </w:rPr>
        <w:t>onzervatória</w:t>
      </w:r>
      <w:r w:rsidRPr="008E1630">
        <w:t>: cirkevnej hudby, spevu, hry na klavíri, hry na drevených dychových nástrojoch, všeobecn</w:t>
      </w:r>
      <w:r w:rsidR="00ED06BD">
        <w:t>é vzdelávanie</w:t>
      </w:r>
      <w:r w:rsidRPr="008E1630">
        <w:t>, hudobno-dramatického umenia, hry na plechových dychových a bicích nástrojoch, hry na strunových nástrojoch, povinnej hry na klavíri, teoretických predmetov, kompozície a dirigovania, hry n</w:t>
      </w:r>
      <w:r w:rsidR="005A3208" w:rsidRPr="008E1630">
        <w:t>a akordeóne, klavírnej spolupráce</w:t>
      </w:r>
      <w:r w:rsidRPr="008E1630">
        <w:t xml:space="preserve">. Na Konzervatóriu pracuje 12 odborov, ktoré vedú riaditeľom menovaní vedúci odboru, členmi odboru sú všetci pedagógovia, ktorí vyučujú umelecko-pedagogické alebo </w:t>
      </w:r>
      <w:r w:rsidR="00463F9C" w:rsidRPr="008E1630">
        <w:t>umelecko-</w:t>
      </w:r>
      <w:r w:rsidRPr="008E1630">
        <w:t>odborné predmety daného študijného odboru a študijného zamerania a triedni učitelia hlavných odborov štúdia.</w:t>
      </w:r>
    </w:p>
    <w:p w:rsidR="00CB0F38" w:rsidRPr="008E1630"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8E1630">
        <w:rPr>
          <w:b/>
        </w:rPr>
        <w:t>Triedni učitelia hlavných odborov štúdia</w:t>
      </w:r>
      <w:r w:rsidRPr="008E1630">
        <w:t xml:space="preserve"> podľa pedagógov hlavného odboru štúdia</w:t>
      </w:r>
      <w:r w:rsidR="00900EE1" w:rsidRPr="008E1630">
        <w:t xml:space="preserve"> – 132 tried</w:t>
      </w:r>
      <w:r w:rsidRPr="008E1630">
        <w:t>.</w:t>
      </w:r>
    </w:p>
    <w:p w:rsidR="00CB0F38" w:rsidRPr="008E1630" w:rsidRDefault="00CB0F38" w:rsidP="00D23CB0">
      <w:pPr>
        <w:widowControl w:val="0"/>
        <w:tabs>
          <w:tab w:val="left" w:pos="284"/>
          <w:tab w:val="left" w:pos="539"/>
          <w:tab w:val="left" w:pos="709"/>
          <w:tab w:val="left" w:pos="851"/>
          <w:tab w:val="left" w:pos="1020"/>
          <w:tab w:val="left" w:pos="8789"/>
        </w:tabs>
        <w:autoSpaceDE w:val="0"/>
        <w:autoSpaceDN w:val="0"/>
        <w:adjustRightInd w:val="0"/>
        <w:ind w:right="-356"/>
        <w:jc w:val="both"/>
      </w:pPr>
      <w:r w:rsidRPr="008E1630">
        <w:rPr>
          <w:b/>
        </w:rPr>
        <w:t>Triedni učitelia kolektívnych tried</w:t>
      </w:r>
      <w:r w:rsidRPr="008E1630">
        <w:t xml:space="preserve"> podľa ročníka štúdia</w:t>
      </w:r>
      <w:r w:rsidR="00900EE1" w:rsidRPr="008E1630">
        <w:t xml:space="preserve">  - 25 tried</w:t>
      </w:r>
      <w:r w:rsidRPr="008E1630">
        <w:t xml:space="preserve">. </w:t>
      </w:r>
    </w:p>
    <w:p w:rsidR="00CB0F38" w:rsidRPr="008E1630" w:rsidRDefault="00D23CB0" w:rsidP="00900EE1">
      <w:pPr>
        <w:widowControl w:val="0"/>
        <w:tabs>
          <w:tab w:val="left" w:pos="284"/>
          <w:tab w:val="left" w:pos="539"/>
          <w:tab w:val="left" w:pos="709"/>
          <w:tab w:val="left" w:pos="851"/>
          <w:tab w:val="left" w:pos="1020"/>
          <w:tab w:val="left" w:pos="8789"/>
        </w:tabs>
        <w:autoSpaceDE w:val="0"/>
        <w:autoSpaceDN w:val="0"/>
        <w:adjustRightInd w:val="0"/>
        <w:ind w:right="-356"/>
        <w:jc w:val="both"/>
        <w:rPr>
          <w:b/>
        </w:rPr>
      </w:pPr>
      <w:r w:rsidRPr="008E1630">
        <w:rPr>
          <w:b/>
        </w:rPr>
        <w:t xml:space="preserve">Pedagogická rada </w:t>
      </w:r>
      <w:r w:rsidR="00DD139F" w:rsidRPr="008E1630">
        <w:rPr>
          <w:b/>
        </w:rPr>
        <w:t>K</w:t>
      </w:r>
      <w:r w:rsidRPr="008E1630">
        <w:rPr>
          <w:b/>
        </w:rPr>
        <w:t>onzervatória</w:t>
      </w:r>
    </w:p>
    <w:p w:rsidR="00CB0F38" w:rsidRPr="008E1630" w:rsidRDefault="00CB0F38" w:rsidP="0028130B">
      <w:pPr>
        <w:widowControl w:val="0"/>
        <w:tabs>
          <w:tab w:val="left" w:pos="284"/>
          <w:tab w:val="left" w:pos="539"/>
          <w:tab w:val="left" w:pos="709"/>
          <w:tab w:val="left" w:pos="851"/>
          <w:tab w:val="left" w:pos="1020"/>
          <w:tab w:val="left" w:pos="8789"/>
        </w:tabs>
        <w:autoSpaceDE w:val="0"/>
        <w:autoSpaceDN w:val="0"/>
        <w:adjustRightInd w:val="0"/>
        <w:ind w:left="1020" w:right="-356"/>
        <w:jc w:val="both"/>
      </w:pP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rPr>
          <w:b/>
          <w:bCs/>
        </w:rPr>
      </w:pPr>
      <w:r w:rsidRPr="008E1630">
        <w:rPr>
          <w:b/>
          <w:bCs/>
        </w:rPr>
        <w:t xml:space="preserve">Stručná charakteristika systému práce poradných orgánov riaditeľa Konzervatória </w:t>
      </w:r>
    </w:p>
    <w:p w:rsidR="00DD139F" w:rsidRPr="008E1630" w:rsidRDefault="00DD139F" w:rsidP="0028130B">
      <w:pPr>
        <w:widowControl w:val="0"/>
        <w:tabs>
          <w:tab w:val="left" w:pos="284"/>
          <w:tab w:val="left" w:pos="539"/>
          <w:tab w:val="left" w:pos="709"/>
          <w:tab w:val="left" w:pos="851"/>
          <w:tab w:val="left" w:pos="8789"/>
        </w:tabs>
        <w:autoSpaceDE w:val="0"/>
        <w:autoSpaceDN w:val="0"/>
        <w:adjustRightInd w:val="0"/>
        <w:ind w:right="-356"/>
        <w:rPr>
          <w:b/>
          <w:bCs/>
        </w:rPr>
      </w:pP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8E1630">
        <w:t xml:space="preserve">Jednotlivé poradné orgány pokrývajú komplexne prácu </w:t>
      </w:r>
      <w:r w:rsidR="00DD139F" w:rsidRPr="008E1630">
        <w:t>K</w:t>
      </w:r>
      <w:r w:rsidRPr="008E1630">
        <w:t>onzervatória</w:t>
      </w:r>
      <w:r w:rsidR="00463F9C" w:rsidRPr="008E1630">
        <w:t xml:space="preserve"> a vytvárajú vzájomné prepojenia</w:t>
      </w:r>
      <w:r w:rsidRPr="008E1630">
        <w:t xml:space="preserve"> na kvalitné plnenie hlavného cieľa a čiastkových cieľov školy, ako aj na kontrolu plnenia úloh. </w:t>
      </w: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8E1630">
        <w:rPr>
          <w:b/>
        </w:rPr>
        <w:t>Gremiálna rada</w:t>
      </w:r>
      <w:r w:rsidRPr="008E1630">
        <w:t xml:space="preserve"> (ďalej GR) zasadá pravidelne raz týždenne a rieši úlohy a problémy zásadného char</w:t>
      </w:r>
      <w:r w:rsidR="00D269AF" w:rsidRPr="008E1630">
        <w:t>akteru, členovia GR</w:t>
      </w:r>
      <w:r w:rsidR="0081576A" w:rsidRPr="008E1630">
        <w:t xml:space="preserve"> kontrolujú</w:t>
      </w:r>
      <w:r w:rsidRPr="008E1630">
        <w:t xml:space="preserve"> prácu jednotlivých odborov a</w:t>
      </w:r>
      <w:r w:rsidR="00D269AF" w:rsidRPr="008E1630">
        <w:t xml:space="preserve"> zodpovedajú</w:t>
      </w:r>
      <w:r w:rsidRPr="008E1630">
        <w:t> za plnenie úloh školy.</w:t>
      </w:r>
      <w:r w:rsidRPr="008E1630">
        <w:rPr>
          <w:b/>
        </w:rPr>
        <w:t xml:space="preserve"> Vedúci odborov</w:t>
      </w:r>
      <w:r w:rsidR="00463F9C" w:rsidRPr="008E1630">
        <w:t xml:space="preserve"> sa zúčastňujú pravidelne (</w:t>
      </w:r>
      <w:r w:rsidRPr="008E1630">
        <w:t>raz mesačne</w:t>
      </w:r>
      <w:r w:rsidR="00787BA9" w:rsidRPr="008E1630">
        <w:t>) ako členovia na zasadnutí U</w:t>
      </w:r>
      <w:r w:rsidRPr="008E1630">
        <w:t>meleckej rady (ďalej UR), kde sa komplexne analyzujú úlohy a výsledky práce Konzervatória a</w:t>
      </w:r>
      <w:r w:rsidR="00D269AF" w:rsidRPr="008E1630">
        <w:t xml:space="preserve"> kde </w:t>
      </w:r>
      <w:r w:rsidRPr="008E1630">
        <w:t xml:space="preserve">navrhujú riaditeľovi </w:t>
      </w:r>
      <w:r w:rsidR="002A3E3C" w:rsidRPr="008E1630">
        <w:t>Ko</w:t>
      </w:r>
      <w:r w:rsidRPr="008E1630">
        <w:t>nzervatória riešenia jednotlivých problémov. UR sa zaoberá um</w:t>
      </w:r>
      <w:r w:rsidR="00D269AF" w:rsidRPr="008E1630">
        <w:t>elecko-pedagogickými problémami a</w:t>
      </w:r>
      <w:r w:rsidRPr="008E1630">
        <w:t xml:space="preserve"> vypracováva plán práce </w:t>
      </w:r>
      <w:r w:rsidR="002A3E3C" w:rsidRPr="008E1630">
        <w:t>K</w:t>
      </w:r>
      <w:r w:rsidRPr="008E1630">
        <w:t>onzervatória pr</w:t>
      </w:r>
      <w:r w:rsidR="00787BA9" w:rsidRPr="008E1630">
        <w:t>e nasledujúci mesiac. Členovia U</w:t>
      </w:r>
      <w:r w:rsidRPr="008E1630">
        <w:t>melec</w:t>
      </w:r>
      <w:r w:rsidR="00787BA9" w:rsidRPr="008E1630">
        <w:t>kej rady plnia uznesenia U</w:t>
      </w:r>
      <w:r w:rsidRPr="008E1630">
        <w:t>meleckej rady a zab</w:t>
      </w:r>
      <w:r w:rsidR="00787BA9" w:rsidRPr="008E1630">
        <w:t>ezpečujú realizáciu rozhodnutí U</w:t>
      </w:r>
      <w:r w:rsidRPr="008E1630">
        <w:t xml:space="preserve">meleckej rady vo svojich odboroch všetkými pedagógmi </w:t>
      </w:r>
      <w:r w:rsidR="002A3E3C" w:rsidRPr="008E1630">
        <w:t>K</w:t>
      </w:r>
      <w:r w:rsidRPr="008E1630">
        <w:t>onzervatória. Vedúci odborov zvolávajú pravidelne, minimálne šesťkrát ročne</w:t>
      </w:r>
      <w:r w:rsidR="008476FE" w:rsidRPr="008E1630">
        <w:t>,</w:t>
      </w:r>
      <w:r w:rsidRPr="008E1630">
        <w:t xml:space="preserve"> zasadnutia odborov, na ktorých vypracujú plán práce odboru, určia si konkrétne úlohy, kontrolujú plnenie úloh, analyzujú a riešia zásadné umelecké a pedagogické problémy žiakov a pedagógov. Vedúci odboru je predsedom skúšobnej komisie na komisionálnych skúškach žiakov svojho odboru.</w:t>
      </w: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8E1630">
        <w:rPr>
          <w:b/>
        </w:rPr>
        <w:t xml:space="preserve">Triedni učitelia hlavného odboru vzdelávania </w:t>
      </w:r>
      <w:r w:rsidRPr="008E1630">
        <w:t>zabezpečujú plnenie umelecko-pedagogických úlohškoly a odboruvo svojej triede, ktorú tvoria žiaci jedného študijného odboru</w:t>
      </w:r>
      <w:r w:rsidR="008476FE" w:rsidRPr="008E1630">
        <w:t xml:space="preserve"> a zamerania z rôznych ročníkov. T</w:t>
      </w:r>
      <w:r w:rsidRPr="008E1630">
        <w:t>riedny učiteľ</w:t>
      </w:r>
      <w:r w:rsidR="008476FE" w:rsidRPr="008E1630">
        <w:t xml:space="preserve"> hlavného odboru vzdelávania</w:t>
      </w:r>
      <w:r w:rsidRPr="008E1630">
        <w:t xml:space="preserve"> vypracováva plán individuálneho rozvoja každého žiak</w:t>
      </w:r>
      <w:r w:rsidR="008476FE" w:rsidRPr="008E1630">
        <w:t>a a zabezpečuje jeho plnenie a</w:t>
      </w:r>
      <w:r w:rsidR="00787BA9" w:rsidRPr="008E1630">
        <w:t xml:space="preserve"> je členom skúšobných komisií</w:t>
      </w:r>
      <w:r w:rsidRPr="008E1630">
        <w:t xml:space="preserve"> na komisionálnych skúškach žiak</w:t>
      </w:r>
      <w:r w:rsidR="005D319B" w:rsidRPr="008E1630">
        <w:t xml:space="preserve">ov </w:t>
      </w:r>
      <w:r w:rsidRPr="008E1630">
        <w:t xml:space="preserve">svojej triedy. </w:t>
      </w: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8E1630">
        <w:rPr>
          <w:b/>
        </w:rPr>
        <w:t xml:space="preserve">Triedni učitelia kolektívnych tried podľa ročníkov </w:t>
      </w:r>
      <w:r w:rsidRPr="008E1630">
        <w:t>zabezpečujú plnenie pedagogických úloh ročníka a triedy podľa plánu práce školy, kontrolujú dochádzku a výsledky vzdelávania žiakov triedy</w:t>
      </w:r>
      <w:r w:rsidR="000C1B16" w:rsidRPr="008E1630">
        <w:t>.</w:t>
      </w:r>
    </w:p>
    <w:p w:rsidR="00CB0F38" w:rsidRPr="008E1630" w:rsidRDefault="00CB0F38" w:rsidP="0028130B">
      <w:pPr>
        <w:widowControl w:val="0"/>
        <w:tabs>
          <w:tab w:val="left" w:pos="284"/>
          <w:tab w:val="left" w:pos="539"/>
          <w:tab w:val="left" w:pos="709"/>
          <w:tab w:val="left" w:pos="851"/>
          <w:tab w:val="left" w:pos="8789"/>
        </w:tabs>
        <w:autoSpaceDE w:val="0"/>
        <w:autoSpaceDN w:val="0"/>
        <w:adjustRightInd w:val="0"/>
        <w:ind w:right="-356"/>
        <w:jc w:val="both"/>
      </w:pPr>
      <w:r w:rsidRPr="008E1630">
        <w:rPr>
          <w:b/>
        </w:rPr>
        <w:t>Pedagogická rada</w:t>
      </w:r>
      <w:r w:rsidRPr="008E1630">
        <w:t xml:space="preserve"> je poradný orgán zložený zo všetkých pedagógov </w:t>
      </w:r>
      <w:r w:rsidR="002A3E3C" w:rsidRPr="008E1630">
        <w:t>K</w:t>
      </w:r>
      <w:r w:rsidRPr="008E1630">
        <w:t>onzervatória, zasadá minimálne 6</w:t>
      </w:r>
      <w:r w:rsidR="00796E83" w:rsidRPr="008E1630">
        <w:t>-</w:t>
      </w:r>
      <w:r w:rsidRPr="008E1630">
        <w:t xml:space="preserve">krát ročne a určuje základné pedagogické úlohy pre umelecko - pedagogickú výchovno-vzdelávaciu prácu pedagógov </w:t>
      </w:r>
      <w:r w:rsidR="002A3E3C" w:rsidRPr="008E1630">
        <w:t>K</w:t>
      </w:r>
      <w:r w:rsidRPr="008E1630">
        <w:t>onzervatória v danom školskom roku, vykonáva podrobnú analýzu</w:t>
      </w:r>
      <w:r w:rsidR="0087177E" w:rsidRPr="008E1630">
        <w:t xml:space="preserve"> a hodnotenie výsledkov umeleckej, umelecko-pedagogickej </w:t>
      </w:r>
      <w:r w:rsidR="00AD1F43" w:rsidRPr="008E1630">
        <w:t>práce a študijných výsledkov</w:t>
      </w:r>
      <w:r w:rsidRPr="008E1630">
        <w:t xml:space="preserve"> žiakov </w:t>
      </w:r>
      <w:r w:rsidR="002A3E3C" w:rsidRPr="008E1630">
        <w:t>K</w:t>
      </w:r>
      <w:r w:rsidRPr="008E1630">
        <w:t>onzervatória za dané študijné obdobie. Schvaľuje kritériá prijímacieho konania na škole, schvaľuje správu o výsledkoch a podmienkach výchovno-vzdelávacej činnosti za príslušný školský rok.</w:t>
      </w:r>
    </w:p>
    <w:p w:rsidR="00A46A40" w:rsidRPr="008E1630" w:rsidRDefault="00A46A40" w:rsidP="0028130B">
      <w:pPr>
        <w:pStyle w:val="Nzov"/>
        <w:ind w:right="-356"/>
        <w:jc w:val="left"/>
        <w:rPr>
          <w:sz w:val="24"/>
        </w:rPr>
      </w:pPr>
      <w:r w:rsidRPr="008E1630">
        <w:rPr>
          <w:sz w:val="24"/>
        </w:rPr>
        <w:br w:type="page"/>
      </w:r>
    </w:p>
    <w:p w:rsidR="00CB0F38" w:rsidRPr="008E1630" w:rsidRDefault="00CB0F38" w:rsidP="0028130B">
      <w:pPr>
        <w:pStyle w:val="Nzov"/>
        <w:ind w:right="-356"/>
        <w:jc w:val="left"/>
        <w:rPr>
          <w:sz w:val="24"/>
        </w:rPr>
      </w:pPr>
    </w:p>
    <w:p w:rsidR="00435E34" w:rsidRPr="008E1630" w:rsidRDefault="00435E34" w:rsidP="00435E34">
      <w:pPr>
        <w:spacing w:line="480" w:lineRule="auto"/>
        <w:ind w:right="-356"/>
      </w:pPr>
      <w:r w:rsidRPr="008E1630">
        <w:rPr>
          <w:b/>
          <w:sz w:val="28"/>
          <w:szCs w:val="28"/>
        </w:rPr>
        <w:t>Počet žiakov Konzervatória za školský rok 2015/2016</w:t>
      </w:r>
    </w:p>
    <w:p w:rsidR="00435E34" w:rsidRPr="008E1630" w:rsidRDefault="00435E34" w:rsidP="00435E34">
      <w:pPr>
        <w:spacing w:line="480" w:lineRule="auto"/>
        <w:ind w:right="-356"/>
      </w:pPr>
      <w:r w:rsidRPr="008E1630">
        <w:t>(údaje:  protokol o prospechu a dochádzke žiakov za šk. rok 2015/2016)</w:t>
      </w:r>
    </w:p>
    <w:p w:rsidR="006A4343" w:rsidRPr="008E1630" w:rsidRDefault="006A4343" w:rsidP="00435E34">
      <w:pPr>
        <w:ind w:right="-356"/>
        <w:rPr>
          <w:bCs/>
          <w:szCs w:val="28"/>
        </w:rPr>
      </w:pPr>
    </w:p>
    <w:p w:rsidR="006A4343" w:rsidRPr="008E1630" w:rsidRDefault="006A4343" w:rsidP="00435E34">
      <w:pPr>
        <w:ind w:right="-356"/>
        <w:rPr>
          <w:bCs/>
          <w:szCs w:val="28"/>
        </w:rPr>
      </w:pPr>
    </w:p>
    <w:p w:rsidR="00435E34" w:rsidRPr="008E1630" w:rsidRDefault="00435E34" w:rsidP="00435E34">
      <w:pPr>
        <w:ind w:right="-356"/>
        <w:rPr>
          <w:bCs/>
          <w:szCs w:val="28"/>
        </w:rPr>
      </w:pPr>
      <w:r w:rsidRPr="008E1630">
        <w:rPr>
          <w:bCs/>
          <w:szCs w:val="28"/>
        </w:rPr>
        <w:t xml:space="preserve">Mimoriadni žiaci </w:t>
      </w:r>
    </w:p>
    <w:p w:rsidR="00435E34" w:rsidRPr="008E1630" w:rsidRDefault="00435E34" w:rsidP="00435E34">
      <w:pPr>
        <w:ind w:right="-356"/>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1218"/>
        <w:gridCol w:w="1228"/>
        <w:gridCol w:w="1410"/>
        <w:gridCol w:w="1219"/>
        <w:gridCol w:w="1228"/>
        <w:gridCol w:w="1410"/>
      </w:tblGrid>
      <w:tr w:rsidR="00435E34" w:rsidRPr="008E1630" w:rsidTr="00435E34">
        <w:tc>
          <w:tcPr>
            <w:tcW w:w="829" w:type="dxa"/>
            <w:vMerge w:val="restart"/>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Ročník</w:t>
            </w:r>
          </w:p>
        </w:tc>
        <w:tc>
          <w:tcPr>
            <w:tcW w:w="4013" w:type="dxa"/>
            <w:gridSpan w:val="3"/>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Stav k 15. 9. 2015</w:t>
            </w:r>
          </w:p>
        </w:tc>
        <w:tc>
          <w:tcPr>
            <w:tcW w:w="4014" w:type="dxa"/>
            <w:gridSpan w:val="3"/>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Stav k 31. 8. 2016</w:t>
            </w:r>
          </w:p>
        </w:tc>
      </w:tr>
      <w:tr w:rsidR="00435E34" w:rsidRPr="008E1630" w:rsidTr="00435E34">
        <w:tc>
          <w:tcPr>
            <w:tcW w:w="0" w:type="auto"/>
            <w:vMerge/>
            <w:tcBorders>
              <w:top w:val="single" w:sz="4" w:space="0" w:color="auto"/>
              <w:left w:val="single" w:sz="4" w:space="0" w:color="auto"/>
              <w:bottom w:val="single" w:sz="4" w:space="0" w:color="auto"/>
              <w:right w:val="single" w:sz="4" w:space="0" w:color="auto"/>
            </w:tcBorders>
            <w:vAlign w:val="center"/>
            <w:hideMark/>
          </w:tcPr>
          <w:p w:rsidR="00435E34" w:rsidRPr="008E1630" w:rsidRDefault="00435E34" w:rsidP="00435E34">
            <w:pPr>
              <w:rPr>
                <w:sz w:val="20"/>
                <w:szCs w:val="20"/>
              </w:rPr>
            </w:pPr>
          </w:p>
        </w:tc>
        <w:tc>
          <w:tcPr>
            <w:tcW w:w="128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tried</w:t>
            </w:r>
          </w:p>
        </w:tc>
        <w:tc>
          <w:tcPr>
            <w:tcW w:w="128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Z toho integrovaných</w:t>
            </w:r>
          </w:p>
        </w:tc>
        <w:tc>
          <w:tcPr>
            <w:tcW w:w="128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tried</w:t>
            </w:r>
          </w:p>
        </w:tc>
        <w:tc>
          <w:tcPr>
            <w:tcW w:w="128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Z toho integrovaných</w:t>
            </w:r>
          </w:p>
        </w:tc>
      </w:tr>
      <w:tr w:rsidR="00435E34" w:rsidRPr="008E1630" w:rsidTr="00435E34">
        <w:tc>
          <w:tcPr>
            <w:tcW w:w="82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pPr>
            <w:r w:rsidRPr="008E1630">
              <w:t>0</w:t>
            </w:r>
          </w:p>
        </w:tc>
        <w:tc>
          <w:tcPr>
            <w:tcW w:w="128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w:t>
            </w:r>
          </w:p>
        </w:tc>
        <w:tc>
          <w:tcPr>
            <w:tcW w:w="128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14</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0</w:t>
            </w:r>
          </w:p>
        </w:tc>
        <w:tc>
          <w:tcPr>
            <w:tcW w:w="128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w:t>
            </w:r>
          </w:p>
        </w:tc>
        <w:tc>
          <w:tcPr>
            <w:tcW w:w="128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14</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0</w:t>
            </w:r>
          </w:p>
        </w:tc>
      </w:tr>
    </w:tbl>
    <w:p w:rsidR="00F4555C" w:rsidRPr="008E1630" w:rsidRDefault="00F4555C" w:rsidP="00435E34">
      <w:pPr>
        <w:ind w:right="-356"/>
      </w:pPr>
    </w:p>
    <w:p w:rsidR="00F4555C" w:rsidRPr="008E1630" w:rsidRDefault="00F4555C" w:rsidP="00435E34">
      <w:pPr>
        <w:ind w:right="-356"/>
      </w:pPr>
    </w:p>
    <w:p w:rsidR="006A4343" w:rsidRPr="008E1630" w:rsidRDefault="006A4343" w:rsidP="00435E34">
      <w:pPr>
        <w:ind w:right="-356"/>
      </w:pPr>
    </w:p>
    <w:p w:rsidR="00435E34" w:rsidRPr="008E1630" w:rsidRDefault="00A46A40" w:rsidP="00435E34">
      <w:pPr>
        <w:ind w:right="-356"/>
        <w:rPr>
          <w:bCs/>
        </w:rPr>
      </w:pPr>
      <w:r w:rsidRPr="008E1630">
        <w:t>Súv</w:t>
      </w:r>
      <w:r w:rsidR="00435E34" w:rsidRPr="008E1630">
        <w:t>islé šesťročné vyššie odborné štúdium</w:t>
      </w:r>
    </w:p>
    <w:p w:rsidR="00435E34" w:rsidRPr="008E1630" w:rsidRDefault="00435E34" w:rsidP="00435E34">
      <w:pPr>
        <w:ind w:right="-356"/>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1224"/>
        <w:gridCol w:w="1232"/>
        <w:gridCol w:w="1404"/>
        <w:gridCol w:w="1225"/>
        <w:gridCol w:w="1232"/>
        <w:gridCol w:w="1404"/>
      </w:tblGrid>
      <w:tr w:rsidR="00435E34" w:rsidRPr="008E1630" w:rsidTr="00435E34">
        <w:tc>
          <w:tcPr>
            <w:tcW w:w="828" w:type="dxa"/>
            <w:vMerge w:val="restart"/>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Ročník</w:t>
            </w:r>
          </w:p>
        </w:tc>
        <w:tc>
          <w:tcPr>
            <w:tcW w:w="4050" w:type="dxa"/>
            <w:gridSpan w:val="3"/>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Stav k 15. 9. 2015</w:t>
            </w:r>
          </w:p>
        </w:tc>
        <w:tc>
          <w:tcPr>
            <w:tcW w:w="4051" w:type="dxa"/>
            <w:gridSpan w:val="3"/>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Stav k 31. 8. 2016</w:t>
            </w:r>
          </w:p>
        </w:tc>
      </w:tr>
      <w:tr w:rsidR="00435E34" w:rsidRPr="008E1630" w:rsidTr="00435E34">
        <w:tc>
          <w:tcPr>
            <w:tcW w:w="0" w:type="auto"/>
            <w:vMerge/>
            <w:tcBorders>
              <w:top w:val="single" w:sz="4" w:space="0" w:color="auto"/>
              <w:left w:val="single" w:sz="4" w:space="0" w:color="auto"/>
              <w:bottom w:val="single" w:sz="4" w:space="0" w:color="auto"/>
              <w:right w:val="single" w:sz="4" w:space="0" w:color="auto"/>
            </w:tcBorders>
            <w:vAlign w:val="center"/>
            <w:hideMark/>
          </w:tcPr>
          <w:p w:rsidR="00435E34" w:rsidRPr="008E1630" w:rsidRDefault="00435E34" w:rsidP="00435E34">
            <w:pPr>
              <w:rPr>
                <w:sz w:val="20"/>
                <w:szCs w:val="20"/>
              </w:rPr>
            </w:pP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tried</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Z toho integrovaných</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tried</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Počet žiakov</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 w:val="20"/>
                <w:szCs w:val="20"/>
              </w:rPr>
            </w:pPr>
            <w:r w:rsidRPr="008E1630">
              <w:rPr>
                <w:sz w:val="20"/>
                <w:szCs w:val="20"/>
              </w:rPr>
              <w:t>Z toho integrovaných</w:t>
            </w:r>
          </w:p>
        </w:tc>
      </w:tr>
      <w:tr w:rsidR="00435E34" w:rsidRPr="008E1630" w:rsidTr="00435E34">
        <w:tc>
          <w:tcPr>
            <w:tcW w:w="828"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1.</w:t>
            </w: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111</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107</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0</w:t>
            </w:r>
          </w:p>
        </w:tc>
      </w:tr>
      <w:tr w:rsidR="00435E34" w:rsidRPr="008E1630" w:rsidTr="00435E34">
        <w:tc>
          <w:tcPr>
            <w:tcW w:w="828"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2.</w:t>
            </w: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112</w:t>
            </w:r>
          </w:p>
        </w:tc>
        <w:tc>
          <w:tcPr>
            <w:tcW w:w="1439"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Cs w:val="28"/>
              </w:rPr>
            </w:pPr>
            <w:r w:rsidRPr="008E1630">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10</w:t>
            </w:r>
            <w:r w:rsidR="000F7D4E" w:rsidRPr="008E1630">
              <w:rPr>
                <w:szCs w:val="28"/>
              </w:rPr>
              <w:t>9</w:t>
            </w:r>
          </w:p>
        </w:tc>
        <w:tc>
          <w:tcPr>
            <w:tcW w:w="1439"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Cs w:val="28"/>
              </w:rPr>
            </w:pPr>
            <w:r w:rsidRPr="008E1630">
              <w:rPr>
                <w:szCs w:val="28"/>
              </w:rPr>
              <w:t>0</w:t>
            </w:r>
          </w:p>
        </w:tc>
      </w:tr>
      <w:tr w:rsidR="00435E34" w:rsidRPr="008E1630" w:rsidTr="00435E34">
        <w:tc>
          <w:tcPr>
            <w:tcW w:w="828"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3.</w:t>
            </w: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95</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93</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w:t>
            </w:r>
          </w:p>
        </w:tc>
      </w:tr>
      <w:tr w:rsidR="00435E34" w:rsidRPr="008E1630" w:rsidTr="00435E34">
        <w:tc>
          <w:tcPr>
            <w:tcW w:w="828"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4.</w:t>
            </w: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82</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0</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82</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0</w:t>
            </w:r>
          </w:p>
        </w:tc>
      </w:tr>
      <w:tr w:rsidR="00435E34" w:rsidRPr="008E1630" w:rsidTr="00435E34">
        <w:tc>
          <w:tcPr>
            <w:tcW w:w="828"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5.</w:t>
            </w: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118</w:t>
            </w:r>
          </w:p>
        </w:tc>
        <w:tc>
          <w:tcPr>
            <w:tcW w:w="1439"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Cs w:val="28"/>
              </w:rPr>
            </w:pPr>
            <w:r w:rsidRPr="008E1630">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118</w:t>
            </w:r>
          </w:p>
        </w:tc>
        <w:tc>
          <w:tcPr>
            <w:tcW w:w="1439"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Cs w:val="28"/>
              </w:rPr>
            </w:pPr>
            <w:r w:rsidRPr="008E1630">
              <w:rPr>
                <w:szCs w:val="28"/>
              </w:rPr>
              <w:t>1</w:t>
            </w:r>
          </w:p>
        </w:tc>
      </w:tr>
      <w:tr w:rsidR="00435E34" w:rsidRPr="008E1630" w:rsidTr="00435E34">
        <w:tc>
          <w:tcPr>
            <w:tcW w:w="828" w:type="dxa"/>
            <w:tcBorders>
              <w:top w:val="single" w:sz="4" w:space="0" w:color="auto"/>
              <w:left w:val="single" w:sz="4" w:space="0" w:color="auto"/>
              <w:bottom w:val="single" w:sz="4" w:space="0" w:color="auto"/>
              <w:right w:val="single" w:sz="4" w:space="0" w:color="auto"/>
            </w:tcBorders>
          </w:tcPr>
          <w:p w:rsidR="00435E34" w:rsidRPr="008E1630" w:rsidRDefault="00435E34" w:rsidP="00435E34">
            <w:pPr>
              <w:ind w:right="-356"/>
              <w:rPr>
                <w:sz w:val="20"/>
                <w:szCs w:val="20"/>
              </w:rPr>
            </w:pPr>
          </w:p>
          <w:p w:rsidR="00435E34" w:rsidRPr="008E1630" w:rsidRDefault="00435E34" w:rsidP="00435E34">
            <w:pPr>
              <w:ind w:right="-356"/>
              <w:rPr>
                <w:sz w:val="20"/>
                <w:szCs w:val="20"/>
              </w:rPr>
            </w:pPr>
            <w:r w:rsidRPr="008E1630">
              <w:rPr>
                <w:sz w:val="20"/>
                <w:szCs w:val="20"/>
              </w:rPr>
              <w:t>6.</w:t>
            </w:r>
          </w:p>
        </w:tc>
        <w:tc>
          <w:tcPr>
            <w:tcW w:w="1305"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94</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4</w:t>
            </w:r>
          </w:p>
        </w:tc>
        <w:tc>
          <w:tcPr>
            <w:tcW w:w="1306"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96</w:t>
            </w:r>
          </w:p>
        </w:tc>
        <w:tc>
          <w:tcPr>
            <w:tcW w:w="1439" w:type="dxa"/>
            <w:tcBorders>
              <w:top w:val="single" w:sz="4" w:space="0" w:color="auto"/>
              <w:left w:val="single" w:sz="4" w:space="0" w:color="auto"/>
              <w:bottom w:val="single" w:sz="4" w:space="0" w:color="auto"/>
              <w:right w:val="single" w:sz="4" w:space="0" w:color="auto"/>
            </w:tcBorders>
            <w:hideMark/>
          </w:tcPr>
          <w:p w:rsidR="00435E34" w:rsidRPr="008E1630" w:rsidRDefault="00435E34" w:rsidP="00435E34">
            <w:pPr>
              <w:ind w:right="-356"/>
              <w:rPr>
                <w:szCs w:val="28"/>
              </w:rPr>
            </w:pPr>
            <w:r w:rsidRPr="008E1630">
              <w:rPr>
                <w:szCs w:val="28"/>
              </w:rPr>
              <w:t>1</w:t>
            </w:r>
          </w:p>
        </w:tc>
      </w:tr>
    </w:tbl>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rPr>
      </w:pPr>
    </w:p>
    <w:p w:rsidR="00435E34" w:rsidRPr="008E1630" w:rsidRDefault="00435E34" w:rsidP="00435E34">
      <w:pPr>
        <w:widowControl w:val="0"/>
        <w:tabs>
          <w:tab w:val="left" w:pos="284"/>
          <w:tab w:val="left" w:pos="539"/>
          <w:tab w:val="left" w:pos="851"/>
          <w:tab w:val="left" w:pos="8789"/>
        </w:tabs>
        <w:autoSpaceDE w:val="0"/>
        <w:autoSpaceDN w:val="0"/>
        <w:adjustRightInd w:val="0"/>
      </w:pPr>
    </w:p>
    <w:p w:rsidR="006A4343" w:rsidRPr="008E1630" w:rsidRDefault="006A4343" w:rsidP="00435E34">
      <w:pPr>
        <w:widowControl w:val="0"/>
        <w:tabs>
          <w:tab w:val="left" w:pos="284"/>
          <w:tab w:val="left" w:pos="539"/>
          <w:tab w:val="left" w:pos="851"/>
          <w:tab w:val="left" w:pos="8789"/>
        </w:tabs>
        <w:autoSpaceDE w:val="0"/>
        <w:autoSpaceDN w:val="0"/>
        <w:adjustRightInd w:val="0"/>
      </w:pPr>
    </w:p>
    <w:p w:rsidR="00435E34" w:rsidRPr="008E1630" w:rsidRDefault="00435E34" w:rsidP="00435E34">
      <w:pPr>
        <w:widowControl w:val="0"/>
        <w:tabs>
          <w:tab w:val="left" w:pos="284"/>
          <w:tab w:val="left" w:pos="539"/>
          <w:tab w:val="left" w:pos="851"/>
          <w:tab w:val="left" w:pos="8789"/>
        </w:tabs>
        <w:autoSpaceDE w:val="0"/>
        <w:autoSpaceDN w:val="0"/>
        <w:adjustRightInd w:val="0"/>
        <w:rPr>
          <w:bCs/>
        </w:rPr>
      </w:pPr>
      <w:r w:rsidRPr="008E1630">
        <w:rPr>
          <w:b/>
          <w:bCs/>
        </w:rPr>
        <w:t xml:space="preserve">d) Údaje o počte prijatých žiakov do prvého ročníka Konzervatória; údaje o počtoch a úspešnosti uchádzača na prijatie </w:t>
      </w:r>
      <w:r w:rsidRPr="008E1630">
        <w:rPr>
          <w:b/>
          <w:bCs/>
          <w:u w:val="single"/>
        </w:rPr>
        <w:t xml:space="preserve">(§ 2 ods. 1 písm2.. d), </w:t>
      </w:r>
    </w:p>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u w:val="single"/>
        </w:rPr>
      </w:pPr>
    </w:p>
    <w:tbl>
      <w:tblPr>
        <w:tblW w:w="0" w:type="auto"/>
        <w:tblInd w:w="-38" w:type="dxa"/>
        <w:tblLayout w:type="fixed"/>
        <w:tblCellMar>
          <w:left w:w="70" w:type="dxa"/>
          <w:right w:w="70" w:type="dxa"/>
        </w:tblCellMar>
        <w:tblLook w:val="04A0"/>
      </w:tblPr>
      <w:tblGrid>
        <w:gridCol w:w="1535"/>
        <w:gridCol w:w="1535"/>
        <w:gridCol w:w="1535"/>
        <w:gridCol w:w="1535"/>
        <w:gridCol w:w="1535"/>
        <w:gridCol w:w="1535"/>
      </w:tblGrid>
      <w:tr w:rsidR="00435E34" w:rsidRPr="008E1630" w:rsidTr="00435E34">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rPr>
                <w:b/>
                <w:bCs/>
                <w:sz w:val="22"/>
                <w:szCs w:val="22"/>
              </w:rPr>
            </w:pPr>
            <w:r w:rsidRPr="008E1630">
              <w:rPr>
                <w:b/>
                <w:bCs/>
                <w:sz w:val="22"/>
                <w:szCs w:val="22"/>
              </w:rPr>
              <w:t>Prijatí do ročníka</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sz w:val="22"/>
                <w:szCs w:val="22"/>
              </w:rPr>
            </w:pPr>
            <w:r w:rsidRPr="008E1630">
              <w:rPr>
                <w:b/>
                <w:bCs/>
                <w:sz w:val="22"/>
                <w:szCs w:val="22"/>
              </w:rPr>
              <w:t>Počet prihlásených žiakov</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sz w:val="22"/>
                <w:szCs w:val="22"/>
              </w:rPr>
            </w:pPr>
            <w:r w:rsidRPr="008E1630">
              <w:rPr>
                <w:b/>
                <w:bCs/>
                <w:sz w:val="22"/>
                <w:szCs w:val="22"/>
              </w:rPr>
              <w:t>Počet žiakov, ktorí konali prijímaciu skúšku</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sz w:val="22"/>
                <w:szCs w:val="22"/>
              </w:rPr>
            </w:pPr>
            <w:r w:rsidRPr="008E1630">
              <w:rPr>
                <w:b/>
                <w:bCs/>
                <w:sz w:val="22"/>
                <w:szCs w:val="22"/>
              </w:rPr>
              <w:t>Počet úspešných žiakov v prijímacom konaní</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sz w:val="22"/>
                <w:szCs w:val="22"/>
              </w:rPr>
            </w:pPr>
            <w:r w:rsidRPr="008E1630">
              <w:rPr>
                <w:b/>
                <w:bCs/>
                <w:sz w:val="22"/>
                <w:szCs w:val="22"/>
              </w:rPr>
              <w:t>Počet prijatých  žiakov</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sz w:val="22"/>
                <w:szCs w:val="22"/>
              </w:rPr>
            </w:pPr>
            <w:r w:rsidRPr="008E1630">
              <w:rPr>
                <w:b/>
                <w:bCs/>
                <w:sz w:val="22"/>
                <w:szCs w:val="22"/>
              </w:rPr>
              <w:t>Z toho bez prijímacej skúšky</w:t>
            </w:r>
          </w:p>
        </w:tc>
      </w:tr>
      <w:tr w:rsidR="00435E34" w:rsidRPr="008E1630" w:rsidTr="00435E34">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rPr>
                <w:b/>
                <w:bCs/>
                <w:sz w:val="22"/>
                <w:szCs w:val="22"/>
              </w:rPr>
            </w:pPr>
            <w:r w:rsidRPr="008E1630">
              <w:rPr>
                <w:b/>
                <w:bCs/>
                <w:sz w:val="22"/>
                <w:szCs w:val="22"/>
              </w:rPr>
              <w:t xml:space="preserve">1. ročníka Konzervatória v Bratislave </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right"/>
              <w:rPr>
                <w:b/>
                <w:bCs/>
                <w:sz w:val="22"/>
                <w:szCs w:val="22"/>
              </w:rPr>
            </w:pPr>
            <w:r w:rsidRPr="008E1630">
              <w:rPr>
                <w:b/>
                <w:bCs/>
                <w:sz w:val="22"/>
                <w:szCs w:val="22"/>
              </w:rPr>
              <w:t>162</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right"/>
              <w:rPr>
                <w:b/>
                <w:bCs/>
                <w:sz w:val="22"/>
                <w:szCs w:val="22"/>
              </w:rPr>
            </w:pPr>
            <w:r w:rsidRPr="008E1630">
              <w:rPr>
                <w:b/>
                <w:bCs/>
                <w:sz w:val="22"/>
                <w:szCs w:val="22"/>
              </w:rPr>
              <w:t>145</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right"/>
              <w:rPr>
                <w:b/>
                <w:bCs/>
                <w:sz w:val="22"/>
                <w:szCs w:val="22"/>
              </w:rPr>
            </w:pPr>
            <w:r w:rsidRPr="008E1630">
              <w:rPr>
                <w:b/>
                <w:bCs/>
                <w:sz w:val="22"/>
                <w:szCs w:val="22"/>
              </w:rPr>
              <w:t>117</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D6FEE" w:rsidP="00435E34">
            <w:pPr>
              <w:widowControl w:val="0"/>
              <w:tabs>
                <w:tab w:val="left" w:pos="284"/>
                <w:tab w:val="left" w:pos="539"/>
                <w:tab w:val="left" w:pos="851"/>
                <w:tab w:val="left" w:pos="8789"/>
              </w:tabs>
              <w:autoSpaceDE w:val="0"/>
              <w:autoSpaceDN w:val="0"/>
              <w:adjustRightInd w:val="0"/>
              <w:jc w:val="right"/>
              <w:rPr>
                <w:b/>
                <w:bCs/>
                <w:sz w:val="22"/>
                <w:szCs w:val="22"/>
              </w:rPr>
            </w:pPr>
            <w:r w:rsidRPr="008E1630">
              <w:rPr>
                <w:b/>
                <w:bCs/>
                <w:sz w:val="22"/>
                <w:szCs w:val="22"/>
              </w:rPr>
              <w:t>109</w:t>
            </w:r>
          </w:p>
        </w:tc>
        <w:tc>
          <w:tcPr>
            <w:tcW w:w="1535"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jc w:val="right"/>
              <w:rPr>
                <w:b/>
                <w:bCs/>
                <w:sz w:val="22"/>
                <w:szCs w:val="22"/>
              </w:rPr>
            </w:pPr>
            <w:r w:rsidRPr="008E1630">
              <w:rPr>
                <w:b/>
                <w:bCs/>
                <w:sz w:val="22"/>
                <w:szCs w:val="22"/>
              </w:rPr>
              <w:t>0</w:t>
            </w:r>
          </w:p>
        </w:tc>
      </w:tr>
    </w:tbl>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rPr>
      </w:pPr>
    </w:p>
    <w:p w:rsidR="006A4343" w:rsidRPr="008E1630" w:rsidRDefault="006A4343" w:rsidP="00435E34">
      <w:pPr>
        <w:widowControl w:val="0"/>
        <w:tabs>
          <w:tab w:val="left" w:pos="284"/>
          <w:tab w:val="left" w:pos="539"/>
          <w:tab w:val="left" w:pos="851"/>
          <w:tab w:val="left" w:pos="8789"/>
        </w:tabs>
        <w:autoSpaceDE w:val="0"/>
        <w:autoSpaceDN w:val="0"/>
        <w:adjustRightInd w:val="0"/>
        <w:jc w:val="both"/>
        <w:rPr>
          <w:b/>
          <w:bCs/>
        </w:rPr>
      </w:pPr>
      <w:r w:rsidRPr="008E1630">
        <w:rPr>
          <w:b/>
          <w:bCs/>
        </w:rPr>
        <w:br w:type="page"/>
      </w:r>
    </w:p>
    <w:p w:rsidR="00435E34" w:rsidRPr="008E1630" w:rsidRDefault="00435E34" w:rsidP="00435E34">
      <w:pPr>
        <w:widowControl w:val="0"/>
        <w:tabs>
          <w:tab w:val="left" w:pos="284"/>
          <w:tab w:val="left" w:pos="539"/>
          <w:tab w:val="left" w:pos="851"/>
          <w:tab w:val="left" w:pos="8789"/>
        </w:tabs>
        <w:autoSpaceDE w:val="0"/>
        <w:autoSpaceDN w:val="0"/>
        <w:adjustRightInd w:val="0"/>
        <w:jc w:val="both"/>
        <w:rPr>
          <w:b/>
          <w:bCs/>
        </w:rPr>
      </w:pPr>
    </w:p>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sz w:val="28"/>
          <w:szCs w:val="28"/>
        </w:rPr>
      </w:pPr>
      <w:r w:rsidRPr="008E1630">
        <w:rPr>
          <w:b/>
          <w:sz w:val="28"/>
          <w:szCs w:val="28"/>
        </w:rPr>
        <w:t xml:space="preserve">Žiaci prijatí do vyšších ročníkov Konzervatória, </w:t>
      </w:r>
    </w:p>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sz w:val="28"/>
          <w:szCs w:val="28"/>
        </w:rPr>
      </w:pPr>
      <w:r w:rsidRPr="008E1630">
        <w:rPr>
          <w:b/>
          <w:sz w:val="28"/>
          <w:szCs w:val="28"/>
        </w:rPr>
        <w:t>na základe žiadosti o prestup z inej školy</w:t>
      </w:r>
    </w:p>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rPr>
      </w:pPr>
    </w:p>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rPr>
      </w:pPr>
    </w:p>
    <w:tbl>
      <w:tblPr>
        <w:tblW w:w="9324" w:type="dxa"/>
        <w:tblInd w:w="-38" w:type="dxa"/>
        <w:tblLayout w:type="fixed"/>
        <w:tblCellMar>
          <w:left w:w="70" w:type="dxa"/>
          <w:right w:w="70" w:type="dxa"/>
        </w:tblCellMar>
        <w:tblLook w:val="04A0"/>
      </w:tblPr>
      <w:tblGrid>
        <w:gridCol w:w="1385"/>
        <w:gridCol w:w="2126"/>
        <w:gridCol w:w="5813"/>
      </w:tblGrid>
      <w:tr w:rsidR="00435E34" w:rsidRPr="008E1630" w:rsidTr="00435E34">
        <w:tc>
          <w:tcPr>
            <w:tcW w:w="1384" w:type="dxa"/>
            <w:tcBorders>
              <w:top w:val="single" w:sz="6" w:space="0" w:color="auto"/>
              <w:left w:val="single" w:sz="6" w:space="0" w:color="auto"/>
              <w:bottom w:val="single" w:sz="6" w:space="0" w:color="auto"/>
              <w:right w:val="single" w:sz="6" w:space="0" w:color="auto"/>
            </w:tcBorders>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center"/>
              <w:rPr>
                <w:b/>
                <w:bCs/>
                <w:sz w:val="22"/>
                <w:szCs w:val="22"/>
              </w:rPr>
            </w:pPr>
            <w:r w:rsidRPr="008E1630">
              <w:rPr>
                <w:b/>
                <w:bCs/>
                <w:sz w:val="22"/>
                <w:szCs w:val="22"/>
              </w:rPr>
              <w:t>Ročník</w:t>
            </w:r>
          </w:p>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center"/>
              <w:rPr>
                <w:b/>
                <w:bCs/>
                <w:sz w:val="22"/>
                <w:szCs w:val="22"/>
              </w:rPr>
            </w:pP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center"/>
              <w:rPr>
                <w:b/>
                <w:bCs/>
                <w:sz w:val="22"/>
                <w:szCs w:val="22"/>
              </w:rPr>
            </w:pPr>
            <w:r w:rsidRPr="008E1630">
              <w:rPr>
                <w:b/>
                <w:bCs/>
                <w:sz w:val="22"/>
                <w:szCs w:val="22"/>
              </w:rPr>
              <w:t xml:space="preserve">Počet </w:t>
            </w:r>
          </w:p>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center"/>
              <w:rPr>
                <w:b/>
                <w:bCs/>
                <w:sz w:val="22"/>
                <w:szCs w:val="22"/>
              </w:rPr>
            </w:pPr>
            <w:r w:rsidRPr="008E1630">
              <w:rPr>
                <w:b/>
                <w:bCs/>
                <w:sz w:val="22"/>
                <w:szCs w:val="22"/>
              </w:rPr>
              <w:t>prijatých žiakov</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center"/>
              <w:rPr>
                <w:b/>
                <w:bCs/>
                <w:sz w:val="22"/>
                <w:szCs w:val="22"/>
              </w:rPr>
            </w:pPr>
            <w:r w:rsidRPr="008E1630">
              <w:rPr>
                <w:b/>
                <w:bCs/>
                <w:sz w:val="22"/>
                <w:szCs w:val="22"/>
              </w:rPr>
              <w:t>Z ktorej školy</w:t>
            </w:r>
          </w:p>
        </w:tc>
      </w:tr>
      <w:tr w:rsidR="00435E34" w:rsidRPr="008E1630" w:rsidTr="00435E34">
        <w:tc>
          <w:tcPr>
            <w:tcW w:w="1384"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sz w:val="22"/>
                <w:szCs w:val="22"/>
              </w:rPr>
            </w:pPr>
            <w:r w:rsidRPr="008E1630">
              <w:rPr>
                <w:b/>
                <w:bCs/>
                <w:sz w:val="22"/>
                <w:szCs w:val="22"/>
              </w:rPr>
              <w:t>1. ročník</w:t>
            </w: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sz w:val="22"/>
                <w:szCs w:val="20"/>
              </w:rPr>
            </w:pPr>
            <w:r w:rsidRPr="008E1630">
              <w:rPr>
                <w:sz w:val="22"/>
                <w:szCs w:val="20"/>
              </w:rPr>
              <w:t>1+1</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rPr>
                <w:sz w:val="16"/>
                <w:szCs w:val="16"/>
              </w:rPr>
            </w:pPr>
            <w:r w:rsidRPr="008E1630">
              <w:rPr>
                <w:sz w:val="16"/>
                <w:szCs w:val="16"/>
              </w:rPr>
              <w:t>Cirkevné konzervatórum v Bratislave, Beňadická 16, 851 06  Bratislava+Súkromné konzervatórium v Nitre, Krčméryho 2, 949 01 Nitra</w:t>
            </w:r>
          </w:p>
        </w:tc>
      </w:tr>
      <w:tr w:rsidR="00435E34" w:rsidRPr="008E1630" w:rsidTr="00435E34">
        <w:tc>
          <w:tcPr>
            <w:tcW w:w="1384"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sz w:val="22"/>
                <w:szCs w:val="22"/>
              </w:rPr>
            </w:pPr>
            <w:r w:rsidRPr="008E1630">
              <w:rPr>
                <w:b/>
                <w:bCs/>
                <w:sz w:val="22"/>
                <w:szCs w:val="22"/>
              </w:rPr>
              <w:t>2. ročník</w:t>
            </w: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sz w:val="22"/>
                <w:szCs w:val="20"/>
              </w:rPr>
            </w:pPr>
            <w:r w:rsidRPr="008E1630">
              <w:rPr>
                <w:sz w:val="22"/>
                <w:szCs w:val="20"/>
              </w:rPr>
              <w:t>1+1</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rPr>
                <w:sz w:val="16"/>
                <w:szCs w:val="16"/>
              </w:rPr>
            </w:pPr>
            <w:r w:rsidRPr="008E1630">
              <w:rPr>
                <w:sz w:val="16"/>
                <w:szCs w:val="16"/>
              </w:rPr>
              <w:t>Súkromné konzervatórium Zvolen, Kalinčiakova 87, 960 01+ Konzervatórium Žilina J. M. Hurbana 48, 010 01</w:t>
            </w:r>
          </w:p>
        </w:tc>
      </w:tr>
      <w:tr w:rsidR="00435E34" w:rsidRPr="008E1630" w:rsidTr="00435E34">
        <w:tc>
          <w:tcPr>
            <w:tcW w:w="1384"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sz w:val="22"/>
                <w:szCs w:val="22"/>
              </w:rPr>
            </w:pPr>
            <w:r w:rsidRPr="008E1630">
              <w:rPr>
                <w:b/>
                <w:bCs/>
                <w:sz w:val="22"/>
                <w:szCs w:val="22"/>
              </w:rPr>
              <w:t>3. ročník</w:t>
            </w: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sz w:val="22"/>
                <w:szCs w:val="20"/>
              </w:rPr>
            </w:pPr>
            <w:r w:rsidRPr="008E1630">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rPr>
                <w:sz w:val="16"/>
                <w:szCs w:val="16"/>
              </w:rPr>
            </w:pPr>
            <w:r w:rsidRPr="008E1630">
              <w:rPr>
                <w:sz w:val="16"/>
                <w:szCs w:val="16"/>
              </w:rPr>
              <w:t>Súkromné konzervatórium v Nitre, Krčméryho 2, 949 01 Nitra</w:t>
            </w:r>
          </w:p>
        </w:tc>
      </w:tr>
      <w:tr w:rsidR="00435E34" w:rsidRPr="008E1630" w:rsidTr="00435E34">
        <w:tc>
          <w:tcPr>
            <w:tcW w:w="1384"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sz w:val="22"/>
                <w:szCs w:val="22"/>
              </w:rPr>
            </w:pPr>
            <w:r w:rsidRPr="008E1630">
              <w:rPr>
                <w:b/>
                <w:bCs/>
                <w:sz w:val="22"/>
                <w:szCs w:val="22"/>
              </w:rPr>
              <w:t>4. ročník</w:t>
            </w: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sz w:val="22"/>
                <w:szCs w:val="20"/>
              </w:rPr>
            </w:pPr>
            <w:r w:rsidRPr="008E1630">
              <w:rPr>
                <w:sz w:val="22"/>
                <w:szCs w:val="20"/>
              </w:rPr>
              <w:t>1</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rPr>
                <w:sz w:val="16"/>
                <w:szCs w:val="16"/>
              </w:rPr>
            </w:pPr>
            <w:r w:rsidRPr="008E1630">
              <w:rPr>
                <w:sz w:val="16"/>
                <w:szCs w:val="16"/>
              </w:rPr>
              <w:t>Konzervatórium  Košice, Timonova  2, 042 03</w:t>
            </w:r>
          </w:p>
        </w:tc>
      </w:tr>
      <w:tr w:rsidR="00435E34" w:rsidRPr="008E1630" w:rsidTr="00435E34">
        <w:tc>
          <w:tcPr>
            <w:tcW w:w="1384"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sz w:val="22"/>
                <w:szCs w:val="22"/>
              </w:rPr>
            </w:pPr>
            <w:r w:rsidRPr="008E1630">
              <w:rPr>
                <w:b/>
                <w:bCs/>
                <w:sz w:val="22"/>
                <w:szCs w:val="22"/>
              </w:rPr>
              <w:t>5. ročník</w:t>
            </w: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sz w:val="22"/>
                <w:szCs w:val="20"/>
              </w:rPr>
            </w:pPr>
            <w:r w:rsidRPr="008E1630">
              <w:rPr>
                <w:sz w:val="22"/>
                <w:szCs w:val="20"/>
              </w:rPr>
              <w:t>1+1</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rPr>
                <w:sz w:val="16"/>
                <w:szCs w:val="16"/>
              </w:rPr>
            </w:pPr>
            <w:r w:rsidRPr="008E1630">
              <w:rPr>
                <w:sz w:val="16"/>
                <w:szCs w:val="16"/>
              </w:rPr>
              <w:t>Konzervatórium Žilina J. M. Hurbana 48, 010 01+ Konzervatórium Jána Levoslava Bellu, Skuteckého 27, 974 01  Banská Bystrica</w:t>
            </w:r>
          </w:p>
        </w:tc>
      </w:tr>
      <w:tr w:rsidR="00435E34" w:rsidRPr="008E1630" w:rsidTr="00435E34">
        <w:tc>
          <w:tcPr>
            <w:tcW w:w="1384"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b/>
                <w:bCs/>
                <w:sz w:val="22"/>
                <w:szCs w:val="22"/>
              </w:rPr>
            </w:pPr>
            <w:r w:rsidRPr="008E1630">
              <w:rPr>
                <w:b/>
                <w:bCs/>
                <w:sz w:val="22"/>
                <w:szCs w:val="22"/>
              </w:rPr>
              <w:t>6. ročník</w:t>
            </w:r>
          </w:p>
        </w:tc>
        <w:tc>
          <w:tcPr>
            <w:tcW w:w="2126"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widowControl w:val="0"/>
              <w:tabs>
                <w:tab w:val="left" w:pos="284"/>
                <w:tab w:val="left" w:pos="539"/>
                <w:tab w:val="left" w:pos="851"/>
                <w:tab w:val="left" w:pos="8789"/>
              </w:tabs>
              <w:autoSpaceDE w:val="0"/>
              <w:autoSpaceDN w:val="0"/>
              <w:adjustRightInd w:val="0"/>
              <w:ind w:right="-356"/>
              <w:jc w:val="both"/>
              <w:rPr>
                <w:sz w:val="22"/>
                <w:szCs w:val="20"/>
              </w:rPr>
            </w:pPr>
            <w:r w:rsidRPr="008E1630">
              <w:rPr>
                <w:sz w:val="22"/>
                <w:szCs w:val="20"/>
              </w:rPr>
              <w:t>1+1</w:t>
            </w:r>
          </w:p>
        </w:tc>
        <w:tc>
          <w:tcPr>
            <w:tcW w:w="5812" w:type="dxa"/>
            <w:tcBorders>
              <w:top w:val="single" w:sz="6" w:space="0" w:color="auto"/>
              <w:left w:val="single" w:sz="6" w:space="0" w:color="auto"/>
              <w:bottom w:val="single" w:sz="6" w:space="0" w:color="auto"/>
              <w:right w:val="single" w:sz="6" w:space="0" w:color="auto"/>
            </w:tcBorders>
            <w:hideMark/>
          </w:tcPr>
          <w:p w:rsidR="00435E34" w:rsidRPr="008E1630" w:rsidRDefault="00435E34" w:rsidP="00435E34">
            <w:pPr>
              <w:rPr>
                <w:sz w:val="22"/>
                <w:szCs w:val="22"/>
              </w:rPr>
            </w:pPr>
            <w:r w:rsidRPr="008E1630">
              <w:rPr>
                <w:sz w:val="16"/>
                <w:szCs w:val="16"/>
              </w:rPr>
              <w:t>Konzervatórium  Košice, Timonova  2, 042 03+ Cirkevné konzervatórum v Bratislave, Beňadická 16, 851 06  Bratislava</w:t>
            </w:r>
          </w:p>
        </w:tc>
      </w:tr>
    </w:tbl>
    <w:p w:rsidR="00435E34" w:rsidRPr="008E1630" w:rsidRDefault="00435E34" w:rsidP="00435E34">
      <w:pPr>
        <w:widowControl w:val="0"/>
        <w:tabs>
          <w:tab w:val="left" w:pos="284"/>
          <w:tab w:val="left" w:pos="539"/>
          <w:tab w:val="left" w:pos="851"/>
          <w:tab w:val="left" w:pos="8789"/>
        </w:tabs>
        <w:autoSpaceDE w:val="0"/>
        <w:autoSpaceDN w:val="0"/>
        <w:adjustRightInd w:val="0"/>
        <w:ind w:right="-356"/>
      </w:pPr>
    </w:p>
    <w:p w:rsidR="00D77B58" w:rsidRPr="008E1630" w:rsidRDefault="00D77B58" w:rsidP="00435E34">
      <w:pPr>
        <w:widowControl w:val="0"/>
        <w:tabs>
          <w:tab w:val="left" w:pos="284"/>
          <w:tab w:val="left" w:pos="539"/>
          <w:tab w:val="left" w:pos="851"/>
          <w:tab w:val="left" w:pos="8789"/>
        </w:tabs>
        <w:autoSpaceDE w:val="0"/>
        <w:autoSpaceDN w:val="0"/>
        <w:adjustRightInd w:val="0"/>
        <w:ind w:right="-356"/>
      </w:pPr>
    </w:p>
    <w:p w:rsidR="00435E34" w:rsidRPr="008E1630" w:rsidRDefault="00435E34" w:rsidP="00435E34">
      <w:pPr>
        <w:ind w:right="-356"/>
        <w:rPr>
          <w:b/>
          <w:sz w:val="28"/>
          <w:szCs w:val="28"/>
        </w:rPr>
      </w:pPr>
      <w:r w:rsidRPr="008E1630">
        <w:rPr>
          <w:b/>
          <w:sz w:val="28"/>
          <w:szCs w:val="28"/>
        </w:rPr>
        <w:t>Výsledky hodnotenia a klasifikácie žiakov</w:t>
      </w:r>
    </w:p>
    <w:p w:rsidR="00435E34" w:rsidRPr="008E1630" w:rsidRDefault="00435E34" w:rsidP="00435E34"/>
    <w:p w:rsidR="00435E34" w:rsidRPr="008E1630" w:rsidRDefault="00435E34" w:rsidP="00435E34">
      <w:pPr>
        <w:tabs>
          <w:tab w:val="left" w:pos="284"/>
          <w:tab w:val="left" w:pos="539"/>
          <w:tab w:val="left" w:pos="851"/>
          <w:tab w:val="left" w:pos="8789"/>
        </w:tabs>
        <w:ind w:right="-144"/>
        <w:jc w:val="both"/>
      </w:pPr>
      <w:r w:rsidRPr="008E1630">
        <w:t xml:space="preserve">Školský rok 2015/16 ukončilo spolu 14 mimoriadnych žiakov, všetci prospeli s vyznamenaním, 605 žiakov v súvislom šesťročnom vyššom odbornom štúdiu, z nich prospelo 529 žiakov, z toho 243 prospelo s vyznamenaním, 130 prospelo veľmi dobre, 156  prospelo, 46 neprospelo a 30 bolo neklasifikovaných. </w:t>
      </w:r>
    </w:p>
    <w:p w:rsidR="00CA23AF" w:rsidRPr="008E1630" w:rsidRDefault="00CA23AF" w:rsidP="00435E34">
      <w:pPr>
        <w:tabs>
          <w:tab w:val="left" w:pos="284"/>
          <w:tab w:val="left" w:pos="539"/>
          <w:tab w:val="left" w:pos="851"/>
          <w:tab w:val="left" w:pos="8789"/>
        </w:tabs>
        <w:ind w:right="-144"/>
        <w:jc w:val="both"/>
      </w:pPr>
    </w:p>
    <w:p w:rsidR="00CA23AF" w:rsidRPr="008E1630" w:rsidRDefault="00CA23AF" w:rsidP="00435E34">
      <w:pPr>
        <w:tabs>
          <w:tab w:val="left" w:pos="284"/>
          <w:tab w:val="left" w:pos="539"/>
          <w:tab w:val="left" w:pos="851"/>
          <w:tab w:val="left" w:pos="8789"/>
        </w:tabs>
        <w:ind w:right="-144"/>
        <w:jc w:val="both"/>
      </w:pPr>
    </w:p>
    <w:p w:rsidR="00435E34" w:rsidRPr="008E1630" w:rsidRDefault="00435E34" w:rsidP="00435E34">
      <w:pPr>
        <w:tabs>
          <w:tab w:val="left" w:pos="284"/>
          <w:tab w:val="left" w:pos="539"/>
          <w:tab w:val="left" w:pos="851"/>
          <w:tab w:val="left" w:pos="8789"/>
        </w:tabs>
        <w:ind w:right="-144"/>
        <w:jc w:val="both"/>
        <w:rPr>
          <w:b/>
          <w:sz w:val="8"/>
          <w:szCs w:val="8"/>
        </w:rPr>
      </w:pPr>
    </w:p>
    <w:p w:rsidR="00435E34" w:rsidRPr="008E1630" w:rsidRDefault="00435E34" w:rsidP="00435E34">
      <w:pPr>
        <w:tabs>
          <w:tab w:val="left" w:pos="284"/>
          <w:tab w:val="left" w:pos="539"/>
          <w:tab w:val="left" w:pos="851"/>
          <w:tab w:val="left" w:pos="8789"/>
        </w:tabs>
        <w:ind w:right="-144"/>
        <w:jc w:val="both"/>
        <w:rPr>
          <w:b/>
        </w:rPr>
      </w:pPr>
      <w:r w:rsidRPr="008E1630">
        <w:rPr>
          <w:b/>
        </w:rPr>
        <w:t>Celkový priemer prospechu bol 1,60.</w:t>
      </w:r>
    </w:p>
    <w:p w:rsidR="00435E34" w:rsidRPr="008E1630" w:rsidRDefault="00435E34" w:rsidP="00435E34">
      <w:pPr>
        <w:tabs>
          <w:tab w:val="left" w:pos="284"/>
          <w:tab w:val="left" w:pos="539"/>
          <w:tab w:val="left" w:pos="851"/>
          <w:tab w:val="left" w:pos="8789"/>
        </w:tabs>
        <w:ind w:right="-144"/>
        <w:jc w:val="both"/>
        <w:rPr>
          <w:sz w:val="8"/>
          <w:szCs w:val="8"/>
        </w:rPr>
      </w:pPr>
    </w:p>
    <w:p w:rsidR="00435E34" w:rsidRPr="008E1630" w:rsidRDefault="00435E34" w:rsidP="00435E34">
      <w:pPr>
        <w:tabs>
          <w:tab w:val="left" w:pos="284"/>
          <w:tab w:val="left" w:pos="539"/>
          <w:tab w:val="left" w:pos="851"/>
          <w:tab w:val="left" w:pos="8789"/>
        </w:tabs>
        <w:ind w:right="-144"/>
        <w:jc w:val="both"/>
      </w:pPr>
      <w:r w:rsidRPr="008E1630">
        <w:t>Počet vymeškaných vyučovacích hodín bol 15 621,  z toho 1 492  neospravedlnených.</w:t>
      </w:r>
    </w:p>
    <w:p w:rsidR="00435E34" w:rsidRPr="008E1630" w:rsidRDefault="00435E34" w:rsidP="00435E34">
      <w:pPr>
        <w:tabs>
          <w:tab w:val="left" w:pos="284"/>
          <w:tab w:val="left" w:pos="539"/>
          <w:tab w:val="left" w:pos="851"/>
          <w:tab w:val="left" w:pos="8789"/>
        </w:tabs>
        <w:ind w:right="-144"/>
        <w:jc w:val="both"/>
        <w:rPr>
          <w:sz w:val="8"/>
          <w:szCs w:val="8"/>
        </w:rPr>
      </w:pPr>
    </w:p>
    <w:p w:rsidR="00435E34" w:rsidRPr="008E1630" w:rsidRDefault="00435E34" w:rsidP="00435E34">
      <w:pPr>
        <w:tabs>
          <w:tab w:val="left" w:pos="284"/>
          <w:tab w:val="left" w:pos="539"/>
          <w:tab w:val="left" w:pos="851"/>
          <w:tab w:val="left" w:pos="8789"/>
        </w:tabs>
        <w:ind w:right="-144"/>
        <w:jc w:val="both"/>
      </w:pPr>
      <w:r w:rsidRPr="008E1630">
        <w:t>V hodnotení správania bola znížená známka  na 2. stupeň 14 žiakom,  na 3. stupeň 8 žiakom, na 4. stupeň 0 žiakom. Napomenutie alebo pokarhanie od triedneho učiteľa dostalo</w:t>
      </w:r>
      <w:r w:rsidR="00CA23AF" w:rsidRPr="008E1630">
        <w:t xml:space="preserve"> 7</w:t>
      </w:r>
      <w:r w:rsidRPr="008E1630">
        <w:t xml:space="preserve"> žiakov.</w:t>
      </w:r>
    </w:p>
    <w:p w:rsidR="00435E34" w:rsidRPr="008E1630" w:rsidRDefault="00435E34" w:rsidP="00435E34">
      <w:pPr>
        <w:tabs>
          <w:tab w:val="left" w:pos="284"/>
          <w:tab w:val="left" w:pos="539"/>
          <w:tab w:val="left" w:pos="851"/>
          <w:tab w:val="left" w:pos="8789"/>
        </w:tabs>
        <w:ind w:right="-144"/>
        <w:jc w:val="both"/>
        <w:rPr>
          <w:sz w:val="8"/>
          <w:szCs w:val="8"/>
        </w:rPr>
      </w:pPr>
    </w:p>
    <w:p w:rsidR="00435E34" w:rsidRPr="008E1630" w:rsidRDefault="00435E34" w:rsidP="00435E34">
      <w:pPr>
        <w:tabs>
          <w:tab w:val="left" w:pos="284"/>
          <w:tab w:val="left" w:pos="539"/>
          <w:tab w:val="left" w:pos="851"/>
          <w:tab w:val="left" w:pos="8789"/>
        </w:tabs>
        <w:ind w:right="-144"/>
        <w:jc w:val="both"/>
      </w:pPr>
      <w:r w:rsidRPr="008E1630">
        <w:t xml:space="preserve">Pochvala od </w:t>
      </w:r>
      <w:r w:rsidR="00CA23AF" w:rsidRPr="008E1630">
        <w:t>triedneho učiteľa bola udelená 18</w:t>
      </w:r>
      <w:r w:rsidRPr="008E1630">
        <w:t xml:space="preserve"> žiakom, pochvala od riaditeľa školy (za vzornú reprezentáciu školy) 11 žiakom.</w:t>
      </w:r>
    </w:p>
    <w:p w:rsidR="00D77B58" w:rsidRPr="008E1630" w:rsidRDefault="00D77B58" w:rsidP="00435E34">
      <w:pPr>
        <w:tabs>
          <w:tab w:val="left" w:pos="284"/>
          <w:tab w:val="left" w:pos="539"/>
          <w:tab w:val="left" w:pos="851"/>
          <w:tab w:val="left" w:pos="8789"/>
        </w:tabs>
        <w:ind w:right="-144"/>
        <w:jc w:val="both"/>
      </w:pPr>
    </w:p>
    <w:p w:rsidR="00D77B58" w:rsidRPr="008E1630" w:rsidRDefault="00D77B58" w:rsidP="00435E34">
      <w:pPr>
        <w:tabs>
          <w:tab w:val="left" w:pos="284"/>
          <w:tab w:val="left" w:pos="539"/>
          <w:tab w:val="left" w:pos="851"/>
          <w:tab w:val="left" w:pos="8789"/>
        </w:tabs>
        <w:ind w:right="-144"/>
        <w:jc w:val="both"/>
      </w:pPr>
    </w:p>
    <w:p w:rsidR="00435E34" w:rsidRPr="008E1630" w:rsidRDefault="00435E34" w:rsidP="00435E34">
      <w:pPr>
        <w:widowControl w:val="0"/>
        <w:autoSpaceDE w:val="0"/>
        <w:autoSpaceDN w:val="0"/>
        <w:adjustRightInd w:val="0"/>
        <w:jc w:val="both"/>
        <w:rPr>
          <w:sz w:val="8"/>
          <w:szCs w:val="8"/>
        </w:rPr>
      </w:pPr>
    </w:p>
    <w:p w:rsidR="00435E34" w:rsidRPr="008E1630" w:rsidRDefault="00435E34" w:rsidP="00435E34">
      <w:pPr>
        <w:widowControl w:val="0"/>
        <w:autoSpaceDE w:val="0"/>
        <w:autoSpaceDN w:val="0"/>
        <w:adjustRightInd w:val="0"/>
        <w:jc w:val="both"/>
      </w:pPr>
      <w:r w:rsidRPr="008E1630">
        <w:t>Dosiahnutý priemerný prospech jednotlivých tried na konci školského roka 2015/16</w:t>
      </w:r>
    </w:p>
    <w:p w:rsidR="00435E34" w:rsidRPr="008E1630" w:rsidRDefault="00435E34" w:rsidP="00435E34">
      <w:pPr>
        <w:widowControl w:val="0"/>
        <w:autoSpaceDE w:val="0"/>
        <w:autoSpaceDN w:val="0"/>
        <w:adjustRightInd w:val="0"/>
        <w:jc w:val="both"/>
        <w:rPr>
          <w:sz w:val="8"/>
          <w:szCs w:val="8"/>
        </w:rPr>
      </w:pPr>
    </w:p>
    <w:p w:rsidR="00435E34" w:rsidRPr="008E1630" w:rsidRDefault="00435E34" w:rsidP="00435E34">
      <w:pPr>
        <w:widowControl w:val="0"/>
        <w:autoSpaceDE w:val="0"/>
        <w:autoSpaceDN w:val="0"/>
        <w:adjustRightInd w:val="0"/>
        <w:jc w:val="both"/>
      </w:pPr>
      <w:r w:rsidRPr="008E1630">
        <w:t>1.A – 1,52</w:t>
      </w:r>
      <w:r w:rsidRPr="008E1630">
        <w:tab/>
        <w:t>1.B – 1,34</w:t>
      </w:r>
      <w:r w:rsidRPr="008E1630">
        <w:tab/>
        <w:t>1.C –</w:t>
      </w:r>
      <w:r w:rsidRPr="008E1630">
        <w:tab/>
        <w:t>1,60</w:t>
      </w:r>
      <w:r w:rsidRPr="008E1630">
        <w:tab/>
        <w:t>1.D - 1,64</w:t>
      </w:r>
    </w:p>
    <w:p w:rsidR="00435E34" w:rsidRPr="008E1630" w:rsidRDefault="00435E34" w:rsidP="00435E34">
      <w:pPr>
        <w:widowControl w:val="0"/>
        <w:autoSpaceDE w:val="0"/>
        <w:autoSpaceDN w:val="0"/>
        <w:adjustRightInd w:val="0"/>
        <w:jc w:val="both"/>
      </w:pPr>
      <w:r w:rsidRPr="008E1630">
        <w:t>2.A – 1,73</w:t>
      </w:r>
      <w:r w:rsidRPr="008E1630">
        <w:tab/>
        <w:t>2.B – 2,02</w:t>
      </w:r>
      <w:r w:rsidRPr="008E1630">
        <w:tab/>
        <w:t xml:space="preserve">2.C – </w:t>
      </w:r>
      <w:r w:rsidRPr="008E1630">
        <w:tab/>
        <w:t>1,76</w:t>
      </w:r>
      <w:r w:rsidRPr="008E1630">
        <w:tab/>
        <w:t>2.D - 1,93</w:t>
      </w:r>
      <w:r w:rsidRPr="008E1630">
        <w:tab/>
      </w:r>
      <w:r w:rsidRPr="008E1630">
        <w:tab/>
      </w:r>
      <w:r w:rsidRPr="008E1630">
        <w:tab/>
      </w:r>
    </w:p>
    <w:p w:rsidR="00435E34" w:rsidRPr="008E1630" w:rsidRDefault="00435E34" w:rsidP="00435E34">
      <w:pPr>
        <w:widowControl w:val="0"/>
        <w:autoSpaceDE w:val="0"/>
        <w:autoSpaceDN w:val="0"/>
        <w:adjustRightInd w:val="0"/>
        <w:jc w:val="both"/>
      </w:pPr>
      <w:r w:rsidRPr="008E1630">
        <w:t>3.A – 1,63</w:t>
      </w:r>
      <w:r w:rsidRPr="008E1630">
        <w:tab/>
        <w:t>3.B – 1,81</w:t>
      </w:r>
      <w:r w:rsidRPr="008E1630">
        <w:tab/>
        <w:t xml:space="preserve">3.C – </w:t>
      </w:r>
      <w:r w:rsidRPr="008E1630">
        <w:tab/>
        <w:t>1,43</w:t>
      </w:r>
      <w:r w:rsidRPr="008E1630">
        <w:tab/>
        <w:t>3.D - 1,56</w:t>
      </w:r>
    </w:p>
    <w:p w:rsidR="00435E34" w:rsidRPr="008E1630" w:rsidRDefault="00435E34" w:rsidP="00435E34">
      <w:pPr>
        <w:widowControl w:val="0"/>
        <w:autoSpaceDE w:val="0"/>
        <w:autoSpaceDN w:val="0"/>
        <w:adjustRightInd w:val="0"/>
        <w:jc w:val="both"/>
      </w:pPr>
      <w:r w:rsidRPr="008E1630">
        <w:t>4.A – 1,74</w:t>
      </w:r>
      <w:r w:rsidRPr="008E1630">
        <w:tab/>
        <w:t>4.B – 1,75</w:t>
      </w:r>
      <w:r w:rsidRPr="008E1630">
        <w:tab/>
        <w:t xml:space="preserve">4.C – </w:t>
      </w:r>
      <w:r w:rsidRPr="008E1630">
        <w:tab/>
        <w:t>1,79</w:t>
      </w:r>
      <w:r w:rsidRPr="008E1630">
        <w:tab/>
        <w:t>4.D - 1,66</w:t>
      </w:r>
    </w:p>
    <w:p w:rsidR="00435E34" w:rsidRPr="008E1630" w:rsidRDefault="00435E34" w:rsidP="00435E34">
      <w:pPr>
        <w:widowControl w:val="0"/>
        <w:autoSpaceDE w:val="0"/>
        <w:autoSpaceDN w:val="0"/>
        <w:adjustRightInd w:val="0"/>
        <w:jc w:val="both"/>
      </w:pPr>
      <w:r w:rsidRPr="008E1630">
        <w:t>5.A – 1,57</w:t>
      </w:r>
      <w:r w:rsidRPr="008E1630">
        <w:tab/>
        <w:t>5.B – 1,46</w:t>
      </w:r>
      <w:r w:rsidRPr="008E1630">
        <w:tab/>
        <w:t xml:space="preserve">5.C – </w:t>
      </w:r>
      <w:r w:rsidRPr="008E1630">
        <w:tab/>
        <w:t>1,53</w:t>
      </w:r>
      <w:r w:rsidRPr="008E1630">
        <w:tab/>
        <w:t>5.D - 1,29</w:t>
      </w:r>
    </w:p>
    <w:p w:rsidR="00435E34" w:rsidRPr="008E1630" w:rsidRDefault="00435E34" w:rsidP="00435E34">
      <w:pPr>
        <w:widowControl w:val="0"/>
        <w:autoSpaceDE w:val="0"/>
        <w:autoSpaceDN w:val="0"/>
        <w:adjustRightInd w:val="0"/>
        <w:jc w:val="both"/>
      </w:pPr>
      <w:r w:rsidRPr="008E1630">
        <w:t>6.A – 1,43</w:t>
      </w:r>
      <w:r w:rsidRPr="008E1630">
        <w:tab/>
        <w:t>6.B – 1,29</w:t>
      </w:r>
      <w:r w:rsidRPr="008E1630">
        <w:tab/>
        <w:t xml:space="preserve">6.C – </w:t>
      </w:r>
      <w:r w:rsidRPr="008E1630">
        <w:tab/>
        <w:t>1,56</w:t>
      </w:r>
      <w:r w:rsidRPr="008E1630">
        <w:tab/>
        <w:t>6.D - 1,47</w:t>
      </w:r>
    </w:p>
    <w:p w:rsidR="00435E34" w:rsidRPr="008E1630" w:rsidRDefault="00435E34" w:rsidP="00435E34">
      <w:pPr>
        <w:widowControl w:val="0"/>
        <w:autoSpaceDE w:val="0"/>
        <w:autoSpaceDN w:val="0"/>
        <w:adjustRightInd w:val="0"/>
        <w:jc w:val="both"/>
      </w:pPr>
    </w:p>
    <w:p w:rsidR="00435E34" w:rsidRPr="008E1630" w:rsidRDefault="00435E34" w:rsidP="00435E34">
      <w:pPr>
        <w:widowControl w:val="0"/>
        <w:autoSpaceDE w:val="0"/>
        <w:autoSpaceDN w:val="0"/>
        <w:adjustRightInd w:val="0"/>
        <w:jc w:val="both"/>
      </w:pPr>
      <w:r w:rsidRPr="008E1630">
        <w:t>trieda mimoriadnych žiakov – 1,00</w:t>
      </w:r>
    </w:p>
    <w:p w:rsidR="002C1B06" w:rsidRPr="008E1630" w:rsidRDefault="002C1B06" w:rsidP="002C1B06">
      <w:pPr>
        <w:pStyle w:val="Nzov"/>
        <w:ind w:right="-356"/>
        <w:jc w:val="left"/>
        <w:rPr>
          <w:sz w:val="24"/>
        </w:rPr>
      </w:pPr>
    </w:p>
    <w:p w:rsidR="00A46A40" w:rsidRPr="008E1630" w:rsidRDefault="00A46A40" w:rsidP="002C1B06">
      <w:pPr>
        <w:pStyle w:val="Nzov"/>
        <w:ind w:right="-356"/>
        <w:jc w:val="left"/>
        <w:rPr>
          <w:sz w:val="24"/>
        </w:rPr>
      </w:pPr>
      <w:r w:rsidRPr="008E1630">
        <w:rPr>
          <w:sz w:val="24"/>
        </w:rPr>
        <w:br w:type="page"/>
      </w:r>
    </w:p>
    <w:p w:rsidR="00A46A40" w:rsidRPr="008E1630" w:rsidRDefault="00A46A40" w:rsidP="002C1B06">
      <w:pPr>
        <w:pStyle w:val="Nzov"/>
        <w:ind w:right="-356"/>
        <w:jc w:val="left"/>
        <w:rPr>
          <w:sz w:val="24"/>
        </w:rPr>
      </w:pP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sz w:val="28"/>
          <w:szCs w:val="28"/>
        </w:rPr>
      </w:pPr>
      <w:r w:rsidRPr="008E1630">
        <w:rPr>
          <w:b/>
          <w:bCs/>
          <w:sz w:val="28"/>
          <w:szCs w:val="28"/>
        </w:rPr>
        <w:t>Absolventské skúšky</w:t>
      </w: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sz w:val="28"/>
          <w:szCs w:val="28"/>
        </w:rPr>
      </w:pP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sz w:val="28"/>
          <w:szCs w:val="28"/>
        </w:rPr>
      </w:pPr>
    </w:p>
    <w:tbl>
      <w:tblPr>
        <w:tblpPr w:leftFromText="180" w:rightFromText="180" w:vertAnchor="text" w:tblpY="1"/>
        <w:tblOverlap w:val="never"/>
        <w:tblW w:w="0" w:type="auto"/>
        <w:tblInd w:w="108" w:type="dxa"/>
        <w:tblLayout w:type="fixed"/>
        <w:tblLook w:val="0000"/>
      </w:tblPr>
      <w:tblGrid>
        <w:gridCol w:w="5529"/>
        <w:gridCol w:w="2126"/>
      </w:tblGrid>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r w:rsidRPr="008E1630">
              <w:rPr>
                <w:b/>
                <w:bCs/>
              </w:rPr>
              <w:t>Počet žiakov, ktorí vykonali absolventské skúšky</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r w:rsidRPr="008E1630">
              <w:rPr>
                <w:b/>
                <w:bCs/>
              </w:rPr>
              <w:t>68</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r w:rsidRPr="008E1630">
              <w:rPr>
                <w:b/>
                <w:bCs/>
              </w:rPr>
              <w:t>Počet žiakov, ktorí úspešne absolvovali</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r w:rsidRPr="008E1630">
              <w:rPr>
                <w:b/>
                <w:bCs/>
              </w:rPr>
              <w:t>6</w:t>
            </w:r>
            <w:r w:rsidR="002451EB" w:rsidRPr="008E1630">
              <w:rPr>
                <w:b/>
                <w:bCs/>
              </w:rPr>
              <w:t>8</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4"/>
              <w:jc w:val="both"/>
              <w:rPr>
                <w:b/>
                <w:bCs/>
              </w:rPr>
            </w:pPr>
            <w:r w:rsidRPr="008E1630">
              <w:rPr>
                <w:b/>
                <w:bCs/>
              </w:rPr>
              <w:t>Počet žiakov, ktorí majú povolené vykonať skúšku v opravnom termíne</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r w:rsidRPr="008E1630">
              <w:rPr>
                <w:b/>
                <w:bCs/>
              </w:rPr>
              <w:t>0</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4"/>
              <w:jc w:val="both"/>
              <w:rPr>
                <w:b/>
                <w:bCs/>
              </w:rPr>
            </w:pPr>
            <w:r w:rsidRPr="008E1630">
              <w:rPr>
                <w:b/>
                <w:bCs/>
              </w:rPr>
              <w:t>Počet žiakov, ktorí majú povolené vykonať skúšku v náhradnom termín</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both"/>
              <w:rPr>
                <w:b/>
                <w:bCs/>
              </w:rPr>
            </w:pPr>
            <w:r w:rsidRPr="008E1630">
              <w:rPr>
                <w:b/>
                <w:bCs/>
              </w:rPr>
              <w:t>4</w:t>
            </w:r>
          </w:p>
        </w:tc>
      </w:tr>
    </w:tbl>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rPr>
      </w:pPr>
      <w:r w:rsidRPr="008E1630">
        <w:rPr>
          <w:b/>
          <w:bCs/>
        </w:rPr>
        <w:br w:type="textWrapping" w:clear="all"/>
      </w: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rPr>
      </w:pPr>
    </w:p>
    <w:p w:rsidR="00BF2FF9" w:rsidRPr="008E1630" w:rsidRDefault="00BF2FF9" w:rsidP="001A345A">
      <w:pPr>
        <w:widowControl w:val="0"/>
        <w:tabs>
          <w:tab w:val="left" w:pos="284"/>
          <w:tab w:val="left" w:pos="539"/>
          <w:tab w:val="left" w:pos="851"/>
          <w:tab w:val="left" w:pos="8789"/>
        </w:tabs>
        <w:autoSpaceDE w:val="0"/>
        <w:autoSpaceDN w:val="0"/>
        <w:adjustRightInd w:val="0"/>
        <w:ind w:right="-356"/>
        <w:jc w:val="both"/>
        <w:rPr>
          <w:b/>
          <w:bCs/>
        </w:rPr>
      </w:pP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rPr>
      </w:pPr>
      <w:r w:rsidRPr="008E1630">
        <w:rPr>
          <w:b/>
          <w:bCs/>
        </w:rPr>
        <w:t>Priemerný prospech jednotlivých  častí absolventskej skúšky</w:t>
      </w: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1A345A" w:rsidRPr="008E1630" w:rsidTr="00A46A40">
        <w:tc>
          <w:tcPr>
            <w:tcW w:w="5529" w:type="dxa"/>
            <w:tcBorders>
              <w:top w:val="single" w:sz="6" w:space="0" w:color="auto"/>
              <w:left w:val="single" w:sz="6" w:space="0" w:color="auto"/>
              <w:bottom w:val="single" w:sz="6" w:space="0" w:color="auto"/>
              <w:right w:val="single" w:sz="6" w:space="0" w:color="auto"/>
            </w:tcBorders>
            <w:vAlign w:val="center"/>
          </w:tcPr>
          <w:p w:rsidR="001A345A" w:rsidRPr="008E1630" w:rsidRDefault="001A345A" w:rsidP="00A46A40">
            <w:pPr>
              <w:keepNext/>
              <w:widowControl w:val="0"/>
              <w:tabs>
                <w:tab w:val="left" w:pos="284"/>
                <w:tab w:val="left" w:pos="539"/>
                <w:tab w:val="left" w:pos="851"/>
                <w:tab w:val="left" w:pos="8789"/>
              </w:tabs>
              <w:autoSpaceDE w:val="0"/>
              <w:autoSpaceDN w:val="0"/>
              <w:adjustRightInd w:val="0"/>
              <w:ind w:right="-356"/>
              <w:jc w:val="center"/>
              <w:rPr>
                <w:b/>
                <w:bCs/>
              </w:rPr>
            </w:pPr>
            <w:r w:rsidRPr="008E1630">
              <w:rPr>
                <w:b/>
                <w:bCs/>
              </w:rPr>
              <w:t xml:space="preserve">Predmet </w:t>
            </w:r>
          </w:p>
        </w:tc>
        <w:tc>
          <w:tcPr>
            <w:tcW w:w="2126" w:type="dxa"/>
            <w:tcBorders>
              <w:top w:val="single" w:sz="6" w:space="0" w:color="auto"/>
              <w:left w:val="single" w:sz="6" w:space="0" w:color="auto"/>
              <w:bottom w:val="single" w:sz="6" w:space="0" w:color="auto"/>
              <w:right w:val="single" w:sz="6" w:space="0" w:color="auto"/>
            </w:tcBorders>
            <w:vAlign w:val="center"/>
          </w:tcPr>
          <w:p w:rsidR="001A345A" w:rsidRPr="008E1630" w:rsidRDefault="001A345A" w:rsidP="00A46A40">
            <w:pPr>
              <w:widowControl w:val="0"/>
              <w:tabs>
                <w:tab w:val="left" w:pos="284"/>
                <w:tab w:val="left" w:pos="539"/>
                <w:tab w:val="left" w:pos="851"/>
                <w:tab w:val="left" w:pos="8789"/>
              </w:tabs>
              <w:autoSpaceDE w:val="0"/>
              <w:autoSpaceDN w:val="0"/>
              <w:adjustRightInd w:val="0"/>
              <w:jc w:val="center"/>
              <w:rPr>
                <w:b/>
                <w:bCs/>
              </w:rPr>
            </w:pPr>
            <w:r w:rsidRPr="008E1630">
              <w:rPr>
                <w:b/>
                <w:bCs/>
              </w:rPr>
              <w:t>Priemerný prospech</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rPr>
                <w:b/>
                <w:bCs/>
              </w:rPr>
            </w:pPr>
            <w:r w:rsidRPr="008E1630">
              <w:rPr>
                <w:b/>
                <w:bCs/>
              </w:rPr>
              <w:t>Umelecké výkony z hlavných predmetov štúdia</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2451EB">
            <w:pPr>
              <w:widowControl w:val="0"/>
              <w:tabs>
                <w:tab w:val="left" w:pos="284"/>
                <w:tab w:val="left" w:pos="539"/>
                <w:tab w:val="left" w:pos="851"/>
                <w:tab w:val="left" w:pos="8789"/>
              </w:tabs>
              <w:autoSpaceDE w:val="0"/>
              <w:autoSpaceDN w:val="0"/>
              <w:adjustRightInd w:val="0"/>
              <w:ind w:right="-356"/>
              <w:jc w:val="center"/>
              <w:rPr>
                <w:b/>
                <w:bCs/>
              </w:rPr>
            </w:pPr>
            <w:r w:rsidRPr="008E1630">
              <w:rPr>
                <w:b/>
                <w:bCs/>
              </w:rPr>
              <w:t>1,39</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rPr>
                <w:b/>
                <w:bCs/>
              </w:rPr>
            </w:pPr>
            <w:r w:rsidRPr="008E1630">
              <w:rPr>
                <w:b/>
                <w:bCs/>
              </w:rPr>
              <w:t>Písomná absolventská práca a jej obhajoba</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2451EB">
            <w:pPr>
              <w:widowControl w:val="0"/>
              <w:tabs>
                <w:tab w:val="left" w:pos="284"/>
                <w:tab w:val="left" w:pos="539"/>
                <w:tab w:val="left" w:pos="851"/>
                <w:tab w:val="left" w:pos="8789"/>
              </w:tabs>
              <w:autoSpaceDE w:val="0"/>
              <w:autoSpaceDN w:val="0"/>
              <w:adjustRightInd w:val="0"/>
              <w:ind w:right="-356"/>
              <w:jc w:val="center"/>
              <w:rPr>
                <w:b/>
                <w:bCs/>
              </w:rPr>
            </w:pPr>
            <w:r w:rsidRPr="008E1630">
              <w:rPr>
                <w:b/>
                <w:bCs/>
              </w:rPr>
              <w:t>1,3</w:t>
            </w:r>
            <w:r w:rsidR="002451EB" w:rsidRPr="008E1630">
              <w:rPr>
                <w:b/>
                <w:bCs/>
              </w:rPr>
              <w:t>0</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rPr>
                <w:b/>
                <w:bCs/>
              </w:rPr>
            </w:pPr>
            <w:r w:rsidRPr="008E1630">
              <w:rPr>
                <w:b/>
                <w:bCs/>
              </w:rPr>
              <w:t>Súborné skúšky z pedagogickej prípravy</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2451EB">
            <w:pPr>
              <w:widowControl w:val="0"/>
              <w:tabs>
                <w:tab w:val="left" w:pos="284"/>
                <w:tab w:val="left" w:pos="539"/>
                <w:tab w:val="left" w:pos="851"/>
                <w:tab w:val="left" w:pos="8789"/>
              </w:tabs>
              <w:autoSpaceDE w:val="0"/>
              <w:autoSpaceDN w:val="0"/>
              <w:adjustRightInd w:val="0"/>
              <w:ind w:right="-356"/>
              <w:jc w:val="center"/>
              <w:rPr>
                <w:b/>
                <w:bCs/>
              </w:rPr>
            </w:pPr>
            <w:r w:rsidRPr="008E1630">
              <w:rPr>
                <w:b/>
                <w:bCs/>
              </w:rPr>
              <w:t>1,31</w:t>
            </w:r>
          </w:p>
        </w:tc>
      </w:tr>
    </w:tbl>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rPr>
      </w:pPr>
    </w:p>
    <w:p w:rsidR="001A345A" w:rsidRPr="008E1630" w:rsidRDefault="001A345A" w:rsidP="001A345A">
      <w:pPr>
        <w:widowControl w:val="0"/>
        <w:tabs>
          <w:tab w:val="left" w:pos="284"/>
          <w:tab w:val="left" w:pos="539"/>
          <w:tab w:val="left" w:pos="851"/>
          <w:tab w:val="left" w:pos="8789"/>
        </w:tabs>
        <w:autoSpaceDE w:val="0"/>
        <w:autoSpaceDN w:val="0"/>
        <w:adjustRightInd w:val="0"/>
        <w:ind w:right="-356"/>
        <w:jc w:val="both"/>
        <w:rPr>
          <w:b/>
          <w:bCs/>
        </w:rPr>
      </w:pPr>
    </w:p>
    <w:p w:rsidR="00BF2FF9" w:rsidRPr="008E1630" w:rsidRDefault="00BF2FF9" w:rsidP="001A345A">
      <w:pPr>
        <w:widowControl w:val="0"/>
        <w:tabs>
          <w:tab w:val="left" w:pos="284"/>
          <w:tab w:val="left" w:pos="539"/>
          <w:tab w:val="left" w:pos="851"/>
          <w:tab w:val="left" w:pos="8789"/>
        </w:tabs>
        <w:autoSpaceDE w:val="0"/>
        <w:autoSpaceDN w:val="0"/>
        <w:adjustRightInd w:val="0"/>
        <w:ind w:right="-356"/>
        <w:jc w:val="both"/>
        <w:rPr>
          <w:b/>
          <w:bCs/>
        </w:rPr>
      </w:pPr>
    </w:p>
    <w:tbl>
      <w:tblPr>
        <w:tblW w:w="0" w:type="auto"/>
        <w:tblInd w:w="70" w:type="dxa"/>
        <w:tblLayout w:type="fixed"/>
        <w:tblCellMar>
          <w:left w:w="70" w:type="dxa"/>
          <w:right w:w="70" w:type="dxa"/>
        </w:tblCellMar>
        <w:tblLook w:val="0000"/>
      </w:tblPr>
      <w:tblGrid>
        <w:gridCol w:w="5529"/>
        <w:gridCol w:w="2126"/>
      </w:tblGrid>
      <w:tr w:rsidR="001A345A" w:rsidRPr="008E1630" w:rsidTr="00A46A40">
        <w:tc>
          <w:tcPr>
            <w:tcW w:w="5529" w:type="dxa"/>
            <w:tcBorders>
              <w:top w:val="single" w:sz="6" w:space="0" w:color="auto"/>
              <w:left w:val="single" w:sz="6" w:space="0" w:color="auto"/>
              <w:bottom w:val="single" w:sz="6" w:space="0" w:color="auto"/>
              <w:right w:val="single" w:sz="6" w:space="0" w:color="auto"/>
            </w:tcBorders>
            <w:vAlign w:val="center"/>
          </w:tcPr>
          <w:p w:rsidR="001A345A" w:rsidRPr="008E1630" w:rsidRDefault="001A345A" w:rsidP="00A46A40">
            <w:pPr>
              <w:keepNext/>
              <w:widowControl w:val="0"/>
              <w:tabs>
                <w:tab w:val="left" w:pos="284"/>
                <w:tab w:val="left" w:pos="539"/>
                <w:tab w:val="left" w:pos="851"/>
                <w:tab w:val="left" w:pos="8789"/>
              </w:tabs>
              <w:autoSpaceDE w:val="0"/>
              <w:autoSpaceDN w:val="0"/>
              <w:adjustRightInd w:val="0"/>
              <w:ind w:right="-356"/>
              <w:jc w:val="center"/>
              <w:rPr>
                <w:b/>
                <w:bCs/>
              </w:rPr>
            </w:pPr>
            <w:r w:rsidRPr="008E1630">
              <w:rPr>
                <w:b/>
                <w:bCs/>
              </w:rPr>
              <w:t xml:space="preserve">Celkový prospech absolventov </w:t>
            </w:r>
          </w:p>
        </w:tc>
        <w:tc>
          <w:tcPr>
            <w:tcW w:w="2126" w:type="dxa"/>
            <w:tcBorders>
              <w:top w:val="single" w:sz="6" w:space="0" w:color="auto"/>
              <w:left w:val="single" w:sz="6" w:space="0" w:color="auto"/>
              <w:bottom w:val="single" w:sz="6" w:space="0" w:color="auto"/>
              <w:right w:val="single" w:sz="6" w:space="0" w:color="auto"/>
            </w:tcBorders>
            <w:vAlign w:val="center"/>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center"/>
              <w:rPr>
                <w:b/>
                <w:bCs/>
              </w:rPr>
            </w:pP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rPr>
                <w:b/>
                <w:bCs/>
              </w:rPr>
            </w:pPr>
            <w:r w:rsidRPr="008E1630">
              <w:rPr>
                <w:b/>
                <w:bCs/>
              </w:rPr>
              <w:t>Prospel s</w:t>
            </w:r>
            <w:r w:rsidR="00ED06BD">
              <w:rPr>
                <w:b/>
                <w:bCs/>
              </w:rPr>
              <w:t> </w:t>
            </w:r>
            <w:r w:rsidRPr="008E1630">
              <w:rPr>
                <w:b/>
                <w:bCs/>
              </w:rPr>
              <w:t>vyznamenaním</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center"/>
              <w:rPr>
                <w:b/>
                <w:bCs/>
              </w:rPr>
            </w:pPr>
            <w:r w:rsidRPr="008E1630">
              <w:rPr>
                <w:b/>
                <w:bCs/>
              </w:rPr>
              <w:t>37</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rPr>
                <w:b/>
                <w:bCs/>
              </w:rPr>
            </w:pPr>
            <w:r w:rsidRPr="008E1630">
              <w:rPr>
                <w:b/>
                <w:bCs/>
              </w:rPr>
              <w:t>Prospel veľmi dobre</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center"/>
              <w:rPr>
                <w:b/>
                <w:bCs/>
              </w:rPr>
            </w:pPr>
            <w:r w:rsidRPr="008E1630">
              <w:rPr>
                <w:b/>
                <w:bCs/>
              </w:rPr>
              <w:t>18</w:t>
            </w:r>
          </w:p>
        </w:tc>
      </w:tr>
      <w:tr w:rsidR="001A345A" w:rsidRPr="008E1630" w:rsidTr="00A46A40">
        <w:tc>
          <w:tcPr>
            <w:tcW w:w="5529"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rPr>
                <w:b/>
                <w:bCs/>
              </w:rPr>
            </w:pPr>
            <w:r w:rsidRPr="008E1630">
              <w:rPr>
                <w:b/>
                <w:bCs/>
              </w:rPr>
              <w:t>Prospel</w:t>
            </w:r>
          </w:p>
        </w:tc>
        <w:tc>
          <w:tcPr>
            <w:tcW w:w="2126" w:type="dxa"/>
            <w:tcBorders>
              <w:top w:val="single" w:sz="6" w:space="0" w:color="auto"/>
              <w:left w:val="single" w:sz="6" w:space="0" w:color="auto"/>
              <w:bottom w:val="single" w:sz="6" w:space="0" w:color="auto"/>
              <w:right w:val="single" w:sz="6" w:space="0" w:color="auto"/>
            </w:tcBorders>
          </w:tcPr>
          <w:p w:rsidR="001A345A" w:rsidRPr="008E1630" w:rsidRDefault="001A345A" w:rsidP="00A46A40">
            <w:pPr>
              <w:widowControl w:val="0"/>
              <w:tabs>
                <w:tab w:val="left" w:pos="284"/>
                <w:tab w:val="left" w:pos="539"/>
                <w:tab w:val="left" w:pos="851"/>
                <w:tab w:val="left" w:pos="8789"/>
              </w:tabs>
              <w:autoSpaceDE w:val="0"/>
              <w:autoSpaceDN w:val="0"/>
              <w:adjustRightInd w:val="0"/>
              <w:ind w:right="-356"/>
              <w:jc w:val="center"/>
              <w:rPr>
                <w:b/>
                <w:bCs/>
              </w:rPr>
            </w:pPr>
            <w:r w:rsidRPr="008E1630">
              <w:rPr>
                <w:b/>
                <w:bCs/>
              </w:rPr>
              <w:t>13</w:t>
            </w:r>
          </w:p>
        </w:tc>
      </w:tr>
    </w:tbl>
    <w:p w:rsidR="001A345A" w:rsidRPr="008E1630" w:rsidRDefault="001A345A" w:rsidP="001A345A">
      <w:pPr>
        <w:widowControl w:val="0"/>
        <w:tabs>
          <w:tab w:val="left" w:pos="284"/>
          <w:tab w:val="left" w:pos="539"/>
          <w:tab w:val="left" w:pos="851"/>
          <w:tab w:val="left" w:pos="8789"/>
        </w:tabs>
        <w:autoSpaceDE w:val="0"/>
        <w:autoSpaceDN w:val="0"/>
        <w:adjustRightInd w:val="0"/>
        <w:ind w:right="-356"/>
      </w:pPr>
    </w:p>
    <w:p w:rsidR="001A345A" w:rsidRPr="008E1630" w:rsidRDefault="001A345A" w:rsidP="001A345A">
      <w:pPr>
        <w:widowControl w:val="0"/>
        <w:tabs>
          <w:tab w:val="left" w:pos="284"/>
          <w:tab w:val="left" w:pos="539"/>
          <w:tab w:val="left" w:pos="851"/>
          <w:tab w:val="left" w:pos="8789"/>
        </w:tabs>
        <w:autoSpaceDE w:val="0"/>
        <w:autoSpaceDN w:val="0"/>
        <w:adjustRightInd w:val="0"/>
        <w:ind w:right="-356"/>
      </w:pPr>
    </w:p>
    <w:p w:rsidR="00BF2FF9" w:rsidRPr="008E1630" w:rsidRDefault="00BF2FF9" w:rsidP="001A345A">
      <w:pPr>
        <w:widowControl w:val="0"/>
        <w:tabs>
          <w:tab w:val="left" w:pos="284"/>
          <w:tab w:val="left" w:pos="539"/>
          <w:tab w:val="left" w:pos="851"/>
          <w:tab w:val="left" w:pos="8789"/>
        </w:tabs>
        <w:autoSpaceDE w:val="0"/>
        <w:autoSpaceDN w:val="0"/>
        <w:adjustRightInd w:val="0"/>
        <w:ind w:right="-356"/>
      </w:pPr>
    </w:p>
    <w:p w:rsidR="001A345A" w:rsidRPr="008E1630" w:rsidRDefault="001A345A" w:rsidP="001A345A">
      <w:pPr>
        <w:widowControl w:val="0"/>
        <w:tabs>
          <w:tab w:val="left" w:pos="284"/>
          <w:tab w:val="left" w:pos="539"/>
          <w:tab w:val="left" w:pos="851"/>
          <w:tab w:val="left" w:pos="8789"/>
        </w:tabs>
        <w:autoSpaceDE w:val="0"/>
        <w:autoSpaceDN w:val="0"/>
        <w:adjustRightInd w:val="0"/>
        <w:ind w:right="-356"/>
      </w:pPr>
      <w:r w:rsidRPr="008E1630">
        <w:t>Absolve</w:t>
      </w:r>
      <w:r w:rsidR="00BF2FF9" w:rsidRPr="008E1630">
        <w:t>ntské skúšky z hlavného odboru</w:t>
      </w:r>
      <w:r w:rsidRPr="008E1630">
        <w:t xml:space="preserve"> štúdia sa uskutočnili  formou verejných absolventských koncertov a predstavení počtom 68 produkcií.</w:t>
      </w:r>
    </w:p>
    <w:p w:rsidR="001A345A" w:rsidRPr="008E1630" w:rsidRDefault="001A345A" w:rsidP="001A345A">
      <w:pPr>
        <w:widowControl w:val="0"/>
        <w:tabs>
          <w:tab w:val="left" w:pos="284"/>
          <w:tab w:val="left" w:pos="539"/>
          <w:tab w:val="left" w:pos="851"/>
          <w:tab w:val="left" w:pos="8789"/>
        </w:tabs>
        <w:autoSpaceDE w:val="0"/>
        <w:autoSpaceDN w:val="0"/>
        <w:adjustRightInd w:val="0"/>
        <w:ind w:left="360" w:right="-356"/>
        <w:jc w:val="both"/>
        <w:rPr>
          <w:b/>
          <w:bCs/>
        </w:rPr>
      </w:pPr>
    </w:p>
    <w:p w:rsidR="00BF2FF9" w:rsidRPr="008E1630" w:rsidRDefault="00BF2FF9" w:rsidP="001A345A">
      <w:pPr>
        <w:widowControl w:val="0"/>
        <w:tabs>
          <w:tab w:val="left" w:pos="284"/>
          <w:tab w:val="left" w:pos="539"/>
          <w:tab w:val="left" w:pos="851"/>
          <w:tab w:val="left" w:pos="8789"/>
        </w:tabs>
        <w:autoSpaceDE w:val="0"/>
        <w:autoSpaceDN w:val="0"/>
        <w:adjustRightInd w:val="0"/>
        <w:ind w:left="360" w:right="-356"/>
        <w:jc w:val="both"/>
        <w:rPr>
          <w:b/>
          <w:bCs/>
        </w:rPr>
      </w:pPr>
    </w:p>
    <w:p w:rsidR="00A46A40" w:rsidRPr="008E1630" w:rsidRDefault="001A345A" w:rsidP="00BF2FF9">
      <w:pPr>
        <w:tabs>
          <w:tab w:val="left" w:pos="284"/>
          <w:tab w:val="left" w:pos="539"/>
          <w:tab w:val="left" w:pos="851"/>
          <w:tab w:val="left" w:pos="8789"/>
        </w:tabs>
        <w:ind w:right="-356"/>
        <w:rPr>
          <w:b/>
        </w:rPr>
      </w:pPr>
      <w:r w:rsidRPr="008E1630">
        <w:rPr>
          <w:b/>
        </w:rPr>
        <w:t>Percento úspešnosti  100,00 %</w:t>
      </w:r>
      <w:r w:rsidR="00BF2FF9" w:rsidRPr="008E1630">
        <w:rPr>
          <w:b/>
        </w:rPr>
        <w:t xml:space="preserve"> (nezapočítajúc náhradný termín</w:t>
      </w:r>
      <w:r w:rsidR="00ED06BD">
        <w:rPr>
          <w:b/>
        </w:rPr>
        <w:t>)</w:t>
      </w:r>
    </w:p>
    <w:p w:rsidR="00BF2FF9" w:rsidRPr="008E1630" w:rsidRDefault="00BF2FF9" w:rsidP="00CF351D">
      <w:pPr>
        <w:pStyle w:val="Nzov"/>
        <w:ind w:right="-356"/>
        <w:jc w:val="left"/>
        <w:rPr>
          <w:sz w:val="24"/>
        </w:rPr>
      </w:pPr>
      <w:r w:rsidRPr="008E1630">
        <w:rPr>
          <w:sz w:val="24"/>
        </w:rPr>
        <w:br w:type="page"/>
      </w:r>
    </w:p>
    <w:p w:rsidR="00CF351D" w:rsidRPr="008E1630" w:rsidRDefault="00CF351D" w:rsidP="00CF351D">
      <w:pPr>
        <w:rPr>
          <w:b/>
          <w:sz w:val="28"/>
          <w:szCs w:val="28"/>
        </w:rPr>
      </w:pPr>
      <w:r w:rsidRPr="008E1630">
        <w:rPr>
          <w:b/>
          <w:sz w:val="28"/>
          <w:szCs w:val="28"/>
        </w:rPr>
        <w:lastRenderedPageBreak/>
        <w:t>Maturitné skúšky 2016</w:t>
      </w:r>
    </w:p>
    <w:p w:rsidR="00CF351D" w:rsidRPr="008E1630" w:rsidRDefault="00CF351D" w:rsidP="00CF351D">
      <w:pPr>
        <w:widowControl w:val="0"/>
        <w:tabs>
          <w:tab w:val="left" w:pos="284"/>
          <w:tab w:val="left" w:pos="539"/>
          <w:tab w:val="left" w:pos="851"/>
          <w:tab w:val="left" w:pos="8789"/>
        </w:tabs>
        <w:autoSpaceDE w:val="0"/>
        <w:autoSpaceDN w:val="0"/>
        <w:adjustRightInd w:val="0"/>
        <w:jc w:val="both"/>
      </w:pPr>
    </w:p>
    <w:p w:rsidR="00B56C79" w:rsidRPr="008E1630" w:rsidRDefault="00B56C79" w:rsidP="00CF351D">
      <w:pPr>
        <w:widowControl w:val="0"/>
        <w:tabs>
          <w:tab w:val="left" w:pos="284"/>
          <w:tab w:val="left" w:pos="539"/>
          <w:tab w:val="left" w:pos="851"/>
          <w:tab w:val="left" w:pos="8789"/>
        </w:tabs>
        <w:autoSpaceDE w:val="0"/>
        <w:autoSpaceDN w:val="0"/>
        <w:adjustRightInd w:val="0"/>
        <w:jc w:val="both"/>
      </w:pPr>
    </w:p>
    <w:p w:rsidR="00B56C79" w:rsidRPr="008E1630" w:rsidRDefault="00B56C79" w:rsidP="00CF351D">
      <w:pPr>
        <w:widowControl w:val="0"/>
        <w:tabs>
          <w:tab w:val="left" w:pos="284"/>
          <w:tab w:val="left" w:pos="539"/>
          <w:tab w:val="left" w:pos="851"/>
          <w:tab w:val="left" w:pos="8789"/>
        </w:tabs>
        <w:autoSpaceDE w:val="0"/>
        <w:autoSpaceDN w:val="0"/>
        <w:adjustRightInd w:val="0"/>
        <w:jc w:val="both"/>
      </w:pPr>
    </w:p>
    <w:tbl>
      <w:tblPr>
        <w:tblW w:w="0" w:type="auto"/>
        <w:tblInd w:w="70" w:type="dxa"/>
        <w:tblLayout w:type="fixed"/>
        <w:tblCellMar>
          <w:left w:w="70" w:type="dxa"/>
          <w:right w:w="70" w:type="dxa"/>
        </w:tblCellMar>
        <w:tblLook w:val="04A0"/>
      </w:tblPr>
      <w:tblGrid>
        <w:gridCol w:w="3886"/>
        <w:gridCol w:w="650"/>
        <w:gridCol w:w="1037"/>
        <w:gridCol w:w="1090"/>
        <w:gridCol w:w="1134"/>
        <w:gridCol w:w="567"/>
        <w:gridCol w:w="699"/>
      </w:tblGrid>
      <w:tr w:rsidR="00CF351D" w:rsidRPr="008E1630" w:rsidTr="00ED7737">
        <w:tc>
          <w:tcPr>
            <w:tcW w:w="3886" w:type="dxa"/>
            <w:vMerge w:val="restart"/>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c>
          <w:tcPr>
            <w:tcW w:w="5177" w:type="dxa"/>
            <w:gridSpan w:val="6"/>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Trieda</w:t>
            </w:r>
          </w:p>
        </w:tc>
      </w:tr>
      <w:tr w:rsidR="00CF351D" w:rsidRPr="008E1630" w:rsidTr="00ED7737">
        <w:tc>
          <w:tcPr>
            <w:tcW w:w="3886" w:type="dxa"/>
            <w:vMerge/>
            <w:tcBorders>
              <w:top w:val="single" w:sz="6" w:space="0" w:color="auto"/>
              <w:left w:val="single" w:sz="6" w:space="0" w:color="auto"/>
              <w:bottom w:val="single" w:sz="6" w:space="0" w:color="auto"/>
              <w:right w:val="single" w:sz="6" w:space="0" w:color="auto"/>
            </w:tcBorders>
            <w:vAlign w:val="center"/>
            <w:hideMark/>
          </w:tcPr>
          <w:p w:rsidR="00CF351D" w:rsidRPr="008E1630" w:rsidRDefault="00CF351D" w:rsidP="00ED7737">
            <w:pPr>
              <w:rPr>
                <w:b/>
                <w:bCs/>
              </w:rPr>
            </w:pP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4.A</w:t>
            </w:r>
          </w:p>
        </w:tc>
        <w:tc>
          <w:tcPr>
            <w:tcW w:w="103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4.B</w:t>
            </w:r>
          </w:p>
        </w:tc>
        <w:tc>
          <w:tcPr>
            <w:tcW w:w="109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4.C</w:t>
            </w: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4.D</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Spollu</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p>
        </w:tc>
      </w:tr>
      <w:tr w:rsidR="00CF351D" w:rsidRPr="008E1630" w:rsidTr="00ED7737">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Počet žiakov prihlásených na MS</w:t>
            </w: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21</w:t>
            </w:r>
          </w:p>
        </w:tc>
        <w:tc>
          <w:tcPr>
            <w:tcW w:w="103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21</w:t>
            </w:r>
          </w:p>
        </w:tc>
        <w:tc>
          <w:tcPr>
            <w:tcW w:w="109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12</w:t>
            </w: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15</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69</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r w:rsidR="00CF351D" w:rsidRPr="008E1630" w:rsidTr="00ED7737">
        <w:trPr>
          <w:trHeight w:val="593"/>
        </w:trPr>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rPr>
                <w:b/>
                <w:bCs/>
              </w:rPr>
            </w:pPr>
            <w:r w:rsidRPr="008E1630">
              <w:rPr>
                <w:b/>
                <w:bCs/>
              </w:rPr>
              <w:t xml:space="preserve">Počet žiakov, ktorí neukončili </w:t>
            </w:r>
          </w:p>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rPr>
                <w:b/>
                <w:bCs/>
              </w:rPr>
            </w:pPr>
            <w:r w:rsidRPr="008E1630">
              <w:rPr>
                <w:b/>
                <w:bCs/>
              </w:rPr>
              <w:t>posledný ročník</w:t>
            </w: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 xml:space="preserve">2 </w:t>
            </w:r>
          </w:p>
        </w:tc>
        <w:tc>
          <w:tcPr>
            <w:tcW w:w="103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w:t>
            </w:r>
          </w:p>
        </w:tc>
        <w:tc>
          <w:tcPr>
            <w:tcW w:w="1090"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 xml:space="preserve">0 </w:t>
            </w:r>
          </w:p>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 xml:space="preserve">1 </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4</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r w:rsidR="00CF351D" w:rsidRPr="008E1630" w:rsidTr="00ED7737">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Počet žiakov, ktorí konali ÚFIČ</w:t>
            </w: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18</w:t>
            </w:r>
          </w:p>
        </w:tc>
        <w:tc>
          <w:tcPr>
            <w:tcW w:w="103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18</w:t>
            </w:r>
          </w:p>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p>
        </w:tc>
        <w:tc>
          <w:tcPr>
            <w:tcW w:w="109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11</w:t>
            </w: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14</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61</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r w:rsidR="00CF351D" w:rsidRPr="008E1630" w:rsidTr="00ED7737">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Počet žiakov, ktorí úspešne ukončili</w:t>
            </w:r>
          </w:p>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MS</w:t>
            </w: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18</w:t>
            </w:r>
          </w:p>
        </w:tc>
        <w:tc>
          <w:tcPr>
            <w:tcW w:w="103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17</w:t>
            </w:r>
          </w:p>
        </w:tc>
        <w:tc>
          <w:tcPr>
            <w:tcW w:w="109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12</w:t>
            </w: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13</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60</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r w:rsidR="00CF351D" w:rsidRPr="008E1630" w:rsidTr="00ED7737">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Počet žiakov, ktorí majú povolené</w:t>
            </w:r>
          </w:p>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opravné skúšky a náhradný termín</w:t>
            </w: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w:t>
            </w:r>
          </w:p>
        </w:tc>
        <w:tc>
          <w:tcPr>
            <w:tcW w:w="103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3</w:t>
            </w:r>
          </w:p>
        </w:tc>
        <w:tc>
          <w:tcPr>
            <w:tcW w:w="109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1</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5</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r w:rsidR="00CF351D" w:rsidRPr="008E1630" w:rsidTr="00ED7737">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jc w:val="both"/>
              <w:rPr>
                <w:b/>
                <w:bCs/>
              </w:rPr>
            </w:pPr>
            <w:r w:rsidRPr="008E1630">
              <w:rPr>
                <w:b/>
                <w:bCs/>
              </w:rPr>
              <w:t>Počet žiakov, ktorí majú povolenú opakovať celú MS (reprobovaní)</w:t>
            </w:r>
          </w:p>
        </w:tc>
        <w:tc>
          <w:tcPr>
            <w:tcW w:w="65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0</w:t>
            </w:r>
          </w:p>
        </w:tc>
        <w:tc>
          <w:tcPr>
            <w:tcW w:w="103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0</w:t>
            </w:r>
          </w:p>
        </w:tc>
        <w:tc>
          <w:tcPr>
            <w:tcW w:w="1090"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0</w:t>
            </w:r>
          </w:p>
        </w:tc>
        <w:tc>
          <w:tcPr>
            <w:tcW w:w="113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r w:rsidRPr="008E1630">
              <w:rPr>
                <w:b/>
                <w:bCs/>
              </w:rPr>
              <w:t>0</w:t>
            </w: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0</w:t>
            </w: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r w:rsidR="00CF351D" w:rsidRPr="008E1630" w:rsidTr="00ED7737">
        <w:tc>
          <w:tcPr>
            <w:tcW w:w="388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r w:rsidRPr="008E1630">
              <w:rPr>
                <w:b/>
                <w:bCs/>
              </w:rPr>
              <w:t>Priemer tried na ÚFIČ</w:t>
            </w:r>
          </w:p>
        </w:tc>
        <w:tc>
          <w:tcPr>
            <w:tcW w:w="650" w:type="dxa"/>
            <w:tcBorders>
              <w:top w:val="single" w:sz="6" w:space="0" w:color="auto"/>
              <w:left w:val="single" w:sz="6" w:space="0" w:color="auto"/>
              <w:bottom w:val="single" w:sz="6" w:space="0" w:color="auto"/>
              <w:right w:val="nil"/>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r w:rsidRPr="008E1630">
              <w:rPr>
                <w:b/>
                <w:bCs/>
              </w:rPr>
              <w:t>2,02</w:t>
            </w:r>
          </w:p>
        </w:tc>
        <w:tc>
          <w:tcPr>
            <w:tcW w:w="1037" w:type="dxa"/>
            <w:tcBorders>
              <w:top w:val="single" w:sz="6" w:space="0" w:color="auto"/>
              <w:left w:val="nil"/>
              <w:bottom w:val="single" w:sz="6" w:space="0" w:color="auto"/>
              <w:right w:val="nil"/>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p>
        </w:tc>
        <w:tc>
          <w:tcPr>
            <w:tcW w:w="1090" w:type="dxa"/>
            <w:tcBorders>
              <w:top w:val="single" w:sz="6" w:space="0" w:color="auto"/>
              <w:left w:val="nil"/>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center"/>
              <w:rPr>
                <w:b/>
                <w:bCs/>
              </w:rPr>
            </w:pPr>
          </w:p>
        </w:tc>
        <w:tc>
          <w:tcPr>
            <w:tcW w:w="1134"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right"/>
              <w:rPr>
                <w:b/>
                <w:bCs/>
              </w:rPr>
            </w:pPr>
          </w:p>
        </w:tc>
        <w:tc>
          <w:tcPr>
            <w:tcW w:w="567"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c>
          <w:tcPr>
            <w:tcW w:w="699" w:type="dxa"/>
            <w:tcBorders>
              <w:top w:val="single" w:sz="6" w:space="0" w:color="auto"/>
              <w:left w:val="single" w:sz="6" w:space="0" w:color="auto"/>
              <w:bottom w:val="single" w:sz="6" w:space="0" w:color="auto"/>
              <w:right w:val="single" w:sz="6" w:space="0" w:color="auto"/>
            </w:tcBorders>
          </w:tcPr>
          <w:p w:rsidR="00CF351D" w:rsidRPr="008E1630" w:rsidRDefault="00CF351D" w:rsidP="00ED7737">
            <w:pPr>
              <w:widowControl w:val="0"/>
              <w:tabs>
                <w:tab w:val="left" w:pos="284"/>
                <w:tab w:val="left" w:pos="539"/>
                <w:tab w:val="left" w:pos="851"/>
                <w:tab w:val="left" w:pos="8789"/>
              </w:tabs>
              <w:autoSpaceDE w:val="0"/>
              <w:autoSpaceDN w:val="0"/>
              <w:adjustRightInd w:val="0"/>
              <w:ind w:left="-495" w:firstLine="495"/>
              <w:jc w:val="both"/>
              <w:rPr>
                <w:b/>
                <w:bCs/>
              </w:rPr>
            </w:pPr>
          </w:p>
        </w:tc>
      </w:tr>
    </w:tbl>
    <w:p w:rsidR="00CF351D" w:rsidRPr="008E1630" w:rsidRDefault="00CF351D" w:rsidP="00CF351D">
      <w:pPr>
        <w:widowControl w:val="0"/>
        <w:tabs>
          <w:tab w:val="left" w:pos="284"/>
          <w:tab w:val="left" w:pos="539"/>
          <w:tab w:val="left" w:pos="851"/>
          <w:tab w:val="left" w:pos="8789"/>
        </w:tabs>
        <w:autoSpaceDE w:val="0"/>
        <w:autoSpaceDN w:val="0"/>
        <w:adjustRightInd w:val="0"/>
        <w:ind w:left="426" w:right="543"/>
        <w:jc w:val="both"/>
      </w:pPr>
    </w:p>
    <w:p w:rsidR="00CF351D" w:rsidRPr="008E1630" w:rsidRDefault="00CF351D" w:rsidP="00CF351D">
      <w:pPr>
        <w:widowControl w:val="0"/>
        <w:tabs>
          <w:tab w:val="left" w:pos="284"/>
          <w:tab w:val="left" w:pos="539"/>
          <w:tab w:val="left" w:pos="851"/>
          <w:tab w:val="left" w:pos="8789"/>
        </w:tabs>
        <w:autoSpaceDE w:val="0"/>
        <w:autoSpaceDN w:val="0"/>
        <w:adjustRightInd w:val="0"/>
        <w:ind w:right="-356"/>
        <w:jc w:val="both"/>
      </w:pPr>
    </w:p>
    <w:p w:rsidR="00CF351D" w:rsidRPr="008E1630" w:rsidRDefault="00CF351D" w:rsidP="00CF351D">
      <w:pPr>
        <w:widowControl w:val="0"/>
        <w:tabs>
          <w:tab w:val="left" w:pos="284"/>
          <w:tab w:val="left" w:pos="539"/>
          <w:tab w:val="left" w:pos="851"/>
          <w:tab w:val="left" w:pos="8789"/>
        </w:tabs>
        <w:autoSpaceDE w:val="0"/>
        <w:autoSpaceDN w:val="0"/>
        <w:adjustRightInd w:val="0"/>
        <w:ind w:right="-356"/>
        <w:jc w:val="both"/>
      </w:pPr>
    </w:p>
    <w:p w:rsidR="00CF351D" w:rsidRPr="008E1630" w:rsidRDefault="00CF351D" w:rsidP="00CF351D">
      <w:pPr>
        <w:widowControl w:val="0"/>
        <w:tabs>
          <w:tab w:val="left" w:pos="284"/>
          <w:tab w:val="left" w:pos="539"/>
          <w:tab w:val="left" w:pos="851"/>
          <w:tab w:val="left" w:pos="8789"/>
        </w:tabs>
        <w:autoSpaceDE w:val="0"/>
        <w:autoSpaceDN w:val="0"/>
        <w:adjustRightInd w:val="0"/>
        <w:ind w:right="-356"/>
        <w:jc w:val="both"/>
        <w:rPr>
          <w:b/>
          <w:bCs/>
        </w:rPr>
      </w:pPr>
      <w:r w:rsidRPr="008E1630">
        <w:rPr>
          <w:b/>
          <w:bCs/>
        </w:rPr>
        <w:t>Externá časť MS</w:t>
      </w:r>
    </w:p>
    <w:p w:rsidR="00CF351D" w:rsidRPr="008E1630" w:rsidRDefault="00CF351D" w:rsidP="00CF351D">
      <w:pPr>
        <w:widowControl w:val="0"/>
        <w:tabs>
          <w:tab w:val="left" w:pos="284"/>
          <w:tab w:val="left" w:pos="539"/>
          <w:tab w:val="left" w:pos="851"/>
          <w:tab w:val="left" w:pos="8789"/>
        </w:tabs>
        <w:autoSpaceDE w:val="0"/>
        <w:autoSpaceDN w:val="0"/>
        <w:adjustRightInd w:val="0"/>
        <w:ind w:left="567" w:right="-356"/>
        <w:jc w:val="both"/>
        <w:rPr>
          <w:b/>
          <w:bCs/>
        </w:rPr>
      </w:pPr>
    </w:p>
    <w:p w:rsidR="00CF351D" w:rsidRPr="008E1630" w:rsidRDefault="00CF351D" w:rsidP="00CF351D">
      <w:pPr>
        <w:widowControl w:val="0"/>
        <w:tabs>
          <w:tab w:val="left" w:pos="284"/>
          <w:tab w:val="left" w:pos="539"/>
          <w:tab w:val="left" w:pos="851"/>
          <w:tab w:val="left" w:pos="8789"/>
        </w:tabs>
        <w:autoSpaceDE w:val="0"/>
        <w:autoSpaceDN w:val="0"/>
        <w:adjustRightInd w:val="0"/>
        <w:ind w:left="567" w:right="-356"/>
        <w:jc w:val="both"/>
        <w:rPr>
          <w:b/>
          <w:bCs/>
        </w:rPr>
      </w:pPr>
    </w:p>
    <w:tbl>
      <w:tblPr>
        <w:tblW w:w="0" w:type="auto"/>
        <w:tblInd w:w="1189" w:type="dxa"/>
        <w:tblLayout w:type="fixed"/>
        <w:tblCellMar>
          <w:left w:w="70" w:type="dxa"/>
          <w:right w:w="70" w:type="dxa"/>
        </w:tblCellMar>
        <w:tblLook w:val="04A0"/>
      </w:tblPr>
      <w:tblGrid>
        <w:gridCol w:w="2694"/>
        <w:gridCol w:w="1716"/>
        <w:gridCol w:w="1417"/>
        <w:gridCol w:w="1701"/>
      </w:tblGrid>
      <w:tr w:rsidR="00CF351D" w:rsidRPr="008E1630" w:rsidTr="00ED7737">
        <w:tc>
          <w:tcPr>
            <w:tcW w:w="2694" w:type="dxa"/>
            <w:tcBorders>
              <w:top w:val="single" w:sz="6" w:space="0" w:color="auto"/>
              <w:left w:val="single" w:sz="6" w:space="0" w:color="auto"/>
              <w:bottom w:val="single" w:sz="6" w:space="0" w:color="auto"/>
              <w:right w:val="single" w:sz="6" w:space="0" w:color="auto"/>
            </w:tcBorders>
            <w:vAlign w:val="center"/>
            <w:hideMark/>
          </w:tcPr>
          <w:p w:rsidR="00CF351D" w:rsidRPr="008E1630" w:rsidRDefault="00CF351D" w:rsidP="00ED7737">
            <w:pPr>
              <w:keepNext/>
              <w:widowControl w:val="0"/>
              <w:tabs>
                <w:tab w:val="left" w:pos="284"/>
                <w:tab w:val="left" w:pos="539"/>
                <w:tab w:val="left" w:pos="851"/>
                <w:tab w:val="left" w:pos="8789"/>
              </w:tabs>
              <w:autoSpaceDE w:val="0"/>
              <w:autoSpaceDN w:val="0"/>
              <w:adjustRightInd w:val="0"/>
              <w:ind w:left="567" w:right="-356"/>
              <w:jc w:val="center"/>
              <w:rPr>
                <w:b/>
                <w:bCs/>
                <w:sz w:val="20"/>
                <w:szCs w:val="20"/>
              </w:rPr>
            </w:pPr>
            <w:r w:rsidRPr="008E1630">
              <w:rPr>
                <w:b/>
                <w:bCs/>
                <w:sz w:val="20"/>
                <w:szCs w:val="20"/>
              </w:rPr>
              <w:t xml:space="preserve">Predmet </w:t>
            </w:r>
          </w:p>
        </w:tc>
        <w:tc>
          <w:tcPr>
            <w:tcW w:w="1716" w:type="dxa"/>
            <w:tcBorders>
              <w:top w:val="single" w:sz="6" w:space="0" w:color="auto"/>
              <w:left w:val="single" w:sz="6" w:space="0" w:color="auto"/>
              <w:bottom w:val="single" w:sz="6" w:space="0" w:color="auto"/>
              <w:right w:val="single" w:sz="6" w:space="0" w:color="auto"/>
            </w:tcBorders>
            <w:vAlign w:val="center"/>
            <w:hideMark/>
          </w:tcPr>
          <w:p w:rsidR="00CF351D" w:rsidRPr="008E1630" w:rsidRDefault="00CF351D" w:rsidP="00ED7737">
            <w:pPr>
              <w:widowControl w:val="0"/>
              <w:tabs>
                <w:tab w:val="left" w:pos="86"/>
                <w:tab w:val="left" w:pos="851"/>
                <w:tab w:val="left" w:pos="8789"/>
              </w:tabs>
              <w:autoSpaceDE w:val="0"/>
              <w:autoSpaceDN w:val="0"/>
              <w:adjustRightInd w:val="0"/>
              <w:ind w:left="228" w:right="-356" w:hanging="339"/>
              <w:jc w:val="both"/>
              <w:rPr>
                <w:b/>
                <w:bCs/>
                <w:sz w:val="20"/>
                <w:szCs w:val="20"/>
              </w:rPr>
            </w:pPr>
            <w:r w:rsidRPr="008E1630">
              <w:rPr>
                <w:b/>
                <w:bCs/>
                <w:sz w:val="20"/>
                <w:szCs w:val="20"/>
              </w:rPr>
              <w:t xml:space="preserve">      Počet</w:t>
            </w:r>
          </w:p>
          <w:p w:rsidR="00CF351D" w:rsidRPr="008E1630" w:rsidRDefault="00CF351D" w:rsidP="00ED7737">
            <w:pPr>
              <w:widowControl w:val="0"/>
              <w:tabs>
                <w:tab w:val="left" w:pos="86"/>
                <w:tab w:val="left" w:pos="851"/>
                <w:tab w:val="left" w:pos="8789"/>
              </w:tabs>
              <w:autoSpaceDE w:val="0"/>
              <w:autoSpaceDN w:val="0"/>
              <w:adjustRightInd w:val="0"/>
              <w:ind w:left="228" w:right="-356" w:hanging="339"/>
              <w:jc w:val="both"/>
              <w:rPr>
                <w:b/>
                <w:bCs/>
                <w:sz w:val="20"/>
                <w:szCs w:val="20"/>
              </w:rPr>
            </w:pPr>
            <w:r w:rsidRPr="008E1630">
              <w:rPr>
                <w:b/>
                <w:bCs/>
                <w:sz w:val="20"/>
                <w:szCs w:val="20"/>
              </w:rPr>
              <w:t xml:space="preserve">      žiakov </w:t>
            </w:r>
          </w:p>
          <w:p w:rsidR="00CF351D" w:rsidRPr="008E1630" w:rsidRDefault="00CF351D" w:rsidP="00ED7737">
            <w:pPr>
              <w:widowControl w:val="0"/>
              <w:tabs>
                <w:tab w:val="left" w:pos="86"/>
                <w:tab w:val="left" w:pos="851"/>
                <w:tab w:val="left" w:pos="8789"/>
              </w:tabs>
              <w:autoSpaceDE w:val="0"/>
              <w:autoSpaceDN w:val="0"/>
              <w:adjustRightInd w:val="0"/>
              <w:ind w:left="228" w:right="-356" w:hanging="339"/>
              <w:jc w:val="both"/>
              <w:rPr>
                <w:b/>
                <w:bCs/>
                <w:sz w:val="20"/>
                <w:szCs w:val="20"/>
              </w:rPr>
            </w:pPr>
            <w:r w:rsidRPr="008E1630">
              <w:rPr>
                <w:b/>
                <w:bCs/>
                <w:sz w:val="20"/>
                <w:szCs w:val="20"/>
              </w:rPr>
              <w:t xml:space="preserve">      prihlásených </w:t>
            </w:r>
          </w:p>
          <w:p w:rsidR="00CF351D" w:rsidRPr="008E1630" w:rsidRDefault="00CF351D" w:rsidP="00ED7737">
            <w:pPr>
              <w:widowControl w:val="0"/>
              <w:tabs>
                <w:tab w:val="left" w:pos="86"/>
                <w:tab w:val="left" w:pos="851"/>
                <w:tab w:val="left" w:pos="8789"/>
              </w:tabs>
              <w:autoSpaceDE w:val="0"/>
              <w:autoSpaceDN w:val="0"/>
              <w:adjustRightInd w:val="0"/>
              <w:ind w:left="228" w:right="-356" w:hanging="339"/>
              <w:jc w:val="both"/>
              <w:rPr>
                <w:b/>
                <w:bCs/>
                <w:sz w:val="20"/>
                <w:szCs w:val="20"/>
              </w:rPr>
            </w:pPr>
            <w:r w:rsidRPr="008E1630">
              <w:rPr>
                <w:b/>
                <w:bCs/>
                <w:sz w:val="20"/>
                <w:szCs w:val="20"/>
              </w:rPr>
              <w:t xml:space="preserve">      na MS</w:t>
            </w:r>
          </w:p>
        </w:tc>
        <w:tc>
          <w:tcPr>
            <w:tcW w:w="1417" w:type="dxa"/>
            <w:tcBorders>
              <w:top w:val="single" w:sz="6" w:space="0" w:color="auto"/>
              <w:left w:val="single" w:sz="6" w:space="0" w:color="auto"/>
              <w:bottom w:val="single" w:sz="6" w:space="0" w:color="auto"/>
              <w:right w:val="single" w:sz="6" w:space="0" w:color="auto"/>
            </w:tcBorders>
            <w:vAlign w:val="center"/>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sz w:val="20"/>
                <w:szCs w:val="20"/>
              </w:rPr>
            </w:pPr>
            <w:r w:rsidRPr="008E1630">
              <w:rPr>
                <w:b/>
                <w:bCs/>
                <w:sz w:val="20"/>
                <w:szCs w:val="20"/>
              </w:rPr>
              <w:t>z toho písalo</w:t>
            </w:r>
          </w:p>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sz w:val="20"/>
                <w:szCs w:val="20"/>
              </w:rPr>
            </w:pPr>
            <w:r w:rsidRPr="008E1630">
              <w:rPr>
                <w:b/>
                <w:bCs/>
                <w:sz w:val="20"/>
                <w:szCs w:val="20"/>
              </w:rPr>
              <w:t>EČMS</w:t>
            </w:r>
          </w:p>
        </w:tc>
        <w:tc>
          <w:tcPr>
            <w:tcW w:w="1701" w:type="dxa"/>
            <w:tcBorders>
              <w:top w:val="single" w:sz="6" w:space="0" w:color="auto"/>
              <w:left w:val="single" w:sz="6" w:space="0" w:color="auto"/>
              <w:bottom w:val="single" w:sz="6" w:space="0" w:color="auto"/>
              <w:right w:val="single" w:sz="6" w:space="0" w:color="auto"/>
            </w:tcBorders>
            <w:vAlign w:val="center"/>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sz w:val="20"/>
                <w:szCs w:val="20"/>
              </w:rPr>
            </w:pPr>
            <w:r w:rsidRPr="008E1630">
              <w:rPr>
                <w:b/>
                <w:bCs/>
                <w:sz w:val="20"/>
                <w:szCs w:val="20"/>
              </w:rPr>
              <w:t xml:space="preserve"> úspešnosť žiakov</w:t>
            </w:r>
          </w:p>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sz w:val="20"/>
                <w:szCs w:val="20"/>
              </w:rPr>
            </w:pPr>
            <w:r w:rsidRPr="008E1630">
              <w:rPr>
                <w:b/>
                <w:bCs/>
                <w:sz w:val="20"/>
                <w:szCs w:val="20"/>
              </w:rPr>
              <w:t>v SR v %</w:t>
            </w:r>
          </w:p>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sz w:val="20"/>
                <w:szCs w:val="20"/>
              </w:rPr>
            </w:pPr>
            <w:r w:rsidRPr="008E1630">
              <w:rPr>
                <w:b/>
                <w:bCs/>
                <w:sz w:val="20"/>
                <w:szCs w:val="20"/>
              </w:rPr>
              <w:t>úroveň B1 + B2</w:t>
            </w:r>
          </w:p>
        </w:tc>
      </w:tr>
      <w:tr w:rsidR="00CF351D" w:rsidRPr="008E1630" w:rsidTr="00ED7737">
        <w:tc>
          <w:tcPr>
            <w:tcW w:w="269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rPr>
            </w:pPr>
            <w:r w:rsidRPr="008E1630">
              <w:rPr>
                <w:b/>
                <w:bCs/>
              </w:rPr>
              <w:t>slovenský jazyk a literatúra</w:t>
            </w:r>
          </w:p>
        </w:tc>
        <w:tc>
          <w:tcPr>
            <w:tcW w:w="171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35</w:t>
            </w:r>
          </w:p>
        </w:tc>
        <w:tc>
          <w:tcPr>
            <w:tcW w:w="141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right="-356"/>
              <w:rPr>
                <w:b/>
                <w:bCs/>
              </w:rPr>
            </w:pPr>
            <w:r w:rsidRPr="008E1630">
              <w:rPr>
                <w:b/>
                <w:bCs/>
              </w:rPr>
              <w:t xml:space="preserve">                35</w:t>
            </w:r>
          </w:p>
        </w:tc>
        <w:tc>
          <w:tcPr>
            <w:tcW w:w="1701"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63,4</w:t>
            </w:r>
          </w:p>
        </w:tc>
      </w:tr>
      <w:tr w:rsidR="00CF351D" w:rsidRPr="008E1630" w:rsidTr="00ED7737">
        <w:tc>
          <w:tcPr>
            <w:tcW w:w="269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rPr>
            </w:pPr>
            <w:r w:rsidRPr="008E1630">
              <w:rPr>
                <w:b/>
                <w:bCs/>
              </w:rPr>
              <w:t>anglický jazyk</w:t>
            </w:r>
          </w:p>
        </w:tc>
        <w:tc>
          <w:tcPr>
            <w:tcW w:w="171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27</w:t>
            </w:r>
          </w:p>
        </w:tc>
        <w:tc>
          <w:tcPr>
            <w:tcW w:w="141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27</w:t>
            </w:r>
          </w:p>
        </w:tc>
        <w:tc>
          <w:tcPr>
            <w:tcW w:w="1701"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70,9</w:t>
            </w:r>
          </w:p>
        </w:tc>
      </w:tr>
      <w:tr w:rsidR="00CF351D" w:rsidRPr="008E1630" w:rsidTr="00ED7737">
        <w:tc>
          <w:tcPr>
            <w:tcW w:w="2694"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rPr>
                <w:b/>
                <w:bCs/>
              </w:rPr>
            </w:pPr>
            <w:r w:rsidRPr="008E1630">
              <w:rPr>
                <w:b/>
                <w:bCs/>
              </w:rPr>
              <w:t>nemecký jazyk</w:t>
            </w:r>
          </w:p>
        </w:tc>
        <w:tc>
          <w:tcPr>
            <w:tcW w:w="1716"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8</w:t>
            </w:r>
          </w:p>
        </w:tc>
        <w:tc>
          <w:tcPr>
            <w:tcW w:w="1417"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8</w:t>
            </w:r>
          </w:p>
        </w:tc>
        <w:tc>
          <w:tcPr>
            <w:tcW w:w="1701" w:type="dxa"/>
            <w:tcBorders>
              <w:top w:val="single" w:sz="6" w:space="0" w:color="auto"/>
              <w:left w:val="single" w:sz="6" w:space="0" w:color="auto"/>
              <w:bottom w:val="single" w:sz="6" w:space="0" w:color="auto"/>
              <w:right w:val="single" w:sz="6" w:space="0" w:color="auto"/>
            </w:tcBorders>
            <w:hideMark/>
          </w:tcPr>
          <w:p w:rsidR="00CF351D" w:rsidRPr="008E1630" w:rsidRDefault="00CF351D" w:rsidP="00ED7737">
            <w:pPr>
              <w:widowControl w:val="0"/>
              <w:tabs>
                <w:tab w:val="left" w:pos="284"/>
                <w:tab w:val="left" w:pos="539"/>
                <w:tab w:val="left" w:pos="851"/>
                <w:tab w:val="left" w:pos="8789"/>
              </w:tabs>
              <w:autoSpaceDE w:val="0"/>
              <w:autoSpaceDN w:val="0"/>
              <w:adjustRightInd w:val="0"/>
              <w:ind w:left="567" w:right="-356"/>
              <w:jc w:val="center"/>
              <w:rPr>
                <w:b/>
                <w:bCs/>
              </w:rPr>
            </w:pPr>
            <w:r w:rsidRPr="008E1630">
              <w:rPr>
                <w:b/>
                <w:bCs/>
              </w:rPr>
              <w:t>42,3</w:t>
            </w:r>
          </w:p>
        </w:tc>
      </w:tr>
    </w:tbl>
    <w:p w:rsidR="00CF351D" w:rsidRPr="008E1630" w:rsidRDefault="00CF351D" w:rsidP="00CF351D">
      <w:pPr>
        <w:widowControl w:val="0"/>
        <w:tabs>
          <w:tab w:val="left" w:pos="284"/>
          <w:tab w:val="left" w:pos="539"/>
          <w:tab w:val="left" w:pos="851"/>
          <w:tab w:val="left" w:pos="8789"/>
        </w:tabs>
        <w:autoSpaceDE w:val="0"/>
        <w:autoSpaceDN w:val="0"/>
        <w:adjustRightInd w:val="0"/>
        <w:spacing w:line="276" w:lineRule="auto"/>
        <w:ind w:left="426" w:right="543"/>
        <w:jc w:val="both"/>
      </w:pPr>
    </w:p>
    <w:p w:rsidR="00CF351D" w:rsidRPr="008E1630" w:rsidRDefault="00CF351D" w:rsidP="00CF351D">
      <w:pPr>
        <w:widowControl w:val="0"/>
        <w:numPr>
          <w:ilvl w:val="0"/>
          <w:numId w:val="2"/>
        </w:numPr>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8E1630">
        <w:rPr>
          <w:b/>
          <w:bCs/>
        </w:rPr>
        <w:t xml:space="preserve">teoretická časť odbornej zložky MS: prihlásených 65 žiakov, z toho 60  maturitnú skúšku vykonalo, 58 úspešne, priemer prospechu 2,21 </w:t>
      </w:r>
    </w:p>
    <w:p w:rsidR="00CF351D" w:rsidRPr="008E1630" w:rsidRDefault="00CF351D" w:rsidP="00CF351D">
      <w:pPr>
        <w:widowControl w:val="0"/>
        <w:tabs>
          <w:tab w:val="left" w:pos="284"/>
          <w:tab w:val="left" w:pos="539"/>
          <w:tab w:val="left" w:pos="851"/>
          <w:tab w:val="left" w:pos="8789"/>
        </w:tabs>
        <w:autoSpaceDE w:val="0"/>
        <w:autoSpaceDN w:val="0"/>
        <w:adjustRightInd w:val="0"/>
        <w:spacing w:line="276" w:lineRule="auto"/>
        <w:ind w:left="426" w:right="543"/>
        <w:jc w:val="both"/>
        <w:rPr>
          <w:b/>
          <w:bCs/>
        </w:rPr>
      </w:pPr>
    </w:p>
    <w:p w:rsidR="00CF351D" w:rsidRPr="008E1630" w:rsidRDefault="00CF351D" w:rsidP="00CF351D">
      <w:pPr>
        <w:widowControl w:val="0"/>
        <w:numPr>
          <w:ilvl w:val="0"/>
          <w:numId w:val="3"/>
        </w:numPr>
        <w:tabs>
          <w:tab w:val="left" w:pos="284"/>
          <w:tab w:val="left" w:pos="539"/>
          <w:tab w:val="left" w:pos="720"/>
          <w:tab w:val="left" w:pos="851"/>
          <w:tab w:val="left" w:pos="8789"/>
        </w:tabs>
        <w:autoSpaceDE w:val="0"/>
        <w:autoSpaceDN w:val="0"/>
        <w:adjustRightInd w:val="0"/>
        <w:spacing w:line="276" w:lineRule="auto"/>
        <w:ind w:left="426" w:right="543" w:firstLine="0"/>
        <w:jc w:val="both"/>
        <w:rPr>
          <w:b/>
          <w:bCs/>
        </w:rPr>
      </w:pPr>
      <w:r w:rsidRPr="008E1630">
        <w:rPr>
          <w:b/>
          <w:bCs/>
        </w:rPr>
        <w:t>praktická časť odbornej zložky MS: prihlásených 69 žiakov,</w:t>
      </w:r>
    </w:p>
    <w:p w:rsidR="00CF351D" w:rsidRPr="008E1630" w:rsidRDefault="00CF351D" w:rsidP="00CF351D">
      <w:pPr>
        <w:widowControl w:val="0"/>
        <w:tabs>
          <w:tab w:val="left" w:pos="284"/>
          <w:tab w:val="left" w:pos="539"/>
          <w:tab w:val="left" w:pos="720"/>
          <w:tab w:val="left" w:pos="851"/>
          <w:tab w:val="left" w:pos="8789"/>
        </w:tabs>
        <w:autoSpaceDE w:val="0"/>
        <w:autoSpaceDN w:val="0"/>
        <w:adjustRightInd w:val="0"/>
        <w:spacing w:line="276" w:lineRule="auto"/>
        <w:ind w:left="426" w:right="543"/>
        <w:jc w:val="both"/>
        <w:rPr>
          <w:b/>
          <w:bCs/>
        </w:rPr>
      </w:pPr>
      <w:r w:rsidRPr="008E1630">
        <w:rPr>
          <w:b/>
          <w:bCs/>
        </w:rPr>
        <w:t xml:space="preserve">     z toho úspešne vykonalo maturitnú skúšku 62, s prospechom výborný 49, chválitebný 11, dobrý 1, dostatočný 1, priemer prospechu 1,25. </w:t>
      </w:r>
    </w:p>
    <w:p w:rsidR="00CF351D" w:rsidRPr="008E1630" w:rsidRDefault="00CF351D" w:rsidP="00CF351D">
      <w:pPr>
        <w:widowControl w:val="0"/>
        <w:tabs>
          <w:tab w:val="left" w:pos="284"/>
          <w:tab w:val="left" w:pos="539"/>
          <w:tab w:val="left" w:pos="851"/>
          <w:tab w:val="left" w:pos="8789"/>
        </w:tabs>
        <w:autoSpaceDE w:val="0"/>
        <w:autoSpaceDN w:val="0"/>
        <w:adjustRightInd w:val="0"/>
        <w:spacing w:line="276" w:lineRule="auto"/>
        <w:ind w:left="360" w:right="-356"/>
        <w:jc w:val="both"/>
        <w:rPr>
          <w:b/>
          <w:bCs/>
        </w:rPr>
      </w:pPr>
    </w:p>
    <w:p w:rsidR="00CF351D" w:rsidRPr="008E1630" w:rsidRDefault="00CF351D" w:rsidP="00CF351D">
      <w:pPr>
        <w:widowControl w:val="0"/>
        <w:tabs>
          <w:tab w:val="left" w:pos="284"/>
          <w:tab w:val="left" w:pos="539"/>
          <w:tab w:val="left" w:pos="851"/>
          <w:tab w:val="left" w:pos="8789"/>
        </w:tabs>
        <w:autoSpaceDE w:val="0"/>
        <w:autoSpaceDN w:val="0"/>
        <w:adjustRightInd w:val="0"/>
        <w:spacing w:line="276" w:lineRule="auto"/>
        <w:ind w:left="360" w:right="-356"/>
        <w:jc w:val="both"/>
        <w:rPr>
          <w:b/>
          <w:bCs/>
          <w:i/>
          <w:iCs/>
        </w:rPr>
      </w:pPr>
      <w:r w:rsidRPr="008E1630">
        <w:rPr>
          <w:b/>
          <w:bCs/>
        </w:rPr>
        <w:t xml:space="preserve">d) dobrovoľné MS z predmetov </w:t>
      </w:r>
      <w:r w:rsidRPr="008E1630">
        <w:rPr>
          <w:b/>
          <w:bCs/>
          <w:i/>
        </w:rPr>
        <w:t xml:space="preserve">chémia </w:t>
      </w:r>
      <w:r w:rsidRPr="008E1630">
        <w:rPr>
          <w:b/>
          <w:bCs/>
        </w:rPr>
        <w:t xml:space="preserve">a </w:t>
      </w:r>
      <w:r w:rsidRPr="008E1630">
        <w:rPr>
          <w:b/>
          <w:bCs/>
          <w:i/>
        </w:rPr>
        <w:t>biológia</w:t>
      </w:r>
      <w:r w:rsidRPr="008E1630">
        <w:rPr>
          <w:b/>
          <w:bCs/>
        </w:rPr>
        <w:t xml:space="preserve"> vykonala 1 žiačka s hodnoteniami </w:t>
      </w:r>
      <w:r w:rsidRPr="008E1630">
        <w:rPr>
          <w:b/>
          <w:bCs/>
          <w:i/>
          <w:iCs/>
        </w:rPr>
        <w:t>výborný,</w:t>
      </w:r>
    </w:p>
    <w:p w:rsidR="00B56C79" w:rsidRPr="008E1630" w:rsidRDefault="00B56C79" w:rsidP="00CF351D">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F351D" w:rsidRPr="008E1630" w:rsidRDefault="00CF351D" w:rsidP="00CF351D">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8E1630">
        <w:rPr>
          <w:bCs/>
        </w:rPr>
        <w:t xml:space="preserve">Maturitnú skúšku vykonalo 65 žiakov, z toho 60 úspešne,  5 žiakov  má povolené vykonať maturitnú skúšku v druhom náhradnom a opravnom termíne (február 2017). </w:t>
      </w:r>
    </w:p>
    <w:p w:rsidR="00CF351D" w:rsidRPr="008E1630" w:rsidRDefault="00CF351D" w:rsidP="00CF351D">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F351D" w:rsidRPr="008E1630" w:rsidRDefault="00CF351D" w:rsidP="00CF351D">
      <w:pPr>
        <w:widowControl w:val="0"/>
        <w:tabs>
          <w:tab w:val="left" w:pos="284"/>
          <w:tab w:val="left" w:pos="539"/>
          <w:tab w:val="left" w:pos="851"/>
          <w:tab w:val="left" w:pos="8789"/>
        </w:tabs>
        <w:autoSpaceDE w:val="0"/>
        <w:autoSpaceDN w:val="0"/>
        <w:adjustRightInd w:val="0"/>
        <w:ind w:right="-356"/>
        <w:jc w:val="both"/>
        <w:rPr>
          <w:b/>
          <w:bCs/>
        </w:rPr>
      </w:pPr>
      <w:r w:rsidRPr="008E1630">
        <w:rPr>
          <w:b/>
          <w:bCs/>
        </w:rPr>
        <w:t>Percento úspešnosti na maturitných skúškach je 91,93 %.</w:t>
      </w:r>
    </w:p>
    <w:p w:rsidR="00CF351D" w:rsidRPr="008E1630" w:rsidRDefault="00CF351D" w:rsidP="00CF351D">
      <w:pPr>
        <w:widowControl w:val="0"/>
        <w:tabs>
          <w:tab w:val="left" w:pos="284"/>
          <w:tab w:val="left" w:pos="539"/>
          <w:tab w:val="left" w:pos="851"/>
          <w:tab w:val="left" w:pos="8789"/>
        </w:tabs>
        <w:autoSpaceDE w:val="0"/>
        <w:autoSpaceDN w:val="0"/>
        <w:adjustRightInd w:val="0"/>
        <w:ind w:right="-356"/>
        <w:jc w:val="both"/>
        <w:rPr>
          <w:b/>
          <w:bCs/>
          <w:sz w:val="28"/>
          <w:szCs w:val="28"/>
        </w:rPr>
      </w:pPr>
    </w:p>
    <w:p w:rsidR="00D70492" w:rsidRPr="008E1630" w:rsidRDefault="00D70492" w:rsidP="00255BC5">
      <w:r w:rsidRPr="008E1630">
        <w:br w:type="page"/>
      </w:r>
    </w:p>
    <w:p w:rsidR="00255BC5" w:rsidRPr="008E1630" w:rsidRDefault="00255BC5" w:rsidP="00255BC5"/>
    <w:p w:rsidR="00B07955" w:rsidRPr="008E1630" w:rsidRDefault="00B07955" w:rsidP="0028130B">
      <w:pPr>
        <w:pStyle w:val="Nzov"/>
        <w:spacing w:line="480" w:lineRule="auto"/>
        <w:ind w:right="-356"/>
        <w:jc w:val="left"/>
        <w:rPr>
          <w:sz w:val="28"/>
        </w:rPr>
      </w:pPr>
      <w:r w:rsidRPr="008E1630">
        <w:rPr>
          <w:sz w:val="28"/>
        </w:rPr>
        <w:t xml:space="preserve">Zoznam uplatňovaných učebných plánov v školskom roku </w:t>
      </w:r>
      <w:r w:rsidR="0070733F" w:rsidRPr="008E1630">
        <w:rPr>
          <w:sz w:val="28"/>
        </w:rPr>
        <w:t>201</w:t>
      </w:r>
      <w:r w:rsidR="000A481B" w:rsidRPr="008E1630">
        <w:rPr>
          <w:sz w:val="28"/>
        </w:rPr>
        <w:t>5</w:t>
      </w:r>
      <w:r w:rsidR="0070733F" w:rsidRPr="008E1630">
        <w:rPr>
          <w:sz w:val="28"/>
        </w:rPr>
        <w:t>/201</w:t>
      </w:r>
      <w:r w:rsidR="000A481B" w:rsidRPr="008E1630">
        <w:rPr>
          <w:sz w:val="28"/>
        </w:rPr>
        <w:t>6</w:t>
      </w:r>
    </w:p>
    <w:p w:rsidR="00666D43" w:rsidRPr="008E1630" w:rsidRDefault="00666D43" w:rsidP="0028130B">
      <w:pPr>
        <w:pStyle w:val="Nzov"/>
        <w:ind w:right="-356"/>
        <w:jc w:val="left"/>
        <w:rPr>
          <w:sz w:val="28"/>
        </w:rPr>
      </w:pPr>
    </w:p>
    <w:p w:rsidR="00B460CC" w:rsidRPr="008E1630" w:rsidRDefault="00CF02AB"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 xml:space="preserve">Výchovno-vzdelávací proces bol uplatňovaný </w:t>
      </w:r>
      <w:r w:rsidR="00A36D91" w:rsidRPr="008E1630">
        <w:rPr>
          <w:bCs/>
        </w:rPr>
        <w:t>podľa</w:t>
      </w:r>
      <w:r w:rsidR="005E6C39">
        <w:rPr>
          <w:bCs/>
        </w:rPr>
        <w:t xml:space="preserve"> </w:t>
      </w:r>
      <w:r w:rsidR="00A36D91" w:rsidRPr="008E1630">
        <w:rPr>
          <w:bCs/>
        </w:rPr>
        <w:t>Š</w:t>
      </w:r>
      <w:r w:rsidRPr="008E1630">
        <w:rPr>
          <w:b/>
          <w:bCs/>
        </w:rPr>
        <w:t>kolského vzdelávacieho programu</w:t>
      </w:r>
      <w:r w:rsidRPr="008E1630">
        <w:rPr>
          <w:bCs/>
        </w:rPr>
        <w:t>, ktorý bol vyprac</w:t>
      </w:r>
      <w:r w:rsidR="00A36D91" w:rsidRPr="008E1630">
        <w:rPr>
          <w:bCs/>
        </w:rPr>
        <w:t>ovaný na základe Št</w:t>
      </w:r>
      <w:r w:rsidRPr="008E1630">
        <w:rPr>
          <w:bCs/>
        </w:rPr>
        <w:t>átneho vzdelávacieho programu</w:t>
      </w:r>
      <w:r w:rsidR="00B460CC" w:rsidRPr="008E1630">
        <w:rPr>
          <w:bCs/>
        </w:rPr>
        <w:t xml:space="preserve"> pre K</w:t>
      </w:r>
      <w:r w:rsidR="00A36D91" w:rsidRPr="008E1630">
        <w:rPr>
          <w:bCs/>
        </w:rPr>
        <w:t>onzervatórium</w:t>
      </w:r>
      <w:r w:rsidRPr="008E1630">
        <w:rPr>
          <w:bCs/>
        </w:rPr>
        <w:t xml:space="preserve"> v</w:t>
      </w:r>
      <w:r w:rsidR="00B460CC" w:rsidRPr="008E1630">
        <w:rPr>
          <w:bCs/>
        </w:rPr>
        <w:t> Bratislave</w:t>
      </w:r>
    </w:p>
    <w:p w:rsidR="00B460CC" w:rsidRPr="008E1630" w:rsidRDefault="00B460CC"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u w:val="single"/>
        </w:rPr>
        <w:t>v</w:t>
      </w:r>
      <w:r w:rsidR="00CF02AB" w:rsidRPr="008E1630">
        <w:rPr>
          <w:bCs/>
          <w:u w:val="single"/>
        </w:rPr>
        <w:t> </w:t>
      </w:r>
      <w:r w:rsidR="00CF02AB" w:rsidRPr="008E1630">
        <w:rPr>
          <w:b/>
          <w:bCs/>
          <w:u w:val="single"/>
        </w:rPr>
        <w:t>1.,</w:t>
      </w:r>
      <w:r w:rsidR="00BD78FF" w:rsidRPr="008E1630">
        <w:rPr>
          <w:b/>
          <w:bCs/>
          <w:u w:val="single"/>
        </w:rPr>
        <w:t xml:space="preserve"> 2.</w:t>
      </w:r>
      <w:r w:rsidR="00CF02AB" w:rsidRPr="008E1630">
        <w:rPr>
          <w:b/>
          <w:bCs/>
          <w:u w:val="single"/>
        </w:rPr>
        <w:t>, 3.</w:t>
      </w:r>
      <w:r w:rsidR="00C3438C" w:rsidRPr="008E1630">
        <w:rPr>
          <w:b/>
          <w:bCs/>
          <w:u w:val="single"/>
        </w:rPr>
        <w:t>,4</w:t>
      </w:r>
      <w:r w:rsidR="00CF02AB" w:rsidRPr="008E1630">
        <w:rPr>
          <w:b/>
          <w:bCs/>
          <w:u w:val="single"/>
        </w:rPr>
        <w:t xml:space="preserve"> ročníku</w:t>
      </w:r>
      <w:r w:rsidR="00CF02AB" w:rsidRPr="008E1630">
        <w:rPr>
          <w:bCs/>
          <w:u w:val="single"/>
        </w:rPr>
        <w:t xml:space="preserve"> v študijných odboroch</w:t>
      </w:r>
      <w:r w:rsidRPr="008E1630">
        <w:rPr>
          <w:bCs/>
        </w:rPr>
        <w:t>:</w:t>
      </w:r>
    </w:p>
    <w:p w:rsidR="003B4487" w:rsidRPr="008E1630" w:rsidRDefault="003B448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B460CC" w:rsidRPr="008E1630" w:rsidRDefault="00B460CC"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8</w:t>
      </w:r>
      <w:r w:rsidR="00911258" w:rsidRPr="008E1630">
        <w:rPr>
          <w:bCs/>
        </w:rPr>
        <w:t xml:space="preserve">226 Q </w:t>
      </w:r>
      <w:r w:rsidR="001B2E17" w:rsidRPr="008E1630">
        <w:rPr>
          <w:b/>
          <w:bCs/>
        </w:rPr>
        <w:t>HUDOBNO-DRAMATICKÉ UMENIE</w:t>
      </w:r>
      <w:r w:rsidR="001B2E17" w:rsidRPr="008E1630">
        <w:rPr>
          <w:bCs/>
        </w:rPr>
        <w:t xml:space="preserve">, </w:t>
      </w:r>
    </w:p>
    <w:p w:rsidR="001B2E17" w:rsidRPr="008E1630"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B460CC" w:rsidRPr="008E1630"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 xml:space="preserve">8228 Q </w:t>
      </w:r>
      <w:r w:rsidRPr="008E1630">
        <w:rPr>
          <w:b/>
          <w:bCs/>
        </w:rPr>
        <w:t>SPEV,</w:t>
      </w:r>
    </w:p>
    <w:p w:rsidR="001B2E17" w:rsidRPr="008E1630"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B460CC" w:rsidRPr="008E1630" w:rsidRDefault="00911258"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 xml:space="preserve">8229 Q </w:t>
      </w:r>
      <w:r w:rsidRPr="008E1630">
        <w:rPr>
          <w:b/>
          <w:bCs/>
        </w:rPr>
        <w:t>HUDBA</w:t>
      </w:r>
      <w:r w:rsidR="00B460CC" w:rsidRPr="008E1630">
        <w:rPr>
          <w:bCs/>
        </w:rPr>
        <w:t>v</w:t>
      </w:r>
      <w:r w:rsidRPr="008E1630">
        <w:rPr>
          <w:bCs/>
        </w:rPr>
        <w:t xml:space="preserve"> študijných zameraniach: </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01 </w:t>
      </w:r>
      <w:r w:rsidRPr="008E1630">
        <w:rPr>
          <w:b/>
          <w:bCs/>
        </w:rPr>
        <w:t>skladba</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02 </w:t>
      </w:r>
      <w:r w:rsidRPr="008E1630">
        <w:rPr>
          <w:b/>
          <w:bCs/>
        </w:rPr>
        <w:t>dirigovanie</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03 </w:t>
      </w:r>
      <w:r w:rsidRPr="008E1630">
        <w:rPr>
          <w:b/>
          <w:bCs/>
        </w:rPr>
        <w:t>hra na organe</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04  </w:t>
      </w:r>
      <w:r w:rsidRPr="008E1630">
        <w:rPr>
          <w:b/>
          <w:bCs/>
        </w:rPr>
        <w:t>hra na klavíri</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05 </w:t>
      </w:r>
      <w:r w:rsidRPr="008E1630">
        <w:rPr>
          <w:b/>
          <w:bCs/>
        </w:rPr>
        <w:t xml:space="preserve">hra na dychových </w:t>
      </w:r>
      <w:r w:rsidR="00ED06BD">
        <w:rPr>
          <w:b/>
          <w:bCs/>
        </w:rPr>
        <w:t xml:space="preserve">a bicích </w:t>
      </w:r>
      <w:r w:rsidRPr="008E1630">
        <w:rPr>
          <w:b/>
          <w:bCs/>
        </w:rPr>
        <w:t>nástrojoch</w:t>
      </w:r>
      <w:r w:rsidRPr="008E1630">
        <w:rPr>
          <w:bCs/>
        </w:rPr>
        <w:t> </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06  </w:t>
      </w:r>
      <w:r w:rsidRPr="008E1630">
        <w:rPr>
          <w:b/>
          <w:bCs/>
        </w:rPr>
        <w:t>hra na strunových nástrojoch</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Q 07 </w:t>
      </w:r>
      <w:r w:rsidRPr="008E1630">
        <w:rPr>
          <w:b/>
          <w:bCs/>
        </w:rPr>
        <w:t>hra na akordeóne</w:t>
      </w:r>
    </w:p>
    <w:p w:rsidR="00B460CC" w:rsidRPr="008E1630" w:rsidRDefault="00911258" w:rsidP="001B2E17">
      <w:pPr>
        <w:widowControl w:val="0"/>
        <w:tabs>
          <w:tab w:val="left" w:pos="284"/>
          <w:tab w:val="left" w:pos="709"/>
          <w:tab w:val="left" w:pos="851"/>
          <w:tab w:val="left" w:pos="8789"/>
        </w:tabs>
        <w:autoSpaceDE w:val="0"/>
        <w:autoSpaceDN w:val="0"/>
        <w:adjustRightInd w:val="0"/>
        <w:ind w:left="709" w:right="-356"/>
        <w:jc w:val="both"/>
        <w:rPr>
          <w:b/>
          <w:bCs/>
        </w:rPr>
      </w:pPr>
      <w:r w:rsidRPr="008E1630">
        <w:rPr>
          <w:bCs/>
        </w:rPr>
        <w:t xml:space="preserve">8229 Q 08 </w:t>
      </w:r>
      <w:r w:rsidRPr="008E1630">
        <w:rPr>
          <w:b/>
          <w:bCs/>
        </w:rPr>
        <w:t>cirkevná hudba</w:t>
      </w:r>
    </w:p>
    <w:p w:rsidR="001B2E17" w:rsidRPr="008E1630"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1B2E17" w:rsidRPr="008E1630" w:rsidRDefault="00B460CC"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u w:val="single"/>
        </w:rPr>
        <w:t>v </w:t>
      </w:r>
      <w:r w:rsidRPr="008E1630">
        <w:rPr>
          <w:b/>
          <w:bCs/>
          <w:u w:val="single"/>
        </w:rPr>
        <w:t>5., 6. ročníku</w:t>
      </w:r>
      <w:r w:rsidR="001B2E17" w:rsidRPr="008E1630">
        <w:rPr>
          <w:bCs/>
        </w:rPr>
        <w:t>v študijných odboroch</w:t>
      </w:r>
      <w:r w:rsidR="00DA4D8D" w:rsidRPr="008E1630">
        <w:rPr>
          <w:bCs/>
        </w:rPr>
        <w:t>:</w:t>
      </w:r>
    </w:p>
    <w:p w:rsidR="001B2E17" w:rsidRPr="008E1630" w:rsidRDefault="001B2E17"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3B4487" w:rsidRPr="008E1630"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 xml:space="preserve">8226  7 </w:t>
      </w:r>
      <w:r w:rsidRPr="008E1630">
        <w:rPr>
          <w:b/>
          <w:bCs/>
        </w:rPr>
        <w:t>HUDOBNO-DRAMATICKÉ UMENIE</w:t>
      </w:r>
      <w:r w:rsidRPr="008E1630">
        <w:rPr>
          <w:bCs/>
        </w:rPr>
        <w:t xml:space="preserve">, </w:t>
      </w:r>
    </w:p>
    <w:p w:rsidR="003B4487" w:rsidRPr="008E1630"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p>
    <w:p w:rsidR="003B4487" w:rsidRPr="008E1630"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 xml:space="preserve">8228 7 </w:t>
      </w:r>
      <w:r w:rsidRPr="008E1630">
        <w:rPr>
          <w:b/>
          <w:bCs/>
        </w:rPr>
        <w:t>SPEV,</w:t>
      </w:r>
    </w:p>
    <w:p w:rsidR="003B4487" w:rsidRPr="008E1630"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p>
    <w:p w:rsidR="003B4487" w:rsidRPr="008E1630" w:rsidRDefault="003B4487" w:rsidP="003B4487">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 xml:space="preserve">8229 7 </w:t>
      </w:r>
      <w:r w:rsidRPr="008E1630">
        <w:rPr>
          <w:b/>
          <w:bCs/>
        </w:rPr>
        <w:t>HUDBA</w:t>
      </w:r>
      <w:r w:rsidRPr="008E1630">
        <w:rPr>
          <w:bCs/>
        </w:rPr>
        <w:t xml:space="preserve"> v študijných zameraniach: </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8229 7 01 </w:t>
      </w:r>
      <w:r w:rsidRPr="008E1630">
        <w:rPr>
          <w:b/>
          <w:bCs/>
        </w:rPr>
        <w:t>skladba</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8229 7 02 </w:t>
      </w:r>
      <w:r w:rsidRPr="008E1630">
        <w:rPr>
          <w:b/>
          <w:bCs/>
        </w:rPr>
        <w:t>dirigovanie</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8229 7 03 </w:t>
      </w:r>
      <w:r w:rsidRPr="008E1630">
        <w:rPr>
          <w:b/>
          <w:bCs/>
        </w:rPr>
        <w:t>hra na organe</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8229 7 04 </w:t>
      </w:r>
      <w:r w:rsidRPr="008E1630">
        <w:rPr>
          <w:b/>
          <w:bCs/>
        </w:rPr>
        <w:t>hra na klavíri</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8229 7 05</w:t>
      </w:r>
      <w:r w:rsidRPr="008E1630">
        <w:rPr>
          <w:b/>
          <w:bCs/>
        </w:rPr>
        <w:t xml:space="preserve"> hra na dychových </w:t>
      </w:r>
      <w:r w:rsidR="00ED06BD">
        <w:rPr>
          <w:b/>
          <w:bCs/>
        </w:rPr>
        <w:t xml:space="preserve">a bicích </w:t>
      </w:r>
      <w:r w:rsidRPr="008E1630">
        <w:rPr>
          <w:b/>
          <w:bCs/>
        </w:rPr>
        <w:t>nástrojoch</w:t>
      </w:r>
      <w:r w:rsidRPr="008E1630">
        <w:rPr>
          <w:bCs/>
        </w:rPr>
        <w:t xml:space="preserve">  </w:t>
      </w:r>
    </w:p>
    <w:p w:rsidR="003B4487" w:rsidRPr="008E1630" w:rsidRDefault="002451EB"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8229 7 06</w:t>
      </w:r>
      <w:r w:rsidR="003B4487" w:rsidRPr="008E1630">
        <w:rPr>
          <w:b/>
          <w:bCs/>
        </w:rPr>
        <w:t>hra na strunových nástrojoch</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Cs/>
        </w:rPr>
      </w:pPr>
      <w:r w:rsidRPr="008E1630">
        <w:rPr>
          <w:bCs/>
        </w:rPr>
        <w:t xml:space="preserve">8229 7 07 </w:t>
      </w:r>
      <w:r w:rsidRPr="008E1630">
        <w:rPr>
          <w:b/>
          <w:bCs/>
        </w:rPr>
        <w:t>hra na akordeóne</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
          <w:bCs/>
        </w:rPr>
      </w:pPr>
      <w:r w:rsidRPr="008E1630">
        <w:rPr>
          <w:bCs/>
        </w:rPr>
        <w:t xml:space="preserve">8229 7 08 </w:t>
      </w:r>
      <w:r w:rsidRPr="008E1630">
        <w:rPr>
          <w:b/>
          <w:bCs/>
        </w:rPr>
        <w:t>cirkevná hudba</w:t>
      </w:r>
    </w:p>
    <w:p w:rsidR="003B4487" w:rsidRPr="008E1630" w:rsidRDefault="003B4487" w:rsidP="003B4487">
      <w:pPr>
        <w:widowControl w:val="0"/>
        <w:tabs>
          <w:tab w:val="left" w:pos="284"/>
          <w:tab w:val="left" w:pos="709"/>
          <w:tab w:val="left" w:pos="851"/>
          <w:tab w:val="left" w:pos="8789"/>
        </w:tabs>
        <w:autoSpaceDE w:val="0"/>
        <w:autoSpaceDN w:val="0"/>
        <w:adjustRightInd w:val="0"/>
        <w:ind w:left="709" w:right="-356"/>
        <w:jc w:val="both"/>
        <w:rPr>
          <w:b/>
          <w:bCs/>
        </w:rPr>
      </w:pPr>
    </w:p>
    <w:p w:rsidR="00DA4D8D" w:rsidRPr="008E1630"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
          <w:bCs/>
          <w:u w:val="single"/>
        </w:rPr>
        <w:t>v </w:t>
      </w:r>
      <w:r w:rsidR="00911258" w:rsidRPr="008E1630">
        <w:rPr>
          <w:b/>
          <w:bCs/>
          <w:u w:val="single"/>
        </w:rPr>
        <w:t>5.,</w:t>
      </w:r>
      <w:r w:rsidR="005E6C39">
        <w:rPr>
          <w:b/>
          <w:bCs/>
          <w:u w:val="single"/>
        </w:rPr>
        <w:t xml:space="preserve"> </w:t>
      </w:r>
      <w:r w:rsidR="00911258" w:rsidRPr="008E1630">
        <w:rPr>
          <w:b/>
          <w:bCs/>
          <w:u w:val="single"/>
        </w:rPr>
        <w:t xml:space="preserve">6. </w:t>
      </w:r>
      <w:r w:rsidRPr="008E1630">
        <w:rPr>
          <w:b/>
          <w:bCs/>
          <w:u w:val="single"/>
        </w:rPr>
        <w:t>r</w:t>
      </w:r>
      <w:r w:rsidR="00911258" w:rsidRPr="008E1630">
        <w:rPr>
          <w:b/>
          <w:bCs/>
          <w:u w:val="single"/>
        </w:rPr>
        <w:t>očníku</w:t>
      </w:r>
      <w:r w:rsidRPr="008E1630">
        <w:rPr>
          <w:bCs/>
        </w:rPr>
        <w:t xml:space="preserve"> v špecializáciách:</w:t>
      </w:r>
    </w:p>
    <w:p w:rsidR="00DA4D8D" w:rsidRPr="008E1630"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DA4D8D" w:rsidRPr="008E1630"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8228 7 11 spev – stará hudba</w:t>
      </w:r>
    </w:p>
    <w:p w:rsidR="00DA4D8D" w:rsidRPr="008E1630"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8228 7 12 spev – komorná hudba</w:t>
      </w:r>
    </w:p>
    <w:p w:rsidR="00DA4D8D" w:rsidRPr="008E1630"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r w:rsidRPr="008E1630">
        <w:rPr>
          <w:bCs/>
        </w:rPr>
        <w:t>8229 7 11 hudba – stará hudba</w:t>
      </w:r>
    </w:p>
    <w:p w:rsidR="00E03DEB" w:rsidRPr="008E1630" w:rsidRDefault="00E03DEB" w:rsidP="0028130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rPr>
          <w:bCs/>
        </w:rPr>
        <w:t>8229 7 12 hudba – komorná hudba</w:t>
      </w:r>
      <w:r w:rsidR="00CF02AB" w:rsidRPr="008E1630">
        <w:rPr>
          <w:bCs/>
        </w:rPr>
        <w:t>.</w:t>
      </w:r>
    </w:p>
    <w:p w:rsidR="00826C30" w:rsidRPr="008E1630" w:rsidRDefault="00826C30"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DA4D8D" w:rsidRPr="008E1630" w:rsidRDefault="00DA4D8D" w:rsidP="0028130B">
      <w:pPr>
        <w:widowControl w:val="0"/>
        <w:tabs>
          <w:tab w:val="left" w:pos="284"/>
          <w:tab w:val="left" w:pos="539"/>
          <w:tab w:val="left" w:pos="709"/>
          <w:tab w:val="left" w:pos="851"/>
          <w:tab w:val="left" w:pos="8789"/>
        </w:tabs>
        <w:autoSpaceDE w:val="0"/>
        <w:autoSpaceDN w:val="0"/>
        <w:adjustRightInd w:val="0"/>
        <w:ind w:right="-356"/>
        <w:jc w:val="both"/>
        <w:rPr>
          <w:bCs/>
        </w:rPr>
      </w:pPr>
    </w:p>
    <w:p w:rsidR="00D73058" w:rsidRPr="008E1630" w:rsidRDefault="00826C30" w:rsidP="00D73058">
      <w:pPr>
        <w:widowControl w:val="0"/>
        <w:tabs>
          <w:tab w:val="left" w:pos="284"/>
          <w:tab w:val="left" w:pos="539"/>
          <w:tab w:val="left" w:pos="709"/>
          <w:tab w:val="left" w:pos="851"/>
          <w:tab w:val="left" w:pos="8789"/>
        </w:tabs>
        <w:autoSpaceDE w:val="0"/>
        <w:autoSpaceDN w:val="0"/>
        <w:adjustRightInd w:val="0"/>
        <w:ind w:right="-356"/>
        <w:jc w:val="both"/>
        <w:rPr>
          <w:b/>
          <w:sz w:val="28"/>
        </w:rPr>
      </w:pPr>
      <w:r w:rsidRPr="008E1630">
        <w:rPr>
          <w:b/>
          <w:sz w:val="28"/>
        </w:rPr>
        <w:br w:type="page"/>
      </w:r>
    </w:p>
    <w:p w:rsidR="003D67AB" w:rsidRPr="008E1630" w:rsidRDefault="003D67AB" w:rsidP="003D67AB">
      <w:pPr>
        <w:widowControl w:val="0"/>
        <w:tabs>
          <w:tab w:val="left" w:pos="284"/>
          <w:tab w:val="left" w:pos="539"/>
          <w:tab w:val="left" w:pos="709"/>
          <w:tab w:val="left" w:pos="851"/>
          <w:tab w:val="left" w:pos="8789"/>
        </w:tabs>
        <w:autoSpaceDE w:val="0"/>
        <w:autoSpaceDN w:val="0"/>
        <w:adjustRightInd w:val="0"/>
        <w:ind w:right="-356"/>
        <w:jc w:val="both"/>
        <w:rPr>
          <w:b/>
          <w:bCs/>
        </w:rPr>
      </w:pPr>
      <w:r w:rsidRPr="008E1630">
        <w:rPr>
          <w:b/>
          <w:sz w:val="28"/>
        </w:rPr>
        <w:lastRenderedPageBreak/>
        <w:t>Počet zamestnancov a plnenie kvalifikačného predpokladu pedagogických zamestnancov školy v školskom roku 2015/2016</w:t>
      </w:r>
    </w:p>
    <w:p w:rsidR="003D67AB" w:rsidRPr="008E1630" w:rsidRDefault="003D67AB" w:rsidP="003D67AB">
      <w:pPr>
        <w:pStyle w:val="Nzov"/>
        <w:ind w:right="-356"/>
        <w:jc w:val="left"/>
        <w:rPr>
          <w:b w:val="0"/>
          <w:sz w:val="24"/>
        </w:rPr>
      </w:pPr>
      <w:r w:rsidRPr="008E1630">
        <w:rPr>
          <w:b w:val="0"/>
          <w:sz w:val="24"/>
        </w:rPr>
        <w:t>( Údaje ku dňu koncoročnej klasifikácii)</w:t>
      </w:r>
    </w:p>
    <w:p w:rsidR="003D67AB" w:rsidRPr="008E1630" w:rsidRDefault="003D67AB" w:rsidP="003D67AB">
      <w:pPr>
        <w:pStyle w:val="Nzov"/>
        <w:ind w:right="-356"/>
        <w:jc w:val="left"/>
        <w:rPr>
          <w:b w:val="0"/>
          <w:sz w:val="24"/>
        </w:rPr>
      </w:pPr>
    </w:p>
    <w:tbl>
      <w:tblPr>
        <w:tblW w:w="5120" w:type="dxa"/>
        <w:tblInd w:w="61" w:type="dxa"/>
        <w:tblCellMar>
          <w:left w:w="70" w:type="dxa"/>
          <w:right w:w="70" w:type="dxa"/>
        </w:tblCellMar>
        <w:tblLook w:val="04A0"/>
      </w:tblPr>
      <w:tblGrid>
        <w:gridCol w:w="3140"/>
        <w:gridCol w:w="1980"/>
      </w:tblGrid>
      <w:tr w:rsidR="003D67AB" w:rsidRPr="008E1630" w:rsidTr="003D67AB">
        <w:trPr>
          <w:trHeight w:val="300"/>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b/>
                <w:bCs/>
                <w:sz w:val="20"/>
                <w:szCs w:val="20"/>
              </w:rPr>
            </w:pPr>
            <w:r w:rsidRPr="008E1630">
              <w:rPr>
                <w:b/>
                <w:bCs/>
                <w:sz w:val="20"/>
                <w:szCs w:val="20"/>
              </w:rPr>
              <w:t>Zamestnanci školy spolu</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b/>
                <w:bCs/>
                <w:sz w:val="22"/>
                <w:szCs w:val="22"/>
              </w:rPr>
            </w:pPr>
            <w:r w:rsidRPr="008E1630">
              <w:rPr>
                <w:b/>
                <w:bCs/>
                <w:sz w:val="22"/>
                <w:szCs w:val="22"/>
              </w:rPr>
              <w:t> </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b/>
                <w:bCs/>
                <w:sz w:val="20"/>
                <w:szCs w:val="20"/>
              </w:rPr>
            </w:pPr>
            <w:r w:rsidRPr="008E1630">
              <w:rPr>
                <w:b/>
                <w:bCs/>
                <w:sz w:val="20"/>
                <w:szCs w:val="20"/>
              </w:rPr>
              <w:t>Počet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b/>
                <w:bCs/>
                <w:sz w:val="22"/>
                <w:szCs w:val="22"/>
              </w:rPr>
            </w:pPr>
            <w:r w:rsidRPr="008E1630">
              <w:rPr>
                <w:b/>
                <w:bCs/>
                <w:sz w:val="22"/>
                <w:szCs w:val="22"/>
              </w:rPr>
              <w:t>192</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2"/>
                <w:szCs w:val="22"/>
              </w:rPr>
            </w:pPr>
            <w:r w:rsidRPr="008E1630">
              <w:rPr>
                <w:sz w:val="22"/>
                <w:szCs w:val="22"/>
              </w:rPr>
              <w:t>z toho:</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2"/>
                <w:szCs w:val="22"/>
              </w:rPr>
            </w:pPr>
            <w:r w:rsidRPr="008E1630">
              <w:rPr>
                <w:sz w:val="22"/>
                <w:szCs w:val="22"/>
              </w:rPr>
              <w:t> </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18</w:t>
            </w:r>
            <w:r w:rsidR="00D55A2E">
              <w:rPr>
                <w:sz w:val="22"/>
                <w:szCs w:val="22"/>
              </w:rPr>
              <w:t>4</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nekvalifikovaní</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8</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doplňujú si vzdelanie</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633B14" w:rsidP="003D67AB">
            <w:pPr>
              <w:jc w:val="right"/>
              <w:rPr>
                <w:sz w:val="22"/>
                <w:szCs w:val="22"/>
              </w:rPr>
            </w:pPr>
            <w:r w:rsidRPr="008E1630">
              <w:rPr>
                <w:sz w:val="22"/>
                <w:szCs w:val="22"/>
              </w:rPr>
              <w:t>4</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b/>
                <w:bCs/>
                <w:sz w:val="20"/>
                <w:szCs w:val="20"/>
              </w:rPr>
            </w:pPr>
            <w:r w:rsidRPr="008E1630">
              <w:rPr>
                <w:b/>
                <w:bCs/>
                <w:sz w:val="20"/>
                <w:szCs w:val="20"/>
              </w:rPr>
              <w:t>Počet nepedagogických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b/>
                <w:bCs/>
                <w:sz w:val="22"/>
                <w:szCs w:val="22"/>
              </w:rPr>
            </w:pPr>
            <w:r w:rsidRPr="008E1630">
              <w:rPr>
                <w:b/>
                <w:bCs/>
                <w:sz w:val="22"/>
                <w:szCs w:val="22"/>
              </w:rPr>
              <w:t>32</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 toho:</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2"/>
                <w:szCs w:val="22"/>
              </w:rPr>
            </w:pPr>
            <w:r w:rsidRPr="008E1630">
              <w:rPr>
                <w:sz w:val="22"/>
                <w:szCs w:val="22"/>
              </w:rPr>
              <w:t> </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školský psychológ</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0</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špeciálny pedagóg*</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0</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upratovačky, vrátnik</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15</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školská kuchyňa a jedáleň</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0</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 xml:space="preserve">   - administratívni pracovníci</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17</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b/>
                <w:bCs/>
                <w:sz w:val="20"/>
                <w:szCs w:val="20"/>
              </w:rPr>
            </w:pPr>
            <w:r w:rsidRPr="008E1630">
              <w:rPr>
                <w:b/>
                <w:bCs/>
                <w:sz w:val="20"/>
                <w:szCs w:val="20"/>
              </w:rPr>
              <w:t>Spolu počet zamestnancov SŠ</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b/>
                <w:bCs/>
                <w:sz w:val="22"/>
                <w:szCs w:val="22"/>
              </w:rPr>
            </w:pPr>
            <w:r w:rsidRPr="008E1630">
              <w:rPr>
                <w:b/>
                <w:bCs/>
                <w:sz w:val="22"/>
                <w:szCs w:val="22"/>
              </w:rPr>
              <w:t>224</w:t>
            </w:r>
          </w:p>
        </w:tc>
      </w:tr>
      <w:tr w:rsidR="003D67AB" w:rsidRPr="008E1630" w:rsidTr="003D67AB">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b/>
                <w:bCs/>
                <w:sz w:val="20"/>
                <w:szCs w:val="20"/>
              </w:rPr>
            </w:pPr>
            <w:r w:rsidRPr="008E1630">
              <w:rPr>
                <w:b/>
                <w:bCs/>
                <w:sz w:val="20"/>
                <w:szCs w:val="20"/>
              </w:rPr>
              <w:t>Z toho pedagogických</w:t>
            </w:r>
          </w:p>
        </w:tc>
        <w:tc>
          <w:tcPr>
            <w:tcW w:w="198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jc w:val="right"/>
              <w:rPr>
                <w:sz w:val="22"/>
                <w:szCs w:val="22"/>
              </w:rPr>
            </w:pPr>
            <w:r w:rsidRPr="008E1630">
              <w:rPr>
                <w:sz w:val="22"/>
                <w:szCs w:val="22"/>
              </w:rPr>
              <w:t>192</w:t>
            </w:r>
          </w:p>
        </w:tc>
      </w:tr>
      <w:tr w:rsidR="003D67AB" w:rsidRPr="008E1630" w:rsidTr="003D67AB">
        <w:trPr>
          <w:trHeight w:val="300"/>
        </w:trPr>
        <w:tc>
          <w:tcPr>
            <w:tcW w:w="5120" w:type="dxa"/>
            <w:gridSpan w:val="2"/>
            <w:tcBorders>
              <w:top w:val="nil"/>
              <w:left w:val="nil"/>
              <w:bottom w:val="nil"/>
              <w:right w:val="nil"/>
            </w:tcBorders>
            <w:shd w:val="clear" w:color="auto" w:fill="auto"/>
            <w:noWrap/>
            <w:vAlign w:val="bottom"/>
            <w:hideMark/>
          </w:tcPr>
          <w:p w:rsidR="003D67AB" w:rsidRPr="008E1630" w:rsidRDefault="003D67AB" w:rsidP="003D67AB">
            <w:pPr>
              <w:rPr>
                <w:sz w:val="20"/>
                <w:szCs w:val="20"/>
              </w:rPr>
            </w:pPr>
            <w:r w:rsidRPr="008E1630">
              <w:rPr>
                <w:sz w:val="20"/>
                <w:szCs w:val="20"/>
              </w:rPr>
              <w:t>(*ak je platený podľa osobitnej tabuľky, nie pedagogickej)</w:t>
            </w:r>
          </w:p>
        </w:tc>
      </w:tr>
    </w:tbl>
    <w:p w:rsidR="003D67AB" w:rsidRPr="008E1630" w:rsidRDefault="003D67AB" w:rsidP="003D67AB">
      <w:pPr>
        <w:pStyle w:val="Nzov"/>
        <w:ind w:right="-356"/>
        <w:jc w:val="left"/>
        <w:rPr>
          <w:b w:val="0"/>
          <w:sz w:val="24"/>
        </w:rPr>
      </w:pPr>
    </w:p>
    <w:p w:rsidR="003D67AB" w:rsidRPr="008E1630" w:rsidRDefault="003D67AB" w:rsidP="003D67AB">
      <w:pPr>
        <w:pStyle w:val="Nzov"/>
        <w:ind w:right="-356"/>
        <w:jc w:val="left"/>
        <w:rPr>
          <w:b w:val="0"/>
          <w:sz w:val="24"/>
          <w:szCs w:val="24"/>
        </w:rPr>
      </w:pPr>
    </w:p>
    <w:tbl>
      <w:tblPr>
        <w:tblW w:w="8420" w:type="dxa"/>
        <w:tblInd w:w="61" w:type="dxa"/>
        <w:tblCellMar>
          <w:left w:w="70" w:type="dxa"/>
          <w:right w:w="70" w:type="dxa"/>
        </w:tblCellMar>
        <w:tblLook w:val="04A0"/>
      </w:tblPr>
      <w:tblGrid>
        <w:gridCol w:w="1001"/>
        <w:gridCol w:w="3062"/>
        <w:gridCol w:w="1537"/>
        <w:gridCol w:w="2820"/>
      </w:tblGrid>
      <w:tr w:rsidR="003D67AB" w:rsidRPr="008E1630" w:rsidTr="003D67AB">
        <w:trPr>
          <w:trHeight w:val="315"/>
        </w:trPr>
        <w:tc>
          <w:tcPr>
            <w:tcW w:w="5600" w:type="dxa"/>
            <w:gridSpan w:val="3"/>
            <w:tcBorders>
              <w:top w:val="nil"/>
              <w:left w:val="nil"/>
              <w:bottom w:val="nil"/>
              <w:right w:val="nil"/>
            </w:tcBorders>
            <w:shd w:val="clear" w:color="auto" w:fill="auto"/>
            <w:noWrap/>
            <w:vAlign w:val="bottom"/>
            <w:hideMark/>
          </w:tcPr>
          <w:p w:rsidR="003D67AB" w:rsidRPr="008E1630" w:rsidRDefault="003D67AB" w:rsidP="003D67AB">
            <w:pPr>
              <w:rPr>
                <w:b/>
                <w:bCs/>
              </w:rPr>
            </w:pPr>
            <w:r w:rsidRPr="008E1630">
              <w:rPr>
                <w:b/>
                <w:bCs/>
                <w:sz w:val="28"/>
              </w:rPr>
              <w:t>Zoznam učiteľov a ich aprobácia</w:t>
            </w:r>
          </w:p>
        </w:tc>
        <w:tc>
          <w:tcPr>
            <w:tcW w:w="2820" w:type="dxa"/>
            <w:tcBorders>
              <w:top w:val="nil"/>
              <w:left w:val="nil"/>
              <w:bottom w:val="nil"/>
              <w:right w:val="nil"/>
            </w:tcBorders>
            <w:shd w:val="clear" w:color="auto" w:fill="auto"/>
            <w:noWrap/>
            <w:vAlign w:val="bottom"/>
            <w:hideMark/>
          </w:tcPr>
          <w:p w:rsidR="003D67AB" w:rsidRPr="008E1630" w:rsidRDefault="003D67AB" w:rsidP="003D67AB">
            <w:pPr>
              <w:rPr>
                <w:sz w:val="22"/>
                <w:szCs w:val="22"/>
              </w:rPr>
            </w:pPr>
          </w:p>
        </w:tc>
      </w:tr>
      <w:tr w:rsidR="003D67AB" w:rsidRPr="008E1630" w:rsidTr="003D67AB">
        <w:trPr>
          <w:trHeight w:val="315"/>
        </w:trPr>
        <w:tc>
          <w:tcPr>
            <w:tcW w:w="1001" w:type="dxa"/>
            <w:tcBorders>
              <w:top w:val="nil"/>
              <w:left w:val="nil"/>
              <w:bottom w:val="nil"/>
              <w:right w:val="nil"/>
            </w:tcBorders>
            <w:shd w:val="clear" w:color="auto" w:fill="auto"/>
            <w:noWrap/>
            <w:vAlign w:val="bottom"/>
            <w:hideMark/>
          </w:tcPr>
          <w:p w:rsidR="003D67AB" w:rsidRPr="008E1630" w:rsidRDefault="003D67AB" w:rsidP="003D67AB">
            <w:pPr>
              <w:jc w:val="center"/>
              <w:rPr>
                <w:sz w:val="22"/>
                <w:szCs w:val="22"/>
              </w:rPr>
            </w:pPr>
          </w:p>
        </w:tc>
        <w:tc>
          <w:tcPr>
            <w:tcW w:w="3062" w:type="dxa"/>
            <w:tcBorders>
              <w:top w:val="nil"/>
              <w:left w:val="nil"/>
              <w:bottom w:val="nil"/>
              <w:right w:val="nil"/>
            </w:tcBorders>
            <w:shd w:val="clear" w:color="auto" w:fill="auto"/>
            <w:noWrap/>
            <w:vAlign w:val="bottom"/>
            <w:hideMark/>
          </w:tcPr>
          <w:p w:rsidR="003D67AB" w:rsidRPr="008E1630" w:rsidRDefault="003D67AB" w:rsidP="003D67AB">
            <w:pPr>
              <w:rPr>
                <w:sz w:val="22"/>
                <w:szCs w:val="22"/>
              </w:rPr>
            </w:pPr>
          </w:p>
        </w:tc>
        <w:tc>
          <w:tcPr>
            <w:tcW w:w="1537" w:type="dxa"/>
            <w:tcBorders>
              <w:top w:val="nil"/>
              <w:left w:val="nil"/>
              <w:bottom w:val="nil"/>
              <w:right w:val="nil"/>
            </w:tcBorders>
            <w:shd w:val="clear" w:color="auto" w:fill="auto"/>
            <w:noWrap/>
            <w:vAlign w:val="bottom"/>
            <w:hideMark/>
          </w:tcPr>
          <w:p w:rsidR="003D67AB" w:rsidRPr="008E1630" w:rsidRDefault="003D67AB" w:rsidP="003D67AB">
            <w:pPr>
              <w:rPr>
                <w:sz w:val="22"/>
                <w:szCs w:val="22"/>
              </w:rPr>
            </w:pPr>
          </w:p>
        </w:tc>
        <w:tc>
          <w:tcPr>
            <w:tcW w:w="2820" w:type="dxa"/>
            <w:tcBorders>
              <w:top w:val="nil"/>
              <w:left w:val="nil"/>
              <w:bottom w:val="nil"/>
              <w:right w:val="nil"/>
            </w:tcBorders>
            <w:shd w:val="clear" w:color="auto" w:fill="auto"/>
            <w:noWrap/>
            <w:vAlign w:val="bottom"/>
            <w:hideMark/>
          </w:tcPr>
          <w:p w:rsidR="003D67AB" w:rsidRPr="008E1630" w:rsidRDefault="003D67AB" w:rsidP="003D67AB">
            <w:pPr>
              <w:rPr>
                <w:sz w:val="22"/>
                <w:szCs w:val="22"/>
              </w:rPr>
            </w:pPr>
          </w:p>
        </w:tc>
      </w:tr>
      <w:tr w:rsidR="003D67AB" w:rsidRPr="008E1630" w:rsidTr="003D67AB">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Ábel</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Jozef</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Ábelová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Vlasta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Tanec</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Badinová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Gabriela</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004C9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Bachratá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Viera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Telesná výchova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Bajzík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Roman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18"/>
                <w:szCs w:val="18"/>
              </w:rPr>
            </w:pPr>
            <w:r w:rsidRPr="008E1630">
              <w:rPr>
                <w:sz w:val="18"/>
                <w:szCs w:val="18"/>
              </w:rPr>
              <w:t>Operná réžia, sp</w:t>
            </w:r>
            <w:r w:rsidRPr="008E1630">
              <w:rPr>
                <w:sz w:val="20"/>
                <w:szCs w:val="20"/>
              </w:rPr>
              <w:t>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Banči</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Banda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Viola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Bendík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Martin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Beňovičová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Renáta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Bernáth</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Ľuboš</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Bernáthová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Bezeková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Nataša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Bielik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Trúbka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Biščáková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Blahušiaková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Magdaléna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Blesáková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Bobko</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Bokes</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Vladimír</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Braunsteiner</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Gloria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Liturgika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Braunsteinerová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Flauta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Bukoveczká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Alžbeta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Burian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Caban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Mojmír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Celec</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Akordeón</w:t>
            </w:r>
          </w:p>
        </w:tc>
      </w:tr>
      <w:tr w:rsidR="003D67AB" w:rsidRPr="008E1630" w:rsidTr="003D67AB">
        <w:trPr>
          <w:trHeight w:val="402"/>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lastRenderedPageBreak/>
              <w:t>25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Cepko</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Organ</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Čápová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Genoveva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Čerman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28</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Černá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single" w:sz="4" w:space="0" w:color="auto"/>
              <w:left w:val="nil"/>
              <w:bottom w:val="single" w:sz="4" w:space="0" w:color="auto"/>
              <w:right w:val="single" w:sz="4" w:space="0" w:color="auto"/>
            </w:tcBorders>
            <w:shd w:val="clear" w:color="000000" w:fill="FFFFFF"/>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29</w:t>
            </w:r>
          </w:p>
        </w:tc>
        <w:tc>
          <w:tcPr>
            <w:tcW w:w="3062" w:type="dxa"/>
            <w:tcBorders>
              <w:top w:val="single" w:sz="4" w:space="0" w:color="auto"/>
              <w:left w:val="nil"/>
              <w:bottom w:val="nil"/>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Demčáková</w:t>
            </w:r>
          </w:p>
        </w:tc>
        <w:tc>
          <w:tcPr>
            <w:tcW w:w="1537" w:type="dxa"/>
            <w:tcBorders>
              <w:top w:val="single" w:sz="4" w:space="0" w:color="auto"/>
              <w:left w:val="nil"/>
              <w:bottom w:val="nil"/>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Vanda</w:t>
            </w:r>
          </w:p>
        </w:tc>
        <w:tc>
          <w:tcPr>
            <w:tcW w:w="2820" w:type="dxa"/>
            <w:tcBorders>
              <w:top w:val="single" w:sz="4" w:space="0" w:color="auto"/>
              <w:left w:val="nil"/>
              <w:bottom w:val="single" w:sz="4" w:space="0" w:color="auto"/>
              <w:right w:val="single" w:sz="4" w:space="0" w:color="auto"/>
            </w:tcBorders>
            <w:shd w:val="clear" w:color="000000" w:fill="FFFFFF"/>
            <w:noWrap/>
            <w:vAlign w:val="bottom"/>
            <w:hideMark/>
          </w:tcPr>
          <w:p w:rsidR="003D67AB" w:rsidRPr="008E1630" w:rsidRDefault="00004C9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30</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Dibáková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Doboš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Mikuláš</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Dolný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Ľubomír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33</w:t>
            </w:r>
          </w:p>
        </w:tc>
        <w:tc>
          <w:tcPr>
            <w:tcW w:w="3062" w:type="dxa"/>
            <w:tcBorders>
              <w:top w:val="nil"/>
              <w:left w:val="nil"/>
              <w:bottom w:val="nil"/>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Dopitová</w:t>
            </w:r>
          </w:p>
        </w:tc>
        <w:tc>
          <w:tcPr>
            <w:tcW w:w="1537" w:type="dxa"/>
            <w:tcBorders>
              <w:top w:val="nil"/>
              <w:left w:val="nil"/>
              <w:bottom w:val="nil"/>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Irena</w:t>
            </w:r>
          </w:p>
        </w:tc>
        <w:tc>
          <w:tcPr>
            <w:tcW w:w="2820" w:type="dxa"/>
            <w:tcBorders>
              <w:top w:val="nil"/>
              <w:left w:val="nil"/>
              <w:bottom w:val="nil"/>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Flauta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34</w:t>
            </w:r>
          </w:p>
        </w:tc>
        <w:tc>
          <w:tcPr>
            <w:tcW w:w="3062"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Dráfiová</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Eva</w:t>
            </w:r>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Psychológia, pedagogika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Drlička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Klarinet</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Milan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Dubovský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Rastislav</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Dučai</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Flauta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39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Duračková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Michaela</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004C9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Ďurdiak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Dvorštiaková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Lenka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Anglický jazyk</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Eliáš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Klarinet</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Fančovič</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Ladislav</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Fekete</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Vojtech</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Lesný roh</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Ferancová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Filipovič</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Violončelo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Filipovičová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Drahomíra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Fogašová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Anglický jazyk,</w:t>
            </w:r>
          </w:p>
          <w:p w:rsidR="003D67AB" w:rsidRPr="008E1630" w:rsidRDefault="003D67AB" w:rsidP="003D67AB">
            <w:pPr>
              <w:rPr>
                <w:sz w:val="20"/>
                <w:szCs w:val="20"/>
              </w:rPr>
            </w:pPr>
            <w:r w:rsidRPr="008E1630">
              <w:rPr>
                <w:sz w:val="20"/>
                <w:szCs w:val="20"/>
              </w:rPr>
              <w:t xml:space="preserve">Ruský jazyk </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49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Gazdíková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Marianna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Organ</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Ghillány</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Godovič</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Marek</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Dejiny divadla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Grác</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Róbert</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Čembalo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Gráfová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Groll</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Gulyásová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Hilda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 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Gürtlerová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Taliansky jazyk</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Gyöpös</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Hajóssy</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59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Hajsterová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Tanec</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Hlavna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Miroslav</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3D67AB" w:rsidP="003D67AB">
            <w:pPr>
              <w:rPr>
                <w:sz w:val="20"/>
                <w:szCs w:val="20"/>
              </w:rPr>
            </w:pPr>
            <w:r w:rsidRPr="008E1630">
              <w:rPr>
                <w:sz w:val="20"/>
                <w:szCs w:val="20"/>
              </w:rPr>
              <w:t>Náboženstvo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Hlinková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Elena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Hochel</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Hochel</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Horáková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Slovenský jazyk a</w:t>
            </w:r>
            <w:r w:rsidR="00D55A2E">
              <w:rPr>
                <w:sz w:val="20"/>
                <w:szCs w:val="20"/>
              </w:rPr>
              <w:t> </w:t>
            </w:r>
            <w:r w:rsidRPr="008E1630">
              <w:rPr>
                <w:sz w:val="20"/>
                <w:szCs w:val="20"/>
              </w:rPr>
              <w:t>literatúra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Horváth</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Július</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Horváth</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Hrabinský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Igor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Hrčka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69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Hrivnáková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Tatiana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Húščava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Dušan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Saxofón</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lastRenderedPageBreak/>
              <w:t>72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Hyža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Ilievska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Vencislava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rPr>
                <w:sz w:val="20"/>
                <w:szCs w:val="20"/>
              </w:rPr>
            </w:pPr>
            <w:r w:rsidRPr="008E1630">
              <w:rPr>
                <w:sz w:val="20"/>
                <w:szCs w:val="20"/>
              </w:rPr>
              <w:t xml:space="preserve">       74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Ilievsky</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Konstantin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Iršai</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Jevgenij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Janikovič</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Zoltán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Kontrabas</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Janoš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Michal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Trúbka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Jartim</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Dirigovanie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79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Jaško</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Saša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Klarinet</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Juhaňáková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Blanka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Karaba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Július</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Dirigovanie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Karvay</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Dalibor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Kašlík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Lýdia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Kellenberger</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Andrej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Klimo</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Tanec</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Kolek-Spaskov</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Elena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004C9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Kopelman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Kopsová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Helena</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3D67AB" w:rsidP="003D67AB">
            <w:pPr>
              <w:rPr>
                <w:sz w:val="20"/>
                <w:szCs w:val="20"/>
              </w:rPr>
            </w:pPr>
            <w:r w:rsidRPr="008E1630">
              <w:rPr>
                <w:sz w:val="20"/>
                <w:szCs w:val="20"/>
              </w:rPr>
              <w:t>Flauta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89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Korenči</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Anton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Kosorín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Bicie nástroje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Kosorín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Klarinet</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Kowalski</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Dirigovanie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Krajčová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Radka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Kvassay</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004C9B" w:rsidP="003D67AB">
            <w:pPr>
              <w:rPr>
                <w:sz w:val="20"/>
                <w:szCs w:val="20"/>
              </w:rPr>
            </w:pPr>
            <w:r w:rsidRPr="008E1630">
              <w:rPr>
                <w:sz w:val="20"/>
                <w:szCs w:val="20"/>
              </w:rPr>
              <w:t>Pozauna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Lacková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Veronika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Lejava Adamíková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Silvia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Lichnerová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Vilma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Livorová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99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Macháček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Zdenko</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Dirigovanie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Magyarová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Malachovský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Martin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Marčeková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Miroslava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Martinček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Sluchová analýza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Martinčeková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Maskalíková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Xénia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Matus</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Matušová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Danica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Meleková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109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Mierna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Yveta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Michalcová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Martina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Michalidesová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Alena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Michálková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Alžbeta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Mikulášová Strnisková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Minárik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Mitošinka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Pozauna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Mockovčáková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Monika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Moiseé</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Pavel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Tanec</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Mucha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Stanislav</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119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Mucha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Violončelo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lastRenderedPageBreak/>
              <w:t>120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Niklasová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Barbora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Tanec</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Ondrejková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Bibiana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Orbanová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Osvaldová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Margaréta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Ovsepian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Gurgen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Palkovičová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Nemecký jazyk</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Palovič</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Ivan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Viola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Patkolóová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Anikó</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Pauliková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Lenka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129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Paulinyová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Nina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Anglický jazyk</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Pažický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Peťovský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Erik</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Podivinská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Slovenský jazyk a literatúra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Podkamenská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Podstavková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Polomská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Veronika</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004C9B" w:rsidP="00004C9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Polónyiová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Božena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Preložník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Rabčevská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Nadiya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139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Rácz</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Akordeón</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Rebrová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Reháková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Saxofón</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Reiffers</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Organ</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Remencová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Karin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Remenec</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Repková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Mária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Roháč</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Tomáš</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Romančík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Ivan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Rošková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149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Rotter</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Josef</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Fagot</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Sabová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Iveta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Sliacka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Daniela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Slezák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Simandl</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Daniel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Dirigovanie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Slobodník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Miloš</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Slovík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Informatika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Solárová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Stankociová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Stepanov</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Alexander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Klarinet</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159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Strážnický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Karol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Suchanová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Suranová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Oľga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Slovenský jazyk a literatúra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Szücs</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Robert</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Šabla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Igor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Step</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Šebestová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Andrea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Šeniglová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Eva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Spev</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Števove</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Miloš</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Lesný roh</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Šujan</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Dušan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lastRenderedPageBreak/>
              <w:t>168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Šustáková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169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Šuška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Pavol</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Tarkay</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Peter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Timčáková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Slavomíra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Tomka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Juraj</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Török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František</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Husle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Töröková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Harfa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Trokanová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Anna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Trutzová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Libuša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Ugorová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Cimbal</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Vačková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179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Vágovics</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Štefan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Pozauna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Valocká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Vavro</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Viktor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Flauta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Vavrová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Katarína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183</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Verbovská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Vasilena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184</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Világošová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Hudobná veda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185</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Weis Viskupová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Iveta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Dirigovanie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186</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Winkler</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Tibor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Pozauna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187</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Zajaček</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Bicie nástroje</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188</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Zamborská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Zuzana</w:t>
            </w:r>
          </w:p>
        </w:tc>
        <w:tc>
          <w:tcPr>
            <w:tcW w:w="2820" w:type="dxa"/>
            <w:tcBorders>
              <w:top w:val="nil"/>
              <w:left w:val="nil"/>
              <w:bottom w:val="single" w:sz="4" w:space="0" w:color="auto"/>
              <w:right w:val="single" w:sz="4" w:space="0" w:color="auto"/>
            </w:tcBorders>
            <w:shd w:val="clear" w:color="000000" w:fill="FFFFFF"/>
            <w:noWrap/>
            <w:vAlign w:val="bottom"/>
            <w:hideMark/>
          </w:tcPr>
          <w:p w:rsidR="003D67AB" w:rsidRPr="008E1630" w:rsidRDefault="004D6FEE" w:rsidP="003D67AB">
            <w:pPr>
              <w:rPr>
                <w:sz w:val="20"/>
                <w:szCs w:val="20"/>
              </w:rPr>
            </w:pPr>
            <w:r w:rsidRPr="008E1630">
              <w:rPr>
                <w:sz w:val="20"/>
                <w:szCs w:val="20"/>
              </w:rPr>
              <w:t>Klavír</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189</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Zavarský</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Marián</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Skladba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190</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Zsapka</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Jozef</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Gitara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191</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Zsapková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Dagmar</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Flauta</w:t>
            </w:r>
          </w:p>
        </w:tc>
      </w:tr>
      <w:tr w:rsidR="003D67AB" w:rsidRPr="008E1630" w:rsidTr="003D67AB">
        <w:trPr>
          <w:trHeight w:val="300"/>
        </w:trPr>
        <w:tc>
          <w:tcPr>
            <w:tcW w:w="1001" w:type="dxa"/>
            <w:tcBorders>
              <w:top w:val="nil"/>
              <w:left w:val="single" w:sz="4" w:space="0" w:color="auto"/>
              <w:bottom w:val="single" w:sz="4" w:space="0" w:color="auto"/>
              <w:right w:val="single" w:sz="4" w:space="0" w:color="auto"/>
            </w:tcBorders>
            <w:shd w:val="clear" w:color="auto" w:fill="auto"/>
            <w:vAlign w:val="bottom"/>
            <w:hideMark/>
          </w:tcPr>
          <w:p w:rsidR="003D67AB" w:rsidRPr="008E1630" w:rsidRDefault="003D67AB" w:rsidP="003D67AB">
            <w:pPr>
              <w:jc w:val="center"/>
              <w:rPr>
                <w:sz w:val="20"/>
                <w:szCs w:val="20"/>
              </w:rPr>
            </w:pPr>
            <w:r w:rsidRPr="008E1630">
              <w:rPr>
                <w:sz w:val="20"/>
                <w:szCs w:val="20"/>
              </w:rPr>
              <w:t>192</w:t>
            </w:r>
          </w:p>
        </w:tc>
        <w:tc>
          <w:tcPr>
            <w:tcW w:w="3062"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Zvineková</w:t>
            </w:r>
          </w:p>
        </w:tc>
        <w:tc>
          <w:tcPr>
            <w:tcW w:w="1537"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Oksana</w:t>
            </w:r>
          </w:p>
        </w:tc>
        <w:tc>
          <w:tcPr>
            <w:tcW w:w="2820" w:type="dxa"/>
            <w:tcBorders>
              <w:top w:val="nil"/>
              <w:left w:val="nil"/>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Klavír</w:t>
            </w:r>
          </w:p>
        </w:tc>
      </w:tr>
    </w:tbl>
    <w:p w:rsidR="003D67AB" w:rsidRPr="008E1630" w:rsidRDefault="003D67AB" w:rsidP="003D67AB">
      <w:pPr>
        <w:pStyle w:val="Nzov"/>
        <w:ind w:right="-356"/>
        <w:jc w:val="left"/>
        <w:rPr>
          <w:b w:val="0"/>
          <w:sz w:val="24"/>
          <w:szCs w:val="24"/>
        </w:rPr>
      </w:pPr>
    </w:p>
    <w:p w:rsidR="003D67AB" w:rsidRPr="008E1630" w:rsidRDefault="003D67AB" w:rsidP="003D67AB">
      <w:pPr>
        <w:pStyle w:val="Nzov"/>
        <w:tabs>
          <w:tab w:val="left" w:pos="284"/>
          <w:tab w:val="left" w:pos="539"/>
          <w:tab w:val="left" w:pos="851"/>
          <w:tab w:val="left" w:pos="8789"/>
        </w:tabs>
        <w:ind w:right="-356"/>
        <w:jc w:val="left"/>
        <w:rPr>
          <w:sz w:val="28"/>
        </w:rPr>
      </w:pPr>
    </w:p>
    <w:p w:rsidR="00B56C79" w:rsidRPr="008E1630" w:rsidRDefault="00B56C79" w:rsidP="003D67AB">
      <w:pPr>
        <w:pStyle w:val="Nzov"/>
        <w:tabs>
          <w:tab w:val="left" w:pos="284"/>
          <w:tab w:val="left" w:pos="539"/>
          <w:tab w:val="left" w:pos="851"/>
          <w:tab w:val="left" w:pos="8789"/>
        </w:tabs>
        <w:ind w:right="-356"/>
        <w:jc w:val="left"/>
        <w:rPr>
          <w:sz w:val="28"/>
        </w:rPr>
      </w:pPr>
    </w:p>
    <w:tbl>
      <w:tblPr>
        <w:tblW w:w="6277" w:type="dxa"/>
        <w:tblInd w:w="61" w:type="dxa"/>
        <w:tblCellMar>
          <w:left w:w="70" w:type="dxa"/>
          <w:right w:w="70" w:type="dxa"/>
        </w:tblCellMar>
        <w:tblLook w:val="04A0"/>
      </w:tblPr>
      <w:tblGrid>
        <w:gridCol w:w="3129"/>
        <w:gridCol w:w="3148"/>
      </w:tblGrid>
      <w:tr w:rsidR="003D67AB" w:rsidRPr="008E1630" w:rsidTr="00694BB3">
        <w:trPr>
          <w:trHeight w:val="400"/>
        </w:trPr>
        <w:tc>
          <w:tcPr>
            <w:tcW w:w="31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7AB" w:rsidRPr="008E1630" w:rsidRDefault="003D67AB" w:rsidP="003D67AB">
            <w:pPr>
              <w:jc w:val="center"/>
              <w:rPr>
                <w:b/>
                <w:bCs/>
                <w:sz w:val="20"/>
                <w:szCs w:val="20"/>
              </w:rPr>
            </w:pPr>
            <w:r w:rsidRPr="008E1630">
              <w:rPr>
                <w:b/>
                <w:bCs/>
                <w:sz w:val="20"/>
                <w:szCs w:val="20"/>
              </w:rPr>
              <w:t>Predmet</w:t>
            </w: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7AB" w:rsidRPr="008E1630" w:rsidRDefault="003D67AB" w:rsidP="003D67AB">
            <w:pPr>
              <w:jc w:val="center"/>
              <w:rPr>
                <w:b/>
                <w:bCs/>
                <w:sz w:val="20"/>
                <w:szCs w:val="20"/>
              </w:rPr>
            </w:pPr>
            <w:r w:rsidRPr="008E1630">
              <w:rPr>
                <w:b/>
                <w:bCs/>
                <w:sz w:val="20"/>
                <w:szCs w:val="20"/>
              </w:rPr>
              <w:t>Počet učiteľov neodborne vyučujúcich daný predmet</w:t>
            </w:r>
          </w:p>
        </w:tc>
      </w:tr>
      <w:tr w:rsidR="003D67AB" w:rsidRPr="008E1630" w:rsidTr="00694BB3">
        <w:trPr>
          <w:trHeight w:val="298"/>
        </w:trPr>
        <w:tc>
          <w:tcPr>
            <w:tcW w:w="3129" w:type="dxa"/>
            <w:vMerge/>
            <w:tcBorders>
              <w:top w:val="single" w:sz="4" w:space="0" w:color="auto"/>
              <w:left w:val="single" w:sz="4" w:space="0" w:color="auto"/>
              <w:bottom w:val="single" w:sz="4" w:space="0" w:color="auto"/>
              <w:right w:val="single" w:sz="4" w:space="0" w:color="auto"/>
            </w:tcBorders>
            <w:vAlign w:val="center"/>
            <w:hideMark/>
          </w:tcPr>
          <w:p w:rsidR="003D67AB" w:rsidRPr="008E1630" w:rsidRDefault="003D67AB" w:rsidP="003D67AB">
            <w:pPr>
              <w:rPr>
                <w:b/>
                <w:bCs/>
                <w:sz w:val="20"/>
                <w:szCs w:val="20"/>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3D67AB" w:rsidRPr="008E1630" w:rsidRDefault="003D67AB" w:rsidP="003D67AB">
            <w:pPr>
              <w:rPr>
                <w:b/>
                <w:bCs/>
                <w:sz w:val="20"/>
                <w:szCs w:val="20"/>
              </w:rPr>
            </w:pPr>
          </w:p>
        </w:tc>
      </w:tr>
      <w:tr w:rsidR="00877F55" w:rsidRPr="008E1630" w:rsidTr="00694BB3">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tcPr>
          <w:p w:rsidR="00877F55" w:rsidRPr="008E1630" w:rsidRDefault="00877F55" w:rsidP="003D67AB">
            <w:pPr>
              <w:rPr>
                <w:sz w:val="20"/>
                <w:szCs w:val="20"/>
              </w:rPr>
            </w:pPr>
            <w:r w:rsidRPr="008E1630">
              <w:rPr>
                <w:sz w:val="20"/>
                <w:szCs w:val="20"/>
              </w:rPr>
              <w:t>Spev</w:t>
            </w:r>
          </w:p>
        </w:tc>
        <w:tc>
          <w:tcPr>
            <w:tcW w:w="3148" w:type="dxa"/>
            <w:tcBorders>
              <w:top w:val="single" w:sz="4" w:space="0" w:color="auto"/>
              <w:left w:val="nil"/>
              <w:bottom w:val="single" w:sz="4" w:space="0" w:color="auto"/>
              <w:right w:val="single" w:sz="4" w:space="0" w:color="auto"/>
            </w:tcBorders>
            <w:shd w:val="clear" w:color="auto" w:fill="auto"/>
            <w:noWrap/>
            <w:vAlign w:val="bottom"/>
          </w:tcPr>
          <w:p w:rsidR="00877F55" w:rsidRPr="008E1630" w:rsidRDefault="00877F55" w:rsidP="003D67AB">
            <w:pPr>
              <w:jc w:val="center"/>
              <w:rPr>
                <w:sz w:val="22"/>
                <w:szCs w:val="22"/>
              </w:rPr>
            </w:pPr>
            <w:r w:rsidRPr="008E1630">
              <w:rPr>
                <w:sz w:val="22"/>
                <w:szCs w:val="22"/>
              </w:rPr>
              <w:t>2 učitelia</w:t>
            </w:r>
          </w:p>
        </w:tc>
      </w:tr>
      <w:tr w:rsidR="003D67AB" w:rsidRPr="008E1630" w:rsidTr="00694BB3">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Hra na cimbale</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jc w:val="center"/>
              <w:rPr>
                <w:sz w:val="22"/>
                <w:szCs w:val="22"/>
              </w:rPr>
            </w:pPr>
            <w:r w:rsidRPr="008E1630">
              <w:rPr>
                <w:sz w:val="22"/>
                <w:szCs w:val="22"/>
              </w:rPr>
              <w:t>1 učiteľ</w:t>
            </w:r>
          </w:p>
        </w:tc>
      </w:tr>
      <w:tr w:rsidR="003D67AB" w:rsidRPr="008E1630" w:rsidTr="00694BB3">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Hra na bicích nástrojoch</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jc w:val="center"/>
              <w:rPr>
                <w:sz w:val="22"/>
                <w:szCs w:val="22"/>
              </w:rPr>
            </w:pPr>
            <w:r w:rsidRPr="008E1630">
              <w:rPr>
                <w:sz w:val="22"/>
                <w:szCs w:val="22"/>
              </w:rPr>
              <w:t>2 učitelia</w:t>
            </w:r>
          </w:p>
        </w:tc>
      </w:tr>
      <w:tr w:rsidR="003D67AB" w:rsidRPr="008E1630" w:rsidTr="00694BB3">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2"/>
                <w:szCs w:val="22"/>
              </w:rPr>
            </w:pPr>
            <w:r w:rsidRPr="008E1630">
              <w:rPr>
                <w:sz w:val="22"/>
                <w:szCs w:val="22"/>
              </w:rPr>
              <w:t>Hra na saxofóne</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jc w:val="center"/>
              <w:rPr>
                <w:sz w:val="22"/>
                <w:szCs w:val="22"/>
              </w:rPr>
            </w:pPr>
            <w:r w:rsidRPr="008E1630">
              <w:rPr>
                <w:sz w:val="22"/>
                <w:szCs w:val="22"/>
              </w:rPr>
              <w:t>1 učiteľ</w:t>
            </w:r>
          </w:p>
        </w:tc>
      </w:tr>
      <w:tr w:rsidR="003D67AB" w:rsidRPr="008E1630" w:rsidTr="00694BB3">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Herectvo</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jc w:val="center"/>
              <w:rPr>
                <w:sz w:val="22"/>
                <w:szCs w:val="22"/>
              </w:rPr>
            </w:pPr>
            <w:r w:rsidRPr="008E1630">
              <w:rPr>
                <w:sz w:val="22"/>
                <w:szCs w:val="22"/>
              </w:rPr>
              <w:t>1 učiteľ</w:t>
            </w:r>
          </w:p>
        </w:tc>
      </w:tr>
      <w:tr w:rsidR="003D67AB" w:rsidRPr="008E1630" w:rsidTr="00694BB3">
        <w:trPr>
          <w:trHeight w:val="298"/>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D67AB" w:rsidRPr="008E1630" w:rsidRDefault="003D67AB" w:rsidP="003D67AB">
            <w:pPr>
              <w:rPr>
                <w:sz w:val="20"/>
                <w:szCs w:val="20"/>
              </w:rPr>
            </w:pPr>
            <w:r w:rsidRPr="008E1630">
              <w:rPr>
                <w:sz w:val="20"/>
                <w:szCs w:val="20"/>
              </w:rPr>
              <w:t>Step</w:t>
            </w:r>
          </w:p>
        </w:tc>
        <w:tc>
          <w:tcPr>
            <w:tcW w:w="3148" w:type="dxa"/>
            <w:tcBorders>
              <w:top w:val="single" w:sz="4" w:space="0" w:color="auto"/>
              <w:left w:val="nil"/>
              <w:bottom w:val="single" w:sz="4" w:space="0" w:color="auto"/>
              <w:right w:val="single" w:sz="4" w:space="0" w:color="auto"/>
            </w:tcBorders>
            <w:shd w:val="clear" w:color="auto" w:fill="auto"/>
            <w:noWrap/>
            <w:vAlign w:val="bottom"/>
            <w:hideMark/>
          </w:tcPr>
          <w:p w:rsidR="003D67AB" w:rsidRPr="008E1630" w:rsidRDefault="003D67AB" w:rsidP="003D67AB">
            <w:pPr>
              <w:jc w:val="center"/>
              <w:rPr>
                <w:sz w:val="22"/>
                <w:szCs w:val="22"/>
              </w:rPr>
            </w:pPr>
            <w:r w:rsidRPr="008E1630">
              <w:rPr>
                <w:sz w:val="22"/>
                <w:szCs w:val="22"/>
              </w:rPr>
              <w:t>1 učiteľ</w:t>
            </w:r>
          </w:p>
        </w:tc>
      </w:tr>
    </w:tbl>
    <w:p w:rsidR="002003AD" w:rsidRPr="008E1630" w:rsidRDefault="002003AD" w:rsidP="00694BB3"/>
    <w:p w:rsidR="002003AD" w:rsidRPr="008E1630" w:rsidRDefault="002003AD" w:rsidP="00694BB3"/>
    <w:p w:rsidR="002003AD" w:rsidRPr="008E1630" w:rsidRDefault="002003AD" w:rsidP="00694BB3"/>
    <w:p w:rsidR="00C3788C" w:rsidRDefault="00694BB3" w:rsidP="00C3788C">
      <w:pPr>
        <w:rPr>
          <w:sz w:val="28"/>
        </w:rPr>
      </w:pPr>
      <w:r w:rsidRPr="008E1630">
        <w:br w:type="page"/>
      </w:r>
    </w:p>
    <w:p w:rsidR="00C3788C" w:rsidRPr="00855B87" w:rsidRDefault="00C3788C" w:rsidP="00C3788C">
      <w:pPr>
        <w:pStyle w:val="Nzov"/>
        <w:spacing w:line="276" w:lineRule="auto"/>
        <w:ind w:right="-356"/>
        <w:jc w:val="both"/>
        <w:rPr>
          <w:b w:val="0"/>
          <w:sz w:val="24"/>
          <w:szCs w:val="24"/>
        </w:rPr>
      </w:pPr>
    </w:p>
    <w:p w:rsidR="00C3788C" w:rsidRPr="00855B87" w:rsidRDefault="00C3788C" w:rsidP="00C3788C">
      <w:pPr>
        <w:widowControl w:val="0"/>
        <w:tabs>
          <w:tab w:val="left" w:pos="284"/>
          <w:tab w:val="left" w:pos="539"/>
          <w:tab w:val="left" w:pos="709"/>
          <w:tab w:val="left" w:pos="851"/>
          <w:tab w:val="left" w:pos="8789"/>
        </w:tabs>
        <w:autoSpaceDE w:val="0"/>
        <w:autoSpaceDN w:val="0"/>
        <w:adjustRightInd w:val="0"/>
        <w:spacing w:line="276" w:lineRule="auto"/>
        <w:ind w:right="-356"/>
        <w:jc w:val="both"/>
      </w:pPr>
      <w:r w:rsidRPr="00855B87">
        <w:t>Ďalšie vzdelávanie pedagogických zamestnancov školy za školský rok 2015/2016</w:t>
      </w:r>
    </w:p>
    <w:p w:rsidR="00C3788C" w:rsidRPr="00855B87" w:rsidRDefault="00C3788C" w:rsidP="00C3788C">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C3788C">
      <w:pPr>
        <w:pStyle w:val="Nzov"/>
        <w:tabs>
          <w:tab w:val="left" w:pos="284"/>
          <w:tab w:val="left" w:pos="539"/>
          <w:tab w:val="left" w:pos="851"/>
          <w:tab w:val="left" w:pos="8789"/>
        </w:tabs>
        <w:spacing w:line="276" w:lineRule="auto"/>
        <w:ind w:right="-356"/>
        <w:jc w:val="both"/>
        <w:rPr>
          <w:sz w:val="24"/>
          <w:szCs w:val="24"/>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64"/>
        <w:gridCol w:w="2175"/>
        <w:gridCol w:w="1843"/>
        <w:gridCol w:w="2126"/>
        <w:gridCol w:w="1312"/>
      </w:tblGrid>
      <w:tr w:rsidR="00C3788C" w:rsidRPr="00855B87" w:rsidTr="00D55A2E">
        <w:trPr>
          <w:cantSplit/>
        </w:trPr>
        <w:tc>
          <w:tcPr>
            <w:tcW w:w="1864" w:type="dxa"/>
            <w:vMerge w:val="restart"/>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Forma vzdelávania</w:t>
            </w:r>
          </w:p>
        </w:tc>
        <w:tc>
          <w:tcPr>
            <w:tcW w:w="2175" w:type="dxa"/>
            <w:vMerge w:val="restart"/>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Počet vzdelávaných</w:t>
            </w:r>
          </w:p>
        </w:tc>
        <w:tc>
          <w:tcPr>
            <w:tcW w:w="5281" w:type="dxa"/>
            <w:gridSpan w:val="3"/>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Priebeh vzdelávania /počet</w:t>
            </w:r>
          </w:p>
        </w:tc>
      </w:tr>
      <w:tr w:rsidR="00C3788C" w:rsidRPr="00855B87" w:rsidTr="00D55A2E">
        <w:trPr>
          <w:cantSplit/>
        </w:trPr>
        <w:tc>
          <w:tcPr>
            <w:tcW w:w="1864" w:type="dxa"/>
            <w:vMerge/>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2175" w:type="dxa"/>
            <w:vMerge/>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p>
        </w:tc>
        <w:tc>
          <w:tcPr>
            <w:tcW w:w="1843" w:type="dxa"/>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Ukončilo</w:t>
            </w:r>
          </w:p>
        </w:tc>
        <w:tc>
          <w:tcPr>
            <w:tcW w:w="2126" w:type="dxa"/>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Pokračuje</w:t>
            </w:r>
          </w:p>
        </w:tc>
        <w:tc>
          <w:tcPr>
            <w:tcW w:w="1312" w:type="dxa"/>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Začalo</w:t>
            </w:r>
          </w:p>
        </w:tc>
      </w:tr>
      <w:tr w:rsidR="00C3788C" w:rsidRPr="00855B87" w:rsidTr="00D55A2E">
        <w:trPr>
          <w:trHeight w:val="1463"/>
        </w:trPr>
        <w:tc>
          <w:tcPr>
            <w:tcW w:w="1864" w:type="dxa"/>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 xml:space="preserve">Postgraduálne vzdelávanie, doktorandské štúdium, </w:t>
            </w:r>
          </w:p>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habilitačné pokračovanie,</w:t>
            </w:r>
          </w:p>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kontinuálne vzdelávanie</w:t>
            </w:r>
          </w:p>
        </w:tc>
        <w:tc>
          <w:tcPr>
            <w:tcW w:w="2175"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1843"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Jozef Eliáš</w:t>
            </w: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Peter Martinček</w:t>
            </w:r>
          </w:p>
          <w:p w:rsidR="00C3788C"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Juraj Tomka</w:t>
            </w:r>
          </w:p>
          <w:p w:rsidR="00C3788C" w:rsidRPr="0040734C" w:rsidRDefault="00C3788C" w:rsidP="00D55A2E">
            <w:pPr>
              <w:rPr>
                <w:b/>
              </w:rPr>
            </w:pPr>
            <w:r w:rsidRPr="0040734C">
              <w:rPr>
                <w:b/>
              </w:rPr>
              <w:t>Peter Reiffers</w:t>
            </w:r>
          </w:p>
        </w:tc>
        <w:tc>
          <w:tcPr>
            <w:tcW w:w="2126"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Jana Martinčeková</w:t>
            </w: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Dana Hajóssy</w:t>
            </w: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Daniel Simandl</w:t>
            </w: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r w:rsidRPr="00855B87">
              <w:rPr>
                <w:sz w:val="24"/>
                <w:szCs w:val="24"/>
              </w:rPr>
              <w:t>Dalibor Karvay</w:t>
            </w:r>
          </w:p>
        </w:tc>
        <w:tc>
          <w:tcPr>
            <w:tcW w:w="1312"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r>
      <w:tr w:rsidR="00C3788C" w:rsidRPr="00855B87" w:rsidTr="00D55A2E">
        <w:tc>
          <w:tcPr>
            <w:tcW w:w="1864" w:type="dxa"/>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Školenia psychológov</w:t>
            </w:r>
          </w:p>
        </w:tc>
        <w:tc>
          <w:tcPr>
            <w:tcW w:w="2175"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1843"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2126"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1312"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r>
      <w:tr w:rsidR="00C3788C" w:rsidRPr="00855B87" w:rsidTr="00D55A2E">
        <w:tc>
          <w:tcPr>
            <w:tcW w:w="1864" w:type="dxa"/>
          </w:tcPr>
          <w:p w:rsidR="00C3788C" w:rsidRPr="00855B87" w:rsidRDefault="00C3788C" w:rsidP="00D55A2E">
            <w:pPr>
              <w:pStyle w:val="Nzov"/>
              <w:tabs>
                <w:tab w:val="left" w:pos="284"/>
                <w:tab w:val="left" w:pos="539"/>
                <w:tab w:val="left" w:pos="851"/>
                <w:tab w:val="left" w:pos="8789"/>
              </w:tabs>
              <w:spacing w:line="276" w:lineRule="auto"/>
              <w:ind w:right="-356"/>
              <w:jc w:val="both"/>
              <w:rPr>
                <w:b w:val="0"/>
                <w:sz w:val="24"/>
                <w:szCs w:val="24"/>
              </w:rPr>
            </w:pPr>
            <w:r w:rsidRPr="00855B87">
              <w:rPr>
                <w:b w:val="0"/>
                <w:sz w:val="24"/>
                <w:szCs w:val="24"/>
              </w:rPr>
              <w:t>Prednášky a semináre metodicko-pedagogického centra v Bratislave</w:t>
            </w:r>
          </w:p>
        </w:tc>
        <w:tc>
          <w:tcPr>
            <w:tcW w:w="2175"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1843"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2126"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c>
          <w:tcPr>
            <w:tcW w:w="1312" w:type="dxa"/>
          </w:tcPr>
          <w:p w:rsidR="00C3788C" w:rsidRPr="00855B87" w:rsidRDefault="00C3788C" w:rsidP="00D55A2E">
            <w:pPr>
              <w:pStyle w:val="Nzov"/>
              <w:tabs>
                <w:tab w:val="left" w:pos="284"/>
                <w:tab w:val="left" w:pos="539"/>
                <w:tab w:val="left" w:pos="851"/>
                <w:tab w:val="left" w:pos="8789"/>
              </w:tabs>
              <w:spacing w:line="276" w:lineRule="auto"/>
              <w:ind w:right="-356"/>
              <w:jc w:val="both"/>
              <w:rPr>
                <w:sz w:val="24"/>
                <w:szCs w:val="24"/>
              </w:rPr>
            </w:pPr>
          </w:p>
        </w:tc>
      </w:tr>
    </w:tbl>
    <w:p w:rsidR="00C3788C" w:rsidRPr="00855B87" w:rsidRDefault="00C3788C" w:rsidP="00C3788C">
      <w:pPr>
        <w:pStyle w:val="Nzov"/>
        <w:tabs>
          <w:tab w:val="left" w:pos="284"/>
          <w:tab w:val="left" w:pos="539"/>
          <w:tab w:val="left" w:pos="851"/>
          <w:tab w:val="left" w:pos="8789"/>
        </w:tabs>
        <w:spacing w:line="276" w:lineRule="auto"/>
        <w:ind w:right="-356"/>
        <w:jc w:val="left"/>
        <w:rPr>
          <w:sz w:val="24"/>
          <w:szCs w:val="24"/>
        </w:rPr>
      </w:pPr>
    </w:p>
    <w:p w:rsidR="00C3788C" w:rsidRPr="00855B87" w:rsidRDefault="00C3788C" w:rsidP="00C3788C">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855B87">
        <w:rPr>
          <w:bCs/>
        </w:rPr>
        <w:t xml:space="preserve">Vyučujúci umeleckých,  umelecko-odborných a umelecko-teoretických predmetov sa sústavne ďalej vzdelávajú, študujú a aplikujú vo svojej práci skúsenosti z umeleckej a umelecko pedagogickej, umelecko-vedeckej práce. Prednášajú, vedú semináre, zúčastňujú sa so svojimi študentmi na festivaloch, súťažiach a majstrovských kurzoch, sú  členovia hodnotiacich porôt domácich i medzinárodných súťaží, zúčastňujú sa, alebo vedú majstrovské kurzy, pracujú ako metodici v metodických centrách, tvoria pedagogické dokumenty. </w:t>
      </w:r>
    </w:p>
    <w:p w:rsidR="00C3788C" w:rsidRPr="00855B87" w:rsidRDefault="00C3788C" w:rsidP="00C3788C">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3788C" w:rsidRPr="00855B87" w:rsidRDefault="00C3788C" w:rsidP="00C3788C">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855B87">
        <w:rPr>
          <w:bCs/>
        </w:rPr>
        <w:t xml:space="preserve">Systematicky navštevujú výstavy, koncerty, operné a divadelné predstavenia, aktívne počúvajú umelecké nahrávky a sledujú výkony významných umelcov. Vzdelávajú sa v oblasti interpretácie jednotlivých hudobných štýlov, venujú sa štúdiu literatúry a interpretácie hudby, systematicky si prehlbujú pasívne a aktívne znalosti v cudzích jazykoch, najmä v anglickom a nemeckom jazyku. </w:t>
      </w:r>
    </w:p>
    <w:p w:rsidR="00C3788C" w:rsidRPr="00855B87" w:rsidRDefault="00C3788C" w:rsidP="00C3788C">
      <w:pPr>
        <w:widowControl w:val="0"/>
        <w:tabs>
          <w:tab w:val="left" w:pos="284"/>
          <w:tab w:val="left" w:pos="539"/>
          <w:tab w:val="left" w:pos="851"/>
          <w:tab w:val="left" w:pos="8789"/>
        </w:tabs>
        <w:autoSpaceDE w:val="0"/>
        <w:autoSpaceDN w:val="0"/>
        <w:adjustRightInd w:val="0"/>
        <w:spacing w:line="276" w:lineRule="auto"/>
        <w:ind w:right="-356"/>
        <w:jc w:val="both"/>
        <w:rPr>
          <w:bCs/>
        </w:rPr>
      </w:pPr>
    </w:p>
    <w:p w:rsidR="00C3788C" w:rsidRPr="00855B87" w:rsidRDefault="00C3788C" w:rsidP="00C3788C">
      <w:pPr>
        <w:widowControl w:val="0"/>
        <w:tabs>
          <w:tab w:val="left" w:pos="284"/>
          <w:tab w:val="left" w:pos="539"/>
          <w:tab w:val="left" w:pos="851"/>
          <w:tab w:val="left" w:pos="8789"/>
        </w:tabs>
        <w:autoSpaceDE w:val="0"/>
        <w:autoSpaceDN w:val="0"/>
        <w:adjustRightInd w:val="0"/>
        <w:spacing w:line="276" w:lineRule="auto"/>
        <w:ind w:right="-356"/>
        <w:jc w:val="both"/>
        <w:rPr>
          <w:bCs/>
        </w:rPr>
      </w:pPr>
      <w:r w:rsidRPr="00855B87">
        <w:rPr>
          <w:bCs/>
        </w:rPr>
        <w:t>Vyučujúci cudzích jazykov a všeobecnovzdelávacích predmetov spolupracujú s kultúrnymi a vzdelávacími orgánmi zastupiteľských úradov v SR, najmä s Talianskym kultúrnym inštitútom a Goetheho inštitútom.</w:t>
      </w:r>
    </w:p>
    <w:p w:rsidR="00C3788C" w:rsidRDefault="00C3788C" w:rsidP="00C3788C">
      <w:pPr>
        <w:widowControl w:val="0"/>
        <w:tabs>
          <w:tab w:val="left" w:pos="709"/>
        </w:tabs>
        <w:autoSpaceDE w:val="0"/>
        <w:autoSpaceDN w:val="0"/>
        <w:adjustRightInd w:val="0"/>
        <w:spacing w:line="276" w:lineRule="auto"/>
        <w:ind w:right="-356"/>
        <w:jc w:val="both"/>
        <w:rPr>
          <w:bCs/>
        </w:rPr>
      </w:pPr>
      <w:r w:rsidRPr="00855B87">
        <w:rPr>
          <w:bCs/>
        </w:rPr>
        <w:t xml:space="preserve">V rámci ďalšieho vzdelávania pedagogických zamestnancov a zvyšovania odbornosti sa členovia odboru všeobecnovzdelávacích predmetov zúčastňujú školení, konferencií a odborných seminárov organizovaných MCMB, vydavateľstvom Oxford University Press a Macmillan, CPPP. </w:t>
      </w:r>
    </w:p>
    <w:p w:rsidR="00C3788C" w:rsidRDefault="00C3788C">
      <w:pPr>
        <w:rPr>
          <w:bCs/>
        </w:rPr>
      </w:pPr>
      <w:r>
        <w:rPr>
          <w:bCs/>
        </w:rPr>
        <w:br w:type="page"/>
      </w:r>
    </w:p>
    <w:p w:rsidR="00C3788C" w:rsidRPr="00855B87" w:rsidRDefault="00C3788C" w:rsidP="00C3788C">
      <w:pPr>
        <w:widowControl w:val="0"/>
        <w:tabs>
          <w:tab w:val="left" w:pos="709"/>
        </w:tabs>
        <w:autoSpaceDE w:val="0"/>
        <w:autoSpaceDN w:val="0"/>
        <w:adjustRightInd w:val="0"/>
        <w:spacing w:line="276" w:lineRule="auto"/>
        <w:ind w:right="-356"/>
        <w:jc w:val="both"/>
        <w:rPr>
          <w:bCs/>
        </w:rPr>
      </w:pPr>
    </w:p>
    <w:p w:rsidR="00C3788C" w:rsidRPr="00855B87" w:rsidRDefault="00C3788C" w:rsidP="00C3788C">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spacing w:after="0"/>
        <w:ind w:right="-356"/>
        <w:jc w:val="center"/>
        <w:rPr>
          <w:rFonts w:ascii="Times New Roman" w:hAnsi="Times New Roman"/>
          <w:b/>
          <w:bCs/>
          <w:sz w:val="24"/>
          <w:szCs w:val="24"/>
        </w:rPr>
      </w:pPr>
      <w:r w:rsidRPr="00855B87">
        <w:rPr>
          <w:rFonts w:ascii="Times New Roman" w:hAnsi="Times New Roman"/>
          <w:b/>
          <w:bCs/>
          <w:sz w:val="24"/>
          <w:szCs w:val="24"/>
        </w:rPr>
        <w:t>Umelecké a pedagogické aktivity pedagógov Konzervatória</w:t>
      </w:r>
    </w:p>
    <w:p w:rsidR="00C3788C" w:rsidRPr="00855B87" w:rsidRDefault="00C3788C" w:rsidP="00C3788C">
      <w:pPr>
        <w:pStyle w:val="Odsekzoznamu"/>
        <w:widowControl w:val="0"/>
        <w:pBdr>
          <w:top w:val="single" w:sz="4" w:space="1" w:color="auto"/>
          <w:left w:val="single" w:sz="4" w:space="4" w:color="auto"/>
          <w:bottom w:val="single" w:sz="4" w:space="1" w:color="auto"/>
          <w:right w:val="single" w:sz="4" w:space="4" w:color="auto"/>
        </w:pBdr>
        <w:tabs>
          <w:tab w:val="left" w:pos="284"/>
          <w:tab w:val="left" w:pos="539"/>
          <w:tab w:val="left" w:pos="851"/>
          <w:tab w:val="left" w:pos="8789"/>
        </w:tabs>
        <w:autoSpaceDE w:val="0"/>
        <w:autoSpaceDN w:val="0"/>
        <w:adjustRightInd w:val="0"/>
        <w:spacing w:after="0"/>
        <w:ind w:right="-356"/>
        <w:jc w:val="center"/>
        <w:rPr>
          <w:rFonts w:ascii="Times New Roman" w:hAnsi="Times New Roman"/>
          <w:b/>
          <w:bCs/>
          <w:sz w:val="24"/>
          <w:szCs w:val="24"/>
        </w:rPr>
      </w:pPr>
      <w:r w:rsidRPr="00855B87">
        <w:rPr>
          <w:rFonts w:ascii="Times New Roman" w:hAnsi="Times New Roman"/>
          <w:b/>
          <w:bCs/>
          <w:sz w:val="24"/>
          <w:szCs w:val="24"/>
        </w:rPr>
        <w:t>na Slovensku i v zahraničí</w:t>
      </w:r>
    </w:p>
    <w:p w:rsidR="00C3788C" w:rsidRPr="00855B87" w:rsidRDefault="00C3788C" w:rsidP="00C3788C">
      <w:pPr>
        <w:pStyle w:val="Nzov2"/>
        <w:spacing w:line="276" w:lineRule="auto"/>
        <w:rPr>
          <w:rFonts w:ascii="Times New Roman" w:eastAsia="Times New Roman" w:hAnsi="Times New Roman" w:cs="Times New Roman"/>
          <w:color w:val="auto"/>
          <w:sz w:val="24"/>
          <w:szCs w:val="24"/>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i/>
          <w:iCs/>
          <w:color w:val="auto"/>
        </w:rPr>
      </w:pPr>
      <w:r w:rsidRPr="00855B87">
        <w:rPr>
          <w:rFonts w:cs="Times New Roman"/>
          <w:b/>
          <w:i/>
          <w:iCs/>
          <w:color w:val="auto"/>
        </w:rPr>
        <w:t>Odbor hry na akordeóne</w:t>
      </w:r>
    </w:p>
    <w:p w:rsidR="00C3788C" w:rsidRPr="00855B87" w:rsidRDefault="00C3788C" w:rsidP="00C3788C">
      <w:pPr>
        <w:pStyle w:val="Normlny3"/>
        <w:widowControl w:val="0"/>
        <w:tabs>
          <w:tab w:val="left" w:pos="284"/>
          <w:tab w:val="left" w:pos="342"/>
          <w:tab w:val="left" w:pos="539"/>
          <w:tab w:val="left" w:pos="709"/>
          <w:tab w:val="left" w:pos="851"/>
          <w:tab w:val="left" w:pos="1701"/>
          <w:tab w:val="left" w:pos="8789"/>
        </w:tabs>
        <w:spacing w:line="276" w:lineRule="auto"/>
        <w:rPr>
          <w:rFonts w:cs="Times New Roman"/>
          <w:i/>
          <w:iCs/>
          <w:color w:val="auto"/>
        </w:rPr>
      </w:pPr>
      <w:r w:rsidRPr="00855B87">
        <w:rPr>
          <w:rFonts w:cs="Times New Roman"/>
          <w:i/>
          <w:iCs/>
          <w:color w:val="auto"/>
        </w:rPr>
        <w:t>Vedúci odboru Mgr. art. Tibor Rácz</w:t>
      </w:r>
    </w:p>
    <w:p w:rsidR="00C3788C" w:rsidRPr="00855B87" w:rsidRDefault="00C3788C" w:rsidP="00C3788C">
      <w:pPr>
        <w:pStyle w:val="Normlny3"/>
        <w:widowControl w:val="0"/>
        <w:tabs>
          <w:tab w:val="left" w:pos="284"/>
          <w:tab w:val="left" w:pos="342"/>
          <w:tab w:val="left" w:pos="539"/>
          <w:tab w:val="left" w:pos="709"/>
          <w:tab w:val="left" w:pos="851"/>
          <w:tab w:val="left" w:pos="1701"/>
          <w:tab w:val="left" w:pos="8789"/>
        </w:tabs>
        <w:spacing w:line="276" w:lineRule="auto"/>
        <w:rPr>
          <w:rFonts w:cs="Times New Roman"/>
          <w:b/>
          <w:bCs/>
          <w:i/>
          <w:iCs/>
          <w:color w:val="auto"/>
        </w:rPr>
      </w:pPr>
    </w:p>
    <w:p w:rsidR="00C3788C" w:rsidRPr="00855B87" w:rsidRDefault="00C3788C" w:rsidP="00C3788C">
      <w:pPr>
        <w:pStyle w:val="Normlny1"/>
        <w:widowControl w:val="0"/>
        <w:tabs>
          <w:tab w:val="left" w:pos="284"/>
          <w:tab w:val="left" w:pos="342"/>
          <w:tab w:val="left" w:pos="539"/>
          <w:tab w:val="left" w:pos="709"/>
          <w:tab w:val="left" w:pos="851"/>
          <w:tab w:val="left" w:pos="1701"/>
          <w:tab w:val="left" w:pos="8789"/>
        </w:tabs>
        <w:spacing w:line="276" w:lineRule="auto"/>
        <w:rPr>
          <w:rFonts w:cs="Times New Roman"/>
          <w:b/>
          <w:color w:val="auto"/>
        </w:rPr>
      </w:pPr>
      <w:r w:rsidRPr="00855B87">
        <w:rPr>
          <w:rFonts w:cs="Times New Roman"/>
          <w:b/>
          <w:color w:val="auto"/>
          <w:u w:val="single"/>
        </w:rPr>
        <w:t>Mgr. art. Peter Celec</w:t>
      </w:r>
    </w:p>
    <w:p w:rsidR="00C3788C" w:rsidRPr="00855B87" w:rsidRDefault="00C3788C" w:rsidP="00DA0627">
      <w:pPr>
        <w:pStyle w:val="Normlny1"/>
        <w:widowControl w:val="0"/>
        <w:numPr>
          <w:ilvl w:val="0"/>
          <w:numId w:val="58"/>
        </w:numPr>
        <w:tabs>
          <w:tab w:val="left" w:pos="284"/>
          <w:tab w:val="left" w:pos="342"/>
          <w:tab w:val="left" w:pos="1701"/>
        </w:tabs>
        <w:spacing w:line="276" w:lineRule="auto"/>
        <w:ind w:left="567" w:hanging="207"/>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58"/>
        </w:numPr>
        <w:tabs>
          <w:tab w:val="left" w:pos="284"/>
          <w:tab w:val="left" w:pos="342"/>
          <w:tab w:val="left" w:pos="1701"/>
        </w:tabs>
        <w:spacing w:line="276" w:lineRule="auto"/>
        <w:ind w:left="567" w:hanging="207"/>
        <w:rPr>
          <w:rFonts w:cs="Times New Roman"/>
          <w:color w:val="auto"/>
        </w:rPr>
      </w:pPr>
      <w:r w:rsidRPr="00855B87">
        <w:rPr>
          <w:rFonts w:cs="Times New Roman"/>
          <w:color w:val="auto"/>
        </w:rPr>
        <w:t>viceprezident a člen Medzinárodného kuratória Metodického centra Marty Szökeovej pre akordeón.</w:t>
      </w:r>
    </w:p>
    <w:p w:rsidR="00C3788C" w:rsidRPr="00855B87" w:rsidRDefault="00C3788C" w:rsidP="00DA0627">
      <w:pPr>
        <w:pStyle w:val="Normlny1"/>
        <w:widowControl w:val="0"/>
        <w:numPr>
          <w:ilvl w:val="0"/>
          <w:numId w:val="58"/>
        </w:numPr>
        <w:tabs>
          <w:tab w:val="left" w:pos="284"/>
          <w:tab w:val="left" w:pos="342"/>
          <w:tab w:val="left" w:pos="1701"/>
        </w:tabs>
        <w:spacing w:line="276" w:lineRule="auto"/>
        <w:ind w:left="567" w:hanging="207"/>
        <w:rPr>
          <w:rFonts w:cs="Times New Roman"/>
          <w:color w:val="auto"/>
        </w:rPr>
      </w:pPr>
      <w:r w:rsidRPr="00855B87">
        <w:rPr>
          <w:rFonts w:cs="Times New Roman"/>
          <w:color w:val="auto"/>
        </w:rPr>
        <w:t>člen Medzinárodnej spoločnosti priateľov akordeónových súťaží v Klingenthali, Spolková republika Nemecko</w:t>
      </w:r>
    </w:p>
    <w:p w:rsidR="00C3788C" w:rsidRPr="00855B87" w:rsidRDefault="00C3788C" w:rsidP="00C3788C">
      <w:pPr>
        <w:pStyle w:val="Normlny1"/>
        <w:widowControl w:val="0"/>
        <w:tabs>
          <w:tab w:val="left" w:pos="284"/>
          <w:tab w:val="left" w:pos="342"/>
          <w:tab w:val="left" w:pos="709"/>
          <w:tab w:val="left" w:pos="1701"/>
        </w:tabs>
        <w:spacing w:line="276" w:lineRule="auto"/>
        <w:rPr>
          <w:rFonts w:eastAsia="Times New Roman Bold" w:cs="Times New Roman"/>
          <w:color w:val="auto"/>
          <w:u w:val="single"/>
        </w:rPr>
      </w:pPr>
    </w:p>
    <w:p w:rsidR="00C3788C" w:rsidRPr="00855B87" w:rsidRDefault="00C3788C" w:rsidP="00C3788C">
      <w:pPr>
        <w:pStyle w:val="Normlny1"/>
        <w:widowControl w:val="0"/>
        <w:tabs>
          <w:tab w:val="left" w:pos="284"/>
          <w:tab w:val="left" w:pos="342"/>
          <w:tab w:val="left" w:pos="709"/>
          <w:tab w:val="left" w:pos="1701"/>
        </w:tabs>
        <w:spacing w:line="276" w:lineRule="auto"/>
        <w:rPr>
          <w:rFonts w:cs="Times New Roman"/>
          <w:b/>
          <w:color w:val="auto"/>
        </w:rPr>
      </w:pPr>
      <w:r w:rsidRPr="00855B87">
        <w:rPr>
          <w:rFonts w:cs="Times New Roman"/>
          <w:b/>
          <w:color w:val="auto"/>
          <w:u w:val="single"/>
        </w:rPr>
        <w:t>Mgr. art. Tibor Rácz</w:t>
      </w:r>
    </w:p>
    <w:p w:rsidR="00C3788C" w:rsidRPr="00855B87" w:rsidRDefault="00C3788C" w:rsidP="00DA0627">
      <w:pPr>
        <w:pStyle w:val="Normlny1"/>
        <w:widowControl w:val="0"/>
        <w:numPr>
          <w:ilvl w:val="0"/>
          <w:numId w:val="71"/>
        </w:numPr>
        <w:tabs>
          <w:tab w:val="left" w:pos="284"/>
          <w:tab w:val="left" w:pos="342"/>
          <w:tab w:val="left" w:pos="1701"/>
        </w:tabs>
        <w:spacing w:line="276" w:lineRule="auto"/>
        <w:ind w:left="567" w:hanging="207"/>
        <w:rPr>
          <w:rFonts w:cs="Times New Roman"/>
          <w:color w:val="auto"/>
        </w:rPr>
      </w:pPr>
      <w:r w:rsidRPr="00855B87">
        <w:rPr>
          <w:rFonts w:cs="Times New Roman"/>
          <w:color w:val="auto"/>
        </w:rPr>
        <w:t xml:space="preserve">pedagóg hlavného odboru štúdia </w:t>
      </w:r>
    </w:p>
    <w:p w:rsidR="00C3788C" w:rsidRPr="00855B87" w:rsidRDefault="00C3788C" w:rsidP="00DA0627">
      <w:pPr>
        <w:pStyle w:val="Normlny1"/>
        <w:widowControl w:val="0"/>
        <w:numPr>
          <w:ilvl w:val="0"/>
          <w:numId w:val="7"/>
        </w:numPr>
        <w:tabs>
          <w:tab w:val="left" w:pos="284"/>
          <w:tab w:val="left" w:pos="342"/>
          <w:tab w:val="left" w:pos="1701"/>
        </w:tabs>
        <w:spacing w:line="276" w:lineRule="auto"/>
        <w:ind w:left="567" w:hanging="207"/>
        <w:rPr>
          <w:rFonts w:cs="Times New Roman"/>
          <w:color w:val="auto"/>
        </w:rPr>
      </w:pPr>
      <w:r w:rsidRPr="00855B87">
        <w:rPr>
          <w:rFonts w:cs="Times New Roman"/>
          <w:color w:val="auto"/>
        </w:rPr>
        <w:t xml:space="preserve">podpredseda poroty Medzinárodnej súťaže akordeonistov, Klingenthal </w:t>
      </w:r>
    </w:p>
    <w:p w:rsidR="00C3788C" w:rsidRPr="00855B87" w:rsidRDefault="00C3788C" w:rsidP="00C3788C">
      <w:pPr>
        <w:pStyle w:val="Normlny1"/>
        <w:widowControl w:val="0"/>
        <w:tabs>
          <w:tab w:val="left" w:pos="284"/>
          <w:tab w:val="left" w:pos="342"/>
          <w:tab w:val="left" w:pos="1701"/>
        </w:tabs>
        <w:spacing w:line="276" w:lineRule="auto"/>
        <w:ind w:left="567"/>
        <w:rPr>
          <w:rFonts w:cs="Times New Roman"/>
          <w:color w:val="auto"/>
        </w:rPr>
      </w:pPr>
      <w:r w:rsidRPr="00855B87">
        <w:rPr>
          <w:rFonts w:cs="Times New Roman"/>
          <w:color w:val="auto"/>
        </w:rPr>
        <w:t>1.- 8.5.2016</w:t>
      </w:r>
    </w:p>
    <w:p w:rsidR="00C3788C" w:rsidRPr="00855B87" w:rsidRDefault="00C3788C" w:rsidP="00DA0627">
      <w:pPr>
        <w:pStyle w:val="Normlny1"/>
        <w:widowControl w:val="0"/>
        <w:numPr>
          <w:ilvl w:val="0"/>
          <w:numId w:val="7"/>
        </w:numPr>
        <w:tabs>
          <w:tab w:val="left" w:pos="284"/>
          <w:tab w:val="left" w:pos="342"/>
          <w:tab w:val="left" w:pos="1701"/>
        </w:tabs>
        <w:spacing w:line="276" w:lineRule="auto"/>
        <w:ind w:left="567" w:hanging="207"/>
        <w:rPr>
          <w:rFonts w:cs="Times New Roman"/>
          <w:color w:val="auto"/>
        </w:rPr>
      </w:pPr>
      <w:r w:rsidRPr="00855B87">
        <w:rPr>
          <w:rFonts w:cs="Times New Roman"/>
          <w:color w:val="auto"/>
        </w:rPr>
        <w:t>umelecký riaditeľ a člen poroty Svetového festivalu a medzinárodnej súťaže akordeonistov „World of Accordion“, Castelfidardo, Taliansko 6.-12. 7. 2016</w:t>
      </w:r>
    </w:p>
    <w:p w:rsidR="00C3788C" w:rsidRPr="00855B87" w:rsidRDefault="00C3788C" w:rsidP="00DA0627">
      <w:pPr>
        <w:pStyle w:val="Normlny1"/>
        <w:widowControl w:val="0"/>
        <w:numPr>
          <w:ilvl w:val="0"/>
          <w:numId w:val="7"/>
        </w:numPr>
        <w:tabs>
          <w:tab w:val="left" w:pos="284"/>
          <w:tab w:val="left" w:pos="342"/>
          <w:tab w:val="left" w:pos="1701"/>
        </w:tabs>
        <w:spacing w:line="276" w:lineRule="auto"/>
        <w:ind w:left="567" w:hanging="207"/>
        <w:rPr>
          <w:rFonts w:cs="Times New Roman"/>
          <w:color w:val="auto"/>
        </w:rPr>
      </w:pPr>
      <w:r w:rsidRPr="00855B87">
        <w:rPr>
          <w:rFonts w:cs="Times New Roman"/>
          <w:color w:val="auto"/>
        </w:rPr>
        <w:t>predseda poroty Medzinárodnej súťaže akordeonistov a bajanistov „Mladí koncertní umelci“, Dragičin, Bielorusko</w:t>
      </w:r>
    </w:p>
    <w:p w:rsidR="00C3788C" w:rsidRPr="00855B87" w:rsidRDefault="00C3788C" w:rsidP="00DA0627">
      <w:pPr>
        <w:pStyle w:val="Normlny1"/>
        <w:widowControl w:val="0"/>
        <w:numPr>
          <w:ilvl w:val="0"/>
          <w:numId w:val="8"/>
        </w:numPr>
        <w:tabs>
          <w:tab w:val="left" w:pos="284"/>
          <w:tab w:val="left" w:pos="342"/>
          <w:tab w:val="left" w:pos="720"/>
          <w:tab w:val="left" w:pos="1701"/>
        </w:tabs>
        <w:spacing w:line="276" w:lineRule="auto"/>
        <w:ind w:left="567" w:hanging="207"/>
        <w:rPr>
          <w:rFonts w:cs="Times New Roman"/>
          <w:color w:val="auto"/>
        </w:rPr>
      </w:pPr>
      <w:r w:rsidRPr="00855B87">
        <w:rPr>
          <w:rFonts w:cs="Times New Roman"/>
          <w:color w:val="auto"/>
        </w:rPr>
        <w:t>prezident Kuratória medzinárodnej únie koncertných akordeonistov IUCA</w:t>
      </w:r>
    </w:p>
    <w:p w:rsidR="00C3788C" w:rsidRPr="00855B87" w:rsidRDefault="00C3788C" w:rsidP="00DA0627">
      <w:pPr>
        <w:pStyle w:val="Normlny1"/>
        <w:widowControl w:val="0"/>
        <w:numPr>
          <w:ilvl w:val="0"/>
          <w:numId w:val="9"/>
        </w:numPr>
        <w:tabs>
          <w:tab w:val="left" w:pos="284"/>
          <w:tab w:val="left" w:pos="342"/>
          <w:tab w:val="left" w:pos="720"/>
          <w:tab w:val="left" w:pos="1701"/>
        </w:tabs>
        <w:spacing w:line="276" w:lineRule="auto"/>
        <w:ind w:left="567" w:hanging="207"/>
        <w:rPr>
          <w:rFonts w:cs="Times New Roman"/>
          <w:color w:val="auto"/>
        </w:rPr>
      </w:pPr>
      <w:r w:rsidRPr="00855B87">
        <w:rPr>
          <w:rFonts w:cs="Times New Roman"/>
          <w:color w:val="auto"/>
        </w:rPr>
        <w:t>člen predsedníctva Umeleckého poradného výboru Medzinárodnej akordeónovej súťaže a FIA v Klingenthali, Nemecko</w:t>
      </w:r>
    </w:p>
    <w:p w:rsidR="00C3788C" w:rsidRPr="00855B87" w:rsidRDefault="00C3788C" w:rsidP="00DA0627">
      <w:pPr>
        <w:pStyle w:val="Normlny1"/>
        <w:widowControl w:val="0"/>
        <w:numPr>
          <w:ilvl w:val="0"/>
          <w:numId w:val="10"/>
        </w:numPr>
        <w:tabs>
          <w:tab w:val="left" w:pos="284"/>
          <w:tab w:val="left" w:pos="342"/>
          <w:tab w:val="left" w:pos="720"/>
          <w:tab w:val="left" w:pos="1701"/>
        </w:tabs>
        <w:spacing w:line="276" w:lineRule="auto"/>
        <w:ind w:left="567" w:hanging="207"/>
        <w:rPr>
          <w:rFonts w:cs="Times New Roman"/>
          <w:color w:val="auto"/>
        </w:rPr>
      </w:pPr>
      <w:r w:rsidRPr="00855B87">
        <w:rPr>
          <w:rFonts w:cs="Times New Roman"/>
          <w:color w:val="auto"/>
        </w:rPr>
        <w:t xml:space="preserve">umelecký riaditeľ Európskeho akordeónového festivalu Franka Marocca, Dunajská Streda-Castelfidardo-Klingenthal  a interpretačnej súťaže „Coupe Jeunesse“ </w:t>
      </w:r>
    </w:p>
    <w:p w:rsidR="00C3788C" w:rsidRPr="00855B87" w:rsidRDefault="00C3788C" w:rsidP="00DA0627">
      <w:pPr>
        <w:pStyle w:val="Normlny1"/>
        <w:widowControl w:val="0"/>
        <w:numPr>
          <w:ilvl w:val="0"/>
          <w:numId w:val="109"/>
        </w:numPr>
        <w:tabs>
          <w:tab w:val="left" w:pos="284"/>
          <w:tab w:val="left" w:pos="342"/>
          <w:tab w:val="left" w:pos="1701"/>
        </w:tabs>
        <w:spacing w:line="276" w:lineRule="auto"/>
        <w:ind w:left="567" w:hanging="207"/>
        <w:rPr>
          <w:rFonts w:cs="Times New Roman"/>
          <w:color w:val="auto"/>
        </w:rPr>
      </w:pPr>
      <w:r w:rsidRPr="00855B87">
        <w:rPr>
          <w:rFonts w:cs="Times New Roman"/>
          <w:color w:val="auto"/>
        </w:rPr>
        <w:t>prezident a člen Medzinárodného kuratória Metodického centra Marty Szökeovej pre akordeón</w:t>
      </w:r>
    </w:p>
    <w:p w:rsidR="00C3788C" w:rsidRPr="00855B87" w:rsidRDefault="00C3788C" w:rsidP="00DA0627">
      <w:pPr>
        <w:pStyle w:val="Normlny1"/>
        <w:widowControl w:val="0"/>
        <w:numPr>
          <w:ilvl w:val="0"/>
          <w:numId w:val="11"/>
        </w:numPr>
        <w:tabs>
          <w:tab w:val="left" w:pos="284"/>
          <w:tab w:val="left" w:pos="342"/>
          <w:tab w:val="left" w:pos="709"/>
        </w:tabs>
        <w:spacing w:line="276" w:lineRule="auto"/>
        <w:ind w:left="567" w:hanging="207"/>
        <w:rPr>
          <w:rFonts w:cs="Times New Roman"/>
          <w:color w:val="auto"/>
        </w:rPr>
      </w:pPr>
      <w:r w:rsidRPr="00855B87">
        <w:rPr>
          <w:rFonts w:cs="Times New Roman"/>
          <w:color w:val="auto"/>
        </w:rPr>
        <w:t>člen predsedníctva SPUŠ</w:t>
      </w:r>
    </w:p>
    <w:p w:rsidR="00C3788C" w:rsidRPr="00855B87" w:rsidRDefault="00C3788C" w:rsidP="00DA0627">
      <w:pPr>
        <w:pStyle w:val="Normlny1"/>
        <w:widowControl w:val="0"/>
        <w:numPr>
          <w:ilvl w:val="0"/>
          <w:numId w:val="12"/>
        </w:numPr>
        <w:tabs>
          <w:tab w:val="left" w:pos="284"/>
          <w:tab w:val="left" w:pos="342"/>
          <w:tab w:val="left" w:pos="709"/>
        </w:tabs>
        <w:spacing w:line="276" w:lineRule="auto"/>
        <w:ind w:left="567" w:hanging="207"/>
        <w:rPr>
          <w:rFonts w:cs="Times New Roman"/>
          <w:color w:val="auto"/>
        </w:rPr>
      </w:pPr>
      <w:r w:rsidRPr="00855B87">
        <w:rPr>
          <w:rFonts w:cs="Times New Roman"/>
          <w:color w:val="auto"/>
        </w:rPr>
        <w:t>umelecký riaditeľ medzinárodného projektu umeleckých škôl V4, Consonantia</w:t>
      </w:r>
    </w:p>
    <w:p w:rsidR="00C3788C" w:rsidRPr="00855B87" w:rsidRDefault="00C3788C" w:rsidP="00DA0627">
      <w:pPr>
        <w:pStyle w:val="Normlny1"/>
        <w:widowControl w:val="0"/>
        <w:numPr>
          <w:ilvl w:val="0"/>
          <w:numId w:val="12"/>
        </w:numPr>
        <w:tabs>
          <w:tab w:val="left" w:pos="284"/>
          <w:tab w:val="left" w:pos="342"/>
          <w:tab w:val="left" w:pos="709"/>
        </w:tabs>
        <w:spacing w:line="276" w:lineRule="auto"/>
        <w:ind w:left="567" w:hanging="207"/>
        <w:rPr>
          <w:rFonts w:cs="Times New Roman"/>
          <w:color w:val="auto"/>
        </w:rPr>
      </w:pPr>
      <w:r w:rsidRPr="00855B87">
        <w:rPr>
          <w:rFonts w:cs="Times New Roman"/>
          <w:color w:val="auto"/>
        </w:rPr>
        <w:t>odborná spolupráca s RTVS -  redakciou Radio Patria</w:t>
      </w:r>
    </w:p>
    <w:p w:rsidR="00C3788C" w:rsidRPr="00855B87" w:rsidRDefault="00C3788C" w:rsidP="00DA0627">
      <w:pPr>
        <w:pStyle w:val="Normlny1"/>
        <w:widowControl w:val="0"/>
        <w:numPr>
          <w:ilvl w:val="0"/>
          <w:numId w:val="12"/>
        </w:numPr>
        <w:tabs>
          <w:tab w:val="left" w:pos="284"/>
          <w:tab w:val="left" w:pos="342"/>
          <w:tab w:val="left" w:pos="709"/>
        </w:tabs>
        <w:spacing w:line="276" w:lineRule="auto"/>
        <w:ind w:left="567" w:hanging="207"/>
        <w:rPr>
          <w:rFonts w:cs="Times New Roman"/>
          <w:color w:val="auto"/>
        </w:rPr>
      </w:pPr>
      <w:r w:rsidRPr="00855B87">
        <w:rPr>
          <w:rFonts w:cs="Times New Roman"/>
          <w:color w:val="auto"/>
        </w:rPr>
        <w:t xml:space="preserve">sólistická koncertná činnosť doma i v zahraničí </w:t>
      </w:r>
    </w:p>
    <w:p w:rsidR="00C3788C" w:rsidRPr="00855B87" w:rsidRDefault="00C3788C" w:rsidP="00C3788C">
      <w:pPr>
        <w:pStyle w:val="Nzov2"/>
        <w:spacing w:line="276" w:lineRule="auto"/>
        <w:jc w:val="both"/>
        <w:rPr>
          <w:rFonts w:ascii="Times New Roman" w:eastAsia="Times New Roman" w:hAnsi="Times New Roman" w:cs="Times New Roman"/>
          <w:color w:val="auto"/>
          <w:sz w:val="24"/>
          <w:szCs w:val="24"/>
        </w:rPr>
      </w:pPr>
    </w:p>
    <w:p w:rsidR="00C3788C" w:rsidRPr="00855B87" w:rsidRDefault="00C3788C" w:rsidP="00C3788C">
      <w:pPr>
        <w:pStyle w:val="Nzov2"/>
        <w:spacing w:line="276" w:lineRule="auto"/>
        <w:jc w:val="both"/>
        <w:rPr>
          <w:rFonts w:ascii="Times New Roman" w:eastAsia="Times New Roman" w:hAnsi="Times New Roman" w:cs="Times New Roman"/>
          <w:color w:val="auto"/>
          <w:sz w:val="24"/>
          <w:szCs w:val="24"/>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rPr>
          <w:rFonts w:cs="Times New Roman"/>
          <w:b/>
          <w:i/>
          <w:iCs/>
          <w:color w:val="auto"/>
        </w:rPr>
      </w:pPr>
      <w:r w:rsidRPr="00855B87">
        <w:rPr>
          <w:rFonts w:cs="Times New Roman"/>
          <w:b/>
          <w:i/>
          <w:iCs/>
          <w:color w:val="auto"/>
        </w:rPr>
        <w:t>Odbor cirkevnej hudby</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rPr>
          <w:rFonts w:cs="Times New Roman"/>
          <w:i/>
          <w:iCs/>
          <w:color w:val="auto"/>
        </w:rPr>
      </w:pPr>
      <w:r w:rsidRPr="00855B87">
        <w:rPr>
          <w:rFonts w:cs="Times New Roman"/>
          <w:i/>
          <w:iCs/>
          <w:color w:val="auto"/>
        </w:rPr>
        <w:t xml:space="preserve">Vedúci odboru Mgr. art. Peter Reiffers </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rPr>
          <w:rFonts w:eastAsia="Times New Roman Bold" w:cs="Times New Roman"/>
          <w:color w:val="auto"/>
          <w:u w:val="single"/>
        </w:rPr>
      </w:pPr>
    </w:p>
    <w:p w:rsidR="00C3788C" w:rsidRPr="00855B87" w:rsidRDefault="00C3788C" w:rsidP="00C3788C">
      <w:pPr>
        <w:pStyle w:val="Normlny3"/>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doc. Gloria Braunsteiner, PhD.</w:t>
      </w:r>
    </w:p>
    <w:p w:rsidR="00C3788C" w:rsidRPr="00855B87" w:rsidRDefault="00C3788C" w:rsidP="00DA0627">
      <w:pPr>
        <w:pStyle w:val="Normlny3"/>
        <w:widowControl w:val="0"/>
        <w:numPr>
          <w:ilvl w:val="0"/>
          <w:numId w:val="13"/>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koncertná spevácka činnosť doma aj v zahraničí</w:t>
      </w:r>
    </w:p>
    <w:p w:rsidR="00C3788C" w:rsidRPr="00855B87" w:rsidRDefault="00C3788C" w:rsidP="00DA0627">
      <w:pPr>
        <w:pStyle w:val="Normlny3"/>
        <w:widowControl w:val="0"/>
        <w:numPr>
          <w:ilvl w:val="0"/>
          <w:numId w:val="14"/>
        </w:numPr>
        <w:tabs>
          <w:tab w:val="left" w:pos="284"/>
          <w:tab w:val="left" w:pos="567"/>
          <w:tab w:val="left" w:pos="851"/>
          <w:tab w:val="left" w:pos="8789"/>
        </w:tabs>
        <w:spacing w:line="276" w:lineRule="auto"/>
        <w:ind w:left="567" w:hanging="207"/>
        <w:jc w:val="both"/>
        <w:rPr>
          <w:rFonts w:cs="Times New Roman"/>
          <w:color w:val="auto"/>
        </w:rPr>
      </w:pPr>
      <w:r w:rsidRPr="00855B87">
        <w:rPr>
          <w:rFonts w:cs="Times New Roman"/>
          <w:color w:val="auto"/>
        </w:rPr>
        <w:t xml:space="preserve">lektorka kurzov a nácviku spevov gregoriánskeho chorálu: </w:t>
      </w:r>
      <w:r w:rsidRPr="00855B87">
        <w:rPr>
          <w:rFonts w:cs="Times New Roman"/>
          <w:iCs/>
          <w:color w:val="auto"/>
        </w:rPr>
        <w:t>Logiké latreia</w:t>
      </w:r>
      <w:r w:rsidRPr="00855B87">
        <w:rPr>
          <w:rFonts w:cs="Times New Roman"/>
          <w:color w:val="auto"/>
        </w:rPr>
        <w:t xml:space="preserve"> – Konzervatórium, Bratislava,</w:t>
      </w:r>
      <w:r w:rsidRPr="00855B87">
        <w:rPr>
          <w:rFonts w:cs="Times New Roman"/>
          <w:iCs/>
          <w:color w:val="auto"/>
          <w:shd w:val="clear" w:color="auto" w:fill="FFFFFF"/>
        </w:rPr>
        <w:t xml:space="preserve"> Gloria Dei - homo vivens</w:t>
      </w:r>
      <w:r w:rsidRPr="00855B87">
        <w:rPr>
          <w:rFonts w:cs="Times New Roman"/>
          <w:color w:val="auto"/>
          <w:shd w:val="clear" w:color="auto" w:fill="FFFFFF"/>
        </w:rPr>
        <w:t xml:space="preserve"> – Teologická fakulta Trnavskej univerzity,</w:t>
      </w:r>
      <w:r w:rsidRPr="00855B87">
        <w:rPr>
          <w:rFonts w:cs="Times New Roman"/>
          <w:iCs/>
          <w:color w:val="auto"/>
        </w:rPr>
        <w:t xml:space="preserve"> Verbum Domini</w:t>
      </w:r>
      <w:r w:rsidRPr="00855B87">
        <w:rPr>
          <w:rFonts w:cs="Times New Roman"/>
          <w:color w:val="auto"/>
        </w:rPr>
        <w:t xml:space="preserve"> – Bratislava</w:t>
      </w:r>
    </w:p>
    <w:p w:rsidR="00C3788C" w:rsidRPr="00855B87" w:rsidRDefault="00C3788C" w:rsidP="00DA0627">
      <w:pPr>
        <w:pStyle w:val="Normlny3"/>
        <w:widowControl w:val="0"/>
        <w:numPr>
          <w:ilvl w:val="0"/>
          <w:numId w:val="14"/>
        </w:numPr>
        <w:tabs>
          <w:tab w:val="left" w:pos="284"/>
          <w:tab w:val="left" w:pos="567"/>
          <w:tab w:val="left" w:pos="851"/>
          <w:tab w:val="left" w:pos="8789"/>
        </w:tabs>
        <w:spacing w:line="276" w:lineRule="auto"/>
        <w:ind w:left="567" w:hanging="207"/>
        <w:jc w:val="both"/>
        <w:rPr>
          <w:rFonts w:cs="Times New Roman"/>
          <w:color w:val="auto"/>
        </w:rPr>
      </w:pPr>
      <w:r w:rsidRPr="00855B87">
        <w:rPr>
          <w:rFonts w:cs="Times New Roman"/>
          <w:color w:val="auto"/>
        </w:rPr>
        <w:t>výberový predmet „Gregoriánsky chorál“ v rámci Teologickej fakulty TU</w:t>
      </w:r>
    </w:p>
    <w:p w:rsidR="00C3788C" w:rsidRPr="00855B87" w:rsidRDefault="00C3788C" w:rsidP="00DA0627">
      <w:pPr>
        <w:pStyle w:val="Normlny3"/>
        <w:widowControl w:val="0"/>
        <w:numPr>
          <w:ilvl w:val="0"/>
          <w:numId w:val="15"/>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lektorka víkendových kurzov Gregoriánskeho chorálu  (Nemecko)</w:t>
      </w:r>
    </w:p>
    <w:p w:rsidR="00C3788C" w:rsidRPr="00855B87" w:rsidRDefault="00C3788C" w:rsidP="00C3788C">
      <w:pPr>
        <w:pStyle w:val="Normlny3"/>
        <w:widowControl w:val="0"/>
        <w:tabs>
          <w:tab w:val="left" w:pos="284"/>
          <w:tab w:val="left" w:pos="709"/>
        </w:tabs>
        <w:spacing w:line="276" w:lineRule="auto"/>
        <w:jc w:val="both"/>
        <w:rPr>
          <w:rFonts w:eastAsia="Times New Roman Bold" w:cs="Times New Roman"/>
          <w:color w:val="auto"/>
          <w:u w:val="single"/>
        </w:rPr>
      </w:pPr>
    </w:p>
    <w:p w:rsidR="00C3788C" w:rsidRPr="00855B87" w:rsidRDefault="00C3788C" w:rsidP="00C3788C">
      <w:pPr>
        <w:spacing w:line="276" w:lineRule="auto"/>
        <w:rPr>
          <w:b/>
          <w:bCs/>
          <w:u w:val="single"/>
        </w:rPr>
      </w:pPr>
      <w:r w:rsidRPr="00855B87">
        <w:rPr>
          <w:b/>
          <w:bCs/>
          <w:u w:val="single"/>
        </w:rPr>
        <w:t>Mgr.</w:t>
      </w:r>
      <w:r w:rsidR="005E6C39">
        <w:rPr>
          <w:b/>
          <w:bCs/>
          <w:u w:val="single"/>
        </w:rPr>
        <w:t xml:space="preserve"> </w:t>
      </w:r>
      <w:r w:rsidRPr="00855B87">
        <w:rPr>
          <w:b/>
          <w:bCs/>
          <w:u w:val="single"/>
        </w:rPr>
        <w:t>art. Marek Cepko ArtD.</w:t>
      </w:r>
    </w:p>
    <w:p w:rsidR="00C3788C" w:rsidRPr="00855B87" w:rsidRDefault="00C3788C" w:rsidP="00DA0627">
      <w:pPr>
        <w:numPr>
          <w:ilvl w:val="0"/>
          <w:numId w:val="178"/>
        </w:numPr>
        <w:spacing w:line="276" w:lineRule="auto"/>
      </w:pPr>
      <w:r w:rsidRPr="00855B87">
        <w:t>pedagóg hlavného odboru štúdia hra na organe</w:t>
      </w:r>
    </w:p>
    <w:p w:rsidR="00C3788C" w:rsidRPr="00855B87" w:rsidRDefault="00C3788C" w:rsidP="00DA0627">
      <w:pPr>
        <w:numPr>
          <w:ilvl w:val="0"/>
          <w:numId w:val="178"/>
        </w:numPr>
        <w:spacing w:line="276" w:lineRule="auto"/>
      </w:pPr>
      <w:r w:rsidRPr="00855B87">
        <w:t>organista, organológ</w:t>
      </w:r>
    </w:p>
    <w:p w:rsidR="00C3788C" w:rsidRPr="00855B87" w:rsidRDefault="00C3788C" w:rsidP="00DA0627">
      <w:pPr>
        <w:numPr>
          <w:ilvl w:val="0"/>
          <w:numId w:val="178"/>
        </w:numPr>
        <w:spacing w:line="276" w:lineRule="auto"/>
      </w:pPr>
      <w:r w:rsidRPr="00855B87">
        <w:t>hlavný organista v Katedrále sv. Jána Krstiteľa v Trnave a vo františkánskom kostole sv. Jakuba v Trnave</w:t>
      </w:r>
    </w:p>
    <w:p w:rsidR="00C3788C" w:rsidRPr="00855B87" w:rsidRDefault="00C3788C" w:rsidP="00DA0627">
      <w:pPr>
        <w:numPr>
          <w:ilvl w:val="0"/>
          <w:numId w:val="178"/>
        </w:numPr>
        <w:spacing w:line="276" w:lineRule="auto"/>
      </w:pPr>
      <w:r w:rsidRPr="00855B87">
        <w:t xml:space="preserve">člen subkomisie pre liturgickú hudbu v rámci Diecéznej liturgickej komisie Trnavskej arcidiecézy  </w:t>
      </w:r>
    </w:p>
    <w:p w:rsidR="00C3788C" w:rsidRPr="00855B87" w:rsidRDefault="00C3788C" w:rsidP="00DA0627">
      <w:pPr>
        <w:numPr>
          <w:ilvl w:val="0"/>
          <w:numId w:val="178"/>
        </w:numPr>
        <w:spacing w:line="276" w:lineRule="auto"/>
      </w:pPr>
      <w:r w:rsidRPr="00855B87">
        <w:t xml:space="preserve">člen poradného orgánu Pamiatkového úradu SR, </w:t>
      </w:r>
      <w:r w:rsidRPr="00855B87">
        <w:rPr>
          <w:i/>
        </w:rPr>
        <w:t>Komisie odborníkov pre historické organy (KOHO),</w:t>
      </w:r>
      <w:r w:rsidRPr="00855B87">
        <w:t xml:space="preserve"> vykonávajúceho revíziu zoznamov pamiatkových organov na území SR. výskumná činnosť: </w:t>
      </w:r>
      <w:r w:rsidRPr="00855B87">
        <w:rPr>
          <w:i/>
        </w:rPr>
        <w:t>„Register národného kultúrneho dedičstva“</w:t>
      </w:r>
      <w:r w:rsidRPr="00855B87">
        <w:t xml:space="preserve"> – dlhodobý projekt Ministerstva kultúry SR zameraný na prieskum píšťalových, predovšetkým historických organov na území Slovenska </w:t>
      </w:r>
    </w:p>
    <w:p w:rsidR="00C3788C" w:rsidRPr="00855B87" w:rsidRDefault="00C3788C" w:rsidP="00DA0627">
      <w:pPr>
        <w:pStyle w:val="Normlny3"/>
        <w:widowControl w:val="0"/>
        <w:numPr>
          <w:ilvl w:val="0"/>
          <w:numId w:val="179"/>
        </w:numPr>
        <w:tabs>
          <w:tab w:val="left" w:pos="284"/>
          <w:tab w:val="left" w:pos="709"/>
          <w:tab w:val="left" w:pos="851"/>
          <w:tab w:val="left" w:pos="8789"/>
        </w:tabs>
        <w:spacing w:line="276" w:lineRule="auto"/>
        <w:jc w:val="both"/>
        <w:rPr>
          <w:rFonts w:cs="Times New Roman"/>
          <w:color w:val="auto"/>
        </w:rPr>
      </w:pPr>
      <w:r w:rsidRPr="00855B87">
        <w:rPr>
          <w:rFonts w:cs="Times New Roman"/>
          <w:color w:val="auto"/>
        </w:rPr>
        <w:t xml:space="preserve">séria koncertov Františkánskej schóly (Bratislava) a ich inštrumentálneho súboru v rámci hudobného projektu </w:t>
      </w:r>
      <w:r w:rsidRPr="00855B87">
        <w:rPr>
          <w:rFonts w:cs="Times New Roman"/>
          <w:i/>
          <w:color w:val="auto"/>
        </w:rPr>
        <w:t>PARATUM COR, hudba františkánskych skladateľov zo Slovenska z 18. storočia</w:t>
      </w:r>
      <w:r w:rsidRPr="00855B87">
        <w:rPr>
          <w:rFonts w:cs="Times New Roman"/>
          <w:color w:val="auto"/>
        </w:rPr>
        <w:t xml:space="preserve"> (1.10.2015 Budapešť, 4.10.2015 Bratislava, 6.10.2016 Ostrihom)</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Mgr. art. Marianna Gazdíková</w:t>
      </w:r>
    </w:p>
    <w:p w:rsidR="00C3788C" w:rsidRPr="00855B87" w:rsidRDefault="00C3788C" w:rsidP="00DA0627">
      <w:pPr>
        <w:pStyle w:val="Normlny3"/>
        <w:widowControl w:val="0"/>
        <w:numPr>
          <w:ilvl w:val="0"/>
          <w:numId w:val="16"/>
        </w:numPr>
        <w:tabs>
          <w:tab w:val="left" w:pos="284"/>
          <w:tab w:val="left" w:pos="567"/>
          <w:tab w:val="left" w:pos="851"/>
          <w:tab w:val="left" w:pos="8789"/>
        </w:tabs>
        <w:spacing w:line="276" w:lineRule="auto"/>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7"/>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 xml:space="preserve">organistka abonentných koncertov orchestra Slovenskej filharmónie </w:t>
      </w:r>
    </w:p>
    <w:p w:rsidR="00C3788C" w:rsidRPr="00855B87" w:rsidRDefault="00C3788C" w:rsidP="00DA0627">
      <w:pPr>
        <w:pStyle w:val="Normlny3"/>
        <w:widowControl w:val="0"/>
        <w:numPr>
          <w:ilvl w:val="0"/>
          <w:numId w:val="17"/>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hlavná organistka v rímsko-katolíckom kostole v Gajaroch</w:t>
      </w:r>
    </w:p>
    <w:p w:rsidR="00C3788C" w:rsidRPr="00855B87" w:rsidRDefault="00C3788C" w:rsidP="00DA0627">
      <w:pPr>
        <w:pStyle w:val="Normlny3"/>
        <w:widowControl w:val="0"/>
        <w:numPr>
          <w:ilvl w:val="0"/>
          <w:numId w:val="18"/>
        </w:numPr>
        <w:tabs>
          <w:tab w:val="left" w:pos="284"/>
          <w:tab w:val="left" w:pos="567"/>
          <w:tab w:val="left" w:pos="8789"/>
        </w:tabs>
        <w:spacing w:line="276" w:lineRule="auto"/>
        <w:ind w:left="567" w:hanging="207"/>
        <w:jc w:val="both"/>
        <w:rPr>
          <w:rFonts w:cs="Times New Roman"/>
          <w:color w:val="auto"/>
        </w:rPr>
      </w:pPr>
      <w:r w:rsidRPr="00855B87">
        <w:rPr>
          <w:rFonts w:cs="Times New Roman"/>
          <w:color w:val="auto"/>
        </w:rPr>
        <w:t>organizovanie adventných koncertov študentov odboru v bratislavských nemocniciach a charitatívnych ústavoch (december 2015)</w:t>
      </w:r>
    </w:p>
    <w:p w:rsidR="00C3788C" w:rsidRPr="00855B87" w:rsidRDefault="00C3788C" w:rsidP="00DA0627">
      <w:pPr>
        <w:pStyle w:val="Normlny3"/>
        <w:widowControl w:val="0"/>
        <w:numPr>
          <w:ilvl w:val="0"/>
          <w:numId w:val="19"/>
        </w:numPr>
        <w:tabs>
          <w:tab w:val="left" w:pos="284"/>
          <w:tab w:val="left" w:pos="567"/>
          <w:tab w:val="left" w:pos="851"/>
          <w:tab w:val="left" w:pos="8789"/>
        </w:tabs>
        <w:spacing w:line="276" w:lineRule="auto"/>
        <w:jc w:val="both"/>
        <w:rPr>
          <w:rFonts w:cs="Times New Roman"/>
          <w:iCs/>
          <w:color w:val="auto"/>
        </w:rPr>
      </w:pPr>
      <w:r w:rsidRPr="00855B87">
        <w:rPr>
          <w:rFonts w:cs="Times New Roman"/>
          <w:color w:val="auto"/>
        </w:rPr>
        <w:t xml:space="preserve">redaktorka časopisu </w:t>
      </w:r>
      <w:r w:rsidRPr="00855B87">
        <w:rPr>
          <w:rFonts w:cs="Times New Roman"/>
          <w:iCs/>
          <w:color w:val="auto"/>
        </w:rPr>
        <w:t>Pressburger Zeitung</w:t>
      </w:r>
    </w:p>
    <w:p w:rsidR="00C3788C" w:rsidRPr="00855B87" w:rsidRDefault="00C3788C" w:rsidP="00C3788C">
      <w:pPr>
        <w:pStyle w:val="Normlny3"/>
        <w:widowControl w:val="0"/>
        <w:tabs>
          <w:tab w:val="left" w:pos="284"/>
          <w:tab w:val="left" w:pos="709"/>
          <w:tab w:val="left" w:pos="851"/>
          <w:tab w:val="left" w:pos="8789"/>
        </w:tabs>
        <w:spacing w:line="276" w:lineRule="auto"/>
        <w:ind w:left="720"/>
        <w:jc w:val="both"/>
        <w:rPr>
          <w:rFonts w:cs="Times New Roman"/>
          <w:strike/>
          <w:color w:val="auto"/>
          <w:u w:val="single"/>
        </w:rPr>
      </w:pPr>
    </w:p>
    <w:p w:rsidR="00C3788C" w:rsidRPr="00855B87" w:rsidRDefault="00C3788C" w:rsidP="00C3788C">
      <w:pPr>
        <w:pStyle w:val="Normlny3"/>
        <w:widowControl w:val="0"/>
        <w:tabs>
          <w:tab w:val="left" w:pos="284"/>
          <w:tab w:val="left" w:pos="709"/>
        </w:tabs>
        <w:spacing w:line="276" w:lineRule="auto"/>
        <w:rPr>
          <w:rFonts w:cs="Times New Roman"/>
          <w:b/>
          <w:color w:val="auto"/>
          <w:u w:val="single"/>
        </w:rPr>
      </w:pPr>
      <w:r w:rsidRPr="00855B87">
        <w:rPr>
          <w:rFonts w:cs="Times New Roman"/>
          <w:b/>
          <w:color w:val="auto"/>
          <w:u w:val="single"/>
        </w:rPr>
        <w:t>Mgr. Hilda Gulyásová</w:t>
      </w:r>
    </w:p>
    <w:p w:rsidR="00C3788C" w:rsidRPr="00855B87" w:rsidRDefault="00C3788C" w:rsidP="00DA0627">
      <w:pPr>
        <w:pStyle w:val="Odsekzoznamu"/>
        <w:widowControl w:val="0"/>
        <w:numPr>
          <w:ilvl w:val="0"/>
          <w:numId w:val="135"/>
        </w:numPr>
        <w:pBdr>
          <w:top w:val="nil"/>
          <w:left w:val="nil"/>
          <w:bottom w:val="nil"/>
          <w:right w:val="nil"/>
        </w:pBdr>
        <w:tabs>
          <w:tab w:val="left" w:pos="142"/>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pedagóg hlasovej výchovy</w:t>
      </w:r>
    </w:p>
    <w:p w:rsidR="00C3788C" w:rsidRPr="00855B87" w:rsidRDefault="00C3788C" w:rsidP="00DA0627">
      <w:pPr>
        <w:pStyle w:val="Odsekzoznamu"/>
        <w:widowControl w:val="0"/>
        <w:numPr>
          <w:ilvl w:val="0"/>
          <w:numId w:val="135"/>
        </w:numPr>
        <w:pBdr>
          <w:top w:val="nil"/>
          <w:left w:val="nil"/>
          <w:bottom w:val="nil"/>
          <w:right w:val="nil"/>
        </w:pBdr>
        <w:tabs>
          <w:tab w:val="left" w:pos="142"/>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triedna učiteľka 5.A triedy</w:t>
      </w:r>
    </w:p>
    <w:p w:rsidR="00C3788C" w:rsidRPr="00855B87" w:rsidRDefault="00C3788C" w:rsidP="00DA0627">
      <w:pPr>
        <w:pStyle w:val="Odsekzoznamu"/>
        <w:widowControl w:val="0"/>
        <w:numPr>
          <w:ilvl w:val="0"/>
          <w:numId w:val="135"/>
        </w:numPr>
        <w:pBdr>
          <w:top w:val="nil"/>
          <w:left w:val="nil"/>
          <w:bottom w:val="nil"/>
          <w:right w:val="nil"/>
        </w:pBdr>
        <w:tabs>
          <w:tab w:val="left" w:pos="142"/>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speváčka, zbormajsterka</w:t>
      </w:r>
    </w:p>
    <w:p w:rsidR="00C3788C" w:rsidRPr="00855B87" w:rsidRDefault="00C3788C" w:rsidP="00DA0627">
      <w:pPr>
        <w:pStyle w:val="Odsekzoznamu"/>
        <w:widowControl w:val="0"/>
        <w:numPr>
          <w:ilvl w:val="0"/>
          <w:numId w:val="136"/>
        </w:numPr>
        <w:pBdr>
          <w:top w:val="nil"/>
          <w:left w:val="nil"/>
          <w:bottom w:val="nil"/>
          <w:right w:val="nil"/>
        </w:pBdr>
        <w:tabs>
          <w:tab w:val="left" w:pos="142"/>
        </w:tabs>
        <w:suppressAutoHyphens/>
        <w:spacing w:after="0"/>
        <w:ind w:left="567" w:hanging="283"/>
        <w:jc w:val="both"/>
        <w:rPr>
          <w:rFonts w:ascii="Times New Roman" w:hAnsi="Times New Roman"/>
          <w:sz w:val="24"/>
          <w:szCs w:val="24"/>
        </w:rPr>
      </w:pPr>
      <w:r w:rsidRPr="00855B87">
        <w:rPr>
          <w:rFonts w:ascii="Times New Roman" w:hAnsi="Times New Roman"/>
          <w:bCs/>
          <w:sz w:val="24"/>
          <w:szCs w:val="24"/>
        </w:rPr>
        <w:t xml:space="preserve">Vocale Ensemble SoLa </w:t>
      </w:r>
      <w:r w:rsidRPr="00855B87">
        <w:rPr>
          <w:rFonts w:ascii="Times New Roman" w:hAnsi="Times New Roman"/>
          <w:sz w:val="24"/>
          <w:szCs w:val="24"/>
        </w:rPr>
        <w:t xml:space="preserve">– sólistka a umelecká vedúca </w:t>
      </w:r>
    </w:p>
    <w:p w:rsidR="00C3788C" w:rsidRPr="00855B87" w:rsidRDefault="00C3788C" w:rsidP="00DA0627">
      <w:pPr>
        <w:pStyle w:val="Odsekzoznamu"/>
        <w:widowControl w:val="0"/>
        <w:numPr>
          <w:ilvl w:val="0"/>
          <w:numId w:val="136"/>
        </w:numPr>
        <w:pBdr>
          <w:top w:val="nil"/>
          <w:left w:val="nil"/>
          <w:bottom w:val="nil"/>
          <w:right w:val="nil"/>
        </w:pBdr>
        <w:tabs>
          <w:tab w:val="left" w:pos="142"/>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 xml:space="preserve">spolupráca so súborom na projektoch </w:t>
      </w:r>
    </w:p>
    <w:p w:rsidR="00C3788C" w:rsidRPr="00855B87" w:rsidRDefault="00C3788C" w:rsidP="00DA0627">
      <w:pPr>
        <w:pStyle w:val="Odsekzoznamu"/>
        <w:widowControl w:val="0"/>
        <w:numPr>
          <w:ilvl w:val="0"/>
          <w:numId w:val="136"/>
        </w:numPr>
        <w:pBdr>
          <w:top w:val="nil"/>
          <w:left w:val="nil"/>
          <w:bottom w:val="nil"/>
          <w:right w:val="nil"/>
        </w:pBdr>
        <w:tabs>
          <w:tab w:val="left" w:pos="142"/>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 xml:space="preserve">sólistka alebo členka súborov: </w:t>
      </w:r>
    </w:p>
    <w:p w:rsidR="00C3788C" w:rsidRPr="00855B87" w:rsidRDefault="00C3788C" w:rsidP="00C3788C">
      <w:pPr>
        <w:pStyle w:val="Odsekzoznamu"/>
        <w:widowControl w:val="0"/>
        <w:pBdr>
          <w:top w:val="nil"/>
          <w:left w:val="nil"/>
          <w:bottom w:val="nil"/>
          <w:right w:val="nil"/>
        </w:pBdr>
        <w:tabs>
          <w:tab w:val="left" w:pos="142"/>
        </w:tabs>
        <w:suppressAutoHyphens/>
        <w:spacing w:after="0"/>
        <w:ind w:left="709"/>
        <w:jc w:val="both"/>
        <w:rPr>
          <w:rFonts w:ascii="Times New Roman" w:hAnsi="Times New Roman"/>
          <w:sz w:val="24"/>
          <w:szCs w:val="24"/>
        </w:rPr>
      </w:pPr>
      <w:r w:rsidRPr="00855B87">
        <w:rPr>
          <w:rFonts w:ascii="Times New Roman" w:hAnsi="Times New Roman"/>
          <w:bCs/>
          <w:sz w:val="24"/>
          <w:szCs w:val="24"/>
        </w:rPr>
        <w:t>Solamente Natural</w:t>
      </w:r>
      <w:r w:rsidRPr="00855B87">
        <w:rPr>
          <w:rFonts w:ascii="Times New Roman" w:hAnsi="Times New Roman"/>
          <w:sz w:val="24"/>
          <w:szCs w:val="24"/>
        </w:rPr>
        <w:t xml:space="preserve">i, Františkánska schóla Bratislava, </w:t>
      </w:r>
      <w:r w:rsidRPr="00855B87">
        <w:rPr>
          <w:rFonts w:ascii="Times New Roman" w:hAnsi="Times New Roman"/>
          <w:bCs/>
          <w:sz w:val="24"/>
          <w:szCs w:val="24"/>
        </w:rPr>
        <w:t xml:space="preserve">Slovenský komorný orchester, </w:t>
      </w:r>
      <w:r w:rsidRPr="00855B87">
        <w:rPr>
          <w:rFonts w:ascii="Times New Roman" w:hAnsi="Times New Roman"/>
          <w:sz w:val="24"/>
          <w:szCs w:val="24"/>
        </w:rPr>
        <w:t>Schola minor, Komorný orchester ZOE, Il cuore barocco  Collegium Wartberg</w:t>
      </w:r>
    </w:p>
    <w:p w:rsidR="00C3788C" w:rsidRPr="00855B87" w:rsidRDefault="00C3788C" w:rsidP="00DA0627">
      <w:pPr>
        <w:widowControl w:val="0"/>
        <w:numPr>
          <w:ilvl w:val="0"/>
          <w:numId w:val="20"/>
        </w:numPr>
        <w:pBdr>
          <w:top w:val="nil"/>
          <w:left w:val="nil"/>
          <w:bottom w:val="nil"/>
          <w:right w:val="nil"/>
        </w:pBdr>
        <w:tabs>
          <w:tab w:val="left" w:pos="284"/>
          <w:tab w:val="left" w:pos="567"/>
        </w:tabs>
        <w:suppressAutoHyphens/>
        <w:spacing w:line="276" w:lineRule="auto"/>
        <w:ind w:left="567" w:hanging="283"/>
        <w:jc w:val="both"/>
        <w:rPr>
          <w:i/>
        </w:rPr>
      </w:pPr>
      <w:r w:rsidRPr="00855B87">
        <w:t>pravidelná hudobná spolupráca v</w:t>
      </w:r>
      <w:r>
        <w:t>o františkánskom</w:t>
      </w:r>
      <w:r w:rsidRPr="00855B87">
        <w:t xml:space="preserve"> kostole Premenenia Pána v Bratislave (Stíšenie sa v Starom meste – pravidelná ekumenická modlitba so spevmi z Taizé), príprava zvukového záznamu Hymny Roku milosrdenstva v slovenskom jazyku</w:t>
      </w:r>
      <w:r w:rsidRPr="00855B87">
        <w:rPr>
          <w:i/>
        </w:rPr>
        <w:t xml:space="preserve"> Misericordes sicut Pater</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rPr>
          <w:rFonts w:cs="Times New Roman"/>
          <w:bCs/>
          <w:iCs/>
          <w:strike/>
          <w:color w:val="auto"/>
        </w:rPr>
      </w:pPr>
    </w:p>
    <w:p w:rsidR="00C3788C" w:rsidRPr="00855B87" w:rsidRDefault="00C3788C" w:rsidP="00C3788C">
      <w:pPr>
        <w:pStyle w:val="Normlny3"/>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Peter Reiffers</w:t>
      </w:r>
    </w:p>
    <w:p w:rsidR="00C3788C" w:rsidRPr="00855B87" w:rsidRDefault="00C3788C" w:rsidP="00DA0627">
      <w:pPr>
        <w:pStyle w:val="Normlny3"/>
        <w:numPr>
          <w:ilvl w:val="0"/>
          <w:numId w:val="21"/>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pedagóg hlavného odboru štúdia hra na organe</w:t>
      </w:r>
    </w:p>
    <w:p w:rsidR="00C3788C" w:rsidRPr="00855B87" w:rsidRDefault="00C3788C" w:rsidP="00DA0627">
      <w:pPr>
        <w:pStyle w:val="Normlny3"/>
        <w:numPr>
          <w:ilvl w:val="0"/>
          <w:numId w:val="21"/>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koncertný organista, organár</w:t>
      </w:r>
    </w:p>
    <w:p w:rsidR="00C3788C" w:rsidRPr="00855B87" w:rsidRDefault="00C3788C" w:rsidP="00DA0627">
      <w:pPr>
        <w:pStyle w:val="Normlny3"/>
        <w:numPr>
          <w:ilvl w:val="0"/>
          <w:numId w:val="22"/>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 xml:space="preserve">hlavný organista a dirigent v rímsko-katolíckom kostole Najsvätejšej Trojice v Trnave </w:t>
      </w:r>
    </w:p>
    <w:p w:rsidR="00C3788C" w:rsidRPr="00855B87" w:rsidRDefault="00C3788C" w:rsidP="00DA0627">
      <w:pPr>
        <w:pStyle w:val="Normlny3"/>
        <w:numPr>
          <w:ilvl w:val="0"/>
          <w:numId w:val="23"/>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lastRenderedPageBreak/>
        <w:t>člen komisií pre zhodnocovanie projektov pre opravu a výstavbu píšťalových organov</w:t>
      </w:r>
    </w:p>
    <w:p w:rsidR="00C3788C" w:rsidRPr="00855B87" w:rsidRDefault="00C3788C" w:rsidP="00DA0627">
      <w:pPr>
        <w:pStyle w:val="Normlny3"/>
        <w:numPr>
          <w:ilvl w:val="0"/>
          <w:numId w:val="24"/>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člen výboru Spoločnosti cirkevnej hudby na Slovensku</w:t>
      </w:r>
    </w:p>
    <w:p w:rsidR="00C3788C" w:rsidRPr="00855B87" w:rsidRDefault="00C3788C" w:rsidP="00DA0627">
      <w:pPr>
        <w:pStyle w:val="Normlny3"/>
        <w:numPr>
          <w:ilvl w:val="0"/>
          <w:numId w:val="25"/>
        </w:numPr>
        <w:tabs>
          <w:tab w:val="left" w:pos="284"/>
          <w:tab w:val="left" w:pos="567"/>
          <w:tab w:val="left" w:pos="851"/>
          <w:tab w:val="left" w:pos="8789"/>
        </w:tabs>
        <w:spacing w:line="276" w:lineRule="auto"/>
        <w:ind w:left="567" w:hanging="207"/>
        <w:jc w:val="both"/>
        <w:rPr>
          <w:rFonts w:cs="Times New Roman"/>
          <w:color w:val="auto"/>
        </w:rPr>
      </w:pPr>
      <w:r w:rsidRPr="00855B87">
        <w:rPr>
          <w:rFonts w:cs="Times New Roman"/>
          <w:color w:val="auto"/>
        </w:rPr>
        <w:t>predseda odborných komisií pri maturitných skúškach, predseda celoškolskej maturitnej komisie na súkromnom Tanečnom konzervatóriu D. Nebylu v Trnave</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i/>
          <w:iCs/>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i/>
          <w:iCs/>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i/>
          <w:iCs/>
          <w:color w:val="auto"/>
        </w:rPr>
      </w:pPr>
      <w:r w:rsidRPr="00855B87">
        <w:rPr>
          <w:rFonts w:cs="Times New Roman"/>
          <w:b/>
          <w:i/>
          <w:iCs/>
          <w:color w:val="auto"/>
        </w:rPr>
        <w:t>Odbor hry na drevených dychových nástrojoch</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i/>
          <w:iCs/>
          <w:color w:val="auto"/>
        </w:rPr>
      </w:pPr>
      <w:r w:rsidRPr="00855B87">
        <w:rPr>
          <w:rFonts w:cs="Times New Roman"/>
          <w:i/>
          <w:iCs/>
          <w:color w:val="auto"/>
        </w:rPr>
        <w:t>Vedúci odboru Mgr. art. Peter Drlička</w:t>
      </w:r>
    </w:p>
    <w:p w:rsidR="00C3788C" w:rsidRPr="00855B87" w:rsidRDefault="00C3788C" w:rsidP="00C3788C">
      <w:pPr>
        <w:pStyle w:val="Normlny1"/>
        <w:spacing w:line="276" w:lineRule="auto"/>
        <w:ind w:firstLine="708"/>
        <w:jc w:val="both"/>
        <w:rPr>
          <w:rFonts w:eastAsia="Times New Roman Bold" w:cs="Times New Roman"/>
          <w:color w:val="auto"/>
        </w:rPr>
      </w:pPr>
    </w:p>
    <w:p w:rsidR="00C3788C" w:rsidRPr="00855B87" w:rsidRDefault="00C3788C" w:rsidP="00C3788C">
      <w:pPr>
        <w:pStyle w:val="Normlny1"/>
        <w:spacing w:line="276" w:lineRule="auto"/>
        <w:jc w:val="both"/>
        <w:rPr>
          <w:rFonts w:cs="Times New Roman"/>
          <w:b/>
          <w:color w:val="auto"/>
          <w:u w:val="single"/>
        </w:rPr>
      </w:pPr>
      <w:r w:rsidRPr="00855B87">
        <w:rPr>
          <w:rFonts w:cs="Times New Roman"/>
          <w:b/>
          <w:color w:val="auto"/>
          <w:u w:val="single"/>
        </w:rPr>
        <w:t xml:space="preserve">Mgr. Marta Braunsteinerová </w:t>
      </w:r>
    </w:p>
    <w:p w:rsidR="00C3788C" w:rsidRPr="00855B87" w:rsidRDefault="00C3788C" w:rsidP="00DA0627">
      <w:pPr>
        <w:pStyle w:val="Normlny1"/>
        <w:widowControl w:val="0"/>
        <w:numPr>
          <w:ilvl w:val="0"/>
          <w:numId w:val="151"/>
        </w:numPr>
        <w:tabs>
          <w:tab w:val="left" w:pos="567"/>
          <w:tab w:val="left" w:pos="851"/>
          <w:tab w:val="left" w:pos="8789"/>
        </w:tabs>
        <w:spacing w:line="276" w:lineRule="auto"/>
        <w:ind w:left="720" w:hanging="360"/>
        <w:jc w:val="both"/>
        <w:rPr>
          <w:rFonts w:cs="Times New Roman"/>
          <w:color w:val="auto"/>
          <w:shd w:val="clear" w:color="auto" w:fill="FFFFFF"/>
        </w:rPr>
      </w:pPr>
      <w:r w:rsidRPr="00855B87">
        <w:rPr>
          <w:rFonts w:cs="Times New Roman"/>
          <w:color w:val="auto"/>
          <w:shd w:val="clear" w:color="auto" w:fill="FFFFFF"/>
        </w:rPr>
        <w:t>pedagóg hlavného odboru štúdia hra na flaute</w:t>
      </w:r>
    </w:p>
    <w:p w:rsidR="00C3788C" w:rsidRPr="00855B87" w:rsidRDefault="00C3788C" w:rsidP="00DA0627">
      <w:pPr>
        <w:pStyle w:val="Normlny1"/>
        <w:widowControl w:val="0"/>
        <w:numPr>
          <w:ilvl w:val="0"/>
          <w:numId w:val="151"/>
        </w:numPr>
        <w:tabs>
          <w:tab w:val="left" w:pos="567"/>
          <w:tab w:val="left" w:pos="851"/>
          <w:tab w:val="left" w:pos="8789"/>
        </w:tabs>
        <w:spacing w:line="276" w:lineRule="auto"/>
        <w:ind w:left="720" w:hanging="360"/>
        <w:jc w:val="both"/>
        <w:rPr>
          <w:rFonts w:cs="Times New Roman"/>
          <w:color w:val="auto"/>
          <w:shd w:val="clear" w:color="auto" w:fill="FFFFFF"/>
        </w:rPr>
      </w:pPr>
      <w:r w:rsidRPr="00855B87">
        <w:rPr>
          <w:rFonts w:cs="Times New Roman"/>
          <w:color w:val="auto"/>
          <w:shd w:val="clear" w:color="auto" w:fill="FFFFFF"/>
        </w:rPr>
        <w:t>organizácia seminárov a workshopov pre žiakov a učiteľov ZUŠ, študentov konzervatórií a vysokých škôl v hre na flaute so zahraničnými lektormi Jiřím Bystroňom (ČR), Robertom Wolfom a Hansgeorgom Schmeiserom  (Rakúsko)</w:t>
      </w:r>
    </w:p>
    <w:p w:rsidR="00C3788C" w:rsidRPr="00855B87" w:rsidRDefault="00C3788C" w:rsidP="00DA0627">
      <w:pPr>
        <w:pStyle w:val="Normlny1"/>
        <w:widowControl w:val="0"/>
        <w:numPr>
          <w:ilvl w:val="0"/>
          <w:numId w:val="151"/>
        </w:numPr>
        <w:tabs>
          <w:tab w:val="left" w:pos="567"/>
          <w:tab w:val="left" w:pos="851"/>
          <w:tab w:val="left" w:pos="8789"/>
        </w:tabs>
        <w:spacing w:line="276" w:lineRule="auto"/>
        <w:ind w:left="720" w:hanging="360"/>
        <w:jc w:val="both"/>
        <w:rPr>
          <w:rFonts w:cs="Times New Roman"/>
          <w:color w:val="auto"/>
          <w:shd w:val="clear" w:color="auto" w:fill="FFFFFF"/>
        </w:rPr>
      </w:pPr>
      <w:r w:rsidRPr="00855B87">
        <w:rPr>
          <w:rFonts w:cs="Times New Roman"/>
          <w:color w:val="auto"/>
          <w:shd w:val="clear" w:color="auto" w:fill="FFFFFF"/>
        </w:rPr>
        <w:t>organizátorka medzinárodnej súťaže v hre na flaute Flautiáda 2016 za účasti 67 súťažiacich zo 6 štátov</w:t>
      </w:r>
    </w:p>
    <w:p w:rsidR="00C3788C" w:rsidRPr="00855B87" w:rsidRDefault="00C3788C" w:rsidP="00DA0627">
      <w:pPr>
        <w:pStyle w:val="Normlny1"/>
        <w:widowControl w:val="0"/>
        <w:numPr>
          <w:ilvl w:val="0"/>
          <w:numId w:val="151"/>
        </w:numPr>
        <w:tabs>
          <w:tab w:val="left" w:pos="567"/>
          <w:tab w:val="left" w:pos="851"/>
          <w:tab w:val="left" w:pos="8789"/>
        </w:tabs>
        <w:spacing w:line="276" w:lineRule="auto"/>
        <w:ind w:left="720" w:hanging="360"/>
        <w:jc w:val="both"/>
        <w:rPr>
          <w:rFonts w:cs="Times New Roman"/>
          <w:color w:val="auto"/>
          <w:shd w:val="clear" w:color="auto" w:fill="FFFFFF"/>
        </w:rPr>
      </w:pPr>
      <w:r w:rsidRPr="00855B87">
        <w:rPr>
          <w:rFonts w:cs="Times New Roman"/>
          <w:color w:val="auto"/>
          <w:shd w:val="clear" w:color="auto" w:fill="FFFFFF"/>
        </w:rPr>
        <w:t>lektorka letných majstrovských kurzov v Komárne</w:t>
      </w:r>
    </w:p>
    <w:p w:rsidR="00C3788C" w:rsidRPr="00855B87" w:rsidRDefault="00C3788C" w:rsidP="00DA0627">
      <w:pPr>
        <w:pStyle w:val="Normlny1"/>
        <w:widowControl w:val="0"/>
        <w:numPr>
          <w:ilvl w:val="0"/>
          <w:numId w:val="151"/>
        </w:numPr>
        <w:tabs>
          <w:tab w:val="left" w:pos="567"/>
          <w:tab w:val="left" w:pos="851"/>
          <w:tab w:val="left" w:pos="8789"/>
        </w:tabs>
        <w:spacing w:line="276" w:lineRule="auto"/>
        <w:ind w:left="720" w:hanging="360"/>
        <w:jc w:val="both"/>
        <w:rPr>
          <w:rFonts w:cs="Times New Roman"/>
          <w:color w:val="auto"/>
          <w:shd w:val="clear" w:color="auto" w:fill="FFFFFF"/>
        </w:rPr>
      </w:pPr>
      <w:r w:rsidRPr="00855B87">
        <w:rPr>
          <w:rFonts w:cs="Times New Roman"/>
          <w:color w:val="auto"/>
          <w:shd w:val="clear" w:color="auto" w:fill="FFFFFF"/>
        </w:rPr>
        <w:t>organizátorka majstrovských kurzov Katalin Kramarics</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566"/>
        </w:tabs>
        <w:spacing w:line="276" w:lineRule="auto"/>
        <w:jc w:val="both"/>
        <w:rPr>
          <w:rFonts w:cs="Times New Roman"/>
          <w:b/>
          <w:color w:val="auto"/>
          <w:u w:val="single"/>
        </w:rPr>
      </w:pPr>
      <w:r w:rsidRPr="00855B87">
        <w:rPr>
          <w:rFonts w:cs="Times New Roman"/>
          <w:b/>
          <w:color w:val="auto"/>
          <w:u w:val="single"/>
        </w:rPr>
        <w:t>Mgr. art. Peter Drlička</w:t>
      </w:r>
    </w:p>
    <w:p w:rsidR="00C3788C" w:rsidRPr="00855B87" w:rsidRDefault="00C3788C" w:rsidP="00DA0627">
      <w:pPr>
        <w:pStyle w:val="Normlny1"/>
        <w:widowControl w:val="0"/>
        <w:numPr>
          <w:ilvl w:val="0"/>
          <w:numId w:val="26"/>
        </w:numPr>
        <w:tabs>
          <w:tab w:val="left" w:pos="284"/>
          <w:tab w:val="left" w:pos="709"/>
          <w:tab w:val="left" w:pos="851"/>
          <w:tab w:val="left" w:pos="8566"/>
        </w:tabs>
        <w:spacing w:line="276" w:lineRule="auto"/>
        <w:ind w:left="567" w:hanging="207"/>
        <w:jc w:val="both"/>
        <w:rPr>
          <w:rFonts w:cs="Times New Roman"/>
          <w:color w:val="auto"/>
        </w:rPr>
      </w:pPr>
      <w:r w:rsidRPr="00855B87">
        <w:rPr>
          <w:rFonts w:cs="Times New Roman"/>
          <w:color w:val="auto"/>
        </w:rPr>
        <w:t>pedagóg hlavného odboru štúdia hra na klarinete a vedúci oddelenia drevených dychových nástrojov.</w:t>
      </w:r>
    </w:p>
    <w:p w:rsidR="00C3788C" w:rsidRPr="00855B87" w:rsidRDefault="00C3788C" w:rsidP="00DA0627">
      <w:pPr>
        <w:pStyle w:val="Normlny1"/>
        <w:widowControl w:val="0"/>
        <w:numPr>
          <w:ilvl w:val="0"/>
          <w:numId w:val="26"/>
        </w:numPr>
        <w:tabs>
          <w:tab w:val="left" w:pos="284"/>
          <w:tab w:val="left" w:pos="709"/>
          <w:tab w:val="left" w:pos="851"/>
          <w:tab w:val="left" w:pos="8566"/>
        </w:tabs>
        <w:spacing w:line="276" w:lineRule="auto"/>
        <w:ind w:left="567" w:hanging="207"/>
        <w:jc w:val="both"/>
        <w:rPr>
          <w:rFonts w:cs="Times New Roman"/>
          <w:color w:val="auto"/>
        </w:rPr>
      </w:pPr>
      <w:r w:rsidRPr="00855B87">
        <w:rPr>
          <w:rFonts w:cs="Times New Roman"/>
          <w:color w:val="auto"/>
        </w:rPr>
        <w:t xml:space="preserve">člen odbornej poroty pre Súťaž študentov konzervatórií SR v hre na drevených dychových nástrojoch v Košiciach 11. – 13. 04. 2016  </w:t>
      </w:r>
    </w:p>
    <w:p w:rsidR="00C3788C" w:rsidRPr="00855B87" w:rsidRDefault="00C3788C" w:rsidP="00DA0627">
      <w:pPr>
        <w:pStyle w:val="Normlny1"/>
        <w:widowControl w:val="0"/>
        <w:numPr>
          <w:ilvl w:val="0"/>
          <w:numId w:val="26"/>
        </w:numPr>
        <w:tabs>
          <w:tab w:val="left" w:pos="284"/>
          <w:tab w:val="left" w:pos="709"/>
          <w:tab w:val="left" w:pos="851"/>
          <w:tab w:val="left" w:pos="8566"/>
        </w:tabs>
        <w:spacing w:line="276" w:lineRule="auto"/>
        <w:ind w:left="567" w:hanging="207"/>
        <w:jc w:val="both"/>
        <w:rPr>
          <w:rFonts w:cs="Times New Roman"/>
          <w:color w:val="auto"/>
        </w:rPr>
      </w:pPr>
      <w:r w:rsidRPr="00855B87">
        <w:rPr>
          <w:rFonts w:cs="Times New Roman"/>
          <w:color w:val="auto"/>
        </w:rPr>
        <w:t>predseda poroty na súťaži „Čarovná flauta“ v Nižnej na Orave 18. – 20. 11. 2015</w:t>
      </w:r>
    </w:p>
    <w:p w:rsidR="00C3788C" w:rsidRPr="00855B87" w:rsidRDefault="00C3788C" w:rsidP="00DA0627">
      <w:pPr>
        <w:pStyle w:val="Normlny1"/>
        <w:widowControl w:val="0"/>
        <w:numPr>
          <w:ilvl w:val="0"/>
          <w:numId w:val="26"/>
        </w:numPr>
        <w:tabs>
          <w:tab w:val="left" w:pos="284"/>
          <w:tab w:val="left" w:pos="709"/>
          <w:tab w:val="left" w:pos="851"/>
          <w:tab w:val="left" w:pos="8566"/>
        </w:tabs>
        <w:spacing w:line="276" w:lineRule="auto"/>
        <w:ind w:left="567" w:hanging="207"/>
        <w:jc w:val="both"/>
        <w:rPr>
          <w:rFonts w:cs="Times New Roman"/>
          <w:color w:val="auto"/>
        </w:rPr>
      </w:pPr>
      <w:r w:rsidRPr="00855B87">
        <w:rPr>
          <w:rFonts w:cs="Times New Roman"/>
          <w:color w:val="auto"/>
        </w:rPr>
        <w:t>člen poroty na súťaži mladých saxofonistov v Gbeloch 21. 04. 2016</w:t>
      </w:r>
    </w:p>
    <w:p w:rsidR="00C3788C" w:rsidRPr="00855B87" w:rsidRDefault="00C3788C" w:rsidP="00DA0627">
      <w:pPr>
        <w:pStyle w:val="Normlny1"/>
        <w:widowControl w:val="0"/>
        <w:numPr>
          <w:ilvl w:val="0"/>
          <w:numId w:val="26"/>
        </w:numPr>
        <w:tabs>
          <w:tab w:val="left" w:pos="426"/>
          <w:tab w:val="left" w:pos="567"/>
          <w:tab w:val="left" w:pos="851"/>
          <w:tab w:val="left" w:pos="8789"/>
        </w:tabs>
        <w:spacing w:line="276" w:lineRule="auto"/>
        <w:jc w:val="both"/>
        <w:rPr>
          <w:rFonts w:cs="Times New Roman"/>
          <w:color w:val="auto"/>
        </w:rPr>
      </w:pPr>
      <w:r w:rsidRPr="00855B87">
        <w:rPr>
          <w:rFonts w:cs="Times New Roman"/>
          <w:color w:val="auto"/>
        </w:rPr>
        <w:t>organizátor pravidelného stretnutia „Mladých klarinetistov a saxofonistov“ na Konzervatóriu v Bratislave 18.06.2016</w:t>
      </w:r>
    </w:p>
    <w:p w:rsidR="00C3788C" w:rsidRPr="00855B87" w:rsidRDefault="00C3788C" w:rsidP="00DA0627">
      <w:pPr>
        <w:pStyle w:val="Normlny1"/>
        <w:widowControl w:val="0"/>
        <w:numPr>
          <w:ilvl w:val="0"/>
          <w:numId w:val="27"/>
        </w:numPr>
        <w:tabs>
          <w:tab w:val="left" w:pos="284"/>
          <w:tab w:val="left" w:pos="709"/>
          <w:tab w:val="left" w:pos="851"/>
          <w:tab w:val="left" w:pos="8566"/>
        </w:tabs>
        <w:spacing w:line="276" w:lineRule="auto"/>
        <w:ind w:left="567" w:hanging="207"/>
        <w:jc w:val="both"/>
        <w:rPr>
          <w:rFonts w:cs="Times New Roman"/>
          <w:color w:val="auto"/>
        </w:rPr>
      </w:pPr>
      <w:r w:rsidRPr="00855B87">
        <w:rPr>
          <w:rFonts w:cs="Times New Roman"/>
          <w:color w:val="auto"/>
        </w:rPr>
        <w:t xml:space="preserve">oponent doktorandských výkonov na Akadémii umení v Banskej Bystrici, </w:t>
      </w:r>
    </w:p>
    <w:p w:rsidR="00C3788C" w:rsidRPr="00855B87" w:rsidRDefault="00C3788C" w:rsidP="00C3788C">
      <w:pPr>
        <w:pStyle w:val="Normlny1"/>
        <w:widowControl w:val="0"/>
        <w:tabs>
          <w:tab w:val="left" w:pos="284"/>
          <w:tab w:val="left" w:pos="709"/>
          <w:tab w:val="left" w:pos="851"/>
          <w:tab w:val="left" w:pos="8566"/>
        </w:tabs>
        <w:spacing w:line="276" w:lineRule="auto"/>
        <w:ind w:left="567" w:hanging="207"/>
        <w:jc w:val="both"/>
        <w:rPr>
          <w:rFonts w:cs="Times New Roman"/>
          <w:color w:val="auto"/>
        </w:rPr>
      </w:pPr>
      <w:r w:rsidRPr="00855B87">
        <w:rPr>
          <w:rFonts w:cs="Times New Roman"/>
          <w:color w:val="auto"/>
        </w:rPr>
        <w:tab/>
        <w:t>Mgr. art. Radoslava Solárika, Mgr. art. Jozefa Eliáša, Mgr. art. Ľubomíra Rychlíka a Mgr. art. Michala Ballu.</w:t>
      </w:r>
    </w:p>
    <w:p w:rsidR="00C3788C" w:rsidRPr="00855B87" w:rsidRDefault="00C3788C" w:rsidP="00C3788C">
      <w:pPr>
        <w:pStyle w:val="Normlny1"/>
        <w:widowControl w:val="0"/>
        <w:tabs>
          <w:tab w:val="left" w:pos="284"/>
          <w:tab w:val="left" w:pos="539"/>
          <w:tab w:val="left" w:pos="709"/>
          <w:tab w:val="left" w:pos="851"/>
          <w:tab w:val="left" w:pos="8566"/>
        </w:tabs>
        <w:spacing w:line="276" w:lineRule="auto"/>
        <w:ind w:left="720"/>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566"/>
        </w:tabs>
        <w:spacing w:line="276" w:lineRule="auto"/>
        <w:jc w:val="both"/>
        <w:rPr>
          <w:rFonts w:cs="Times New Roman"/>
          <w:b/>
          <w:color w:val="auto"/>
          <w:u w:val="single"/>
        </w:rPr>
      </w:pPr>
      <w:r w:rsidRPr="00855B87">
        <w:rPr>
          <w:rFonts w:cs="Times New Roman"/>
          <w:b/>
          <w:color w:val="auto"/>
          <w:u w:val="single"/>
        </w:rPr>
        <w:t xml:space="preserve">Mgr. Katarína Ducai </w:t>
      </w:r>
    </w:p>
    <w:p w:rsidR="00C3788C" w:rsidRPr="00855B87" w:rsidRDefault="00C3788C" w:rsidP="00DA0627">
      <w:pPr>
        <w:pStyle w:val="Normlny1"/>
        <w:widowControl w:val="0"/>
        <w:numPr>
          <w:ilvl w:val="0"/>
          <w:numId w:val="86"/>
        </w:numPr>
        <w:tabs>
          <w:tab w:val="left" w:pos="284"/>
          <w:tab w:val="left" w:pos="567"/>
          <w:tab w:val="left" w:pos="851"/>
          <w:tab w:val="left" w:pos="8566"/>
        </w:tabs>
        <w:spacing w:line="276" w:lineRule="auto"/>
        <w:ind w:left="709"/>
        <w:jc w:val="both"/>
        <w:rPr>
          <w:rFonts w:cs="Times New Roman"/>
          <w:color w:val="auto"/>
        </w:rPr>
      </w:pPr>
      <w:r w:rsidRPr="00855B87">
        <w:rPr>
          <w:rFonts w:cs="Times New Roman"/>
          <w:color w:val="auto"/>
        </w:rPr>
        <w:t>pedagóg hlavného odboru štúdia hra na zobcovej flaute</w:t>
      </w:r>
    </w:p>
    <w:p w:rsidR="00C3788C" w:rsidRPr="00855B87" w:rsidRDefault="00C3788C" w:rsidP="00DA0627">
      <w:pPr>
        <w:pStyle w:val="Normlny1"/>
        <w:widowControl w:val="0"/>
        <w:numPr>
          <w:ilvl w:val="0"/>
          <w:numId w:val="86"/>
        </w:numPr>
        <w:tabs>
          <w:tab w:val="left" w:pos="426"/>
          <w:tab w:val="left" w:pos="567"/>
          <w:tab w:val="left" w:pos="851"/>
          <w:tab w:val="left" w:pos="8566"/>
        </w:tabs>
        <w:spacing w:line="276" w:lineRule="auto"/>
        <w:ind w:left="709"/>
        <w:jc w:val="both"/>
        <w:rPr>
          <w:rFonts w:cs="Times New Roman"/>
          <w:color w:val="auto"/>
        </w:rPr>
      </w:pPr>
      <w:r w:rsidRPr="00855B87">
        <w:rPr>
          <w:rFonts w:cs="Times New Roman"/>
          <w:color w:val="auto"/>
        </w:rPr>
        <w:t xml:space="preserve">lektorka: „Seminára hry na zobcovej flaute“ pre učiteľov ZUŠ </w:t>
      </w:r>
    </w:p>
    <w:p w:rsidR="00C3788C" w:rsidRPr="00855B87" w:rsidRDefault="00C3788C" w:rsidP="00C3788C">
      <w:pPr>
        <w:pStyle w:val="Normlny1"/>
        <w:widowControl w:val="0"/>
        <w:tabs>
          <w:tab w:val="left" w:pos="426"/>
          <w:tab w:val="left" w:pos="567"/>
          <w:tab w:val="left" w:pos="851"/>
          <w:tab w:val="left" w:pos="8566"/>
        </w:tabs>
        <w:spacing w:line="276" w:lineRule="auto"/>
        <w:ind w:left="709"/>
        <w:jc w:val="both"/>
        <w:rPr>
          <w:rFonts w:cs="Times New Roman"/>
          <w:color w:val="auto"/>
        </w:rPr>
      </w:pPr>
      <w:r w:rsidRPr="00855B87">
        <w:rPr>
          <w:rFonts w:cs="Times New Roman"/>
          <w:color w:val="auto"/>
        </w:rPr>
        <w:t>sv. Cecílie 6. 11. 2015</w:t>
      </w:r>
    </w:p>
    <w:p w:rsidR="00C3788C" w:rsidRPr="00855B87" w:rsidRDefault="00C3788C" w:rsidP="00DA0627">
      <w:pPr>
        <w:pStyle w:val="Normlny1"/>
        <w:widowControl w:val="0"/>
        <w:numPr>
          <w:ilvl w:val="0"/>
          <w:numId w:val="86"/>
        </w:numPr>
        <w:tabs>
          <w:tab w:val="left" w:pos="426"/>
          <w:tab w:val="left" w:pos="567"/>
          <w:tab w:val="left" w:pos="851"/>
          <w:tab w:val="left" w:pos="8566"/>
        </w:tabs>
        <w:spacing w:line="276" w:lineRule="auto"/>
        <w:ind w:left="709"/>
        <w:jc w:val="both"/>
        <w:rPr>
          <w:rFonts w:cs="Times New Roman"/>
          <w:color w:val="auto"/>
        </w:rPr>
      </w:pPr>
      <w:r w:rsidRPr="00855B87">
        <w:rPr>
          <w:rFonts w:cs="Times New Roman"/>
          <w:color w:val="auto"/>
        </w:rPr>
        <w:t xml:space="preserve"> lektorka: „Seminára hry na zobcovej flaute“ pre učiteľov ZUŠ </w:t>
      </w:r>
    </w:p>
    <w:p w:rsidR="00C3788C" w:rsidRPr="00855B87" w:rsidRDefault="00C3788C" w:rsidP="00C3788C">
      <w:pPr>
        <w:pStyle w:val="Normlny1"/>
        <w:widowControl w:val="0"/>
        <w:tabs>
          <w:tab w:val="left" w:pos="426"/>
          <w:tab w:val="left" w:pos="567"/>
          <w:tab w:val="left" w:pos="851"/>
          <w:tab w:val="left" w:pos="8566"/>
        </w:tabs>
        <w:spacing w:line="276" w:lineRule="auto"/>
        <w:ind w:left="709"/>
        <w:jc w:val="both"/>
        <w:rPr>
          <w:rFonts w:cs="Times New Roman"/>
          <w:color w:val="auto"/>
        </w:rPr>
      </w:pPr>
      <w:r w:rsidRPr="00855B87">
        <w:rPr>
          <w:rFonts w:cs="Times New Roman"/>
          <w:color w:val="auto"/>
        </w:rPr>
        <w:t>v Senici 11.03. 2016</w:t>
      </w:r>
    </w:p>
    <w:p w:rsidR="00C3788C" w:rsidRPr="00855B87" w:rsidRDefault="00C3788C" w:rsidP="00C3788C">
      <w:pPr>
        <w:pStyle w:val="Normlny1"/>
        <w:widowControl w:val="0"/>
        <w:tabs>
          <w:tab w:val="left" w:pos="426"/>
          <w:tab w:val="left" w:pos="567"/>
          <w:tab w:val="left" w:pos="851"/>
          <w:tab w:val="left" w:pos="8566"/>
        </w:tabs>
        <w:spacing w:line="276" w:lineRule="auto"/>
        <w:ind w:left="709"/>
        <w:jc w:val="both"/>
        <w:rPr>
          <w:rFonts w:cs="Times New Roman"/>
          <w:color w:val="auto"/>
        </w:rPr>
      </w:pPr>
    </w:p>
    <w:p w:rsidR="00C3788C" w:rsidRPr="00855B87" w:rsidRDefault="00C3788C" w:rsidP="00C3788C">
      <w:pPr>
        <w:pStyle w:val="Normlny1"/>
        <w:widowControl w:val="0"/>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art. Jozef Eliáš ArtD.</w:t>
      </w:r>
    </w:p>
    <w:p w:rsidR="00C3788C" w:rsidRPr="00855B87" w:rsidRDefault="00C3788C" w:rsidP="00DA0627">
      <w:pPr>
        <w:pStyle w:val="Normlny1"/>
        <w:widowControl w:val="0"/>
        <w:numPr>
          <w:ilvl w:val="0"/>
          <w:numId w:val="28"/>
        </w:numPr>
        <w:tabs>
          <w:tab w:val="left" w:pos="284"/>
          <w:tab w:val="left" w:pos="567"/>
          <w:tab w:val="left" w:pos="851"/>
          <w:tab w:val="left" w:pos="8566"/>
        </w:tabs>
        <w:spacing w:line="276" w:lineRule="auto"/>
        <w:jc w:val="both"/>
        <w:rPr>
          <w:rFonts w:cs="Times New Roman"/>
          <w:color w:val="auto"/>
        </w:rPr>
      </w:pPr>
      <w:r w:rsidRPr="00855B87">
        <w:rPr>
          <w:rFonts w:cs="Times New Roman"/>
          <w:color w:val="auto"/>
        </w:rPr>
        <w:t>pedagóg hlavného odboru štúdia hra na klarinete</w:t>
      </w:r>
    </w:p>
    <w:p w:rsidR="00C3788C" w:rsidRPr="00855B87" w:rsidRDefault="00C3788C" w:rsidP="00DA0627">
      <w:pPr>
        <w:pStyle w:val="Normlny1"/>
        <w:widowControl w:val="0"/>
        <w:numPr>
          <w:ilvl w:val="0"/>
          <w:numId w:val="28"/>
        </w:numPr>
        <w:tabs>
          <w:tab w:val="left" w:pos="284"/>
          <w:tab w:val="left" w:pos="567"/>
          <w:tab w:val="left" w:pos="851"/>
          <w:tab w:val="left" w:pos="8566"/>
        </w:tabs>
        <w:spacing w:line="276" w:lineRule="auto"/>
        <w:jc w:val="both"/>
        <w:rPr>
          <w:rFonts w:cs="Times New Roman"/>
          <w:color w:val="auto"/>
        </w:rPr>
      </w:pPr>
      <w:r w:rsidRPr="00855B87">
        <w:rPr>
          <w:rFonts w:cs="Times New Roman"/>
          <w:color w:val="auto"/>
        </w:rPr>
        <w:t>prvý klarinetista Symfonického orchestra Slovenskej filharmónie</w:t>
      </w:r>
    </w:p>
    <w:p w:rsidR="00C3788C" w:rsidRPr="00855B87" w:rsidRDefault="00C3788C" w:rsidP="00DA0627">
      <w:pPr>
        <w:pStyle w:val="Normlny1"/>
        <w:widowControl w:val="0"/>
        <w:numPr>
          <w:ilvl w:val="0"/>
          <w:numId w:val="28"/>
        </w:numPr>
        <w:tabs>
          <w:tab w:val="left" w:pos="284"/>
          <w:tab w:val="left" w:pos="567"/>
          <w:tab w:val="left" w:pos="851"/>
          <w:tab w:val="left" w:pos="8566"/>
        </w:tabs>
        <w:spacing w:line="276" w:lineRule="auto"/>
        <w:jc w:val="both"/>
        <w:rPr>
          <w:rFonts w:cs="Times New Roman"/>
          <w:color w:val="auto"/>
        </w:rPr>
      </w:pPr>
      <w:r w:rsidRPr="00855B87">
        <w:rPr>
          <w:rFonts w:cs="Times New Roman"/>
          <w:color w:val="auto"/>
        </w:rPr>
        <w:lastRenderedPageBreak/>
        <w:t>člen viacerých komorných združení</w:t>
      </w:r>
    </w:p>
    <w:p w:rsidR="00C3788C" w:rsidRPr="00855B87" w:rsidRDefault="00C3788C" w:rsidP="00C3788C">
      <w:pPr>
        <w:pStyle w:val="Normlny1"/>
        <w:widowControl w:val="0"/>
        <w:tabs>
          <w:tab w:val="left" w:pos="284"/>
          <w:tab w:val="left" w:pos="539"/>
          <w:tab w:val="left" w:pos="851"/>
          <w:tab w:val="left" w:pos="8566"/>
        </w:tabs>
        <w:spacing w:line="276" w:lineRule="auto"/>
        <w:jc w:val="both"/>
        <w:rPr>
          <w:rFonts w:cs="Times New Roman"/>
          <w:color w:val="auto"/>
          <w:u w:val="single"/>
        </w:rPr>
      </w:pPr>
    </w:p>
    <w:p w:rsidR="00C3788C" w:rsidRPr="00855B87" w:rsidRDefault="00C3788C" w:rsidP="00C3788C">
      <w:pPr>
        <w:pStyle w:val="Normlny1"/>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Dušan Húščava, DiS.art</w:t>
      </w:r>
    </w:p>
    <w:p w:rsidR="00C3788C" w:rsidRPr="00855B87" w:rsidRDefault="00C3788C" w:rsidP="00DA0627">
      <w:pPr>
        <w:pStyle w:val="Normlny1"/>
        <w:widowControl w:val="0"/>
        <w:numPr>
          <w:ilvl w:val="0"/>
          <w:numId w:val="29"/>
        </w:numPr>
        <w:tabs>
          <w:tab w:val="left" w:pos="284"/>
          <w:tab w:val="left" w:pos="567"/>
          <w:tab w:val="left" w:pos="851"/>
          <w:tab w:val="left" w:pos="8566"/>
        </w:tabs>
        <w:spacing w:line="276" w:lineRule="auto"/>
        <w:ind w:left="567" w:hanging="218"/>
        <w:jc w:val="both"/>
        <w:rPr>
          <w:rFonts w:cs="Times New Roman"/>
          <w:color w:val="auto"/>
        </w:rPr>
      </w:pPr>
      <w:r w:rsidRPr="00855B87">
        <w:rPr>
          <w:rFonts w:cs="Times New Roman"/>
          <w:color w:val="auto"/>
        </w:rPr>
        <w:t>pedagóg hlavného odboru štúdia hra na saxofóne</w:t>
      </w:r>
    </w:p>
    <w:p w:rsidR="00C3788C" w:rsidRPr="00855B87" w:rsidRDefault="00C3788C" w:rsidP="00DA0627">
      <w:pPr>
        <w:pStyle w:val="Normlny1"/>
        <w:widowControl w:val="0"/>
        <w:numPr>
          <w:ilvl w:val="0"/>
          <w:numId w:val="29"/>
        </w:numPr>
        <w:tabs>
          <w:tab w:val="left" w:pos="284"/>
          <w:tab w:val="left" w:pos="567"/>
          <w:tab w:val="left" w:pos="851"/>
          <w:tab w:val="left" w:pos="8566"/>
        </w:tabs>
        <w:spacing w:line="276" w:lineRule="auto"/>
        <w:ind w:left="567" w:hanging="218"/>
        <w:jc w:val="both"/>
        <w:rPr>
          <w:rFonts w:cs="Times New Roman"/>
          <w:color w:val="auto"/>
        </w:rPr>
      </w:pPr>
      <w:r w:rsidRPr="00855B87">
        <w:rPr>
          <w:rFonts w:cs="Times New Roman"/>
          <w:color w:val="auto"/>
        </w:rPr>
        <w:t xml:space="preserve">dlhoročný sólový hráč na saxofóne </w:t>
      </w:r>
    </w:p>
    <w:p w:rsidR="00C3788C" w:rsidRPr="00855B87" w:rsidRDefault="00C3788C" w:rsidP="00DA0627">
      <w:pPr>
        <w:pStyle w:val="Normlny1"/>
        <w:widowControl w:val="0"/>
        <w:numPr>
          <w:ilvl w:val="0"/>
          <w:numId w:val="29"/>
        </w:numPr>
        <w:tabs>
          <w:tab w:val="left" w:pos="284"/>
          <w:tab w:val="left" w:pos="567"/>
          <w:tab w:val="left" w:pos="851"/>
          <w:tab w:val="left" w:pos="8566"/>
        </w:tabs>
        <w:spacing w:line="276" w:lineRule="auto"/>
        <w:ind w:left="567" w:hanging="218"/>
        <w:jc w:val="both"/>
        <w:rPr>
          <w:rFonts w:cs="Times New Roman"/>
          <w:color w:val="auto"/>
        </w:rPr>
      </w:pPr>
      <w:r w:rsidRPr="00855B87">
        <w:rPr>
          <w:rFonts w:cs="Times New Roman"/>
          <w:color w:val="auto"/>
        </w:rPr>
        <w:t>účinkuje v džezových zoskupeniach významných džezmenov</w:t>
      </w:r>
    </w:p>
    <w:p w:rsidR="00C3788C" w:rsidRPr="00855B87" w:rsidRDefault="00C3788C" w:rsidP="00C3788C">
      <w:pPr>
        <w:pStyle w:val="Normlny1"/>
        <w:widowControl w:val="0"/>
        <w:tabs>
          <w:tab w:val="left" w:pos="284"/>
          <w:tab w:val="left" w:pos="539"/>
          <w:tab w:val="left" w:pos="851"/>
          <w:tab w:val="left" w:pos="8566"/>
        </w:tabs>
        <w:spacing w:line="276" w:lineRule="auto"/>
        <w:jc w:val="both"/>
        <w:rPr>
          <w:rFonts w:eastAsia="Times New Roman Bold" w:cs="Times New Roman"/>
          <w:b/>
          <w:color w:val="auto"/>
          <w:u w:val="single"/>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Saša Jaško</w:t>
      </w:r>
    </w:p>
    <w:p w:rsidR="00C3788C" w:rsidRPr="00855B87" w:rsidRDefault="00C3788C" w:rsidP="00DA0627">
      <w:pPr>
        <w:pStyle w:val="Normlny1"/>
        <w:widowControl w:val="0"/>
        <w:numPr>
          <w:ilvl w:val="0"/>
          <w:numId w:val="30"/>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pedagóg hlavného odboru štúdia hra na klarinete</w:t>
      </w:r>
    </w:p>
    <w:p w:rsidR="00C3788C" w:rsidRPr="00855B87" w:rsidRDefault="00C3788C" w:rsidP="00DA0627">
      <w:pPr>
        <w:pStyle w:val="Normlny1"/>
        <w:widowControl w:val="0"/>
        <w:numPr>
          <w:ilvl w:val="0"/>
          <w:numId w:val="30"/>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člen Symfonického orchestra Slovenskej filharmónie, 2. klarinet</w:t>
      </w:r>
    </w:p>
    <w:p w:rsidR="00C3788C" w:rsidRPr="00855B87" w:rsidRDefault="00C3788C" w:rsidP="00C3788C">
      <w:pPr>
        <w:pStyle w:val="Normlny1"/>
        <w:widowControl w:val="0"/>
        <w:tabs>
          <w:tab w:val="left" w:pos="284"/>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Peter Kosorín, ArtD.</w:t>
      </w:r>
    </w:p>
    <w:p w:rsidR="00C3788C" w:rsidRPr="00855B87" w:rsidRDefault="00C3788C" w:rsidP="00DA0627">
      <w:pPr>
        <w:pStyle w:val="Normlny1"/>
        <w:widowControl w:val="0"/>
        <w:numPr>
          <w:ilvl w:val="0"/>
          <w:numId w:val="31"/>
        </w:numPr>
        <w:tabs>
          <w:tab w:val="left" w:pos="284"/>
          <w:tab w:val="left" w:pos="567"/>
          <w:tab w:val="left" w:pos="851"/>
          <w:tab w:val="left" w:pos="8789"/>
        </w:tabs>
        <w:spacing w:line="276" w:lineRule="auto"/>
        <w:ind w:left="567" w:hanging="207"/>
        <w:jc w:val="both"/>
        <w:rPr>
          <w:rFonts w:cs="Times New Roman"/>
          <w:color w:val="auto"/>
        </w:rPr>
      </w:pPr>
      <w:r w:rsidRPr="00855B87">
        <w:rPr>
          <w:rFonts w:cs="Times New Roman"/>
          <w:color w:val="auto"/>
        </w:rPr>
        <w:t xml:space="preserve">pedagóg hlavného odboru štúdia hra na hoboji </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Prof. Alexander Stepanov, Csc.</w:t>
      </w:r>
    </w:p>
    <w:p w:rsidR="00C3788C" w:rsidRPr="00855B87" w:rsidRDefault="00C3788C" w:rsidP="00DA0627">
      <w:pPr>
        <w:pStyle w:val="Normlny1"/>
        <w:widowControl w:val="0"/>
        <w:numPr>
          <w:ilvl w:val="0"/>
          <w:numId w:val="32"/>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pedagóg hlavného odboru štúdia hra na klarinete, na saxofóne</w:t>
      </w:r>
    </w:p>
    <w:p w:rsidR="00C3788C" w:rsidRPr="00855B87" w:rsidRDefault="00C3788C" w:rsidP="00DA0627">
      <w:pPr>
        <w:pStyle w:val="Normlny1"/>
        <w:widowControl w:val="0"/>
        <w:numPr>
          <w:ilvl w:val="0"/>
          <w:numId w:val="32"/>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pedagóg Akadémie umení v Banskej Bystrici</w:t>
      </w:r>
    </w:p>
    <w:p w:rsidR="00C3788C" w:rsidRPr="00855B87" w:rsidRDefault="00C3788C" w:rsidP="00DA0627">
      <w:pPr>
        <w:pStyle w:val="Normlny1"/>
        <w:widowControl w:val="0"/>
        <w:numPr>
          <w:ilvl w:val="0"/>
          <w:numId w:val="33"/>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pedagóg Vysokej školy múzických umení v Bratislave</w:t>
      </w:r>
    </w:p>
    <w:p w:rsidR="00C3788C" w:rsidRPr="00855B87" w:rsidRDefault="00C3788C" w:rsidP="00C3788C">
      <w:pPr>
        <w:pStyle w:val="Normlny1"/>
        <w:widowControl w:val="0"/>
        <w:tabs>
          <w:tab w:val="left" w:pos="284"/>
          <w:tab w:val="left" w:pos="539"/>
          <w:tab w:val="left" w:pos="567"/>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color w:val="auto"/>
          <w:u w:val="single"/>
        </w:rPr>
      </w:pPr>
      <w:r w:rsidRPr="00855B87">
        <w:rPr>
          <w:rFonts w:cs="Times New Roman"/>
          <w:b/>
          <w:color w:val="auto"/>
          <w:u w:val="single"/>
        </w:rPr>
        <w:t>Mgr. Katarína Reháková</w:t>
      </w:r>
      <w:r w:rsidRPr="00855B87">
        <w:rPr>
          <w:rFonts w:cs="Times New Roman"/>
          <w:color w:val="auto"/>
          <w:u w:val="single"/>
        </w:rPr>
        <w:t xml:space="preserve">, </w:t>
      </w:r>
      <w:r w:rsidRPr="00855B87">
        <w:rPr>
          <w:rFonts w:cs="Times New Roman"/>
          <w:b/>
          <w:color w:val="auto"/>
          <w:u w:val="single"/>
        </w:rPr>
        <w:t>DiS.art</w:t>
      </w:r>
    </w:p>
    <w:p w:rsidR="00C3788C" w:rsidRPr="00855B87" w:rsidRDefault="00C3788C" w:rsidP="00DA0627">
      <w:pPr>
        <w:pStyle w:val="Normlny1"/>
        <w:widowControl w:val="0"/>
        <w:numPr>
          <w:ilvl w:val="0"/>
          <w:numId w:val="34"/>
        </w:numPr>
        <w:tabs>
          <w:tab w:val="left" w:pos="426"/>
          <w:tab w:val="left" w:pos="567"/>
          <w:tab w:val="left" w:pos="851"/>
          <w:tab w:val="left" w:pos="8789"/>
        </w:tabs>
        <w:spacing w:line="276" w:lineRule="auto"/>
        <w:jc w:val="both"/>
        <w:rPr>
          <w:rFonts w:cs="Times New Roman"/>
          <w:color w:val="auto"/>
        </w:rPr>
      </w:pPr>
      <w:r w:rsidRPr="00855B87">
        <w:rPr>
          <w:rFonts w:cs="Times New Roman"/>
          <w:color w:val="auto"/>
        </w:rPr>
        <w:t>pedagóg hlavného odboru štúdia hra na saxofóne</w:t>
      </w:r>
    </w:p>
    <w:p w:rsidR="00C3788C" w:rsidRPr="00855B87" w:rsidRDefault="00C3788C" w:rsidP="00DA0627">
      <w:pPr>
        <w:pStyle w:val="Normlny1"/>
        <w:widowControl w:val="0"/>
        <w:numPr>
          <w:ilvl w:val="0"/>
          <w:numId w:val="34"/>
        </w:numPr>
        <w:tabs>
          <w:tab w:val="left" w:pos="426"/>
          <w:tab w:val="left" w:pos="567"/>
          <w:tab w:val="left" w:pos="851"/>
          <w:tab w:val="left" w:pos="8789"/>
        </w:tabs>
        <w:spacing w:line="276" w:lineRule="auto"/>
        <w:jc w:val="both"/>
        <w:rPr>
          <w:rFonts w:cs="Times New Roman"/>
          <w:color w:val="auto"/>
        </w:rPr>
      </w:pPr>
      <w:r w:rsidRPr="00855B87">
        <w:rPr>
          <w:rFonts w:cs="Times New Roman"/>
          <w:color w:val="auto"/>
        </w:rPr>
        <w:t>organizátorka pravidelného stretnutia „Mladých klarinetistov a saxofonistov“ na Konzervatóriu v Bratislave 18.06.2016</w:t>
      </w:r>
    </w:p>
    <w:p w:rsidR="00C3788C" w:rsidRPr="00855B87" w:rsidRDefault="00C3788C" w:rsidP="00DA0627">
      <w:pPr>
        <w:pStyle w:val="Normlny1"/>
        <w:widowControl w:val="0"/>
        <w:numPr>
          <w:ilvl w:val="0"/>
          <w:numId w:val="34"/>
        </w:numPr>
        <w:tabs>
          <w:tab w:val="left" w:pos="284"/>
          <w:tab w:val="left" w:pos="709"/>
          <w:tab w:val="left" w:pos="851"/>
          <w:tab w:val="left" w:pos="8566"/>
        </w:tabs>
        <w:spacing w:line="276" w:lineRule="auto"/>
        <w:jc w:val="both"/>
        <w:rPr>
          <w:rFonts w:cs="Times New Roman"/>
          <w:color w:val="auto"/>
        </w:rPr>
      </w:pPr>
      <w:r w:rsidRPr="00855B87">
        <w:rPr>
          <w:rFonts w:cs="Times New Roman"/>
          <w:color w:val="auto"/>
        </w:rPr>
        <w:t>členka poroty na súťaži „Čarovná flauta“ v Nižnej na Orave 18. – 20. 11. 2015</w:t>
      </w:r>
    </w:p>
    <w:p w:rsidR="00C3788C" w:rsidRPr="00855B87" w:rsidRDefault="00C3788C" w:rsidP="00DA0627">
      <w:pPr>
        <w:pStyle w:val="Normlny1"/>
        <w:widowControl w:val="0"/>
        <w:numPr>
          <w:ilvl w:val="0"/>
          <w:numId w:val="34"/>
        </w:numPr>
        <w:tabs>
          <w:tab w:val="left" w:pos="426"/>
          <w:tab w:val="left" w:pos="567"/>
          <w:tab w:val="left" w:pos="851"/>
          <w:tab w:val="left" w:pos="8789"/>
        </w:tabs>
        <w:spacing w:line="276" w:lineRule="auto"/>
        <w:jc w:val="both"/>
        <w:rPr>
          <w:rFonts w:cs="Times New Roman"/>
          <w:color w:val="auto"/>
        </w:rPr>
      </w:pPr>
      <w:r w:rsidRPr="00855B87">
        <w:rPr>
          <w:rFonts w:cs="Times New Roman"/>
          <w:color w:val="auto"/>
        </w:rPr>
        <w:t xml:space="preserve">členka poroty v hre na saxofóne v Starej Ľubovni </w:t>
      </w:r>
    </w:p>
    <w:p w:rsidR="00C3788C" w:rsidRPr="00855B87" w:rsidRDefault="00C3788C" w:rsidP="00DA0627">
      <w:pPr>
        <w:pStyle w:val="Normlny1"/>
        <w:widowControl w:val="0"/>
        <w:numPr>
          <w:ilvl w:val="0"/>
          <w:numId w:val="34"/>
        </w:numPr>
        <w:tabs>
          <w:tab w:val="left" w:pos="284"/>
          <w:tab w:val="left" w:pos="709"/>
          <w:tab w:val="left" w:pos="851"/>
          <w:tab w:val="left" w:pos="8566"/>
        </w:tabs>
        <w:spacing w:line="276" w:lineRule="auto"/>
        <w:jc w:val="both"/>
        <w:rPr>
          <w:rFonts w:cs="Times New Roman"/>
          <w:color w:val="auto"/>
        </w:rPr>
      </w:pPr>
      <w:r w:rsidRPr="00855B87">
        <w:rPr>
          <w:rFonts w:cs="Times New Roman"/>
          <w:color w:val="auto"/>
        </w:rPr>
        <w:t>členka poroty na súťaži „Nitrianska lutna“ v Nitre</w:t>
      </w:r>
    </w:p>
    <w:p w:rsidR="00C3788C" w:rsidRPr="00855B87" w:rsidRDefault="00C3788C" w:rsidP="00C3788C">
      <w:pPr>
        <w:pStyle w:val="Normlny1"/>
        <w:widowControl w:val="0"/>
        <w:tabs>
          <w:tab w:val="left" w:pos="284"/>
          <w:tab w:val="left" w:pos="709"/>
          <w:tab w:val="left" w:pos="851"/>
          <w:tab w:val="left" w:pos="8789"/>
        </w:tabs>
        <w:spacing w:line="276" w:lineRule="auto"/>
        <w:ind w:left="720"/>
        <w:jc w:val="both"/>
        <w:rPr>
          <w:rFonts w:eastAsia="Times New Roman Bold" w:cs="Times New Roman"/>
          <w:color w:val="auto"/>
          <w:u w:val="single"/>
        </w:rPr>
      </w:pPr>
    </w:p>
    <w:p w:rsidR="00C3788C" w:rsidRPr="005E6C39"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color w:val="auto"/>
          <w:u w:val="single"/>
        </w:rPr>
      </w:pPr>
      <w:r w:rsidRPr="005E6C39">
        <w:rPr>
          <w:rFonts w:cs="Times New Roman"/>
          <w:b/>
          <w:color w:val="auto"/>
          <w:u w:val="single"/>
        </w:rPr>
        <w:t>Mgr. art. Jozef Rotter</w:t>
      </w:r>
    </w:p>
    <w:p w:rsidR="00C3788C" w:rsidRPr="00855B87" w:rsidRDefault="00C3788C" w:rsidP="00DA0627">
      <w:pPr>
        <w:pStyle w:val="Normlny1"/>
        <w:widowControl w:val="0"/>
        <w:numPr>
          <w:ilvl w:val="0"/>
          <w:numId w:val="35"/>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pedagóg hlavného odboru štúdia hra na fagote</w:t>
      </w:r>
    </w:p>
    <w:p w:rsidR="00C3788C" w:rsidRDefault="00C3788C" w:rsidP="00DA0627">
      <w:pPr>
        <w:pStyle w:val="Normlny1"/>
        <w:widowControl w:val="0"/>
        <w:numPr>
          <w:ilvl w:val="0"/>
          <w:numId w:val="35"/>
        </w:numPr>
        <w:tabs>
          <w:tab w:val="left" w:pos="284"/>
          <w:tab w:val="left" w:pos="567"/>
          <w:tab w:val="left" w:pos="851"/>
          <w:tab w:val="left" w:pos="8789"/>
        </w:tabs>
        <w:spacing w:line="276" w:lineRule="auto"/>
        <w:jc w:val="both"/>
        <w:rPr>
          <w:rFonts w:cs="Times New Roman"/>
          <w:color w:val="auto"/>
        </w:rPr>
      </w:pPr>
      <w:r w:rsidRPr="00855B87">
        <w:rPr>
          <w:rFonts w:cs="Times New Roman"/>
          <w:color w:val="auto"/>
        </w:rPr>
        <w:t>prvý fagotista Symfonického orchestra Slovenského rozhlasu</w:t>
      </w:r>
    </w:p>
    <w:p w:rsidR="001760AD" w:rsidRDefault="001760AD" w:rsidP="001760AD">
      <w:pPr>
        <w:pStyle w:val="Normlny1"/>
        <w:widowControl w:val="0"/>
        <w:tabs>
          <w:tab w:val="left" w:pos="284"/>
          <w:tab w:val="left" w:pos="567"/>
          <w:tab w:val="left" w:pos="851"/>
          <w:tab w:val="left" w:pos="8789"/>
        </w:tabs>
        <w:spacing w:line="276" w:lineRule="auto"/>
        <w:ind w:left="720"/>
        <w:jc w:val="both"/>
        <w:rPr>
          <w:rFonts w:cs="Times New Roman"/>
          <w:color w:val="auto"/>
        </w:rPr>
      </w:pPr>
    </w:p>
    <w:p w:rsidR="00C3788C" w:rsidRPr="001760AD" w:rsidRDefault="001760AD" w:rsidP="001760AD">
      <w:pPr>
        <w:pStyle w:val="Normlny1"/>
        <w:pageBreakBefore/>
        <w:widowControl w:val="0"/>
        <w:tabs>
          <w:tab w:val="left" w:pos="284"/>
          <w:tab w:val="left" w:pos="567"/>
          <w:tab w:val="left" w:pos="851"/>
          <w:tab w:val="left" w:pos="8789"/>
        </w:tabs>
        <w:spacing w:line="276" w:lineRule="auto"/>
        <w:jc w:val="both"/>
        <w:rPr>
          <w:rFonts w:cs="Times New Roman"/>
          <w:b/>
          <w:i/>
          <w:iCs/>
          <w:color w:val="auto"/>
        </w:rPr>
      </w:pPr>
      <w:r>
        <w:rPr>
          <w:rFonts w:cs="Times New Roman"/>
          <w:b/>
          <w:i/>
          <w:iCs/>
          <w:color w:val="auto"/>
        </w:rPr>
        <w:lastRenderedPageBreak/>
        <w:t>H</w:t>
      </w:r>
      <w:r w:rsidR="00C3788C" w:rsidRPr="001760AD">
        <w:rPr>
          <w:rFonts w:cs="Times New Roman"/>
          <w:b/>
          <w:i/>
          <w:iCs/>
          <w:color w:val="auto"/>
        </w:rPr>
        <w:t>udobno-dramatický odbor</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i/>
          <w:iCs/>
          <w:color w:val="auto"/>
        </w:rPr>
      </w:pPr>
      <w:r w:rsidRPr="00855B87">
        <w:rPr>
          <w:rFonts w:cs="Times New Roman"/>
          <w:i/>
          <w:iCs/>
          <w:color w:val="auto"/>
        </w:rPr>
        <w:t>Vedúca odboru Mgr. art. Božena Gráfová, ArtD.</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i/>
          <w:iCs/>
          <w:caps/>
          <w:color w:val="auto"/>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Jozef Ábel</w:t>
      </w:r>
    </w:p>
    <w:p w:rsidR="00C3788C" w:rsidRPr="00855B87" w:rsidRDefault="00C3788C" w:rsidP="00DA0627">
      <w:pPr>
        <w:pStyle w:val="Normlny3"/>
        <w:widowControl w:val="0"/>
        <w:numPr>
          <w:ilvl w:val="0"/>
          <w:numId w:val="36"/>
        </w:numPr>
        <w:tabs>
          <w:tab w:val="left" w:pos="284"/>
          <w:tab w:val="left" w:pos="567"/>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36"/>
        </w:numPr>
        <w:tabs>
          <w:tab w:val="left" w:pos="284"/>
          <w:tab w:val="left" w:pos="567"/>
          <w:tab w:val="left" w:pos="851"/>
          <w:tab w:val="left" w:pos="8566"/>
        </w:tabs>
        <w:spacing w:line="276" w:lineRule="auto"/>
        <w:jc w:val="both"/>
        <w:rPr>
          <w:rFonts w:cs="Times New Roman"/>
          <w:color w:val="auto"/>
        </w:rPr>
      </w:pPr>
      <w:r w:rsidRPr="00855B87">
        <w:rPr>
          <w:rFonts w:cs="Times New Roman"/>
          <w:color w:val="auto"/>
        </w:rPr>
        <w:t>do roku 2004 sólista Opery SND v Bratislave</w:t>
      </w:r>
    </w:p>
    <w:p w:rsidR="00C3788C" w:rsidRPr="00855B87" w:rsidRDefault="00C3788C" w:rsidP="00DA0627">
      <w:pPr>
        <w:pStyle w:val="Normlny3"/>
        <w:widowControl w:val="0"/>
        <w:numPr>
          <w:ilvl w:val="0"/>
          <w:numId w:val="37"/>
        </w:numPr>
        <w:tabs>
          <w:tab w:val="left" w:pos="284"/>
          <w:tab w:val="left" w:pos="567"/>
          <w:tab w:val="left" w:pos="851"/>
          <w:tab w:val="left" w:pos="8566"/>
        </w:tabs>
        <w:spacing w:line="276" w:lineRule="auto"/>
        <w:jc w:val="both"/>
        <w:rPr>
          <w:rFonts w:cs="Times New Roman"/>
          <w:color w:val="auto"/>
          <w:u w:val="single"/>
        </w:rPr>
      </w:pPr>
      <w:r w:rsidRPr="00855B87">
        <w:rPr>
          <w:rFonts w:cs="Times New Roman"/>
          <w:color w:val="auto"/>
        </w:rPr>
        <w:t>príprava študentov na mimoškolské účinkovanie pre podujatia Strednej odbornej školy Na pántoch Bratislava</w:t>
      </w:r>
    </w:p>
    <w:p w:rsidR="00C3788C" w:rsidRPr="00855B87" w:rsidRDefault="00C3788C" w:rsidP="00C3788C">
      <w:pPr>
        <w:pStyle w:val="Normlny3"/>
        <w:widowControl w:val="0"/>
        <w:tabs>
          <w:tab w:val="left" w:pos="284"/>
          <w:tab w:val="left" w:pos="567"/>
          <w:tab w:val="left" w:pos="851"/>
          <w:tab w:val="left" w:pos="8566"/>
        </w:tabs>
        <w:spacing w:line="276" w:lineRule="auto"/>
        <w:jc w:val="both"/>
        <w:rPr>
          <w:rFonts w:cs="Times New Roman"/>
          <w:color w:val="auto"/>
          <w:u w:val="single"/>
        </w:rPr>
      </w:pPr>
    </w:p>
    <w:p w:rsidR="00C3788C" w:rsidRPr="00855B87" w:rsidRDefault="00C3788C" w:rsidP="00C3788C">
      <w:pPr>
        <w:pStyle w:val="Normlny3"/>
        <w:widowControl w:val="0"/>
        <w:tabs>
          <w:tab w:val="left" w:pos="284"/>
          <w:tab w:val="left" w:pos="567"/>
          <w:tab w:val="left" w:pos="851"/>
          <w:tab w:val="left" w:pos="8566"/>
        </w:tabs>
        <w:spacing w:line="276" w:lineRule="auto"/>
        <w:jc w:val="both"/>
        <w:rPr>
          <w:rFonts w:cs="Times New Roman"/>
          <w:b/>
          <w:color w:val="auto"/>
          <w:u w:val="single"/>
        </w:rPr>
      </w:pPr>
      <w:r w:rsidRPr="00855B87">
        <w:rPr>
          <w:rFonts w:cs="Times New Roman"/>
          <w:b/>
          <w:color w:val="auto"/>
          <w:u w:val="single"/>
        </w:rPr>
        <w:t>Mgr. art. Mojmír Caban</w:t>
      </w:r>
    </w:p>
    <w:p w:rsidR="00C3788C" w:rsidRPr="00855B87" w:rsidRDefault="00C3788C" w:rsidP="00DA0627">
      <w:pPr>
        <w:pStyle w:val="Normlny3"/>
        <w:widowControl w:val="0"/>
        <w:numPr>
          <w:ilvl w:val="0"/>
          <w:numId w:val="38"/>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38"/>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člen hereckého súboru Radošinského naivného divadla </w:t>
      </w:r>
    </w:p>
    <w:p w:rsidR="00C3788C" w:rsidRPr="00855B87" w:rsidRDefault="00C3788C" w:rsidP="00DA0627">
      <w:pPr>
        <w:pStyle w:val="Normlny3"/>
        <w:widowControl w:val="0"/>
        <w:numPr>
          <w:ilvl w:val="0"/>
          <w:numId w:val="3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účinkuje v predstaveniach Divadla Nová scéna: Mačky </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i/>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MgA. Mikuláš Doboš</w:t>
      </w:r>
    </w:p>
    <w:p w:rsidR="00C3788C" w:rsidRPr="00855B87" w:rsidRDefault="00C3788C" w:rsidP="00DA0627">
      <w:pPr>
        <w:pStyle w:val="Normlny3"/>
        <w:widowControl w:val="0"/>
        <w:numPr>
          <w:ilvl w:val="0"/>
          <w:numId w:val="40"/>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40"/>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koncertný umelec</w:t>
      </w:r>
    </w:p>
    <w:p w:rsidR="00C3788C" w:rsidRPr="00855B87" w:rsidRDefault="00C3788C" w:rsidP="00DA0627">
      <w:pPr>
        <w:pStyle w:val="Normlny3"/>
        <w:widowControl w:val="0"/>
        <w:numPr>
          <w:ilvl w:val="0"/>
          <w:numId w:val="41"/>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sólista Opery SND, hosťuje v Štátnej opere Banská Bystrica, v Slovenskej filharmónii</w:t>
      </w:r>
    </w:p>
    <w:p w:rsidR="00C3788C" w:rsidRPr="00855B87" w:rsidRDefault="00C3788C" w:rsidP="00DA0627">
      <w:pPr>
        <w:pStyle w:val="Normlny3"/>
        <w:widowControl w:val="0"/>
        <w:numPr>
          <w:ilvl w:val="0"/>
          <w:numId w:val="41"/>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Účinkuje v predstaveniach:</w:t>
      </w:r>
    </w:p>
    <w:p w:rsidR="00C3788C" w:rsidRPr="00855B87" w:rsidRDefault="00C3788C" w:rsidP="00C3788C">
      <w:pPr>
        <w:pStyle w:val="Normlny3"/>
        <w:widowControl w:val="0"/>
        <w:tabs>
          <w:tab w:val="left" w:pos="284"/>
          <w:tab w:val="left" w:pos="539"/>
          <w:tab w:val="left" w:pos="851"/>
          <w:tab w:val="left" w:pos="8789"/>
        </w:tabs>
        <w:spacing w:line="276" w:lineRule="auto"/>
        <w:ind w:left="360"/>
        <w:jc w:val="both"/>
        <w:rPr>
          <w:rFonts w:cs="Times New Roman"/>
          <w:color w:val="auto"/>
        </w:rPr>
      </w:pPr>
      <w:r w:rsidRPr="00855B87">
        <w:rPr>
          <w:rFonts w:cs="Times New Roman"/>
          <w:color w:val="auto"/>
        </w:rPr>
        <w:tab/>
        <w:t>Opera SND: Turandot, Traviata, Carmen, Nabucco</w:t>
      </w:r>
    </w:p>
    <w:p w:rsidR="00C3788C" w:rsidRPr="00855B87" w:rsidRDefault="00C3788C" w:rsidP="00C3788C">
      <w:pPr>
        <w:pStyle w:val="Normlny3"/>
        <w:widowControl w:val="0"/>
        <w:tabs>
          <w:tab w:val="left" w:pos="284"/>
          <w:tab w:val="left" w:pos="539"/>
          <w:tab w:val="left" w:pos="851"/>
          <w:tab w:val="left" w:pos="8789"/>
        </w:tabs>
        <w:spacing w:line="276" w:lineRule="auto"/>
        <w:ind w:left="360"/>
        <w:jc w:val="both"/>
        <w:rPr>
          <w:rFonts w:cs="Times New Roman"/>
          <w:color w:val="auto"/>
        </w:rPr>
      </w:pPr>
      <w:r w:rsidRPr="00855B87">
        <w:rPr>
          <w:rFonts w:cs="Times New Roman"/>
          <w:color w:val="auto"/>
        </w:rPr>
        <w:tab/>
        <w:t>Štátna opera Banská Bystrica: My Fair Lady</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Mgr. art. Rastislav Dubovský, ArtD.</w:t>
      </w:r>
    </w:p>
    <w:p w:rsidR="00C3788C" w:rsidRPr="00855B87" w:rsidRDefault="00C3788C" w:rsidP="00DA0627">
      <w:pPr>
        <w:pStyle w:val="Normlny3"/>
        <w:widowControl w:val="0"/>
        <w:numPr>
          <w:ilvl w:val="0"/>
          <w:numId w:val="4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hudobný skladateľ, </w:t>
      </w:r>
      <w:r w:rsidRPr="00855B87">
        <w:rPr>
          <w:rFonts w:eastAsiaTheme="minorEastAsia" w:cs="Times New Roman"/>
          <w:color w:val="auto"/>
          <w:lang w:val="en-US"/>
        </w:rPr>
        <w:t>producent, hudobný režisér a autor zvuku</w:t>
      </w:r>
    </w:p>
    <w:p w:rsidR="00C3788C" w:rsidRPr="00855B87" w:rsidRDefault="00C3788C" w:rsidP="00DA0627">
      <w:pPr>
        <w:pStyle w:val="Normlny3"/>
        <w:widowControl w:val="0"/>
        <w:numPr>
          <w:ilvl w:val="0"/>
          <w:numId w:val="4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člen Zhromaždenia Zboru delegátov Slovenského ochranného zväzu autorského</w:t>
      </w:r>
    </w:p>
    <w:p w:rsidR="00C3788C" w:rsidRPr="00855B87" w:rsidRDefault="00C3788C" w:rsidP="00DA0627">
      <w:pPr>
        <w:pStyle w:val="Normlny3"/>
        <w:widowControl w:val="0"/>
        <w:numPr>
          <w:ilvl w:val="0"/>
          <w:numId w:val="43"/>
        </w:numPr>
        <w:tabs>
          <w:tab w:val="left" w:pos="284"/>
          <w:tab w:val="left" w:pos="539"/>
          <w:tab w:val="left" w:pos="851"/>
          <w:tab w:val="left" w:pos="8789"/>
        </w:tabs>
        <w:spacing w:line="276" w:lineRule="auto"/>
        <w:jc w:val="both"/>
        <w:rPr>
          <w:rFonts w:cs="Times New Roman"/>
          <w:color w:val="auto"/>
        </w:rPr>
      </w:pPr>
      <w:r w:rsidRPr="00855B87">
        <w:rPr>
          <w:rFonts w:eastAsiaTheme="minorEastAsia" w:cs="Times New Roman"/>
          <w:color w:val="auto"/>
          <w:lang w:val="en-US"/>
        </w:rPr>
        <w:t>expert v oblasti štúdiových a elektroakustických technológií</w:t>
      </w:r>
    </w:p>
    <w:p w:rsidR="00C3788C" w:rsidRPr="00855B87" w:rsidRDefault="00C3788C" w:rsidP="00DA0627">
      <w:pPr>
        <w:pStyle w:val="Normlny3"/>
        <w:widowControl w:val="0"/>
        <w:numPr>
          <w:ilvl w:val="0"/>
          <w:numId w:val="43"/>
        </w:numPr>
        <w:tabs>
          <w:tab w:val="left" w:pos="284"/>
          <w:tab w:val="left" w:pos="539"/>
          <w:tab w:val="left" w:pos="851"/>
          <w:tab w:val="left" w:pos="8789"/>
        </w:tabs>
        <w:spacing w:line="276" w:lineRule="auto"/>
        <w:jc w:val="both"/>
        <w:rPr>
          <w:rFonts w:cs="Times New Roman"/>
          <w:color w:val="auto"/>
          <w:u w:val="single"/>
        </w:rPr>
      </w:pPr>
      <w:r w:rsidRPr="0040734C">
        <w:rPr>
          <w:rFonts w:eastAsiaTheme="minorEastAsia" w:cs="Times New Roman"/>
          <w:color w:val="auto"/>
        </w:rPr>
        <w:t>člen odbornej Skladateľskej komisie Hudobného fondu</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Mgr. art. Juraj Ďurdiak</w:t>
      </w:r>
    </w:p>
    <w:p w:rsidR="00C3788C" w:rsidRPr="00855B87" w:rsidRDefault="00C3788C" w:rsidP="00DA0627">
      <w:pPr>
        <w:pStyle w:val="Normlny3"/>
        <w:widowControl w:val="0"/>
        <w:numPr>
          <w:ilvl w:val="0"/>
          <w:numId w:val="4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koncert triedy : Večer šansónov – Modré študio, 1. 3. 2016</w:t>
      </w:r>
    </w:p>
    <w:p w:rsidR="00C3788C" w:rsidRPr="00855B87" w:rsidRDefault="00C3788C" w:rsidP="00DA0627">
      <w:pPr>
        <w:pStyle w:val="Normlny3"/>
        <w:widowControl w:val="0"/>
        <w:numPr>
          <w:ilvl w:val="0"/>
          <w:numId w:val="4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divadelný a muzikálový herec</w:t>
      </w:r>
    </w:p>
    <w:p w:rsidR="00C3788C" w:rsidRPr="00855B87" w:rsidRDefault="00C3788C" w:rsidP="00DA0627">
      <w:pPr>
        <w:pStyle w:val="Normlny3"/>
        <w:widowControl w:val="0"/>
        <w:numPr>
          <w:ilvl w:val="0"/>
          <w:numId w:val="4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účinkovanie v divadelných prestaveniach a televízii:</w:t>
      </w:r>
    </w:p>
    <w:p w:rsidR="00C3788C" w:rsidRPr="00855B87" w:rsidRDefault="00C3788C" w:rsidP="00C3788C">
      <w:pPr>
        <w:pStyle w:val="Normlny3"/>
        <w:widowControl w:val="0"/>
        <w:tabs>
          <w:tab w:val="left" w:pos="284"/>
          <w:tab w:val="left" w:pos="539"/>
          <w:tab w:val="left" w:pos="851"/>
          <w:tab w:val="left" w:pos="8789"/>
        </w:tabs>
        <w:spacing w:line="276" w:lineRule="auto"/>
        <w:ind w:left="360"/>
        <w:jc w:val="both"/>
        <w:rPr>
          <w:rFonts w:cs="Times New Roman"/>
          <w:color w:val="auto"/>
        </w:rPr>
      </w:pPr>
      <w:r w:rsidRPr="00855B87">
        <w:rPr>
          <w:rFonts w:cs="Times New Roman"/>
          <w:color w:val="auto"/>
        </w:rPr>
        <w:tab/>
        <w:t>Divadlo Nová scéna: Equus, Pokrvní bratia</w:t>
      </w:r>
    </w:p>
    <w:p w:rsidR="00C3788C" w:rsidRPr="00855B87" w:rsidRDefault="00C3788C" w:rsidP="00C3788C">
      <w:pPr>
        <w:pStyle w:val="Normlny3"/>
        <w:widowControl w:val="0"/>
        <w:tabs>
          <w:tab w:val="left" w:pos="284"/>
          <w:tab w:val="left" w:pos="539"/>
          <w:tab w:val="left" w:pos="851"/>
          <w:tab w:val="left" w:pos="8789"/>
        </w:tabs>
        <w:spacing w:line="276" w:lineRule="auto"/>
        <w:ind w:left="360"/>
        <w:jc w:val="both"/>
        <w:rPr>
          <w:rFonts w:cs="Times New Roman"/>
          <w:color w:val="auto"/>
        </w:rPr>
      </w:pPr>
      <w:r w:rsidRPr="00855B87">
        <w:rPr>
          <w:rFonts w:cs="Times New Roman"/>
          <w:color w:val="auto"/>
        </w:rPr>
        <w:tab/>
        <w:t xml:space="preserve">televíziny film Únos, tv film Nos, tv seriál Hotel, tv seriál Tajné životy </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rPr>
      </w:pPr>
      <w:r w:rsidRPr="00855B87">
        <w:rPr>
          <w:rFonts w:cs="Times New Roman"/>
          <w:b/>
          <w:color w:val="auto"/>
          <w:u w:val="single"/>
        </w:rPr>
        <w:t>Mgr. art. Drahomíra Filipovičová</w:t>
      </w:r>
    </w:p>
    <w:p w:rsidR="00C3788C" w:rsidRPr="00855B87" w:rsidRDefault="00C3788C" w:rsidP="00DA0627">
      <w:pPr>
        <w:pStyle w:val="Normlny3"/>
        <w:widowControl w:val="0"/>
        <w:numPr>
          <w:ilvl w:val="0"/>
          <w:numId w:val="45"/>
        </w:numPr>
        <w:tabs>
          <w:tab w:val="left" w:pos="284"/>
          <w:tab w:val="left" w:pos="539"/>
          <w:tab w:val="left" w:pos="851"/>
          <w:tab w:val="left" w:pos="8566"/>
        </w:tabs>
        <w:spacing w:line="276" w:lineRule="auto"/>
        <w:ind w:left="567" w:hanging="207"/>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45"/>
        </w:numPr>
        <w:tabs>
          <w:tab w:val="left" w:pos="284"/>
          <w:tab w:val="left" w:pos="539"/>
          <w:tab w:val="left" w:pos="851"/>
          <w:tab w:val="left" w:pos="8566"/>
        </w:tabs>
        <w:spacing w:line="276" w:lineRule="auto"/>
        <w:ind w:left="567" w:hanging="207"/>
        <w:jc w:val="both"/>
        <w:rPr>
          <w:rFonts w:cs="Times New Roman"/>
          <w:color w:val="auto"/>
        </w:rPr>
      </w:pPr>
      <w:r w:rsidRPr="00855B87">
        <w:rPr>
          <w:rFonts w:cs="Times New Roman"/>
          <w:color w:val="auto"/>
        </w:rPr>
        <w:t xml:space="preserve">pripravila umelecké výkony žiakov pre podujatia inštitúcií Bratislavy </w:t>
      </w:r>
    </w:p>
    <w:p w:rsidR="00C3788C" w:rsidRPr="00855B87" w:rsidRDefault="00C3788C" w:rsidP="00DA0627">
      <w:pPr>
        <w:pStyle w:val="Odsekzoznamu"/>
        <w:widowControl w:val="0"/>
        <w:numPr>
          <w:ilvl w:val="0"/>
          <w:numId w:val="97"/>
        </w:numPr>
        <w:tabs>
          <w:tab w:val="left" w:pos="539"/>
          <w:tab w:val="left" w:pos="709"/>
          <w:tab w:val="left" w:pos="851"/>
          <w:tab w:val="left" w:pos="8566"/>
        </w:tabs>
        <w:spacing w:after="0"/>
        <w:ind w:left="360" w:hanging="76"/>
        <w:jc w:val="both"/>
        <w:rPr>
          <w:rFonts w:ascii="Times New Roman" w:hAnsi="Times New Roman"/>
          <w:sz w:val="24"/>
          <w:szCs w:val="24"/>
        </w:rPr>
      </w:pPr>
      <w:r w:rsidRPr="00855B87">
        <w:rPr>
          <w:rFonts w:ascii="Times New Roman" w:hAnsi="Times New Roman"/>
          <w:sz w:val="24"/>
          <w:szCs w:val="24"/>
        </w:rPr>
        <w:t xml:space="preserve">úspešnosť žiakov a absolventov: </w:t>
      </w:r>
    </w:p>
    <w:p w:rsidR="00C3788C" w:rsidRPr="00855B87" w:rsidRDefault="00C3788C" w:rsidP="00C3788C">
      <w:pPr>
        <w:pStyle w:val="Odsekzoznamu"/>
        <w:widowControl w:val="0"/>
        <w:tabs>
          <w:tab w:val="left" w:pos="539"/>
          <w:tab w:val="left" w:pos="709"/>
          <w:tab w:val="left" w:pos="851"/>
          <w:tab w:val="left" w:pos="8566"/>
        </w:tabs>
        <w:spacing w:after="0"/>
        <w:ind w:left="360"/>
        <w:jc w:val="both"/>
        <w:rPr>
          <w:rFonts w:ascii="Times New Roman" w:hAnsi="Times New Roman"/>
          <w:sz w:val="24"/>
          <w:szCs w:val="24"/>
        </w:rPr>
      </w:pPr>
      <w:r w:rsidRPr="00855B87">
        <w:rPr>
          <w:rFonts w:ascii="Times New Roman" w:hAnsi="Times New Roman"/>
          <w:sz w:val="24"/>
          <w:szCs w:val="24"/>
        </w:rPr>
        <w:t xml:space="preserve">žiak Peter Šrámek: Medzinárodnej speváckej súťaži „Starban Star“ – Budapešť – získal 2. Miesto, na medzinárodnej speváckej súťaži „Nagy duett“ – Budapešť - získal 2. miesto , vydal </w:t>
      </w:r>
      <w:r w:rsidR="0007512C">
        <w:rPr>
          <w:rFonts w:ascii="Times New Roman" w:hAnsi="Times New Roman"/>
          <w:sz w:val="24"/>
          <w:szCs w:val="24"/>
        </w:rPr>
        <w:t xml:space="preserve">Mistral Music, kft. Budapešť </w:t>
      </w:r>
      <w:r w:rsidRPr="00855B87">
        <w:rPr>
          <w:rFonts w:ascii="Times New Roman" w:hAnsi="Times New Roman"/>
          <w:sz w:val="24"/>
          <w:szCs w:val="24"/>
        </w:rPr>
        <w:t xml:space="preserve">CD „Száz lépés“, účinkoval so svojou  kapelou na verejnom koncerte na Hlavnom námestí pri príležitosti Týždňa maďarskej kultúry v Bratislave 0.6. 2016, </w:t>
      </w:r>
    </w:p>
    <w:p w:rsidR="00C3788C" w:rsidRPr="00855B87" w:rsidRDefault="00C3788C" w:rsidP="00C3788C">
      <w:pPr>
        <w:pStyle w:val="Odsekzoznamu"/>
        <w:widowControl w:val="0"/>
        <w:tabs>
          <w:tab w:val="left" w:pos="539"/>
          <w:tab w:val="left" w:pos="709"/>
          <w:tab w:val="left" w:pos="851"/>
          <w:tab w:val="left" w:pos="8566"/>
        </w:tabs>
        <w:spacing w:after="0"/>
        <w:ind w:left="360"/>
        <w:jc w:val="both"/>
        <w:rPr>
          <w:rFonts w:ascii="Times New Roman" w:hAnsi="Times New Roman"/>
          <w:sz w:val="24"/>
          <w:szCs w:val="24"/>
        </w:rPr>
      </w:pPr>
      <w:r w:rsidRPr="00855B87">
        <w:rPr>
          <w:rFonts w:ascii="Times New Roman" w:hAnsi="Times New Roman"/>
          <w:sz w:val="24"/>
          <w:szCs w:val="24"/>
        </w:rPr>
        <w:t xml:space="preserve">žiak Martin Macko účinkuje v muzikáli NS Obchod na korze </w:t>
      </w:r>
    </w:p>
    <w:p w:rsidR="00C3788C" w:rsidRPr="00855B87" w:rsidRDefault="00C3788C" w:rsidP="00C3788C">
      <w:pPr>
        <w:pStyle w:val="Odsekzoznamu"/>
        <w:widowControl w:val="0"/>
        <w:tabs>
          <w:tab w:val="left" w:pos="539"/>
          <w:tab w:val="left" w:pos="709"/>
          <w:tab w:val="left" w:pos="851"/>
          <w:tab w:val="left" w:pos="8566"/>
        </w:tabs>
        <w:spacing w:after="0"/>
        <w:ind w:left="360"/>
        <w:jc w:val="both"/>
        <w:rPr>
          <w:rFonts w:ascii="Times New Roman" w:hAnsi="Times New Roman"/>
          <w:sz w:val="24"/>
          <w:szCs w:val="24"/>
        </w:rPr>
      </w:pPr>
      <w:r w:rsidRPr="00855B87">
        <w:rPr>
          <w:rFonts w:ascii="Times New Roman" w:hAnsi="Times New Roman"/>
          <w:sz w:val="24"/>
          <w:szCs w:val="24"/>
        </w:rPr>
        <w:lastRenderedPageBreak/>
        <w:t>žiačka Lenka Machciníková účinkuje v muzikáloch Pokrvní bratia, Mačky, Atlantída</w:t>
      </w:r>
    </w:p>
    <w:p w:rsidR="00C3788C" w:rsidRPr="00855B87" w:rsidRDefault="00C3788C" w:rsidP="00C3788C">
      <w:pPr>
        <w:pStyle w:val="Odsekzoznamu"/>
        <w:widowControl w:val="0"/>
        <w:tabs>
          <w:tab w:val="left" w:pos="539"/>
          <w:tab w:val="left" w:pos="709"/>
          <w:tab w:val="left" w:pos="851"/>
          <w:tab w:val="left" w:pos="8566"/>
        </w:tabs>
        <w:spacing w:after="0"/>
        <w:ind w:left="360"/>
        <w:jc w:val="both"/>
        <w:rPr>
          <w:rFonts w:ascii="Times New Roman" w:hAnsi="Times New Roman"/>
          <w:sz w:val="24"/>
          <w:szCs w:val="24"/>
        </w:rPr>
      </w:pPr>
      <w:r w:rsidRPr="00855B87">
        <w:rPr>
          <w:rFonts w:ascii="Times New Roman" w:hAnsi="Times New Roman"/>
          <w:sz w:val="24"/>
          <w:szCs w:val="24"/>
        </w:rPr>
        <w:t>absolvent Lukáš Pišta sa stal členom  Divadla Nová scéna</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rPr>
      </w:pPr>
      <w:r w:rsidRPr="00855B87">
        <w:rPr>
          <w:rFonts w:cs="Times New Roman"/>
          <w:b/>
          <w:color w:val="auto"/>
          <w:u w:val="single"/>
        </w:rPr>
        <w:t>Mgr. art. Božena Gráfová, ArtD.</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vedúca hudobno – dramatického odboru</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koncert triedy: 27. 9. 2015, 15. 5. 2016, CCCentrum</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na Speváckej súťaži Muzikálová hviezda 2016 získala jej študentka Lenka Fecková v 1. kategórii 1. miesto a Pavlína Vachová v 2. kategórii 1. miesto</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predsedníčka skúšobnej komisie pre absolventské skúšky Cirkevného konzervatória v Bratislave</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predsedníčka školskej maturitnej komisie Cirkevného konzervatória v Bratislave</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lektorka vzdelávacieho programu „Hviezdy umeleckého neba“ Nadácie Konzervatória v Bratislave</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lektorka spevu Muzikálového workshopu Nadácie Konzervatória v Bratislave</w:t>
      </w:r>
    </w:p>
    <w:p w:rsidR="00C3788C" w:rsidRPr="00855B87" w:rsidRDefault="00C3788C" w:rsidP="00DA0627">
      <w:pPr>
        <w:pStyle w:val="Normlny3"/>
        <w:widowControl w:val="0"/>
        <w:numPr>
          <w:ilvl w:val="0"/>
          <w:numId w:val="18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predsedníčka poroty súťaže Hľadá sa muzikálová hviezda na ZUŠ Hálkova</w:t>
      </w:r>
    </w:p>
    <w:p w:rsidR="00C3788C" w:rsidRPr="00855B87" w:rsidRDefault="00C3788C" w:rsidP="00DA0627">
      <w:pPr>
        <w:pStyle w:val="Normlny3"/>
        <w:widowControl w:val="0"/>
        <w:numPr>
          <w:ilvl w:val="0"/>
          <w:numId w:val="181"/>
        </w:numPr>
        <w:tabs>
          <w:tab w:val="left" w:pos="539"/>
          <w:tab w:val="left" w:pos="8566"/>
        </w:tabs>
        <w:spacing w:line="276" w:lineRule="auto"/>
        <w:jc w:val="both"/>
        <w:rPr>
          <w:rFonts w:cs="Times New Roman"/>
          <w:color w:val="auto"/>
        </w:rPr>
      </w:pPr>
      <w:r w:rsidRPr="00855B87">
        <w:rPr>
          <w:rFonts w:cs="Times New Roman"/>
          <w:color w:val="auto"/>
        </w:rPr>
        <w:t xml:space="preserve">pripravila umelecké výkony žiakov pre BSK, SOŠ Na pántoch v Bratislave, pre  Miestnu knižnicu Petržalka,, </w:t>
      </w:r>
    </w:p>
    <w:p w:rsidR="00C3788C" w:rsidRPr="00855B87" w:rsidRDefault="00C3788C" w:rsidP="00DA0627">
      <w:pPr>
        <w:pStyle w:val="Normlny3"/>
        <w:widowControl w:val="0"/>
        <w:numPr>
          <w:ilvl w:val="0"/>
          <w:numId w:val="181"/>
        </w:numPr>
        <w:tabs>
          <w:tab w:val="left" w:pos="539"/>
          <w:tab w:val="left" w:pos="8566"/>
        </w:tabs>
        <w:spacing w:line="276" w:lineRule="auto"/>
        <w:jc w:val="both"/>
        <w:rPr>
          <w:rFonts w:cs="Times New Roman"/>
          <w:color w:val="auto"/>
        </w:rPr>
      </w:pPr>
      <w:r w:rsidRPr="00855B87">
        <w:rPr>
          <w:rFonts w:cs="Times New Roman"/>
          <w:color w:val="auto"/>
        </w:rPr>
        <w:t>pripravuje webovú stránku hudobno-dramatického odboru v rámci web stránky školy</w:t>
      </w:r>
    </w:p>
    <w:p w:rsidR="00C3788C" w:rsidRPr="00855B87" w:rsidRDefault="00C3788C" w:rsidP="00DA0627">
      <w:pPr>
        <w:pStyle w:val="Normlny3"/>
        <w:widowControl w:val="0"/>
        <w:numPr>
          <w:ilvl w:val="0"/>
          <w:numId w:val="181"/>
        </w:numPr>
        <w:tabs>
          <w:tab w:val="left" w:pos="539"/>
          <w:tab w:val="left" w:pos="8566"/>
        </w:tabs>
        <w:spacing w:line="276" w:lineRule="auto"/>
        <w:jc w:val="both"/>
        <w:rPr>
          <w:rFonts w:cs="Times New Roman"/>
          <w:color w:val="auto"/>
        </w:rPr>
      </w:pPr>
      <w:r w:rsidRPr="00855B87">
        <w:rPr>
          <w:rFonts w:cs="Times New Roman"/>
          <w:color w:val="auto"/>
        </w:rPr>
        <w:t>absolvent Daniel Fischer sa stal členov Činohry Slovenského národného divadla</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Bc. Katarína Hajsterová</w:t>
      </w:r>
    </w:p>
    <w:p w:rsidR="00C3788C" w:rsidRPr="00855B87" w:rsidRDefault="00C3788C" w:rsidP="00DA0627">
      <w:pPr>
        <w:pStyle w:val="Normlny3"/>
        <w:widowControl w:val="0"/>
        <w:numPr>
          <w:ilvl w:val="0"/>
          <w:numId w:val="199"/>
        </w:numPr>
        <w:tabs>
          <w:tab w:val="left" w:pos="284"/>
          <w:tab w:val="left" w:pos="539"/>
          <w:tab w:val="left" w:pos="851"/>
          <w:tab w:val="left" w:pos="8789"/>
        </w:tabs>
        <w:spacing w:line="276" w:lineRule="auto"/>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99"/>
        </w:numPr>
        <w:tabs>
          <w:tab w:val="left" w:pos="284"/>
          <w:tab w:val="left" w:pos="567"/>
          <w:tab w:val="left" w:pos="8789"/>
        </w:tabs>
        <w:spacing w:line="276" w:lineRule="auto"/>
        <w:rPr>
          <w:rFonts w:cs="Times New Roman"/>
          <w:color w:val="auto"/>
        </w:rPr>
      </w:pPr>
      <w:r w:rsidRPr="00855B87">
        <w:rPr>
          <w:rFonts w:cs="Times New Roman"/>
          <w:color w:val="auto"/>
        </w:rPr>
        <w:t>koncert triedy: „Ukážky tanca a javiskového pohybu“ ,Tanečná sála Konzervatória, 24. 5. 2016</w:t>
      </w:r>
    </w:p>
    <w:p w:rsidR="00C3788C" w:rsidRPr="00855B87" w:rsidRDefault="00C3788C" w:rsidP="00DA0627">
      <w:pPr>
        <w:pStyle w:val="Normlny3"/>
        <w:widowControl w:val="0"/>
        <w:numPr>
          <w:ilvl w:val="0"/>
          <w:numId w:val="199"/>
        </w:numPr>
        <w:tabs>
          <w:tab w:val="left" w:pos="284"/>
          <w:tab w:val="left" w:pos="539"/>
          <w:tab w:val="left" w:pos="851"/>
          <w:tab w:val="left" w:pos="8789"/>
        </w:tabs>
        <w:spacing w:line="276" w:lineRule="auto"/>
        <w:rPr>
          <w:rFonts w:cs="Times New Roman"/>
          <w:color w:val="auto"/>
        </w:rPr>
      </w:pPr>
      <w:r w:rsidRPr="00855B87">
        <w:rPr>
          <w:rFonts w:cs="Times New Roman"/>
          <w:color w:val="auto"/>
        </w:rPr>
        <w:t>účinkuje v predstaveniach:</w:t>
      </w:r>
    </w:p>
    <w:p w:rsidR="00C3788C" w:rsidRPr="00855B87" w:rsidRDefault="00C3788C" w:rsidP="00C3788C">
      <w:pPr>
        <w:pStyle w:val="Normlny3"/>
        <w:widowControl w:val="0"/>
        <w:tabs>
          <w:tab w:val="left" w:pos="284"/>
          <w:tab w:val="left" w:pos="539"/>
          <w:tab w:val="left" w:pos="851"/>
          <w:tab w:val="left" w:pos="8789"/>
        </w:tabs>
        <w:spacing w:line="276" w:lineRule="auto"/>
        <w:ind w:left="720"/>
        <w:rPr>
          <w:rFonts w:cs="Times New Roman"/>
          <w:color w:val="auto"/>
        </w:rPr>
      </w:pPr>
      <w:r w:rsidRPr="00855B87">
        <w:rPr>
          <w:rFonts w:cs="Times New Roman"/>
          <w:color w:val="auto"/>
        </w:rPr>
        <w:t>Divadlo Nová scéna: Pokrvní bratia, Mačky, Hairspray</w:t>
      </w:r>
    </w:p>
    <w:p w:rsidR="00C3788C" w:rsidRPr="00855B87" w:rsidRDefault="00C3788C" w:rsidP="00C3788C">
      <w:pPr>
        <w:pStyle w:val="Normlny3"/>
        <w:widowControl w:val="0"/>
        <w:tabs>
          <w:tab w:val="left" w:pos="284"/>
          <w:tab w:val="left" w:pos="539"/>
          <w:tab w:val="left" w:pos="851"/>
          <w:tab w:val="left" w:pos="8789"/>
        </w:tabs>
        <w:spacing w:line="276" w:lineRule="auto"/>
        <w:ind w:left="720"/>
        <w:rPr>
          <w:rFonts w:cs="Times New Roman"/>
          <w:color w:val="auto"/>
        </w:rPr>
      </w:pPr>
      <w:r w:rsidRPr="00855B87">
        <w:rPr>
          <w:rFonts w:cs="Times New Roman"/>
          <w:color w:val="auto"/>
        </w:rPr>
        <w:t xml:space="preserve">Heineken Tower Stage: Atlantída  </w:t>
      </w:r>
    </w:p>
    <w:p w:rsidR="00C3788C" w:rsidRPr="00855B87" w:rsidRDefault="00C3788C" w:rsidP="00C3788C">
      <w:pPr>
        <w:pStyle w:val="Normlny3"/>
        <w:widowControl w:val="0"/>
        <w:tabs>
          <w:tab w:val="left" w:pos="284"/>
          <w:tab w:val="left" w:pos="539"/>
          <w:tab w:val="left" w:pos="851"/>
          <w:tab w:val="left" w:pos="8789"/>
        </w:tabs>
        <w:spacing w:line="276" w:lineRule="auto"/>
        <w:ind w:left="720"/>
        <w:rPr>
          <w:rFonts w:cs="Times New Roman"/>
          <w:color w:val="auto"/>
        </w:rPr>
      </w:pPr>
      <w:r w:rsidRPr="00855B87">
        <w:rPr>
          <w:rFonts w:cs="Times New Roman"/>
          <w:color w:val="auto"/>
        </w:rPr>
        <w:t>DAB Nitra: Tisícročná včela</w:t>
      </w:r>
    </w:p>
    <w:p w:rsidR="00C3788C" w:rsidRPr="00855B87" w:rsidRDefault="00C3788C" w:rsidP="00DA0627">
      <w:pPr>
        <w:pStyle w:val="Normlny3"/>
        <w:widowControl w:val="0"/>
        <w:numPr>
          <w:ilvl w:val="0"/>
          <w:numId w:val="199"/>
        </w:numPr>
        <w:tabs>
          <w:tab w:val="left" w:pos="284"/>
          <w:tab w:val="left" w:pos="539"/>
          <w:tab w:val="left" w:pos="851"/>
          <w:tab w:val="left" w:pos="8789"/>
        </w:tabs>
        <w:spacing w:line="276" w:lineRule="auto"/>
        <w:rPr>
          <w:rFonts w:cs="Times New Roman"/>
          <w:color w:val="auto"/>
        </w:rPr>
      </w:pPr>
      <w:r w:rsidRPr="00855B87">
        <w:rPr>
          <w:rFonts w:cs="Times New Roman"/>
          <w:color w:val="auto"/>
        </w:rPr>
        <w:t>lektorka vzdelávacieho programu „Hviezdy umeleckého neba“ Nadácie Konzervatória v Bratislave</w:t>
      </w:r>
    </w:p>
    <w:p w:rsidR="00C3788C" w:rsidRPr="00855B87" w:rsidRDefault="00C3788C" w:rsidP="00DA0627">
      <w:pPr>
        <w:pStyle w:val="Normlny3"/>
        <w:widowControl w:val="0"/>
        <w:numPr>
          <w:ilvl w:val="0"/>
          <w:numId w:val="199"/>
        </w:numPr>
        <w:tabs>
          <w:tab w:val="left" w:pos="284"/>
          <w:tab w:val="left" w:pos="539"/>
          <w:tab w:val="left" w:pos="851"/>
          <w:tab w:val="left" w:pos="8789"/>
        </w:tabs>
        <w:spacing w:line="276" w:lineRule="auto"/>
        <w:rPr>
          <w:rFonts w:cs="Times New Roman"/>
          <w:color w:val="auto"/>
        </w:rPr>
      </w:pPr>
      <w:r w:rsidRPr="00855B87">
        <w:rPr>
          <w:rFonts w:cs="Times New Roman"/>
          <w:color w:val="auto"/>
        </w:rPr>
        <w:t>Konzervatórium J. L. Bella, Banská Bystrica – pedagóg tanca</w:t>
      </w:r>
    </w:p>
    <w:p w:rsidR="00C3788C" w:rsidRPr="00855B87" w:rsidRDefault="00C3788C" w:rsidP="00C3788C">
      <w:pPr>
        <w:pStyle w:val="Normlny3"/>
        <w:widowControl w:val="0"/>
        <w:tabs>
          <w:tab w:val="left" w:pos="284"/>
          <w:tab w:val="left" w:pos="539"/>
          <w:tab w:val="left" w:pos="851"/>
          <w:tab w:val="left" w:pos="8789"/>
        </w:tabs>
        <w:spacing w:line="276" w:lineRule="auto"/>
        <w:rPr>
          <w:rFonts w:cs="Times New Roman"/>
          <w:color w:val="auto"/>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Mgr. art. Igor Hrabinský</w:t>
      </w:r>
    </w:p>
    <w:p w:rsidR="00C3788C" w:rsidRPr="00855B87" w:rsidRDefault="00C3788C" w:rsidP="00DA0627">
      <w:pPr>
        <w:pStyle w:val="Normlny3"/>
        <w:widowControl w:val="0"/>
        <w:numPr>
          <w:ilvl w:val="0"/>
          <w:numId w:val="46"/>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46"/>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6. ročníka</w:t>
      </w:r>
    </w:p>
    <w:p w:rsidR="00C3788C" w:rsidRPr="00855B87" w:rsidRDefault="00C3788C" w:rsidP="00DA0627">
      <w:pPr>
        <w:pStyle w:val="Normlny3"/>
        <w:widowControl w:val="0"/>
        <w:numPr>
          <w:ilvl w:val="0"/>
          <w:numId w:val="46"/>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Divkab – absolventské predstavenie, zmes dialógov a monológov 6. roč., Modré štúdio, pedagogické a režijné vedenie, 5. 5. 2016</w:t>
      </w:r>
    </w:p>
    <w:p w:rsidR="00C3788C" w:rsidRPr="00855B87" w:rsidRDefault="00C3788C" w:rsidP="00DA0627">
      <w:pPr>
        <w:pStyle w:val="Normlny3"/>
        <w:widowControl w:val="0"/>
        <w:numPr>
          <w:ilvl w:val="0"/>
          <w:numId w:val="46"/>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herec - zaslúžilý umelec, režisér Slovenského rozhlasu</w:t>
      </w:r>
    </w:p>
    <w:p w:rsidR="00C3788C" w:rsidRPr="00855B87" w:rsidRDefault="00C3788C" w:rsidP="00DA0627">
      <w:pPr>
        <w:pStyle w:val="Normlny3"/>
        <w:widowControl w:val="0"/>
        <w:numPr>
          <w:ilvl w:val="0"/>
          <w:numId w:val="47"/>
        </w:numPr>
        <w:tabs>
          <w:tab w:val="left" w:pos="284"/>
          <w:tab w:val="left" w:pos="539"/>
          <w:tab w:val="left" w:pos="851"/>
          <w:tab w:val="left" w:pos="8566"/>
        </w:tabs>
        <w:spacing w:line="276" w:lineRule="auto"/>
        <w:ind w:left="567" w:hanging="207"/>
        <w:jc w:val="both"/>
        <w:rPr>
          <w:rFonts w:cs="Times New Roman"/>
          <w:color w:val="auto"/>
        </w:rPr>
      </w:pPr>
      <w:r w:rsidRPr="00855B87">
        <w:rPr>
          <w:rFonts w:cs="Times New Roman"/>
          <w:color w:val="auto"/>
        </w:rPr>
        <w:t>organizátor verejných vystúpení HD odboru (Senior klub Slovenského rozhlasu, Senior klub Národného ústavu srdcových chorôb (NÚSCH)</w:t>
      </w:r>
    </w:p>
    <w:p w:rsidR="00C3788C" w:rsidRPr="00855B87" w:rsidRDefault="00C3788C" w:rsidP="00DA0627">
      <w:pPr>
        <w:pStyle w:val="Normlny3"/>
        <w:widowControl w:val="0"/>
        <w:numPr>
          <w:ilvl w:val="0"/>
          <w:numId w:val="48"/>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inštruktáž recitátoriek – Vansovej Lomnička</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eastAsia="Times New Roman Bold" w:cs="Times New Roman"/>
          <w:b/>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rPr>
      </w:pPr>
      <w:r w:rsidRPr="00855B87">
        <w:rPr>
          <w:rFonts w:cs="Times New Roman"/>
          <w:b/>
          <w:color w:val="auto"/>
          <w:u w:val="single"/>
        </w:rPr>
        <w:lastRenderedPageBreak/>
        <w:t>Mgr. art. Táňa Hrivnáková</w:t>
      </w:r>
    </w:p>
    <w:p w:rsidR="00C3788C" w:rsidRPr="00855B87" w:rsidRDefault="00C3788C" w:rsidP="00DA0627">
      <w:pPr>
        <w:pStyle w:val="Normlny3"/>
        <w:widowControl w:val="0"/>
        <w:numPr>
          <w:ilvl w:val="0"/>
          <w:numId w:val="49"/>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49"/>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4. ročníka</w:t>
      </w:r>
    </w:p>
    <w:p w:rsidR="00C3788C" w:rsidRPr="00855B87" w:rsidRDefault="00C3788C" w:rsidP="00DA0627">
      <w:pPr>
        <w:pStyle w:val="Normlny3"/>
        <w:widowControl w:val="0"/>
        <w:numPr>
          <w:ilvl w:val="0"/>
          <w:numId w:val="4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Láska v komédiách W. Shakespeara – predstavenie 4. ročníka,  trieda č. 303, 24. 11. 2015 pedagogické a režijné vedenie</w:t>
      </w:r>
    </w:p>
    <w:p w:rsidR="00C3788C" w:rsidRPr="00855B87" w:rsidRDefault="00C3788C" w:rsidP="00DA0627">
      <w:pPr>
        <w:pStyle w:val="Normlny3"/>
        <w:widowControl w:val="0"/>
        <w:numPr>
          <w:ilvl w:val="0"/>
          <w:numId w:val="4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Dea Loher: Modrofúz – nádej žien – maturitné predstavenie, Modré štúdio, 19. 5. 2016, pedagogické a režijné vedenie</w:t>
      </w:r>
    </w:p>
    <w:p w:rsidR="00C3788C" w:rsidRPr="00855B87" w:rsidRDefault="00C3788C" w:rsidP="00DA0627">
      <w:pPr>
        <w:pStyle w:val="Normlny3"/>
        <w:widowControl w:val="0"/>
        <w:numPr>
          <w:ilvl w:val="0"/>
          <w:numId w:val="49"/>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triedna učiteľka 6.C triedy</w:t>
      </w:r>
    </w:p>
    <w:p w:rsidR="00C3788C" w:rsidRPr="00855B87" w:rsidRDefault="00C3788C" w:rsidP="00C3788C">
      <w:pPr>
        <w:pStyle w:val="Normlny3"/>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art. Juraj Hrčka</w:t>
      </w:r>
    </w:p>
    <w:p w:rsidR="00C3788C" w:rsidRPr="00855B87" w:rsidRDefault="00C3788C" w:rsidP="00DA0627">
      <w:pPr>
        <w:pStyle w:val="Normlny3"/>
        <w:numPr>
          <w:ilvl w:val="0"/>
          <w:numId w:val="50"/>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50"/>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3. ročníka</w:t>
      </w:r>
    </w:p>
    <w:p w:rsidR="00C3788C" w:rsidRPr="00855B87" w:rsidRDefault="00C3788C" w:rsidP="00DA0627">
      <w:pPr>
        <w:pStyle w:val="Normlny3"/>
        <w:widowControl w:val="0"/>
        <w:numPr>
          <w:ilvl w:val="0"/>
          <w:numId w:val="5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príprava a réžia slávnostného programu „Byť či nebyť? Prísť či neprísť?“ k životnému jubileu zakladajúceho pedagóga hudobno – dramatického odboru a jeho dlhoročného vedúceho  Mgr. art. Igora Hrabinského 22. 9. 2015, Koncertná sála E. Suchoňa</w:t>
      </w:r>
    </w:p>
    <w:p w:rsidR="00C3788C" w:rsidRPr="00855B87" w:rsidRDefault="00C3788C" w:rsidP="00DA0627">
      <w:pPr>
        <w:pStyle w:val="Normlny3"/>
        <w:widowControl w:val="0"/>
        <w:numPr>
          <w:ilvl w:val="0"/>
          <w:numId w:val="5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pedagogické vedenie a réžia predstavenia 3. ročníka : Bratia Čapkovci: Zo života hmyzu – 27. 1. 2016, 12. 4. 2016, Divadlo Ticho a spol.</w:t>
      </w:r>
    </w:p>
    <w:p w:rsidR="00C3788C" w:rsidRPr="00855B87" w:rsidRDefault="00C3788C" w:rsidP="00DA0627">
      <w:pPr>
        <w:pStyle w:val="Normlny3"/>
        <w:widowControl w:val="0"/>
        <w:numPr>
          <w:ilvl w:val="0"/>
          <w:numId w:val="5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pedagogické vedenie študentov 3. ročníka „Slovenská klasika“ – verejný herecký koncert, Modré štúdio 7. 4. 2016</w:t>
      </w:r>
    </w:p>
    <w:p w:rsidR="00C3788C" w:rsidRPr="00855B87" w:rsidRDefault="00C3788C" w:rsidP="00DA0627">
      <w:pPr>
        <w:pStyle w:val="Normlny3"/>
        <w:widowControl w:val="0"/>
        <w:numPr>
          <w:ilvl w:val="0"/>
          <w:numId w:val="5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účinkovanie v predstaveniach: </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 xml:space="preserve">DAB v Nitre: Gazdiná roba, Cyrano z Bergeracu </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Divadlo vo veži: Tajomné variácie</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 xml:space="preserve">Divadlo Malá scéna STU: Balkón, Štúdio DAB v Nitre: Búrlivá jar, Panikári </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RTVS:  Lokomotíva</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 xml:space="preserve">Natáčanie slovenského kinofilmu Únos </w:t>
      </w:r>
    </w:p>
    <w:p w:rsidR="00C3788C" w:rsidRPr="00855B87" w:rsidRDefault="00C3788C" w:rsidP="00C3788C">
      <w:pPr>
        <w:pStyle w:val="Normlny3"/>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MgA. Ján Hyža, PhD</w:t>
      </w:r>
    </w:p>
    <w:p w:rsidR="00C3788C" w:rsidRPr="00855B87" w:rsidRDefault="00C3788C" w:rsidP="00DA0627">
      <w:pPr>
        <w:pStyle w:val="Normlny3"/>
        <w:widowControl w:val="0"/>
        <w:numPr>
          <w:ilvl w:val="0"/>
          <w:numId w:val="9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9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koncert triedy: 1. 12. 2015, Arteatro</w:t>
      </w:r>
    </w:p>
    <w:p w:rsidR="00C3788C" w:rsidRPr="00855B87" w:rsidRDefault="00C3788C" w:rsidP="00DA0627">
      <w:pPr>
        <w:pStyle w:val="Normlny3"/>
        <w:widowControl w:val="0"/>
        <w:numPr>
          <w:ilvl w:val="0"/>
          <w:numId w:val="9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dramaturg a herec Divadla oProti</w:t>
      </w:r>
    </w:p>
    <w:p w:rsidR="00C3788C" w:rsidRPr="00855B87" w:rsidRDefault="00C3788C" w:rsidP="00DA0627">
      <w:pPr>
        <w:pStyle w:val="Normlny3"/>
        <w:widowControl w:val="0"/>
        <w:numPr>
          <w:ilvl w:val="0"/>
          <w:numId w:val="9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publikuje v odbornom časopise Javisko</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Ján Klimo, DiS.art</w:t>
      </w:r>
    </w:p>
    <w:p w:rsidR="00C3788C" w:rsidRPr="00855B87" w:rsidRDefault="00C3788C" w:rsidP="00DA0627">
      <w:pPr>
        <w:pStyle w:val="Normlny3"/>
        <w:numPr>
          <w:ilvl w:val="0"/>
          <w:numId w:val="5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numPr>
          <w:ilvl w:val="0"/>
          <w:numId w:val="5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tanečník, dlhoročný sólista SĽUKu</w:t>
      </w:r>
    </w:p>
    <w:p w:rsidR="00C3788C" w:rsidRPr="00855B87" w:rsidRDefault="00C3788C" w:rsidP="00DA0627">
      <w:pPr>
        <w:pStyle w:val="Normlny3"/>
        <w:widowControl w:val="0"/>
        <w:numPr>
          <w:ilvl w:val="0"/>
          <w:numId w:val="52"/>
        </w:numPr>
        <w:tabs>
          <w:tab w:val="left" w:pos="284"/>
          <w:tab w:val="left" w:pos="567"/>
          <w:tab w:val="left" w:pos="8789"/>
        </w:tabs>
        <w:spacing w:line="276" w:lineRule="auto"/>
        <w:jc w:val="both"/>
        <w:rPr>
          <w:rFonts w:cs="Times New Roman"/>
          <w:color w:val="auto"/>
        </w:rPr>
      </w:pPr>
      <w:r w:rsidRPr="00855B87">
        <w:rPr>
          <w:rFonts w:cs="Times New Roman"/>
          <w:color w:val="auto"/>
        </w:rPr>
        <w:t>Koncert triedy: „Ukážky tanca a javiskového pohybu“ , Tanečná sála Konzervatória, 24. 5. 2016</w:t>
      </w:r>
    </w:p>
    <w:p w:rsidR="00C3788C" w:rsidRPr="00855B87" w:rsidRDefault="00C3788C" w:rsidP="00DA0627">
      <w:pPr>
        <w:pStyle w:val="Normlny3"/>
        <w:numPr>
          <w:ilvl w:val="0"/>
          <w:numId w:val="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lektor vzdelávacieho programu „Hviezdy umeleckého neba“ Nadácie Konzervatória v Bratislave</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Mgr. art. Anton Korenči, ArtD.</w:t>
      </w:r>
    </w:p>
    <w:p w:rsidR="00C3788C" w:rsidRPr="00855B87" w:rsidRDefault="00C3788C" w:rsidP="00DA0627">
      <w:pPr>
        <w:pStyle w:val="Normlny3"/>
        <w:widowControl w:val="0"/>
        <w:numPr>
          <w:ilvl w:val="0"/>
          <w:numId w:val="5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5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umelecké a pedagogické vedenie študentov 5. ročníka</w:t>
      </w:r>
    </w:p>
    <w:p w:rsidR="00C3788C" w:rsidRPr="00855B87" w:rsidRDefault="00C3788C" w:rsidP="00DA0627">
      <w:pPr>
        <w:pStyle w:val="Normlny3"/>
        <w:widowControl w:val="0"/>
        <w:numPr>
          <w:ilvl w:val="0"/>
          <w:numId w:val="5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dramaturg a režisér Divadla Malá scéna STU</w:t>
      </w:r>
    </w:p>
    <w:p w:rsidR="00C3788C" w:rsidRPr="00855B87" w:rsidRDefault="00C3788C" w:rsidP="00DA0627">
      <w:pPr>
        <w:pStyle w:val="Normlny3"/>
        <w:widowControl w:val="0"/>
        <w:numPr>
          <w:ilvl w:val="0"/>
          <w:numId w:val="5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hosťujúci režisér v Činohre Slovenského národného divadla</w:t>
      </w:r>
    </w:p>
    <w:p w:rsidR="00C3788C" w:rsidRPr="00855B87" w:rsidRDefault="00C3788C" w:rsidP="00DA0627">
      <w:pPr>
        <w:pStyle w:val="Normlny3"/>
        <w:widowControl w:val="0"/>
        <w:numPr>
          <w:ilvl w:val="0"/>
          <w:numId w:val="56"/>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lastRenderedPageBreak/>
        <w:t>pedagogické vedenie a réžia predstavenia 5. ročníka : W. Shakespeare: Sen noci svätojánskej - 16. 12. 2015, Modré štúdio</w:t>
      </w:r>
    </w:p>
    <w:p w:rsidR="00C3788C" w:rsidRPr="00855B87" w:rsidRDefault="00C3788C" w:rsidP="00DA0627">
      <w:pPr>
        <w:pStyle w:val="Normlny3"/>
        <w:widowControl w:val="0"/>
        <w:numPr>
          <w:ilvl w:val="0"/>
          <w:numId w:val="56"/>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 pedagogické vedenie a réžia predstavenia 5. ročníka : C. Confórtes: Maratón – 30. 6. 2016, Štúdio 12</w:t>
      </w:r>
    </w:p>
    <w:p w:rsidR="00C3788C" w:rsidRPr="00855B87" w:rsidRDefault="00C3788C" w:rsidP="00DA0627">
      <w:pPr>
        <w:pStyle w:val="Normlny3"/>
        <w:widowControl w:val="0"/>
        <w:numPr>
          <w:ilvl w:val="0"/>
          <w:numId w:val="56"/>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 pedagogické vedenie a réžia predstavenia 5. ročníka: Alica v krajine zázrakov – predstavenie pre ZŠ Jána Amosa Komenského – 9. 3. 2016, Modré štúdio</w:t>
      </w:r>
    </w:p>
    <w:p w:rsidR="00C3788C" w:rsidRPr="00855B87" w:rsidRDefault="00C3788C" w:rsidP="00C3788C">
      <w:pPr>
        <w:pStyle w:val="Normlny3"/>
        <w:widowControl w:val="0"/>
        <w:tabs>
          <w:tab w:val="left" w:pos="284"/>
          <w:tab w:val="left" w:pos="539"/>
          <w:tab w:val="left" w:pos="851"/>
          <w:tab w:val="left" w:pos="8789"/>
        </w:tabs>
        <w:spacing w:line="276" w:lineRule="auto"/>
        <w:ind w:left="720"/>
        <w:jc w:val="both"/>
        <w:rPr>
          <w:rFonts w:cs="Times New Roman"/>
          <w:color w:val="auto"/>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Elena Kolek – Spaskov, ArtD.</w:t>
      </w:r>
    </w:p>
    <w:p w:rsidR="00C3788C" w:rsidRPr="00855B87" w:rsidRDefault="00C3788C" w:rsidP="00DA0627">
      <w:pPr>
        <w:pStyle w:val="Normlny3"/>
        <w:widowControl w:val="0"/>
        <w:numPr>
          <w:ilvl w:val="0"/>
          <w:numId w:val="57"/>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špecializácia javiskový pohyb</w:t>
      </w:r>
    </w:p>
    <w:p w:rsidR="00C3788C" w:rsidRPr="00855B87" w:rsidRDefault="00C3788C" w:rsidP="00DA0627">
      <w:pPr>
        <w:pStyle w:val="Normlny3"/>
        <w:widowControl w:val="0"/>
        <w:numPr>
          <w:ilvl w:val="0"/>
          <w:numId w:val="57"/>
        </w:numPr>
        <w:tabs>
          <w:tab w:val="left" w:pos="284"/>
          <w:tab w:val="left" w:pos="567"/>
          <w:tab w:val="left" w:pos="8789"/>
        </w:tabs>
        <w:spacing w:line="276" w:lineRule="auto"/>
        <w:jc w:val="both"/>
        <w:rPr>
          <w:rFonts w:cs="Times New Roman"/>
          <w:color w:val="auto"/>
        </w:rPr>
      </w:pPr>
      <w:r w:rsidRPr="00855B87">
        <w:rPr>
          <w:rFonts w:cs="Times New Roman"/>
          <w:color w:val="auto"/>
        </w:rPr>
        <w:t>koncert riedy: „Ukážky tanca a javiskového pohybu“ , Tanečná sála Konzervatória, 24. 5. 2016</w:t>
      </w:r>
    </w:p>
    <w:p w:rsidR="00C3788C" w:rsidRPr="00855B87" w:rsidRDefault="00C3788C" w:rsidP="00DA0627">
      <w:pPr>
        <w:pStyle w:val="Normlny3"/>
        <w:widowControl w:val="0"/>
        <w:numPr>
          <w:ilvl w:val="0"/>
          <w:numId w:val="58"/>
        </w:numPr>
        <w:tabs>
          <w:tab w:val="left" w:pos="284"/>
          <w:tab w:val="left" w:pos="567"/>
          <w:tab w:val="left" w:pos="8789"/>
        </w:tabs>
        <w:spacing w:line="276" w:lineRule="auto"/>
        <w:jc w:val="both"/>
        <w:rPr>
          <w:rFonts w:cs="Times New Roman"/>
          <w:color w:val="auto"/>
        </w:rPr>
      </w:pPr>
      <w:r w:rsidRPr="00855B87">
        <w:rPr>
          <w:rFonts w:cs="Times New Roman"/>
          <w:color w:val="auto"/>
        </w:rPr>
        <w:t>lektorka vzdelávacieho programu „Hviezdy umeleckého neba“ Nadácie Konzervatória v Bratislave</w:t>
      </w:r>
    </w:p>
    <w:p w:rsidR="00C3788C" w:rsidRPr="00855B87" w:rsidRDefault="00C3788C" w:rsidP="00DA0627">
      <w:pPr>
        <w:pStyle w:val="Normlny3"/>
        <w:widowControl w:val="0"/>
        <w:numPr>
          <w:ilvl w:val="0"/>
          <w:numId w:val="58"/>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herečka, členka  súboru Prešporského divadla</w:t>
      </w:r>
    </w:p>
    <w:p w:rsidR="00C3788C" w:rsidRPr="00855B87" w:rsidRDefault="00C3788C" w:rsidP="00DA0627">
      <w:pPr>
        <w:pStyle w:val="Normlny3"/>
        <w:widowControl w:val="0"/>
        <w:numPr>
          <w:ilvl w:val="0"/>
          <w:numId w:val="58"/>
        </w:numPr>
        <w:tabs>
          <w:tab w:val="left" w:pos="284"/>
          <w:tab w:val="left" w:pos="567"/>
          <w:tab w:val="left" w:pos="8789"/>
        </w:tabs>
        <w:spacing w:line="276" w:lineRule="auto"/>
        <w:jc w:val="both"/>
        <w:rPr>
          <w:rFonts w:cs="Times New Roman"/>
          <w:color w:val="auto"/>
        </w:rPr>
      </w:pPr>
      <w:r w:rsidRPr="00855B87">
        <w:rPr>
          <w:rFonts w:cs="Times New Roman"/>
          <w:color w:val="auto"/>
        </w:rPr>
        <w:t>workshopy v Divadle Ludus</w:t>
      </w:r>
    </w:p>
    <w:p w:rsidR="00C3788C" w:rsidRPr="00855B87" w:rsidRDefault="00C3788C" w:rsidP="00DA0627">
      <w:pPr>
        <w:pStyle w:val="Normlny3"/>
        <w:widowControl w:val="0"/>
        <w:numPr>
          <w:ilvl w:val="0"/>
          <w:numId w:val="58"/>
        </w:numPr>
        <w:tabs>
          <w:tab w:val="left" w:pos="284"/>
          <w:tab w:val="left" w:pos="567"/>
          <w:tab w:val="left" w:pos="8789"/>
        </w:tabs>
        <w:spacing w:line="276" w:lineRule="auto"/>
        <w:jc w:val="both"/>
        <w:rPr>
          <w:rFonts w:cs="Times New Roman"/>
          <w:color w:val="auto"/>
        </w:rPr>
      </w:pPr>
      <w:r w:rsidRPr="00855B87">
        <w:rPr>
          <w:rFonts w:cs="Times New Roman"/>
          <w:color w:val="auto"/>
        </w:rPr>
        <w:t>pohybová spolupráca:</w:t>
      </w:r>
    </w:p>
    <w:p w:rsidR="00C3788C" w:rsidRPr="00855B87" w:rsidRDefault="00C3788C" w:rsidP="00C3788C">
      <w:pPr>
        <w:pStyle w:val="Normlny3"/>
        <w:widowControl w:val="0"/>
        <w:tabs>
          <w:tab w:val="left" w:pos="284"/>
          <w:tab w:val="left" w:pos="567"/>
          <w:tab w:val="left" w:pos="8789"/>
        </w:tabs>
        <w:spacing w:line="276" w:lineRule="auto"/>
        <w:ind w:left="360"/>
        <w:jc w:val="both"/>
        <w:rPr>
          <w:rFonts w:cs="Times New Roman"/>
          <w:color w:val="auto"/>
        </w:rPr>
      </w:pPr>
      <w:r w:rsidRPr="00855B87">
        <w:rPr>
          <w:rFonts w:cs="Times New Roman"/>
          <w:color w:val="auto"/>
        </w:rPr>
        <w:tab/>
        <w:t xml:space="preserve">Divadlo Ludus: Pozor, double stress! </w:t>
      </w:r>
    </w:p>
    <w:p w:rsidR="00C3788C" w:rsidRPr="00855B87" w:rsidRDefault="00C3788C" w:rsidP="00C3788C">
      <w:pPr>
        <w:pStyle w:val="Normlny3"/>
        <w:widowControl w:val="0"/>
        <w:tabs>
          <w:tab w:val="left" w:pos="284"/>
          <w:tab w:val="left" w:pos="567"/>
          <w:tab w:val="left" w:pos="8789"/>
        </w:tabs>
        <w:spacing w:line="276" w:lineRule="auto"/>
        <w:ind w:left="360"/>
        <w:jc w:val="both"/>
        <w:rPr>
          <w:rFonts w:cs="Times New Roman"/>
          <w:color w:val="auto"/>
        </w:rPr>
      </w:pPr>
      <w:r w:rsidRPr="00855B87">
        <w:rPr>
          <w:rFonts w:cs="Times New Roman"/>
          <w:color w:val="auto"/>
        </w:rPr>
        <w:tab/>
        <w:t>Divadlo Malá scéna STU: Music Club Paradise</w:t>
      </w:r>
    </w:p>
    <w:p w:rsidR="00C3788C" w:rsidRPr="00855B87" w:rsidRDefault="00C3788C" w:rsidP="00C3788C">
      <w:pPr>
        <w:pStyle w:val="Normlny3"/>
        <w:widowControl w:val="0"/>
        <w:tabs>
          <w:tab w:val="left" w:pos="284"/>
          <w:tab w:val="left" w:pos="567"/>
          <w:tab w:val="left" w:pos="8789"/>
        </w:tabs>
        <w:spacing w:line="276" w:lineRule="auto"/>
        <w:ind w:left="360"/>
        <w:jc w:val="both"/>
        <w:rPr>
          <w:rFonts w:cs="Times New Roman"/>
          <w:color w:val="auto"/>
        </w:rPr>
      </w:pPr>
      <w:r w:rsidRPr="00855B87">
        <w:rPr>
          <w:rFonts w:cs="Times New Roman"/>
          <w:color w:val="auto"/>
        </w:rPr>
        <w:tab/>
        <w:t xml:space="preserve">Divadlo Jána Palárika v Trnave: Divný Janko (Štefan Králik) </w:t>
      </w:r>
    </w:p>
    <w:p w:rsidR="00C3788C" w:rsidRPr="00855B87" w:rsidRDefault="00C3788C" w:rsidP="00DA0627">
      <w:pPr>
        <w:pStyle w:val="Normlny3"/>
        <w:widowControl w:val="0"/>
        <w:numPr>
          <w:ilvl w:val="0"/>
          <w:numId w:val="58"/>
        </w:numPr>
        <w:tabs>
          <w:tab w:val="left" w:pos="284"/>
          <w:tab w:val="left" w:pos="567"/>
          <w:tab w:val="left" w:pos="8789"/>
        </w:tabs>
        <w:spacing w:line="276" w:lineRule="auto"/>
        <w:jc w:val="both"/>
        <w:rPr>
          <w:rFonts w:cs="Times New Roman"/>
          <w:color w:val="auto"/>
        </w:rPr>
      </w:pPr>
      <w:r w:rsidRPr="00855B87">
        <w:rPr>
          <w:rFonts w:cs="Times New Roman"/>
          <w:color w:val="auto"/>
        </w:rPr>
        <w:t xml:space="preserve">Televízna a filmová tvorba: </w:t>
      </w:r>
    </w:p>
    <w:p w:rsidR="00C3788C" w:rsidRPr="00855B87" w:rsidRDefault="00C3788C" w:rsidP="00DA0627">
      <w:pPr>
        <w:pStyle w:val="Normlny3"/>
        <w:widowControl w:val="0"/>
        <w:numPr>
          <w:ilvl w:val="0"/>
          <w:numId w:val="58"/>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Čistič, Kolonáda, Čert nikdy nespí, Rodinné prípady, Pirko </w:t>
      </w:r>
    </w:p>
    <w:p w:rsidR="00C3788C" w:rsidRPr="00855B87" w:rsidRDefault="00C3788C" w:rsidP="00DA0627">
      <w:pPr>
        <w:pStyle w:val="Normlny3"/>
        <w:widowControl w:val="0"/>
        <w:numPr>
          <w:ilvl w:val="0"/>
          <w:numId w:val="58"/>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účinkuje v predstaveniach divadiel Malá scéna STU a Arteatro</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art. Danica Matušová, ArtD.</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3. ročníka</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príprava a réžia slávnostného programu „Byť či nebyť? Prísť či neprísť?“ k životnému jubileu zakladajúceho pedagóga hudobno – dramatického odboru a jeho dlhoročného vedúceho  Mgr. art. Igora Hrabinského 22. 9. 2015, Koncertná sála E. Suchoňa</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pedagogické vedenie a réžia predstavenia 3. roč. : Bratia Čapkovci: Zo života hmyzu – 27. 1. 2016, 12. 4. 2016, Divadlo Ticho a spol.</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pedagogické vedenie študentov 3. ročníka: „Slovenská klasika“ – verejný herecký koncert 7. 4. 2016, Modré štúdio</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účinkovanie v predstaveniach divadiel: </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Činohra SND: Bratia Karamazovovci, Divadlo Aréna: Bod nula </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DAB Nitra: Druh – Žena, Divadlo Malá scéna STU: Maškaráda </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Divadlo Astorka Korzo 90: Gazdova krv, Kométa </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Študio 12: 5 chalanov.sk. ,Misky strieborné, nádoby výborné </w:t>
      </w:r>
    </w:p>
    <w:p w:rsidR="00C3788C" w:rsidRPr="00855B87" w:rsidRDefault="00C3788C" w:rsidP="00DA0627">
      <w:pPr>
        <w:pStyle w:val="Normlny3"/>
        <w:widowControl w:val="0"/>
        <w:numPr>
          <w:ilvl w:val="0"/>
          <w:numId w:val="18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Divadlo SkRAT: Môj lov, Delúzia, Túlavé divadlo: Cafe Dostoyevski </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color w:val="auto"/>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Miroslava Marčeková, DiS. art.</w:t>
      </w:r>
    </w:p>
    <w:p w:rsidR="00C3788C" w:rsidRPr="00855B87" w:rsidRDefault="00C3788C" w:rsidP="00DA0627">
      <w:pPr>
        <w:pStyle w:val="Normlny3"/>
        <w:widowControl w:val="0"/>
        <w:numPr>
          <w:ilvl w:val="0"/>
          <w:numId w:val="1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 xml:space="preserve">V + W - koncert pre jubilantov, DK Ružinov, 9. 12. 2015 – pedagogická príprava </w:t>
      </w:r>
    </w:p>
    <w:p w:rsidR="00C3788C" w:rsidRPr="00855B87" w:rsidRDefault="00C3788C" w:rsidP="00DA0627">
      <w:pPr>
        <w:pStyle w:val="Normlny3"/>
        <w:widowControl w:val="0"/>
        <w:numPr>
          <w:ilvl w:val="0"/>
          <w:numId w:val="1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 xml:space="preserve">V rámci Muzikálovej akadémie Bratislava usporiadala 4. ročník celoslovenskej </w:t>
      </w:r>
      <w:r w:rsidRPr="00855B87">
        <w:rPr>
          <w:rFonts w:cs="Times New Roman"/>
          <w:color w:val="auto"/>
        </w:rPr>
        <w:lastRenderedPageBreak/>
        <w:t>speváckej súťaže „Muzikálová hviezda,“  členka poroty 2. 4. 2016</w:t>
      </w:r>
    </w:p>
    <w:p w:rsidR="00C3788C" w:rsidRPr="00855B87" w:rsidRDefault="00C3788C" w:rsidP="00DA0627">
      <w:pPr>
        <w:pStyle w:val="Normlny3"/>
        <w:widowControl w:val="0"/>
        <w:numPr>
          <w:ilvl w:val="0"/>
          <w:numId w:val="1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 xml:space="preserve">Muzikálová hviezda 2016: Michaela Pösová  - 2. miesto, Martina Tomanová – </w:t>
      </w:r>
    </w:p>
    <w:p w:rsidR="00C3788C" w:rsidRPr="00855B87" w:rsidRDefault="00C3788C" w:rsidP="00C3788C">
      <w:pPr>
        <w:pStyle w:val="Normlny3"/>
        <w:widowControl w:val="0"/>
        <w:tabs>
          <w:tab w:val="left" w:pos="284"/>
          <w:tab w:val="left" w:pos="539"/>
          <w:tab w:val="left" w:pos="567"/>
          <w:tab w:val="left" w:pos="8566"/>
        </w:tabs>
        <w:spacing w:line="276" w:lineRule="auto"/>
        <w:ind w:left="360" w:firstLine="207"/>
        <w:jc w:val="both"/>
        <w:rPr>
          <w:rFonts w:cs="Times New Roman"/>
          <w:color w:val="auto"/>
        </w:rPr>
      </w:pPr>
      <w:r w:rsidRPr="00855B87">
        <w:rPr>
          <w:rFonts w:cs="Times New Roman"/>
          <w:color w:val="auto"/>
        </w:rPr>
        <w:t>3. miesto</w:t>
      </w:r>
    </w:p>
    <w:p w:rsidR="00C3788C" w:rsidRPr="00855B87" w:rsidRDefault="00C3788C" w:rsidP="00DA0627">
      <w:pPr>
        <w:pStyle w:val="Normlny3"/>
        <w:widowControl w:val="0"/>
        <w:numPr>
          <w:ilvl w:val="0"/>
          <w:numId w:val="1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 xml:space="preserve">spevácka predpríprava účinkujúcich do TV show Tvoja tvár znie povedome </w:t>
      </w:r>
    </w:p>
    <w:p w:rsidR="00C3788C" w:rsidRPr="00855B87" w:rsidRDefault="00C3788C" w:rsidP="00DA0627">
      <w:pPr>
        <w:pStyle w:val="Normlny3"/>
        <w:widowControl w:val="0"/>
        <w:numPr>
          <w:ilvl w:val="0"/>
          <w:numId w:val="153"/>
        </w:numPr>
        <w:tabs>
          <w:tab w:val="left" w:pos="284"/>
          <w:tab w:val="left" w:pos="539"/>
          <w:tab w:val="left" w:pos="567"/>
          <w:tab w:val="left" w:pos="8566"/>
        </w:tabs>
        <w:spacing w:line="276" w:lineRule="auto"/>
        <w:ind w:left="567" w:hanging="207"/>
        <w:jc w:val="both"/>
        <w:rPr>
          <w:rFonts w:cs="Times New Roman"/>
          <w:color w:val="auto"/>
        </w:rPr>
      </w:pPr>
      <w:r w:rsidRPr="00855B87">
        <w:rPr>
          <w:rFonts w:cs="Times New Roman"/>
          <w:color w:val="auto"/>
        </w:rPr>
        <w:t>účinkovanie v predstaveniach:</w:t>
      </w:r>
    </w:p>
    <w:p w:rsidR="00C3788C" w:rsidRPr="00855B87" w:rsidRDefault="00C3788C" w:rsidP="00C3788C">
      <w:pPr>
        <w:pStyle w:val="Normlny3"/>
        <w:widowControl w:val="0"/>
        <w:tabs>
          <w:tab w:val="left" w:pos="567"/>
          <w:tab w:val="left" w:pos="8566"/>
        </w:tabs>
        <w:spacing w:line="276" w:lineRule="auto"/>
        <w:ind w:left="567"/>
        <w:jc w:val="both"/>
        <w:rPr>
          <w:rFonts w:cs="Times New Roman"/>
          <w:color w:val="auto"/>
        </w:rPr>
      </w:pPr>
      <w:r w:rsidRPr="00855B87">
        <w:rPr>
          <w:rFonts w:cs="Times New Roman"/>
          <w:color w:val="auto"/>
        </w:rPr>
        <w:t xml:space="preserve">Divadlo Nová scéna: Princ a Večernica, Rómeo a Júlia, Obchod na korze, Hairspray, operetná inscenácia Gróf z Luxemburgu  </w:t>
      </w:r>
    </w:p>
    <w:p w:rsidR="00C3788C" w:rsidRPr="00855B87" w:rsidRDefault="00C3788C" w:rsidP="00DA0627">
      <w:pPr>
        <w:pStyle w:val="Normlny3"/>
        <w:widowControl w:val="0"/>
        <w:numPr>
          <w:ilvl w:val="0"/>
          <w:numId w:val="180"/>
        </w:numPr>
        <w:tabs>
          <w:tab w:val="left" w:pos="567"/>
          <w:tab w:val="left" w:pos="8566"/>
        </w:tabs>
        <w:spacing w:line="276" w:lineRule="auto"/>
        <w:jc w:val="both"/>
        <w:rPr>
          <w:rFonts w:cs="Times New Roman"/>
          <w:color w:val="auto"/>
        </w:rPr>
      </w:pPr>
      <w:r w:rsidRPr="00855B87">
        <w:rPr>
          <w:rFonts w:cs="Times New Roman"/>
          <w:color w:val="auto"/>
        </w:rPr>
        <w:t>úspešní študenti sa stali členmi súboru Divadla Nová scéna: Dárius Krejči, Patrik Vyskočil, Divadla Tower Stage: Nela Pocisková</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MgA. Martina Michalcová, DiS.art.</w:t>
      </w:r>
    </w:p>
    <w:p w:rsidR="00C3788C" w:rsidRPr="00855B87" w:rsidRDefault="00C3788C" w:rsidP="00DA0627">
      <w:pPr>
        <w:pStyle w:val="Normlny3"/>
        <w:widowControl w:val="0"/>
        <w:numPr>
          <w:ilvl w:val="0"/>
          <w:numId w:val="105"/>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05"/>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1. ročníka</w:t>
      </w:r>
    </w:p>
    <w:p w:rsidR="00C3788C" w:rsidRPr="00855B87" w:rsidRDefault="00C3788C" w:rsidP="00DA0627">
      <w:pPr>
        <w:pStyle w:val="Normlny3"/>
        <w:widowControl w:val="0"/>
        <w:numPr>
          <w:ilvl w:val="0"/>
          <w:numId w:val="10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verejné vystúpenie 1. ročníka, Modré štúdio, 22. 6. 2016</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rPr>
      </w:pPr>
      <w:r w:rsidRPr="00855B87">
        <w:rPr>
          <w:rFonts w:cs="Times New Roman"/>
          <w:b/>
          <w:color w:val="auto"/>
          <w:u w:val="single"/>
        </w:rPr>
        <w:t>Mgr. art. Alena Michalidesová, DiS.art.</w:t>
      </w:r>
    </w:p>
    <w:p w:rsidR="00C3788C" w:rsidRPr="00855B87" w:rsidRDefault="00C3788C" w:rsidP="00DA0627">
      <w:pPr>
        <w:pStyle w:val="Normlny3"/>
        <w:widowControl w:val="0"/>
        <w:numPr>
          <w:ilvl w:val="0"/>
          <w:numId w:val="59"/>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herečka</w:t>
      </w:r>
    </w:p>
    <w:p w:rsidR="00C3788C" w:rsidRPr="00855B87" w:rsidRDefault="00C3788C" w:rsidP="00DA0627">
      <w:pPr>
        <w:pStyle w:val="Normlny3"/>
        <w:widowControl w:val="0"/>
        <w:numPr>
          <w:ilvl w:val="0"/>
          <w:numId w:val="59"/>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triedna učiteľka 4. C triedy </w:t>
      </w:r>
    </w:p>
    <w:p w:rsidR="00C3788C" w:rsidRPr="00855B87" w:rsidRDefault="00C3788C" w:rsidP="00DA0627">
      <w:pPr>
        <w:pStyle w:val="Normlny3"/>
        <w:widowControl w:val="0"/>
        <w:numPr>
          <w:ilvl w:val="0"/>
          <w:numId w:val="60"/>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umelecká vedúca, režisérka, autorka scenárov a piesní Divadla Úsmev</w:t>
      </w:r>
    </w:p>
    <w:p w:rsidR="00C3788C" w:rsidRPr="00855B87" w:rsidRDefault="00C3788C" w:rsidP="00DA0627">
      <w:pPr>
        <w:pStyle w:val="Normlny3"/>
        <w:widowControl w:val="0"/>
        <w:numPr>
          <w:ilvl w:val="0"/>
          <w:numId w:val="61"/>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na Pedagogickej fakulte Univerzity Konštantína filozofa v Nitre</w:t>
      </w:r>
    </w:p>
    <w:p w:rsidR="00C3788C" w:rsidRPr="00855B87" w:rsidRDefault="00C3788C" w:rsidP="00DA0627">
      <w:pPr>
        <w:pStyle w:val="Normlny3"/>
        <w:widowControl w:val="0"/>
        <w:numPr>
          <w:ilvl w:val="0"/>
          <w:numId w:val="6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umelecká činnosť v dabingových štúdiách</w:t>
      </w:r>
    </w:p>
    <w:p w:rsidR="00C3788C" w:rsidRPr="00855B87" w:rsidRDefault="00C3788C" w:rsidP="00C3788C">
      <w:pPr>
        <w:pStyle w:val="Normlny3"/>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art. Barbora Niklasová, DiS.art</w:t>
      </w:r>
    </w:p>
    <w:p w:rsidR="00C3788C" w:rsidRPr="00855B87" w:rsidRDefault="00C3788C" w:rsidP="00DA0627">
      <w:pPr>
        <w:pStyle w:val="Normlny3"/>
        <w:numPr>
          <w:ilvl w:val="0"/>
          <w:numId w:val="140"/>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40"/>
        </w:numPr>
        <w:tabs>
          <w:tab w:val="left" w:pos="284"/>
          <w:tab w:val="left" w:pos="8789"/>
        </w:tabs>
        <w:spacing w:line="276" w:lineRule="auto"/>
        <w:ind w:left="567" w:hanging="218"/>
        <w:jc w:val="both"/>
        <w:rPr>
          <w:rFonts w:cs="Times New Roman"/>
          <w:color w:val="auto"/>
          <w:u w:val="single"/>
        </w:rPr>
      </w:pPr>
      <w:r w:rsidRPr="00855B87">
        <w:rPr>
          <w:rFonts w:cs="Times New Roman"/>
          <w:color w:val="auto"/>
        </w:rPr>
        <w:t>koncert triedy: „Ukážky tanca a javiskového pohybu“, Tanečná sála Konzervatória, 24. 5. 2016</w:t>
      </w: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color w:val="auto"/>
          <w:u w:val="single"/>
        </w:rPr>
      </w:pP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Bibiana Ondrejková, DiS.art</w:t>
      </w:r>
    </w:p>
    <w:p w:rsidR="00C3788C" w:rsidRPr="00855B87" w:rsidRDefault="00C3788C" w:rsidP="00DA0627">
      <w:pPr>
        <w:pStyle w:val="Normlny3"/>
        <w:numPr>
          <w:ilvl w:val="0"/>
          <w:numId w:val="87"/>
        </w:numPr>
        <w:tabs>
          <w:tab w:val="left" w:pos="284"/>
          <w:tab w:val="left" w:pos="709"/>
          <w:tab w:val="left" w:pos="851"/>
          <w:tab w:val="left" w:pos="8566"/>
        </w:tabs>
        <w:spacing w:line="276" w:lineRule="auto"/>
        <w:ind w:left="567" w:hanging="283"/>
        <w:jc w:val="both"/>
        <w:rPr>
          <w:rFonts w:cs="Times New Roman"/>
          <w:color w:val="auto"/>
        </w:rPr>
      </w:pPr>
      <w:r w:rsidRPr="00855B87">
        <w:rPr>
          <w:rFonts w:cs="Times New Roman"/>
          <w:color w:val="auto"/>
        </w:rPr>
        <w:t>umelecké a pedagogické vedenie študentov 2. ročníka</w:t>
      </w:r>
    </w:p>
    <w:p w:rsidR="00C3788C" w:rsidRPr="00855B87" w:rsidRDefault="00C3788C" w:rsidP="00DA0627">
      <w:pPr>
        <w:pStyle w:val="Normlny3"/>
        <w:numPr>
          <w:ilvl w:val="0"/>
          <w:numId w:val="87"/>
        </w:numPr>
        <w:tabs>
          <w:tab w:val="left" w:pos="284"/>
          <w:tab w:val="left" w:pos="709"/>
          <w:tab w:val="left" w:pos="851"/>
          <w:tab w:val="left" w:pos="8566"/>
        </w:tabs>
        <w:spacing w:line="276" w:lineRule="auto"/>
        <w:ind w:left="567" w:hanging="283"/>
        <w:jc w:val="both"/>
        <w:rPr>
          <w:rFonts w:cs="Times New Roman"/>
          <w:color w:val="auto"/>
        </w:rPr>
      </w:pPr>
      <w:r w:rsidRPr="00855B87">
        <w:rPr>
          <w:rFonts w:cs="Times New Roman"/>
          <w:color w:val="auto"/>
        </w:rPr>
        <w:t>triedna učiteľka 2.C triedy</w:t>
      </w:r>
    </w:p>
    <w:p w:rsidR="00C3788C" w:rsidRPr="00855B87" w:rsidRDefault="00C3788C" w:rsidP="00DA0627">
      <w:pPr>
        <w:pStyle w:val="Normlny3"/>
        <w:numPr>
          <w:ilvl w:val="0"/>
          <w:numId w:val="87"/>
        </w:numPr>
        <w:tabs>
          <w:tab w:val="left" w:pos="284"/>
          <w:tab w:val="left" w:pos="709"/>
          <w:tab w:val="left" w:pos="851"/>
          <w:tab w:val="left" w:pos="8566"/>
        </w:tabs>
        <w:spacing w:line="276" w:lineRule="auto"/>
        <w:ind w:left="567" w:hanging="283"/>
        <w:jc w:val="both"/>
        <w:rPr>
          <w:rFonts w:cs="Times New Roman"/>
          <w:color w:val="auto"/>
        </w:rPr>
      </w:pPr>
      <w:r w:rsidRPr="00855B87">
        <w:rPr>
          <w:rFonts w:cs="Times New Roman"/>
          <w:color w:val="auto"/>
        </w:rPr>
        <w:t>herečka, moderátorka</w:t>
      </w:r>
    </w:p>
    <w:p w:rsidR="00C3788C" w:rsidRPr="00855B87" w:rsidRDefault="00C3788C" w:rsidP="00DA0627">
      <w:pPr>
        <w:pStyle w:val="Normlny3"/>
        <w:numPr>
          <w:ilvl w:val="0"/>
          <w:numId w:val="87"/>
        </w:numPr>
        <w:tabs>
          <w:tab w:val="left" w:pos="284"/>
          <w:tab w:val="left" w:pos="709"/>
          <w:tab w:val="left" w:pos="851"/>
          <w:tab w:val="left" w:pos="8566"/>
        </w:tabs>
        <w:spacing w:line="276" w:lineRule="auto"/>
        <w:ind w:left="567" w:hanging="283"/>
        <w:jc w:val="both"/>
        <w:rPr>
          <w:rFonts w:cs="Times New Roman"/>
          <w:color w:val="auto"/>
        </w:rPr>
      </w:pPr>
      <w:r w:rsidRPr="00855B87">
        <w:rPr>
          <w:rFonts w:cs="Times New Roman"/>
          <w:color w:val="auto"/>
        </w:rPr>
        <w:t>účinkovanie v predstaveniach:</w:t>
      </w:r>
    </w:p>
    <w:p w:rsidR="00C3788C" w:rsidRPr="00855B87" w:rsidRDefault="00C3788C" w:rsidP="00C3788C">
      <w:pPr>
        <w:pStyle w:val="Normlny3"/>
        <w:tabs>
          <w:tab w:val="left" w:pos="284"/>
          <w:tab w:val="left" w:pos="709"/>
          <w:tab w:val="left" w:pos="851"/>
          <w:tab w:val="left" w:pos="8566"/>
        </w:tabs>
        <w:spacing w:line="276" w:lineRule="auto"/>
        <w:ind w:left="644"/>
        <w:jc w:val="both"/>
        <w:rPr>
          <w:rFonts w:cs="Times New Roman"/>
          <w:color w:val="auto"/>
        </w:rPr>
      </w:pPr>
      <w:r w:rsidRPr="00855B87">
        <w:rPr>
          <w:rFonts w:cs="Times New Roman"/>
          <w:color w:val="auto"/>
        </w:rPr>
        <w:t xml:space="preserve">Divadlo v podpalubí: Všetko o ženách </w:t>
      </w:r>
    </w:p>
    <w:p w:rsidR="00C3788C" w:rsidRPr="00855B87" w:rsidRDefault="00C3788C" w:rsidP="00C3788C">
      <w:pPr>
        <w:pStyle w:val="Normlny3"/>
        <w:tabs>
          <w:tab w:val="left" w:pos="284"/>
          <w:tab w:val="left" w:pos="709"/>
          <w:tab w:val="left" w:pos="851"/>
          <w:tab w:val="left" w:pos="8566"/>
        </w:tabs>
        <w:spacing w:line="276" w:lineRule="auto"/>
        <w:ind w:left="644"/>
        <w:jc w:val="both"/>
        <w:rPr>
          <w:rFonts w:cs="Times New Roman"/>
          <w:color w:val="auto"/>
        </w:rPr>
      </w:pPr>
      <w:r w:rsidRPr="00855B87">
        <w:rPr>
          <w:rFonts w:cs="Times New Roman"/>
          <w:color w:val="auto"/>
        </w:rPr>
        <w:t xml:space="preserve">tv. seriál ZOO, </w:t>
      </w:r>
    </w:p>
    <w:p w:rsidR="00C3788C" w:rsidRPr="00855B87" w:rsidRDefault="00C3788C" w:rsidP="00DA0627">
      <w:pPr>
        <w:pStyle w:val="Normlny3"/>
        <w:numPr>
          <w:ilvl w:val="0"/>
          <w:numId w:val="180"/>
        </w:numPr>
        <w:tabs>
          <w:tab w:val="left" w:pos="284"/>
          <w:tab w:val="left" w:pos="709"/>
          <w:tab w:val="left" w:pos="851"/>
          <w:tab w:val="left" w:pos="8566"/>
        </w:tabs>
        <w:spacing w:line="276" w:lineRule="auto"/>
        <w:jc w:val="both"/>
        <w:rPr>
          <w:rFonts w:cs="Times New Roman"/>
          <w:color w:val="auto"/>
        </w:rPr>
      </w:pPr>
      <w:r w:rsidRPr="00855B87">
        <w:rPr>
          <w:rFonts w:cs="Times New Roman"/>
          <w:color w:val="auto"/>
        </w:rPr>
        <w:t>moderátorka rádia Regina Slovenského rozhlasu a televízie</w:t>
      </w: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 xml:space="preserve">Mgr. art. Katarína Orbanová </w:t>
      </w:r>
    </w:p>
    <w:p w:rsidR="00C3788C" w:rsidRPr="00855B87" w:rsidRDefault="00C3788C" w:rsidP="00DA0627">
      <w:pPr>
        <w:pStyle w:val="Normlny3"/>
        <w:numPr>
          <w:ilvl w:val="0"/>
          <w:numId w:val="63"/>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umelecká činnosť v dabingových štúdiách</w:t>
      </w: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art. Lenka Paulíková, DiS.art</w:t>
      </w:r>
    </w:p>
    <w:p w:rsidR="00C3788C" w:rsidRPr="00855B87" w:rsidRDefault="00C3788C" w:rsidP="00DA0627">
      <w:pPr>
        <w:pStyle w:val="Normlny3"/>
        <w:widowControl w:val="0"/>
        <w:numPr>
          <w:ilvl w:val="0"/>
          <w:numId w:val="87"/>
        </w:numPr>
        <w:tabs>
          <w:tab w:val="left" w:pos="284"/>
          <w:tab w:val="left" w:pos="539"/>
          <w:tab w:val="left" w:pos="851"/>
          <w:tab w:val="left" w:pos="8566"/>
        </w:tabs>
        <w:spacing w:line="276" w:lineRule="auto"/>
        <w:ind w:left="567" w:hanging="283"/>
        <w:jc w:val="both"/>
        <w:rPr>
          <w:rFonts w:cs="Times New Roman"/>
          <w:b/>
          <w:color w:val="auto"/>
        </w:rPr>
      </w:pPr>
      <w:r w:rsidRPr="00855B87">
        <w:rPr>
          <w:rFonts w:cs="Times New Roman"/>
          <w:color w:val="auto"/>
        </w:rPr>
        <w:t>pedagóg hlavného odboru štúdia spev</w:t>
      </w:r>
    </w:p>
    <w:p w:rsidR="00C3788C" w:rsidRPr="00855B87" w:rsidRDefault="00C3788C" w:rsidP="00DA0627">
      <w:pPr>
        <w:pStyle w:val="Normlny3"/>
        <w:widowControl w:val="0"/>
        <w:numPr>
          <w:ilvl w:val="0"/>
          <w:numId w:val="87"/>
        </w:numPr>
        <w:tabs>
          <w:tab w:val="left" w:pos="284"/>
          <w:tab w:val="left" w:pos="539"/>
          <w:tab w:val="left" w:pos="851"/>
          <w:tab w:val="left" w:pos="8566"/>
        </w:tabs>
        <w:spacing w:line="276" w:lineRule="auto"/>
        <w:ind w:left="567" w:hanging="283"/>
        <w:jc w:val="both"/>
        <w:rPr>
          <w:rFonts w:cs="Times New Roman"/>
          <w:b/>
          <w:color w:val="auto"/>
        </w:rPr>
      </w:pPr>
      <w:r w:rsidRPr="00855B87">
        <w:rPr>
          <w:rFonts w:cs="Times New Roman"/>
          <w:color w:val="auto"/>
        </w:rPr>
        <w:t>lektorka spevu Muzikálového workshopu Nadácie Konzervatória</w:t>
      </w:r>
    </w:p>
    <w:p w:rsidR="00C3788C" w:rsidRPr="00855B87" w:rsidRDefault="00C3788C" w:rsidP="00DA0627">
      <w:pPr>
        <w:pStyle w:val="Normlny3"/>
        <w:widowControl w:val="0"/>
        <w:numPr>
          <w:ilvl w:val="0"/>
          <w:numId w:val="87"/>
        </w:numPr>
        <w:tabs>
          <w:tab w:val="left" w:pos="284"/>
          <w:tab w:val="left" w:pos="539"/>
          <w:tab w:val="left" w:pos="851"/>
          <w:tab w:val="left" w:pos="8566"/>
        </w:tabs>
        <w:spacing w:line="276" w:lineRule="auto"/>
        <w:ind w:left="567" w:hanging="283"/>
        <w:jc w:val="both"/>
        <w:rPr>
          <w:rFonts w:cs="Times New Roman"/>
          <w:color w:val="auto"/>
        </w:rPr>
      </w:pPr>
      <w:r w:rsidRPr="00855B87">
        <w:rPr>
          <w:rFonts w:cs="Times New Roman"/>
          <w:color w:val="auto"/>
        </w:rPr>
        <w:t>pedagóg VŠMU muzikálový spev</w:t>
      </w:r>
    </w:p>
    <w:p w:rsidR="00C3788C" w:rsidRPr="00855B87" w:rsidRDefault="00C3788C" w:rsidP="00DA0627">
      <w:pPr>
        <w:pStyle w:val="Normlny3"/>
        <w:widowControl w:val="0"/>
        <w:numPr>
          <w:ilvl w:val="0"/>
          <w:numId w:val="87"/>
        </w:numPr>
        <w:tabs>
          <w:tab w:val="left" w:pos="284"/>
          <w:tab w:val="left" w:pos="539"/>
          <w:tab w:val="left" w:pos="851"/>
          <w:tab w:val="left" w:pos="8566"/>
        </w:tabs>
        <w:spacing w:line="276" w:lineRule="auto"/>
        <w:ind w:left="567" w:hanging="283"/>
        <w:jc w:val="both"/>
        <w:rPr>
          <w:rFonts w:cs="Times New Roman"/>
          <w:b/>
          <w:color w:val="auto"/>
        </w:rPr>
      </w:pPr>
      <w:r w:rsidRPr="00855B87">
        <w:rPr>
          <w:rFonts w:cs="Times New Roman"/>
          <w:color w:val="auto"/>
        </w:rPr>
        <w:t xml:space="preserve">TV show Česko Slovensko má talent - odborný poradca a hudobná dramaturgia </w:t>
      </w:r>
    </w:p>
    <w:p w:rsidR="00C3788C" w:rsidRPr="00855B87" w:rsidRDefault="00C3788C" w:rsidP="00DA0627">
      <w:pPr>
        <w:pStyle w:val="Normlny3"/>
        <w:widowControl w:val="0"/>
        <w:numPr>
          <w:ilvl w:val="0"/>
          <w:numId w:val="87"/>
        </w:numPr>
        <w:tabs>
          <w:tab w:val="left" w:pos="284"/>
          <w:tab w:val="left" w:pos="539"/>
          <w:tab w:val="left" w:pos="851"/>
          <w:tab w:val="left" w:pos="8566"/>
        </w:tabs>
        <w:spacing w:line="276" w:lineRule="auto"/>
        <w:ind w:left="567" w:hanging="283"/>
        <w:jc w:val="both"/>
        <w:rPr>
          <w:rFonts w:cs="Times New Roman"/>
          <w:b/>
          <w:color w:val="auto"/>
        </w:rPr>
      </w:pPr>
      <w:r w:rsidRPr="00855B87">
        <w:rPr>
          <w:rFonts w:cs="Times New Roman"/>
          <w:color w:val="auto"/>
        </w:rPr>
        <w:t xml:space="preserve">Divadlo Wüstenrot: muzikál Frida - vokálna príprava a hudobné naštudovanie </w:t>
      </w:r>
    </w:p>
    <w:p w:rsidR="00C3788C" w:rsidRPr="00855B87" w:rsidRDefault="00C3788C" w:rsidP="00DA0627">
      <w:pPr>
        <w:pStyle w:val="Normlny3"/>
        <w:widowControl w:val="0"/>
        <w:numPr>
          <w:ilvl w:val="0"/>
          <w:numId w:val="87"/>
        </w:numPr>
        <w:tabs>
          <w:tab w:val="left" w:pos="284"/>
          <w:tab w:val="left" w:pos="539"/>
          <w:tab w:val="left" w:pos="851"/>
          <w:tab w:val="left" w:pos="8566"/>
        </w:tabs>
        <w:spacing w:line="276" w:lineRule="auto"/>
        <w:ind w:left="567" w:hanging="283"/>
        <w:jc w:val="both"/>
        <w:rPr>
          <w:rFonts w:cs="Times New Roman"/>
          <w:color w:val="auto"/>
          <w:u w:val="single"/>
        </w:rPr>
      </w:pPr>
      <w:r w:rsidRPr="00855B87">
        <w:rPr>
          <w:rFonts w:cs="Times New Roman"/>
          <w:color w:val="auto"/>
        </w:rPr>
        <w:t>DAB Nitra: Panikári – vokálna príprava a hudobné naštudovanie</w:t>
      </w:r>
    </w:p>
    <w:p w:rsidR="00C3788C" w:rsidRPr="00855B87" w:rsidRDefault="00C3788C" w:rsidP="00C3788C">
      <w:pPr>
        <w:pStyle w:val="Normlny3"/>
        <w:widowControl w:val="0"/>
        <w:tabs>
          <w:tab w:val="left" w:pos="284"/>
          <w:tab w:val="left" w:pos="539"/>
          <w:tab w:val="left" w:pos="851"/>
          <w:tab w:val="left" w:pos="8566"/>
        </w:tabs>
        <w:spacing w:line="276" w:lineRule="auto"/>
        <w:ind w:left="644"/>
        <w:jc w:val="both"/>
        <w:rPr>
          <w:rFonts w:cs="Times New Roman"/>
          <w:color w:val="auto"/>
          <w:u w:val="single"/>
        </w:rPr>
      </w:pPr>
    </w:p>
    <w:p w:rsidR="00C3788C" w:rsidRPr="00855B87" w:rsidRDefault="00C3788C" w:rsidP="00C3788C">
      <w:pPr>
        <w:pStyle w:val="Normlny3"/>
        <w:widowControl w:val="0"/>
        <w:tabs>
          <w:tab w:val="left" w:pos="284"/>
          <w:tab w:val="left" w:pos="539"/>
          <w:tab w:val="left" w:pos="851"/>
          <w:tab w:val="left" w:pos="8566"/>
        </w:tabs>
        <w:spacing w:line="276" w:lineRule="auto"/>
        <w:ind w:left="644" w:hanging="644"/>
        <w:jc w:val="both"/>
        <w:rPr>
          <w:rFonts w:cs="Times New Roman"/>
          <w:b/>
          <w:color w:val="auto"/>
          <w:u w:val="single"/>
        </w:rPr>
      </w:pPr>
      <w:r w:rsidRPr="00855B87">
        <w:rPr>
          <w:rFonts w:cs="Times New Roman"/>
          <w:b/>
          <w:color w:val="auto"/>
          <w:u w:val="single"/>
        </w:rPr>
        <w:t>Mgr. art. Erik Peťovský, DiS.art, ArtD.</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Vedúci dramatickej časti hudobno-dramatického odboru</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3. ročníka</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„Byť či nebyť? Prísť či neprísť?“ Slávnostný program k životnému jubileu zakladajúceho pedagóga hudobno – dramatického odboru a jeho dlhoročného vedúceho Mgr. art. Igora Hrabinského, Koncertná sieň Eugena Suchoňa, 22. 9. 2015, pedagogické a režijné vedenie</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Bratia Čapkovci: Zo života hmyzu - predstavenie študentov 3. ročníka, Divadlo Ticho a spol., 27. 1. 2016, 12. 4. 2016, pedagogické a režijné vedenie</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 xml:space="preserve"> „Slovenská klasika“ – verejný herecký koncert študentov 3. ročníka,  Modré štúdio, 7. 4. 2016, pedagogické vedenie</w:t>
      </w:r>
    </w:p>
    <w:p w:rsidR="00C3788C" w:rsidRPr="00855B87" w:rsidRDefault="00C3788C" w:rsidP="00DA0627">
      <w:pPr>
        <w:pStyle w:val="Normlny3"/>
        <w:widowControl w:val="0"/>
        <w:numPr>
          <w:ilvl w:val="0"/>
          <w:numId w:val="102"/>
        </w:numPr>
        <w:tabs>
          <w:tab w:val="left" w:pos="426"/>
          <w:tab w:val="left" w:pos="539"/>
          <w:tab w:val="left" w:pos="851"/>
          <w:tab w:val="left" w:pos="8566"/>
        </w:tabs>
        <w:spacing w:line="276" w:lineRule="auto"/>
        <w:jc w:val="both"/>
        <w:rPr>
          <w:rFonts w:cs="Times New Roman"/>
          <w:color w:val="auto"/>
        </w:rPr>
      </w:pPr>
      <w:r w:rsidRPr="00855B87">
        <w:rPr>
          <w:rFonts w:cs="Times New Roman"/>
          <w:color w:val="auto"/>
        </w:rPr>
        <w:t>konzultácie pri predstavení Matka od J. Barč – Ivana v režijnom vedení Karola Rédliho, Karloveské centrum kultúry, január 2016</w:t>
      </w:r>
    </w:p>
    <w:p w:rsidR="00C3788C" w:rsidRPr="00855B87" w:rsidRDefault="00C3788C" w:rsidP="00DA0627">
      <w:pPr>
        <w:pStyle w:val="Normlny3"/>
        <w:widowControl w:val="0"/>
        <w:numPr>
          <w:ilvl w:val="0"/>
          <w:numId w:val="102"/>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účinkovanie v divadelných predstaveniach, rozhlase a televízii:</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 xml:space="preserve">Malá Scéna STU: Maškaráda, Balkón </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Teatro Wüstenrot: Šialené nožničky, Topsecretárka</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 xml:space="preserve">Činohra Slovenského národného divadla: Nevesta hôľ </w:t>
      </w:r>
    </w:p>
    <w:p w:rsidR="00C3788C" w:rsidRPr="00855B87" w:rsidRDefault="00C3788C" w:rsidP="00C3788C">
      <w:pPr>
        <w:pStyle w:val="Normlny3"/>
        <w:widowControl w:val="0"/>
        <w:tabs>
          <w:tab w:val="left" w:pos="284"/>
          <w:tab w:val="left" w:pos="851"/>
          <w:tab w:val="left" w:pos="8566"/>
        </w:tabs>
        <w:spacing w:line="276" w:lineRule="auto"/>
        <w:ind w:left="709"/>
        <w:jc w:val="both"/>
        <w:rPr>
          <w:rFonts w:cs="Times New Roman"/>
          <w:color w:val="auto"/>
        </w:rPr>
      </w:pPr>
      <w:r w:rsidRPr="00855B87">
        <w:rPr>
          <w:rFonts w:cs="Times New Roman"/>
          <w:color w:val="auto"/>
        </w:rPr>
        <w:t>RTVS: Sen noci svätojánskej (rozhlasová hra)</w:t>
      </w:r>
    </w:p>
    <w:p w:rsidR="00C3788C" w:rsidRPr="00855B87" w:rsidRDefault="00C3788C" w:rsidP="00C3788C">
      <w:pPr>
        <w:pStyle w:val="Normlny3"/>
        <w:widowControl w:val="0"/>
        <w:tabs>
          <w:tab w:val="left" w:pos="284"/>
          <w:tab w:val="left" w:pos="851"/>
          <w:tab w:val="left" w:pos="8566"/>
        </w:tabs>
        <w:spacing w:line="276" w:lineRule="auto"/>
        <w:ind w:left="349" w:firstLine="360"/>
        <w:jc w:val="both"/>
        <w:rPr>
          <w:rFonts w:cs="Times New Roman"/>
          <w:color w:val="auto"/>
        </w:rPr>
      </w:pPr>
      <w:r w:rsidRPr="00855B87">
        <w:rPr>
          <w:rFonts w:cs="Times New Roman"/>
          <w:color w:val="auto"/>
        </w:rPr>
        <w:t>TV seriály Rodinné prípady, Čert nikdy nespí</w:t>
      </w:r>
    </w:p>
    <w:p w:rsidR="00C3788C" w:rsidRPr="00855B87" w:rsidRDefault="00C3788C" w:rsidP="00DA0627">
      <w:pPr>
        <w:pStyle w:val="Normlny3"/>
        <w:widowControl w:val="0"/>
        <w:numPr>
          <w:ilvl w:val="0"/>
          <w:numId w:val="103"/>
        </w:numPr>
        <w:tabs>
          <w:tab w:val="left" w:pos="284"/>
          <w:tab w:val="left" w:pos="709"/>
          <w:tab w:val="left" w:pos="8566"/>
        </w:tabs>
        <w:spacing w:line="276" w:lineRule="auto"/>
        <w:ind w:left="1276" w:hanging="850"/>
        <w:jc w:val="both"/>
        <w:rPr>
          <w:rFonts w:cs="Times New Roman"/>
          <w:color w:val="auto"/>
        </w:rPr>
      </w:pPr>
      <w:r w:rsidRPr="00855B87">
        <w:rPr>
          <w:rFonts w:cs="Times New Roman"/>
          <w:color w:val="auto"/>
        </w:rPr>
        <w:t>člen poroty filmového festivalu KinoFest Šaľa, august 2015</w:t>
      </w:r>
    </w:p>
    <w:p w:rsidR="00C3788C" w:rsidRPr="00855B87" w:rsidRDefault="00C3788C" w:rsidP="00C3788C">
      <w:pPr>
        <w:pStyle w:val="Normlny3"/>
        <w:widowControl w:val="0"/>
        <w:tabs>
          <w:tab w:val="left" w:pos="284"/>
          <w:tab w:val="left" w:pos="851"/>
          <w:tab w:val="left" w:pos="8566"/>
        </w:tabs>
        <w:spacing w:line="276" w:lineRule="auto"/>
        <w:ind w:firstLine="360"/>
        <w:jc w:val="both"/>
        <w:rPr>
          <w:rFonts w:cs="Times New Roman"/>
          <w:color w:val="auto"/>
        </w:rPr>
      </w:pPr>
    </w:p>
    <w:p w:rsidR="00C3788C" w:rsidRPr="00855B87" w:rsidRDefault="00C3788C" w:rsidP="00C3788C">
      <w:pPr>
        <w:pStyle w:val="Normlny3"/>
        <w:widowControl w:val="0"/>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 xml:space="preserve">Mgr. art. Božena Polónyiová </w:t>
      </w:r>
    </w:p>
    <w:p w:rsidR="00C3788C" w:rsidRPr="00855B87" w:rsidRDefault="00C3788C" w:rsidP="00DA0627">
      <w:pPr>
        <w:pStyle w:val="Normlny3"/>
        <w:widowControl w:val="0"/>
        <w:numPr>
          <w:ilvl w:val="0"/>
          <w:numId w:val="64"/>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 spev</w:t>
      </w:r>
    </w:p>
    <w:p w:rsidR="00C3788C" w:rsidRPr="00855B87" w:rsidRDefault="00C3788C" w:rsidP="00DA0627">
      <w:pPr>
        <w:pStyle w:val="Normlny3"/>
        <w:widowControl w:val="0"/>
        <w:numPr>
          <w:ilvl w:val="0"/>
          <w:numId w:val="64"/>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dlhoročná sólistka Divadla Nová scéna</w:t>
      </w:r>
    </w:p>
    <w:p w:rsidR="00C3788C" w:rsidRPr="00855B87" w:rsidRDefault="00C3788C" w:rsidP="00DA0627">
      <w:pPr>
        <w:pStyle w:val="Normlny3"/>
        <w:widowControl w:val="0"/>
        <w:numPr>
          <w:ilvl w:val="0"/>
          <w:numId w:val="65"/>
        </w:numPr>
        <w:tabs>
          <w:tab w:val="left" w:pos="284"/>
          <w:tab w:val="left" w:pos="539"/>
          <w:tab w:val="left" w:pos="851"/>
          <w:tab w:val="left" w:pos="8566"/>
          <w:tab w:val="left" w:pos="8789"/>
        </w:tabs>
        <w:autoSpaceDE w:val="0"/>
        <w:autoSpaceDN w:val="0"/>
        <w:adjustRightInd w:val="0"/>
        <w:spacing w:line="276" w:lineRule="auto"/>
        <w:jc w:val="both"/>
        <w:rPr>
          <w:rFonts w:cs="Times New Roman"/>
          <w:b/>
          <w:bCs/>
          <w:color w:val="auto"/>
          <w:u w:val="single"/>
        </w:rPr>
      </w:pPr>
      <w:r w:rsidRPr="00855B87">
        <w:rPr>
          <w:rFonts w:cs="Times New Roman"/>
          <w:color w:val="auto"/>
        </w:rPr>
        <w:t>príprava študentov a účasť na vystúpeniach pre SOŠ Na pántoch v Bratislave</w:t>
      </w:r>
    </w:p>
    <w:p w:rsidR="00C3788C" w:rsidRPr="00855B87" w:rsidRDefault="00C3788C" w:rsidP="00C3788C">
      <w:pPr>
        <w:pStyle w:val="Normlny3"/>
        <w:widowControl w:val="0"/>
        <w:tabs>
          <w:tab w:val="left" w:pos="284"/>
          <w:tab w:val="left" w:pos="539"/>
          <w:tab w:val="left" w:pos="851"/>
          <w:tab w:val="left" w:pos="8566"/>
          <w:tab w:val="left" w:pos="8789"/>
        </w:tabs>
        <w:autoSpaceDE w:val="0"/>
        <w:autoSpaceDN w:val="0"/>
        <w:adjustRightInd w:val="0"/>
        <w:spacing w:line="276" w:lineRule="auto"/>
        <w:ind w:left="360"/>
        <w:jc w:val="both"/>
        <w:rPr>
          <w:rFonts w:cs="Times New Roman"/>
          <w:b/>
          <w:bCs/>
          <w:color w:val="auto"/>
          <w:u w:val="single"/>
        </w:rPr>
      </w:pPr>
    </w:p>
    <w:p w:rsidR="00C3788C" w:rsidRPr="00855B87" w:rsidRDefault="00C3788C" w:rsidP="00C3788C">
      <w:pPr>
        <w:widowControl w:val="0"/>
        <w:tabs>
          <w:tab w:val="left" w:pos="284"/>
          <w:tab w:val="left" w:pos="539"/>
          <w:tab w:val="left" w:pos="851"/>
          <w:tab w:val="left" w:pos="8789"/>
        </w:tabs>
        <w:autoSpaceDE w:val="0"/>
        <w:autoSpaceDN w:val="0"/>
        <w:adjustRightInd w:val="0"/>
        <w:spacing w:line="276" w:lineRule="auto"/>
        <w:jc w:val="both"/>
        <w:rPr>
          <w:b/>
          <w:bCs/>
        </w:rPr>
      </w:pPr>
      <w:r w:rsidRPr="00855B87">
        <w:rPr>
          <w:b/>
          <w:bCs/>
          <w:u w:val="single"/>
        </w:rPr>
        <w:t>Mgr. art. Tomáš Roháč, ArtD.</w:t>
      </w:r>
    </w:p>
    <w:p w:rsidR="00C3788C" w:rsidRPr="00855B87" w:rsidRDefault="00C3788C" w:rsidP="00DA0627">
      <w:pPr>
        <w:numPr>
          <w:ilvl w:val="0"/>
          <w:numId w:val="4"/>
        </w:numPr>
        <w:tabs>
          <w:tab w:val="left" w:pos="284"/>
          <w:tab w:val="left" w:pos="539"/>
          <w:tab w:val="left" w:pos="851"/>
          <w:tab w:val="left" w:pos="8789"/>
        </w:tabs>
        <w:spacing w:line="276" w:lineRule="auto"/>
        <w:ind w:right="-356"/>
        <w:jc w:val="both"/>
        <w:rPr>
          <w:bCs/>
        </w:rPr>
      </w:pPr>
      <w:r w:rsidRPr="00855B87">
        <w:rPr>
          <w:b/>
          <w:bCs/>
        </w:rPr>
        <w:t>d</w:t>
      </w:r>
      <w:r w:rsidRPr="00855B87">
        <w:rPr>
          <w:bCs/>
        </w:rPr>
        <w:t>ivadlo Arteatro: Polepetko - réžia školského predstavenia, premiéra 21. 4. 2016</w:t>
      </w:r>
    </w:p>
    <w:p w:rsidR="00C3788C" w:rsidRPr="00855B87" w:rsidRDefault="00C3788C" w:rsidP="00DA0627">
      <w:pPr>
        <w:numPr>
          <w:ilvl w:val="0"/>
          <w:numId w:val="4"/>
        </w:numPr>
        <w:tabs>
          <w:tab w:val="left" w:pos="284"/>
          <w:tab w:val="left" w:pos="539"/>
          <w:tab w:val="left" w:pos="851"/>
          <w:tab w:val="left" w:pos="8789"/>
        </w:tabs>
        <w:spacing w:line="276" w:lineRule="auto"/>
        <w:ind w:right="-356"/>
        <w:jc w:val="both"/>
        <w:rPr>
          <w:bCs/>
        </w:rPr>
      </w:pPr>
      <w:r w:rsidRPr="00855B87">
        <w:rPr>
          <w:bCs/>
        </w:rPr>
        <w:t xml:space="preserve">spoluorganizátor koncertov speváckeho, strunového a hudobno-dramatického odboru v divadle Arteatro </w:t>
      </w:r>
    </w:p>
    <w:p w:rsidR="00C3788C" w:rsidRPr="00855B87" w:rsidRDefault="00C3788C" w:rsidP="00C3788C">
      <w:pPr>
        <w:tabs>
          <w:tab w:val="left" w:pos="284"/>
          <w:tab w:val="left" w:pos="539"/>
          <w:tab w:val="left" w:pos="851"/>
          <w:tab w:val="left" w:pos="8789"/>
        </w:tabs>
        <w:spacing w:line="276" w:lineRule="auto"/>
        <w:ind w:left="360" w:right="-356"/>
        <w:jc w:val="both"/>
        <w:rPr>
          <w:bCs/>
        </w:rPr>
      </w:pPr>
    </w:p>
    <w:p w:rsidR="00C3788C" w:rsidRPr="00855B87" w:rsidRDefault="00C3788C" w:rsidP="00C3788C">
      <w:pPr>
        <w:pStyle w:val="Normlny3"/>
        <w:tabs>
          <w:tab w:val="left" w:pos="284"/>
          <w:tab w:val="left" w:pos="539"/>
          <w:tab w:val="left" w:pos="851"/>
          <w:tab w:val="left" w:pos="8566"/>
        </w:tabs>
        <w:spacing w:line="276" w:lineRule="auto"/>
        <w:jc w:val="both"/>
        <w:rPr>
          <w:rFonts w:cs="Times New Roman"/>
          <w:b/>
          <w:color w:val="auto"/>
          <w:u w:val="single"/>
        </w:rPr>
      </w:pPr>
      <w:r w:rsidRPr="00855B87">
        <w:rPr>
          <w:rFonts w:cs="Times New Roman"/>
          <w:b/>
          <w:color w:val="auto"/>
          <w:u w:val="single"/>
        </w:rPr>
        <w:t>Mgr. art. Ivan Romančík</w:t>
      </w:r>
    </w:p>
    <w:p w:rsidR="00C3788C" w:rsidRPr="00855B87" w:rsidRDefault="00C3788C" w:rsidP="00DA0627">
      <w:pPr>
        <w:pStyle w:val="Normlny3"/>
        <w:numPr>
          <w:ilvl w:val="0"/>
          <w:numId w:val="66"/>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numPr>
          <w:ilvl w:val="0"/>
          <w:numId w:val="66"/>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umelecké a pedagogické vedenie študentov 1. ročníka</w:t>
      </w:r>
    </w:p>
    <w:p w:rsidR="00C3788C" w:rsidRPr="00855B87" w:rsidRDefault="00C3788C" w:rsidP="00DA0627">
      <w:pPr>
        <w:pStyle w:val="Normlny3"/>
        <w:widowControl w:val="0"/>
        <w:numPr>
          <w:ilvl w:val="0"/>
          <w:numId w:val="66"/>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verejné vystúpenie 1. ročníka, Modré štúdio, 21. 6. 2016</w:t>
      </w:r>
    </w:p>
    <w:p w:rsidR="00C3788C" w:rsidRPr="00855B87" w:rsidRDefault="00C3788C" w:rsidP="00DA0627">
      <w:pPr>
        <w:pStyle w:val="Normlny3"/>
        <w:numPr>
          <w:ilvl w:val="0"/>
          <w:numId w:val="66"/>
        </w:numPr>
        <w:tabs>
          <w:tab w:val="left" w:pos="284"/>
          <w:tab w:val="left" w:pos="539"/>
          <w:tab w:val="left" w:pos="851"/>
          <w:tab w:val="left" w:pos="8566"/>
        </w:tabs>
        <w:spacing w:line="276" w:lineRule="auto"/>
        <w:jc w:val="both"/>
        <w:rPr>
          <w:rFonts w:cs="Times New Roman"/>
          <w:color w:val="auto"/>
        </w:rPr>
      </w:pPr>
      <w:r w:rsidRPr="00855B87">
        <w:rPr>
          <w:rFonts w:cs="Times New Roman"/>
          <w:color w:val="auto"/>
        </w:rPr>
        <w:t>herec</w:t>
      </w:r>
    </w:p>
    <w:p w:rsidR="00C3788C" w:rsidRPr="00855B87" w:rsidRDefault="00C3788C" w:rsidP="00DA0627">
      <w:pPr>
        <w:pStyle w:val="Normlny3"/>
        <w:numPr>
          <w:ilvl w:val="0"/>
          <w:numId w:val="67"/>
        </w:numPr>
        <w:tabs>
          <w:tab w:val="left" w:pos="284"/>
          <w:tab w:val="left" w:pos="539"/>
          <w:tab w:val="left" w:pos="851"/>
          <w:tab w:val="left" w:pos="8566"/>
        </w:tabs>
        <w:spacing w:line="276" w:lineRule="auto"/>
        <w:ind w:left="567" w:hanging="207"/>
        <w:jc w:val="both"/>
        <w:rPr>
          <w:rFonts w:cs="Times New Roman"/>
          <w:color w:val="auto"/>
        </w:rPr>
      </w:pPr>
      <w:r w:rsidRPr="00855B87">
        <w:rPr>
          <w:rFonts w:cs="Times New Roman"/>
          <w:color w:val="auto"/>
        </w:rPr>
        <w:t>umelecká činnosť v dabingových štúdiách, dabovanie najvýznamnejších svetových hereckých osobností (Anthony Hopkins)</w:t>
      </w:r>
    </w:p>
    <w:p w:rsidR="00C3788C" w:rsidRPr="00855B87" w:rsidRDefault="00C3788C" w:rsidP="00C3788C">
      <w:pPr>
        <w:pStyle w:val="Normlny3"/>
        <w:tabs>
          <w:tab w:val="left" w:pos="284"/>
          <w:tab w:val="left" w:pos="851"/>
          <w:tab w:val="left" w:pos="8566"/>
        </w:tabs>
        <w:spacing w:line="276" w:lineRule="auto"/>
        <w:jc w:val="both"/>
        <w:rPr>
          <w:rFonts w:cs="Times New Roman"/>
          <w:b/>
          <w:color w:val="auto"/>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b/>
          <w:color w:val="auto"/>
          <w:u w:val="single"/>
        </w:rPr>
      </w:pPr>
      <w:r w:rsidRPr="00855B87">
        <w:rPr>
          <w:rFonts w:eastAsia="Times New Roman Bold" w:cs="Times New Roman"/>
          <w:b/>
          <w:color w:val="auto"/>
          <w:u w:val="single"/>
        </w:rPr>
        <w:t>MgA. Ján Slezák, DiS.art</w:t>
      </w:r>
    </w:p>
    <w:p w:rsidR="00C3788C" w:rsidRPr="00855B87" w:rsidRDefault="00C3788C" w:rsidP="00DA0627">
      <w:pPr>
        <w:pStyle w:val="Normlny3"/>
        <w:widowControl w:val="0"/>
        <w:numPr>
          <w:ilvl w:val="0"/>
          <w:numId w:val="104"/>
        </w:numPr>
        <w:tabs>
          <w:tab w:val="left" w:pos="284"/>
          <w:tab w:val="left" w:pos="539"/>
          <w:tab w:val="left" w:pos="851"/>
          <w:tab w:val="left" w:pos="8789"/>
        </w:tabs>
        <w:spacing w:line="276" w:lineRule="auto"/>
        <w:jc w:val="both"/>
        <w:rPr>
          <w:rFonts w:eastAsia="Times New Roman Bold" w:cs="Times New Roman"/>
          <w:color w:val="auto"/>
        </w:rPr>
      </w:pPr>
      <w:r w:rsidRPr="00855B87">
        <w:rPr>
          <w:rFonts w:eastAsia="Times New Roman Bold" w:cs="Times New Roman"/>
          <w:color w:val="auto"/>
        </w:rPr>
        <w:t>pedagóg hlavného odboru štúdia</w:t>
      </w:r>
    </w:p>
    <w:p w:rsidR="00C3788C" w:rsidRPr="00855B87" w:rsidRDefault="00C3788C" w:rsidP="00DA0627">
      <w:pPr>
        <w:pStyle w:val="Normlny3"/>
        <w:widowControl w:val="0"/>
        <w:numPr>
          <w:ilvl w:val="0"/>
          <w:numId w:val="104"/>
        </w:numPr>
        <w:tabs>
          <w:tab w:val="left" w:pos="284"/>
          <w:tab w:val="left" w:pos="539"/>
          <w:tab w:val="left" w:pos="851"/>
          <w:tab w:val="left" w:pos="8789"/>
        </w:tabs>
        <w:spacing w:line="276" w:lineRule="auto"/>
        <w:jc w:val="both"/>
        <w:rPr>
          <w:rFonts w:eastAsia="Times New Roman Bold" w:cs="Times New Roman"/>
          <w:color w:val="auto"/>
        </w:rPr>
      </w:pPr>
      <w:r w:rsidRPr="00855B87">
        <w:rPr>
          <w:rFonts w:eastAsia="Times New Roman Bold" w:cs="Times New Roman"/>
          <w:color w:val="auto"/>
        </w:rPr>
        <w:t>umelecké a pedagogické vedenie študentov 1. ročníka</w:t>
      </w:r>
    </w:p>
    <w:p w:rsidR="00C3788C" w:rsidRPr="00855B87" w:rsidRDefault="00C3788C" w:rsidP="00DA0627">
      <w:pPr>
        <w:pStyle w:val="Normlny3"/>
        <w:widowControl w:val="0"/>
        <w:numPr>
          <w:ilvl w:val="0"/>
          <w:numId w:val="104"/>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verejné vystúpenie 1. ročníka, Modré štúdio, 22. 6. 2016</w:t>
      </w:r>
    </w:p>
    <w:p w:rsidR="00C3788C" w:rsidRPr="00855B87" w:rsidRDefault="00C3788C" w:rsidP="00DA0627">
      <w:pPr>
        <w:pStyle w:val="Normlny3"/>
        <w:widowControl w:val="0"/>
        <w:numPr>
          <w:ilvl w:val="0"/>
          <w:numId w:val="152"/>
        </w:numPr>
        <w:tabs>
          <w:tab w:val="left" w:pos="284"/>
          <w:tab w:val="left" w:pos="539"/>
          <w:tab w:val="left" w:pos="851"/>
          <w:tab w:val="left" w:pos="8789"/>
        </w:tabs>
        <w:spacing w:line="276" w:lineRule="auto"/>
        <w:jc w:val="both"/>
        <w:rPr>
          <w:rFonts w:eastAsia="Times New Roman Bold" w:cs="Times New Roman"/>
          <w:color w:val="auto"/>
        </w:rPr>
      </w:pPr>
      <w:r w:rsidRPr="00855B87">
        <w:rPr>
          <w:rFonts w:eastAsia="Times New Roman Bold" w:cs="Times New Roman"/>
          <w:color w:val="auto"/>
        </w:rPr>
        <w:t xml:space="preserve">muzikálový herec </w:t>
      </w:r>
    </w:p>
    <w:p w:rsidR="00C3788C" w:rsidRPr="00855B87" w:rsidRDefault="00C3788C" w:rsidP="00DA0627">
      <w:pPr>
        <w:pStyle w:val="Normlny3"/>
        <w:widowControl w:val="0"/>
        <w:numPr>
          <w:ilvl w:val="0"/>
          <w:numId w:val="152"/>
        </w:numPr>
        <w:tabs>
          <w:tab w:val="left" w:pos="284"/>
          <w:tab w:val="left" w:pos="539"/>
          <w:tab w:val="left" w:pos="851"/>
          <w:tab w:val="left" w:pos="8789"/>
        </w:tabs>
        <w:spacing w:line="276" w:lineRule="auto"/>
        <w:jc w:val="both"/>
        <w:rPr>
          <w:rFonts w:eastAsia="Times New Roman Bold" w:cs="Times New Roman"/>
          <w:color w:val="auto"/>
        </w:rPr>
      </w:pPr>
      <w:r w:rsidRPr="00855B87">
        <w:rPr>
          <w:rFonts w:eastAsia="Times New Roman Bold" w:cs="Times New Roman"/>
          <w:color w:val="auto"/>
        </w:rPr>
        <w:lastRenderedPageBreak/>
        <w:t xml:space="preserve">účinkuje v predstaveniach: </w:t>
      </w:r>
    </w:p>
    <w:p w:rsidR="00C3788C" w:rsidRPr="00855B87" w:rsidRDefault="00C3788C" w:rsidP="00C3788C">
      <w:pPr>
        <w:pStyle w:val="Normlny3"/>
        <w:widowControl w:val="0"/>
        <w:tabs>
          <w:tab w:val="left" w:pos="284"/>
          <w:tab w:val="left" w:pos="539"/>
          <w:tab w:val="left" w:pos="851"/>
          <w:tab w:val="left" w:pos="8789"/>
        </w:tabs>
        <w:spacing w:line="276" w:lineRule="auto"/>
        <w:ind w:left="567"/>
        <w:jc w:val="both"/>
        <w:rPr>
          <w:rFonts w:eastAsia="Times New Roman Bold" w:cs="Times New Roman"/>
          <w:color w:val="auto"/>
        </w:rPr>
      </w:pPr>
      <w:r w:rsidRPr="00855B87">
        <w:rPr>
          <w:rFonts w:eastAsia="Times New Roman Bold" w:cs="Times New Roman"/>
          <w:color w:val="auto"/>
        </w:rPr>
        <w:t xml:space="preserve">Divadlo Tower Stage: Jesus Christ Superstar, Na skle maľované, Atlantída </w:t>
      </w:r>
    </w:p>
    <w:p w:rsidR="00C3788C" w:rsidRPr="00855B87" w:rsidRDefault="00C3788C" w:rsidP="00C3788C">
      <w:pPr>
        <w:pStyle w:val="Normlny3"/>
        <w:widowControl w:val="0"/>
        <w:tabs>
          <w:tab w:val="left" w:pos="284"/>
          <w:tab w:val="left" w:pos="539"/>
          <w:tab w:val="left" w:pos="851"/>
          <w:tab w:val="left" w:pos="8789"/>
        </w:tabs>
        <w:spacing w:line="276" w:lineRule="auto"/>
        <w:ind w:left="567"/>
        <w:jc w:val="both"/>
        <w:rPr>
          <w:rFonts w:eastAsia="Times New Roman Bold" w:cs="Times New Roman"/>
          <w:color w:val="auto"/>
        </w:rPr>
      </w:pPr>
      <w:r w:rsidRPr="00855B87">
        <w:rPr>
          <w:rFonts w:eastAsia="Times New Roman Bold" w:cs="Times New Roman"/>
          <w:color w:val="auto"/>
        </w:rPr>
        <w:t xml:space="preserve">Divadlo Nová scéna: Rómeo a Júlia, Ôsmy svetadiel, Mačky, Madame de Pompadour </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b/>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 xml:space="preserve">Mgr. art. Oľga Solárová </w:t>
      </w:r>
    </w:p>
    <w:p w:rsidR="00C3788C" w:rsidRPr="00855B87" w:rsidRDefault="00C3788C" w:rsidP="00DA0627">
      <w:pPr>
        <w:pStyle w:val="Normlny3"/>
        <w:widowControl w:val="0"/>
        <w:numPr>
          <w:ilvl w:val="0"/>
          <w:numId w:val="154"/>
        </w:numPr>
        <w:tabs>
          <w:tab w:val="left" w:pos="284"/>
          <w:tab w:val="left" w:pos="539"/>
          <w:tab w:val="left" w:pos="851"/>
          <w:tab w:val="left" w:pos="8789"/>
        </w:tabs>
        <w:spacing w:line="276" w:lineRule="auto"/>
        <w:ind w:left="709"/>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54"/>
        </w:numPr>
        <w:tabs>
          <w:tab w:val="left" w:pos="284"/>
          <w:tab w:val="left" w:pos="539"/>
          <w:tab w:val="left" w:pos="851"/>
          <w:tab w:val="left" w:pos="8789"/>
        </w:tabs>
        <w:spacing w:line="276" w:lineRule="auto"/>
        <w:ind w:left="709"/>
        <w:jc w:val="both"/>
        <w:rPr>
          <w:rFonts w:cs="Times New Roman"/>
          <w:color w:val="auto"/>
        </w:rPr>
      </w:pPr>
      <w:r w:rsidRPr="00855B87">
        <w:rPr>
          <w:rFonts w:cs="Times New Roman"/>
          <w:color w:val="auto"/>
        </w:rPr>
        <w:t>umelecké a pedagogické vedenie študentov 1. ročníka</w:t>
      </w:r>
    </w:p>
    <w:p w:rsidR="00C3788C" w:rsidRPr="00855B87" w:rsidRDefault="00C3788C" w:rsidP="00DA0627">
      <w:pPr>
        <w:pStyle w:val="Normlny3"/>
        <w:widowControl w:val="0"/>
        <w:numPr>
          <w:ilvl w:val="0"/>
          <w:numId w:val="154"/>
        </w:numPr>
        <w:tabs>
          <w:tab w:val="left" w:pos="284"/>
          <w:tab w:val="left" w:pos="539"/>
          <w:tab w:val="left" w:pos="851"/>
          <w:tab w:val="left" w:pos="8789"/>
        </w:tabs>
        <w:spacing w:line="276" w:lineRule="auto"/>
        <w:ind w:left="709"/>
        <w:jc w:val="both"/>
        <w:rPr>
          <w:rFonts w:cs="Times New Roman"/>
          <w:color w:val="auto"/>
        </w:rPr>
      </w:pPr>
      <w:r w:rsidRPr="00855B87">
        <w:rPr>
          <w:rFonts w:cs="Times New Roman"/>
          <w:color w:val="auto"/>
        </w:rPr>
        <w:t>verejné vystúpenie 1. ročníka, trieda č. 303, 21. 6. 2016</w:t>
      </w:r>
    </w:p>
    <w:p w:rsidR="00C3788C" w:rsidRPr="00855B87" w:rsidRDefault="00C3788C" w:rsidP="00DA0627">
      <w:pPr>
        <w:pStyle w:val="Normlny3"/>
        <w:widowControl w:val="0"/>
        <w:numPr>
          <w:ilvl w:val="0"/>
          <w:numId w:val="154"/>
        </w:numPr>
        <w:tabs>
          <w:tab w:val="left" w:pos="284"/>
          <w:tab w:val="left" w:pos="539"/>
          <w:tab w:val="left" w:pos="851"/>
          <w:tab w:val="left" w:pos="8789"/>
        </w:tabs>
        <w:spacing w:line="276" w:lineRule="auto"/>
        <w:ind w:left="709"/>
        <w:jc w:val="both"/>
        <w:rPr>
          <w:rFonts w:cs="Times New Roman"/>
          <w:color w:val="auto"/>
        </w:rPr>
      </w:pPr>
      <w:r w:rsidRPr="00855B87">
        <w:rPr>
          <w:rFonts w:cs="Times New Roman"/>
          <w:color w:val="auto"/>
        </w:rPr>
        <w:t>herečka</w:t>
      </w:r>
    </w:p>
    <w:p w:rsidR="00C3788C" w:rsidRPr="00855B87" w:rsidRDefault="00C3788C" w:rsidP="00DA0627">
      <w:pPr>
        <w:pStyle w:val="Normlny3"/>
        <w:widowControl w:val="0"/>
        <w:numPr>
          <w:ilvl w:val="0"/>
          <w:numId w:val="154"/>
        </w:numPr>
        <w:tabs>
          <w:tab w:val="left" w:pos="284"/>
          <w:tab w:val="left" w:pos="539"/>
          <w:tab w:val="left" w:pos="851"/>
          <w:tab w:val="left" w:pos="8789"/>
        </w:tabs>
        <w:spacing w:line="276" w:lineRule="auto"/>
        <w:ind w:left="709"/>
        <w:jc w:val="both"/>
        <w:rPr>
          <w:rFonts w:cs="Times New Roman"/>
          <w:color w:val="auto"/>
        </w:rPr>
      </w:pPr>
      <w:r w:rsidRPr="00855B87">
        <w:rPr>
          <w:rFonts w:cs="Times New Roman"/>
          <w:color w:val="auto"/>
        </w:rPr>
        <w:t>umelecká činnosť v dabingových štúdiách, účinkovanie v TV seriáloch</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Karol Strážnický</w:t>
      </w:r>
    </w:p>
    <w:p w:rsidR="00C3788C" w:rsidRPr="00855B87" w:rsidRDefault="00C3788C" w:rsidP="00DA0627">
      <w:pPr>
        <w:pStyle w:val="Normlny3"/>
        <w:widowControl w:val="0"/>
        <w:numPr>
          <w:ilvl w:val="0"/>
          <w:numId w:val="68"/>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 študentov 4. ročníka</w:t>
      </w:r>
    </w:p>
    <w:p w:rsidR="00C3788C" w:rsidRPr="00855B87" w:rsidRDefault="00C3788C" w:rsidP="00DA0627">
      <w:pPr>
        <w:pStyle w:val="Normlny3"/>
        <w:widowControl w:val="0"/>
        <w:numPr>
          <w:ilvl w:val="0"/>
          <w:numId w:val="6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Láska v komédiách W. Shakespeara – predstavenie 4. ročníka,  trieda č. 303, 24. 11. 2015 pedagogické a režijné vedenie</w:t>
      </w:r>
    </w:p>
    <w:p w:rsidR="00C3788C" w:rsidRPr="00855B87" w:rsidRDefault="00C3788C" w:rsidP="00DA0627">
      <w:pPr>
        <w:pStyle w:val="Normlny3"/>
        <w:widowControl w:val="0"/>
        <w:numPr>
          <w:ilvl w:val="0"/>
          <w:numId w:val="6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Dea Loher: Modrofúz – nádej žien – maturitné predstavenie, Modré štúdio, 19. 5. 2016, pedagogické a režijné vedenie</w:t>
      </w:r>
    </w:p>
    <w:p w:rsidR="00C3788C" w:rsidRPr="00855B87" w:rsidRDefault="00C3788C" w:rsidP="00DA0627">
      <w:pPr>
        <w:pStyle w:val="Normlny3"/>
        <w:widowControl w:val="0"/>
        <w:numPr>
          <w:ilvl w:val="0"/>
          <w:numId w:val="6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zastupovanie za Mgr. art. A. Korenčiho  (vyučovanie predmetov Dejiny divadla , Rozbor drámy , diplomový seminár )  marec – máj 2016</w:t>
      </w:r>
    </w:p>
    <w:p w:rsidR="00C3788C" w:rsidRPr="00855B87" w:rsidRDefault="00C3788C" w:rsidP="00DA0627">
      <w:pPr>
        <w:pStyle w:val="Normlny3"/>
        <w:widowControl w:val="0"/>
        <w:numPr>
          <w:ilvl w:val="0"/>
          <w:numId w:val="6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Klub seniorov  - účinkovanie RTVS, 22. 1. 2016</w:t>
      </w:r>
    </w:p>
    <w:p w:rsidR="00C3788C" w:rsidRPr="00855B87" w:rsidRDefault="00C3788C" w:rsidP="00DA0627">
      <w:pPr>
        <w:pStyle w:val="Normlny3"/>
        <w:widowControl w:val="0"/>
        <w:numPr>
          <w:ilvl w:val="0"/>
          <w:numId w:val="6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Nočná pyramída – hosť RTVS, 18. 5. 2016</w:t>
      </w:r>
    </w:p>
    <w:p w:rsidR="00C3788C" w:rsidRPr="00855B87" w:rsidRDefault="00C3788C" w:rsidP="00DA0627">
      <w:pPr>
        <w:pStyle w:val="Normlny3"/>
        <w:widowControl w:val="0"/>
        <w:numPr>
          <w:ilvl w:val="0"/>
          <w:numId w:val="69"/>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Ľudia, fakty, svedectvá – hosť RTVS, 24. 6. 2016</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Mgr. art. Jana Strnisková</w:t>
      </w:r>
    </w:p>
    <w:p w:rsidR="00C3788C" w:rsidRPr="00855B87" w:rsidRDefault="00C3788C" w:rsidP="00DA0627">
      <w:pPr>
        <w:pStyle w:val="Normlny3"/>
        <w:widowControl w:val="0"/>
        <w:numPr>
          <w:ilvl w:val="0"/>
          <w:numId w:val="200"/>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200"/>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umelecké a pedagogické vedenie študentov 5. ročníka</w:t>
      </w:r>
    </w:p>
    <w:p w:rsidR="00C3788C" w:rsidRPr="00855B87" w:rsidRDefault="00C3788C" w:rsidP="00DA0627">
      <w:pPr>
        <w:pStyle w:val="Normlny3"/>
        <w:widowControl w:val="0"/>
        <w:numPr>
          <w:ilvl w:val="0"/>
          <w:numId w:val="200"/>
        </w:numPr>
        <w:tabs>
          <w:tab w:val="left" w:pos="284"/>
          <w:tab w:val="left" w:pos="426"/>
          <w:tab w:val="left" w:pos="539"/>
          <w:tab w:val="left" w:pos="851"/>
          <w:tab w:val="left" w:pos="8789"/>
        </w:tabs>
        <w:spacing w:line="276" w:lineRule="auto"/>
        <w:rPr>
          <w:rFonts w:cs="Times New Roman"/>
          <w:color w:val="auto"/>
        </w:rPr>
      </w:pPr>
      <w:r w:rsidRPr="00855B87">
        <w:rPr>
          <w:rFonts w:cs="Times New Roman"/>
          <w:color w:val="auto"/>
        </w:rPr>
        <w:t xml:space="preserve">W. Shakespeare: Sen noci svätojánskej – predstavenie 5. ročníka, Modré štúdio, 16. 12. 2015, pedagogické a režijné vedenie </w:t>
      </w:r>
    </w:p>
    <w:p w:rsidR="00C3788C" w:rsidRPr="00855B87" w:rsidRDefault="00C3788C" w:rsidP="00DA0627">
      <w:pPr>
        <w:pStyle w:val="Normlny3"/>
        <w:widowControl w:val="0"/>
        <w:numPr>
          <w:ilvl w:val="0"/>
          <w:numId w:val="200"/>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 xml:space="preserve">Alica v krajine zázrakov - predstavenie 5. ročníka pre ZŠ Jána Amosa Komenského, Modré štúdio, 9. 3. 2016, pedagogické a režijné vedenie </w:t>
      </w:r>
    </w:p>
    <w:p w:rsidR="00C3788C" w:rsidRPr="00855B87" w:rsidRDefault="00C3788C" w:rsidP="00DA0627">
      <w:pPr>
        <w:pStyle w:val="Normlny3"/>
        <w:widowControl w:val="0"/>
        <w:numPr>
          <w:ilvl w:val="0"/>
          <w:numId w:val="200"/>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Alica v krajine zázrakov - predstavenie 5. ročníka pre Ecole Francaise Internationale, Modré štúdio, 20. 4. 2016, pedagogické a režijné vedenie</w:t>
      </w:r>
    </w:p>
    <w:p w:rsidR="00C3788C" w:rsidRPr="00855B87" w:rsidRDefault="00C3788C" w:rsidP="00DA0627">
      <w:pPr>
        <w:pStyle w:val="Odsekzoznamu"/>
        <w:numPr>
          <w:ilvl w:val="0"/>
          <w:numId w:val="200"/>
        </w:numPr>
        <w:spacing w:after="0"/>
        <w:jc w:val="both"/>
        <w:rPr>
          <w:rFonts w:ascii="Times New Roman" w:hAnsi="Times New Roman"/>
          <w:sz w:val="24"/>
          <w:szCs w:val="24"/>
        </w:rPr>
      </w:pPr>
      <w:r w:rsidRPr="00855B87">
        <w:rPr>
          <w:rFonts w:ascii="Times New Roman" w:hAnsi="Times New Roman"/>
          <w:sz w:val="24"/>
          <w:szCs w:val="24"/>
        </w:rPr>
        <w:t>Claude Confórtes: Maratón – predstavenie 5. ročníka, Štúdio 12, 30. 6. 2016, pedagogické a režijné vedenie</w:t>
      </w:r>
    </w:p>
    <w:p w:rsidR="00C3788C" w:rsidRPr="00855B87" w:rsidRDefault="00C3788C" w:rsidP="00DA0627">
      <w:pPr>
        <w:pStyle w:val="Odsekzoznamu"/>
        <w:numPr>
          <w:ilvl w:val="0"/>
          <w:numId w:val="200"/>
        </w:numPr>
        <w:spacing w:after="0"/>
        <w:rPr>
          <w:rFonts w:ascii="Times New Roman" w:hAnsi="Times New Roman"/>
          <w:sz w:val="24"/>
          <w:szCs w:val="24"/>
        </w:rPr>
      </w:pPr>
      <w:r w:rsidRPr="00855B87">
        <w:rPr>
          <w:rFonts w:ascii="Times New Roman" w:hAnsi="Times New Roman"/>
          <w:sz w:val="24"/>
          <w:szCs w:val="24"/>
        </w:rPr>
        <w:t xml:space="preserve">účinkuje v predstaveniach Divadla Malá scéna STU </w:t>
      </w:r>
    </w:p>
    <w:p w:rsidR="00C3788C" w:rsidRPr="00855B87" w:rsidRDefault="00C3788C" w:rsidP="00DA0627">
      <w:pPr>
        <w:pStyle w:val="Odsekzoznamu"/>
        <w:numPr>
          <w:ilvl w:val="0"/>
          <w:numId w:val="200"/>
        </w:numPr>
        <w:spacing w:after="0"/>
        <w:rPr>
          <w:rFonts w:ascii="Times New Roman" w:hAnsi="Times New Roman"/>
          <w:sz w:val="24"/>
          <w:szCs w:val="24"/>
        </w:rPr>
      </w:pPr>
      <w:r w:rsidRPr="00855B87">
        <w:rPr>
          <w:rFonts w:ascii="Times New Roman" w:hAnsi="Times New Roman"/>
          <w:sz w:val="24"/>
          <w:szCs w:val="24"/>
        </w:rPr>
        <w:t>účinkuje v rozhlasových inscenáciách</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color w:val="auto"/>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Mgr.</w:t>
      </w:r>
      <w:r w:rsidR="001760AD">
        <w:rPr>
          <w:rFonts w:cs="Times New Roman"/>
          <w:b/>
          <w:color w:val="auto"/>
          <w:u w:val="single"/>
        </w:rPr>
        <w:t xml:space="preserve"> </w:t>
      </w:r>
      <w:r w:rsidRPr="00855B87">
        <w:rPr>
          <w:rFonts w:cs="Times New Roman"/>
          <w:b/>
          <w:color w:val="auto"/>
          <w:u w:val="single"/>
        </w:rPr>
        <w:t>art. Andrea Šebestová</w:t>
      </w:r>
    </w:p>
    <w:p w:rsidR="00C3788C" w:rsidRPr="00855B87" w:rsidRDefault="00C3788C" w:rsidP="00DA0627">
      <w:pPr>
        <w:pStyle w:val="Normlny3"/>
        <w:widowControl w:val="0"/>
        <w:numPr>
          <w:ilvl w:val="0"/>
          <w:numId w:val="70"/>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71"/>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pripravuje vystúpenia študentov pre BSK a  inštitúcie v Bratislave</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eastAsia="Times New Roman Bold" w:cs="Times New Roman"/>
          <w:b/>
          <w:i/>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Zuzana Vačková, DiS.art</w:t>
      </w:r>
    </w:p>
    <w:p w:rsidR="00C3788C" w:rsidRPr="00855B87" w:rsidRDefault="00C3788C" w:rsidP="00DA0627">
      <w:pPr>
        <w:pStyle w:val="Normlny3"/>
        <w:widowControl w:val="0"/>
        <w:numPr>
          <w:ilvl w:val="0"/>
          <w:numId w:val="14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14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umelecké a pedagogické vedenie študentov 2. ročníka</w:t>
      </w:r>
    </w:p>
    <w:p w:rsidR="00C3788C" w:rsidRPr="00855B87" w:rsidRDefault="00C3788C" w:rsidP="00DA0627">
      <w:pPr>
        <w:pStyle w:val="Normlny3"/>
        <w:widowControl w:val="0"/>
        <w:numPr>
          <w:ilvl w:val="0"/>
          <w:numId w:val="14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účinkovanie: tv. seriál Horná Dolná, umelecká činnosť v dabingových štúdiách</w:t>
      </w: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color w:val="auto"/>
          <w:u w:val="single"/>
        </w:rPr>
      </w:pPr>
    </w:p>
    <w:p w:rsidR="00C3788C" w:rsidRPr="00855B87" w:rsidRDefault="00C3788C" w:rsidP="00C3788C">
      <w:pPr>
        <w:pStyle w:val="Normlny3"/>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Mgr. art. Jana Valocká, DiS.art</w:t>
      </w:r>
    </w:p>
    <w:p w:rsidR="00C3788C" w:rsidRPr="00855B87" w:rsidRDefault="00C3788C" w:rsidP="00DA0627">
      <w:pPr>
        <w:pStyle w:val="Normlny3"/>
        <w:widowControl w:val="0"/>
        <w:numPr>
          <w:ilvl w:val="0"/>
          <w:numId w:val="7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3"/>
        <w:widowControl w:val="0"/>
        <w:numPr>
          <w:ilvl w:val="0"/>
          <w:numId w:val="7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umelecké a pedagogické vedenie študentov 6. ročníka</w:t>
      </w:r>
    </w:p>
    <w:p w:rsidR="00C3788C" w:rsidRPr="00855B87" w:rsidRDefault="00C3788C" w:rsidP="00DA0627">
      <w:pPr>
        <w:pStyle w:val="Normlny3"/>
        <w:widowControl w:val="0"/>
        <w:numPr>
          <w:ilvl w:val="0"/>
          <w:numId w:val="7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Divkab – absolventské predstavenie, zmes dialógov a monológov 6. roč., Modré štúdio, pedagogické a režijné vedenie, 5. 5. 2016</w:t>
      </w:r>
    </w:p>
    <w:p w:rsidR="00C3788C" w:rsidRPr="00855B87" w:rsidRDefault="00C3788C" w:rsidP="00DA0627">
      <w:pPr>
        <w:pStyle w:val="Normlny3"/>
        <w:widowControl w:val="0"/>
        <w:numPr>
          <w:ilvl w:val="0"/>
          <w:numId w:val="72"/>
        </w:numPr>
        <w:tabs>
          <w:tab w:val="left" w:pos="284"/>
          <w:tab w:val="left" w:pos="539"/>
          <w:tab w:val="left" w:pos="851"/>
          <w:tab w:val="left" w:pos="8789"/>
        </w:tabs>
        <w:spacing w:line="276" w:lineRule="auto"/>
        <w:ind w:left="567" w:hanging="207"/>
        <w:jc w:val="both"/>
        <w:rPr>
          <w:rFonts w:cs="Times New Roman"/>
          <w:color w:val="auto"/>
        </w:rPr>
      </w:pPr>
      <w:r w:rsidRPr="00855B87">
        <w:rPr>
          <w:rFonts w:cs="Times New Roman"/>
          <w:color w:val="auto"/>
        </w:rPr>
        <w:t>lektorka vzdelávacieho programu „Hviezdy umeleckého neba“ Nadácie Konzervatória v Bratislave</w:t>
      </w:r>
    </w:p>
    <w:p w:rsidR="00C3788C" w:rsidRPr="00855B87" w:rsidRDefault="00C3788C" w:rsidP="00DA0627">
      <w:pPr>
        <w:pStyle w:val="Normlny3"/>
        <w:widowControl w:val="0"/>
        <w:numPr>
          <w:ilvl w:val="0"/>
          <w:numId w:val="7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herečka: účinkuje v predstaveniach:</w:t>
      </w:r>
    </w:p>
    <w:p w:rsidR="00C3788C" w:rsidRPr="00855B87" w:rsidRDefault="00C3788C" w:rsidP="00C3788C">
      <w:pPr>
        <w:pStyle w:val="Normlny3"/>
        <w:widowControl w:val="0"/>
        <w:tabs>
          <w:tab w:val="left" w:pos="284"/>
          <w:tab w:val="left" w:pos="539"/>
          <w:tab w:val="left" w:pos="851"/>
          <w:tab w:val="left" w:pos="8789"/>
        </w:tabs>
        <w:spacing w:line="276" w:lineRule="auto"/>
        <w:ind w:left="539"/>
        <w:jc w:val="both"/>
        <w:rPr>
          <w:rFonts w:cs="Times New Roman"/>
          <w:color w:val="auto"/>
        </w:rPr>
      </w:pPr>
      <w:r w:rsidRPr="00855B87">
        <w:rPr>
          <w:rFonts w:cs="Times New Roman"/>
          <w:color w:val="auto"/>
        </w:rPr>
        <w:tab/>
        <w:t>Divadlo Andreja Bagara  Nitra: Gazdiná roba, Teatro Wüstenrot: Šialené nožničky, Top SECRETárka</w:t>
      </w:r>
    </w:p>
    <w:p w:rsidR="00C3788C" w:rsidRPr="00855B87" w:rsidRDefault="00C3788C" w:rsidP="00DA0627">
      <w:pPr>
        <w:pStyle w:val="Normlny3"/>
        <w:widowControl w:val="0"/>
        <w:numPr>
          <w:ilvl w:val="0"/>
          <w:numId w:val="7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umelecká činnosť v dabingových štúdiách, účinkovanie v TV seriáloch</w:t>
      </w:r>
    </w:p>
    <w:p w:rsidR="00C3788C" w:rsidRPr="00855B87" w:rsidRDefault="00C3788C" w:rsidP="00C3788C">
      <w:pPr>
        <w:widowControl w:val="0"/>
        <w:tabs>
          <w:tab w:val="left" w:pos="284"/>
          <w:tab w:val="left" w:pos="539"/>
          <w:tab w:val="left" w:pos="709"/>
          <w:tab w:val="left" w:pos="851"/>
          <w:tab w:val="left" w:pos="1701"/>
          <w:tab w:val="left" w:pos="8789"/>
        </w:tabs>
        <w:spacing w:line="276" w:lineRule="auto"/>
        <w:jc w:val="both"/>
        <w:rPr>
          <w:i/>
          <w:iCs/>
        </w:rPr>
      </w:pPr>
    </w:p>
    <w:p w:rsidR="00C3788C" w:rsidRPr="00855B87" w:rsidRDefault="00C3788C" w:rsidP="00C3788C">
      <w:pPr>
        <w:widowControl w:val="0"/>
        <w:tabs>
          <w:tab w:val="left" w:pos="284"/>
          <w:tab w:val="left" w:pos="539"/>
          <w:tab w:val="left" w:pos="709"/>
          <w:tab w:val="left" w:pos="851"/>
          <w:tab w:val="left" w:pos="1701"/>
          <w:tab w:val="left" w:pos="8789"/>
        </w:tabs>
        <w:spacing w:line="276" w:lineRule="auto"/>
        <w:jc w:val="both"/>
        <w:rPr>
          <w:i/>
          <w:iCs/>
        </w:rPr>
      </w:pPr>
    </w:p>
    <w:p w:rsidR="00C3788C" w:rsidRPr="00855B87" w:rsidRDefault="00C3788C" w:rsidP="00C3788C">
      <w:pPr>
        <w:pStyle w:val="Normlny1"/>
        <w:tabs>
          <w:tab w:val="left" w:pos="284"/>
          <w:tab w:val="left" w:pos="539"/>
          <w:tab w:val="left" w:pos="709"/>
          <w:tab w:val="left" w:pos="851"/>
          <w:tab w:val="left" w:pos="8789"/>
        </w:tabs>
        <w:spacing w:line="276" w:lineRule="auto"/>
        <w:jc w:val="both"/>
        <w:rPr>
          <w:rFonts w:cs="Times New Roman"/>
          <w:b/>
          <w:i/>
          <w:iCs/>
          <w:color w:val="auto"/>
        </w:rPr>
      </w:pPr>
      <w:r w:rsidRPr="00855B87">
        <w:rPr>
          <w:rFonts w:cs="Times New Roman"/>
          <w:b/>
          <w:i/>
          <w:iCs/>
          <w:color w:val="auto"/>
        </w:rPr>
        <w:t>Kompozično-dirigentský a hudobno-teoretický odbor</w:t>
      </w:r>
    </w:p>
    <w:p w:rsidR="00C3788C" w:rsidRPr="00855B87" w:rsidRDefault="00C3788C" w:rsidP="00C3788C">
      <w:pPr>
        <w:pStyle w:val="Normlny1"/>
        <w:tabs>
          <w:tab w:val="left" w:pos="284"/>
          <w:tab w:val="left" w:pos="539"/>
          <w:tab w:val="left" w:pos="709"/>
          <w:tab w:val="left" w:pos="851"/>
          <w:tab w:val="left" w:pos="8789"/>
        </w:tabs>
        <w:spacing w:line="276" w:lineRule="auto"/>
        <w:jc w:val="both"/>
        <w:rPr>
          <w:rFonts w:cs="Times New Roman"/>
          <w:i/>
          <w:iCs/>
          <w:color w:val="auto"/>
        </w:rPr>
      </w:pPr>
      <w:r w:rsidRPr="00855B87">
        <w:rPr>
          <w:rFonts w:cs="Times New Roman"/>
          <w:i/>
          <w:iCs/>
          <w:color w:val="auto"/>
        </w:rPr>
        <w:t>Vedúca odboru Mgr. Dana Šustáková</w:t>
      </w:r>
    </w:p>
    <w:p w:rsidR="00C3788C" w:rsidRPr="00C3788C" w:rsidRDefault="00C3788C" w:rsidP="00C3788C">
      <w:pPr>
        <w:pStyle w:val="Normlny1"/>
        <w:tabs>
          <w:tab w:val="left" w:pos="284"/>
          <w:tab w:val="left" w:pos="539"/>
          <w:tab w:val="left" w:pos="709"/>
          <w:tab w:val="left" w:pos="851"/>
          <w:tab w:val="left" w:pos="8789"/>
        </w:tabs>
        <w:spacing w:line="276" w:lineRule="auto"/>
        <w:jc w:val="both"/>
        <w:rPr>
          <w:rFonts w:cs="Times New Roman"/>
          <w:b/>
          <w:bCs/>
          <w:i/>
          <w:iCs/>
          <w:color w:val="auto"/>
        </w:rPr>
      </w:pPr>
    </w:p>
    <w:p w:rsidR="00C3788C" w:rsidRPr="001760AD" w:rsidRDefault="00C3788C" w:rsidP="00C3788C">
      <w:pPr>
        <w:pStyle w:val="Normlny1"/>
        <w:tabs>
          <w:tab w:val="left" w:pos="284"/>
          <w:tab w:val="left" w:pos="539"/>
          <w:tab w:val="left" w:pos="709"/>
          <w:tab w:val="left" w:pos="851"/>
          <w:tab w:val="left" w:pos="8789"/>
        </w:tabs>
        <w:spacing w:line="276" w:lineRule="auto"/>
        <w:rPr>
          <w:rFonts w:cs="Times New Roman"/>
          <w:b/>
          <w:color w:val="auto"/>
          <w:u w:val="single"/>
        </w:rPr>
      </w:pPr>
      <w:r w:rsidRPr="001760AD">
        <w:rPr>
          <w:rFonts w:cs="Times New Roman"/>
          <w:b/>
          <w:color w:val="auto"/>
          <w:u w:val="single"/>
        </w:rPr>
        <w:t>Mgr. art. Ľuboš Bernáth, ArtD.</w:t>
      </w:r>
    </w:p>
    <w:p w:rsidR="00C3788C" w:rsidRPr="00C3788C" w:rsidRDefault="00C3788C" w:rsidP="00DA0627">
      <w:pPr>
        <w:pStyle w:val="Normlny1"/>
        <w:numPr>
          <w:ilvl w:val="0"/>
          <w:numId w:val="162"/>
        </w:numPr>
        <w:tabs>
          <w:tab w:val="left" w:pos="284"/>
          <w:tab w:val="left" w:pos="426"/>
          <w:tab w:val="left" w:pos="539"/>
          <w:tab w:val="left" w:pos="709"/>
          <w:tab w:val="left" w:pos="8789"/>
        </w:tabs>
        <w:spacing w:line="276" w:lineRule="auto"/>
        <w:ind w:hanging="273"/>
        <w:rPr>
          <w:rFonts w:cs="Times New Roman"/>
          <w:color w:val="auto"/>
        </w:rPr>
      </w:pPr>
      <w:r w:rsidRPr="00C3788C">
        <w:rPr>
          <w:rFonts w:cs="Times New Roman"/>
          <w:color w:val="auto"/>
        </w:rPr>
        <w:t>pedagóg hlavného odboru  štúdia</w:t>
      </w:r>
    </w:p>
    <w:p w:rsidR="00C3788C" w:rsidRPr="00C3788C" w:rsidRDefault="00C3788C" w:rsidP="00DA0627">
      <w:pPr>
        <w:pStyle w:val="Normlny1"/>
        <w:numPr>
          <w:ilvl w:val="0"/>
          <w:numId w:val="162"/>
        </w:numPr>
        <w:spacing w:line="276" w:lineRule="auto"/>
        <w:ind w:left="851" w:hanging="283"/>
        <w:rPr>
          <w:rFonts w:cs="Times New Roman"/>
          <w:color w:val="auto"/>
        </w:rPr>
      </w:pPr>
      <w:r w:rsidRPr="00C3788C">
        <w:rPr>
          <w:rFonts w:cs="Times New Roman"/>
          <w:color w:val="auto"/>
        </w:rPr>
        <w:t>hudobný skladateľ a teoretik</w:t>
      </w:r>
    </w:p>
    <w:p w:rsidR="00C3788C" w:rsidRPr="00C3788C" w:rsidRDefault="00C3788C" w:rsidP="00DA0627">
      <w:pPr>
        <w:pStyle w:val="Normlny1"/>
        <w:numPr>
          <w:ilvl w:val="0"/>
          <w:numId w:val="139"/>
        </w:numPr>
        <w:tabs>
          <w:tab w:val="left" w:pos="567"/>
        </w:tabs>
        <w:spacing w:line="276" w:lineRule="auto"/>
        <w:ind w:hanging="153"/>
        <w:rPr>
          <w:rFonts w:cs="Times New Roman"/>
          <w:color w:val="auto"/>
        </w:rPr>
      </w:pPr>
      <w:r w:rsidRPr="00C3788C">
        <w:rPr>
          <w:rFonts w:cs="Times New Roman"/>
          <w:color w:val="auto"/>
        </w:rPr>
        <w:t>pedagóg VŠMU v Bratislave</w:t>
      </w:r>
    </w:p>
    <w:p w:rsidR="00C3788C" w:rsidRPr="00C3788C" w:rsidRDefault="00C3788C" w:rsidP="00DA0627">
      <w:pPr>
        <w:pStyle w:val="Normlny1"/>
        <w:numPr>
          <w:ilvl w:val="0"/>
          <w:numId w:val="139"/>
        </w:numPr>
        <w:tabs>
          <w:tab w:val="left" w:pos="567"/>
        </w:tabs>
        <w:spacing w:line="276" w:lineRule="auto"/>
        <w:ind w:hanging="153"/>
        <w:rPr>
          <w:rFonts w:cs="Times New Roman"/>
          <w:color w:val="auto"/>
        </w:rPr>
      </w:pPr>
      <w:r w:rsidRPr="00C3788C">
        <w:rPr>
          <w:rFonts w:cs="Times New Roman"/>
          <w:color w:val="auto"/>
        </w:rPr>
        <w:t>člen  Dozornej rady a Zhromaždenia delegátov Slovenského ochranného zväzu autorského (ďalej SOZA), člen Rady pre vedu, vzdelanie a kultúru, sekcia hudobného umenia Konferencie biskupov Slovenska, podpredseda Výboru Spolku slovenských skladateľov </w:t>
      </w:r>
    </w:p>
    <w:p w:rsidR="00C3788C" w:rsidRPr="00855B87" w:rsidRDefault="00C3788C" w:rsidP="00DA0627">
      <w:pPr>
        <w:pStyle w:val="Normlny1"/>
        <w:numPr>
          <w:ilvl w:val="0"/>
          <w:numId w:val="162"/>
        </w:numPr>
        <w:tabs>
          <w:tab w:val="left" w:pos="567"/>
        </w:tabs>
        <w:spacing w:line="276" w:lineRule="auto"/>
        <w:ind w:hanging="273"/>
        <w:rPr>
          <w:rFonts w:cs="Times New Roman"/>
          <w:color w:val="FF0000"/>
        </w:rPr>
      </w:pPr>
      <w:r w:rsidRPr="00C3788C">
        <w:rPr>
          <w:rFonts w:cs="Times New Roman"/>
          <w:color w:val="auto"/>
        </w:rPr>
        <w:t xml:space="preserve"> prednášateľ na medzinárodnej konferencii Konfrontácie - prezentácie na VŠMU v Bratislave - 22.4.2016, aktívny riešiteľ Kega grantu - Pramene k dejinám hudobnej kultúry na Slovensku,  jeden z  podpredsedov Spolku slovenských skladateľov</w:t>
      </w:r>
      <w:r w:rsidRPr="00855B87">
        <w:rPr>
          <w:rFonts w:cs="Times New Roman"/>
          <w:color w:val="FF0000"/>
        </w:rPr>
        <w:t> </w:t>
      </w:r>
    </w:p>
    <w:p w:rsidR="00C3788C" w:rsidRPr="00855B87" w:rsidRDefault="00C3788C" w:rsidP="00C3788C">
      <w:pPr>
        <w:pStyle w:val="Normlny1"/>
        <w:spacing w:line="276" w:lineRule="auto"/>
        <w:jc w:val="both"/>
        <w:rPr>
          <w:rFonts w:eastAsia="Times New Roman Bold" w:cs="Times New Roman"/>
          <w:color w:val="auto"/>
          <w:u w:val="single"/>
        </w:rPr>
      </w:pPr>
    </w:p>
    <w:p w:rsidR="00C3788C" w:rsidRPr="00855B87" w:rsidRDefault="00C3788C" w:rsidP="00C3788C">
      <w:pPr>
        <w:pStyle w:val="Normlny1"/>
        <w:spacing w:line="276" w:lineRule="auto"/>
        <w:jc w:val="both"/>
        <w:rPr>
          <w:rFonts w:eastAsia="Times New Roman Bold" w:cs="Times New Roman"/>
          <w:b/>
          <w:color w:val="auto"/>
          <w:u w:val="single"/>
        </w:rPr>
      </w:pPr>
      <w:r w:rsidRPr="00855B87">
        <w:rPr>
          <w:rFonts w:eastAsia="Times New Roman Bold" w:cs="Times New Roman"/>
          <w:b/>
          <w:color w:val="auto"/>
          <w:u w:val="single"/>
        </w:rPr>
        <w:t>Prof. Vladimír Bokes</w:t>
      </w:r>
    </w:p>
    <w:p w:rsidR="00C3788C" w:rsidRPr="00855B87" w:rsidRDefault="00C3788C" w:rsidP="00DA0627">
      <w:pPr>
        <w:pStyle w:val="Normlny1"/>
        <w:numPr>
          <w:ilvl w:val="0"/>
          <w:numId w:val="162"/>
        </w:numPr>
        <w:spacing w:line="276" w:lineRule="auto"/>
        <w:jc w:val="both"/>
        <w:rPr>
          <w:rFonts w:eastAsia="Times New Roman Bold" w:cs="Times New Roman"/>
          <w:color w:val="auto"/>
        </w:rPr>
      </w:pPr>
      <w:r w:rsidRPr="00855B87">
        <w:rPr>
          <w:rFonts w:eastAsia="Times New Roman Bold" w:cs="Times New Roman"/>
          <w:color w:val="auto"/>
        </w:rPr>
        <w:t>skladateľ</w:t>
      </w:r>
    </w:p>
    <w:p w:rsidR="00C3788C" w:rsidRPr="00855B87" w:rsidRDefault="00C3788C" w:rsidP="00DA0627">
      <w:pPr>
        <w:pStyle w:val="Odsekzoznamu"/>
        <w:numPr>
          <w:ilvl w:val="0"/>
          <w:numId w:val="162"/>
        </w:numPr>
        <w:spacing w:after="0"/>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
        <w:numPr>
          <w:ilvl w:val="0"/>
          <w:numId w:val="162"/>
        </w:numPr>
        <w:spacing w:after="0"/>
        <w:rPr>
          <w:rFonts w:ascii="Times New Roman" w:hAnsi="Times New Roman"/>
          <w:sz w:val="24"/>
          <w:szCs w:val="24"/>
        </w:rPr>
      </w:pPr>
      <w:r w:rsidRPr="00855B87">
        <w:rPr>
          <w:rFonts w:ascii="Times New Roman" w:hAnsi="Times New Roman"/>
          <w:sz w:val="24"/>
          <w:szCs w:val="24"/>
        </w:rPr>
        <w:t>pedagóg VŠMU v Bratislave</w:t>
      </w:r>
    </w:p>
    <w:p w:rsidR="00C3788C" w:rsidRPr="00855B87" w:rsidRDefault="00C3788C" w:rsidP="00DA0627">
      <w:pPr>
        <w:pStyle w:val="Odsekzoznamu"/>
        <w:numPr>
          <w:ilvl w:val="0"/>
          <w:numId w:val="162"/>
        </w:numPr>
        <w:spacing w:after="0"/>
        <w:rPr>
          <w:rFonts w:ascii="Times New Roman" w:hAnsi="Times New Roman"/>
          <w:sz w:val="24"/>
          <w:szCs w:val="24"/>
        </w:rPr>
      </w:pPr>
      <w:r w:rsidRPr="00855B87">
        <w:rPr>
          <w:rFonts w:ascii="Times New Roman" w:hAnsi="Times New Roman"/>
          <w:sz w:val="24"/>
          <w:szCs w:val="24"/>
        </w:rPr>
        <w:t>uvádzanie diel na koncertoch: Quasars Ensemble dir. Ivan Buffa, komorné diela -Dvorana VŠMU, Mirbachov palác,</w:t>
      </w:r>
      <w:r w:rsidRPr="00855B87">
        <w:rPr>
          <w:rFonts w:ascii="Times New Roman" w:eastAsia="Times New Roman Bold" w:hAnsi="Times New Roman"/>
          <w:sz w:val="24"/>
          <w:szCs w:val="24"/>
        </w:rPr>
        <w:t xml:space="preserve"> symfonické diela </w:t>
      </w:r>
      <w:r w:rsidRPr="00855B87">
        <w:rPr>
          <w:rFonts w:ascii="Times New Roman" w:hAnsi="Times New Roman"/>
          <w:sz w:val="24"/>
          <w:szCs w:val="24"/>
        </w:rPr>
        <w:t>Koncertná sieň Slovenskej filharmónie, Slovenský filharmonický zbor, zbormajster Jozef Chabroň, Symfonický orchester Slovenskej filharmónie,dirigent Leoš Svárovský, Štátna filharmónia Košice, dirigent Richard Zimmer</w:t>
      </w:r>
    </w:p>
    <w:p w:rsidR="00C3788C" w:rsidRPr="00855B87" w:rsidRDefault="00C3788C" w:rsidP="00DA0627">
      <w:pPr>
        <w:pStyle w:val="Odsekzoznamu"/>
        <w:numPr>
          <w:ilvl w:val="0"/>
          <w:numId w:val="162"/>
        </w:numPr>
        <w:spacing w:after="0"/>
        <w:rPr>
          <w:rFonts w:ascii="Times New Roman" w:hAnsi="Times New Roman"/>
          <w:sz w:val="24"/>
          <w:szCs w:val="24"/>
          <w:u w:val="single"/>
        </w:rPr>
      </w:pPr>
      <w:r w:rsidRPr="00855B87">
        <w:rPr>
          <w:rFonts w:ascii="Times New Roman" w:hAnsi="Times New Roman"/>
          <w:sz w:val="24"/>
          <w:szCs w:val="24"/>
        </w:rPr>
        <w:t>Nominácia na cenu Radio Head 2015</w:t>
      </w:r>
    </w:p>
    <w:p w:rsidR="00C3788C" w:rsidRPr="00855B87" w:rsidRDefault="00C3788C" w:rsidP="00C3788C">
      <w:pPr>
        <w:pStyle w:val="Odsekzoznamu"/>
        <w:spacing w:after="0"/>
        <w:ind w:left="840"/>
        <w:rPr>
          <w:rFonts w:ascii="Times New Roman" w:hAnsi="Times New Roman"/>
          <w:sz w:val="24"/>
          <w:szCs w:val="24"/>
          <w:u w:val="single"/>
        </w:rPr>
      </w:pPr>
    </w:p>
    <w:p w:rsidR="00C3788C" w:rsidRPr="00855B87" w:rsidRDefault="00C3788C" w:rsidP="00C3788C">
      <w:pPr>
        <w:pStyle w:val="Odsekzoznamu"/>
        <w:spacing w:after="0"/>
        <w:ind w:left="709" w:hanging="567"/>
        <w:rPr>
          <w:rFonts w:ascii="Times New Roman" w:hAnsi="Times New Roman"/>
          <w:b/>
          <w:sz w:val="24"/>
          <w:szCs w:val="24"/>
          <w:u w:val="single"/>
        </w:rPr>
      </w:pPr>
      <w:r w:rsidRPr="00855B87">
        <w:rPr>
          <w:rFonts w:ascii="Times New Roman" w:hAnsi="Times New Roman"/>
          <w:b/>
          <w:sz w:val="24"/>
          <w:szCs w:val="24"/>
          <w:u w:val="single"/>
        </w:rPr>
        <w:t>Mgr.</w:t>
      </w:r>
      <w:r w:rsidR="001760AD">
        <w:rPr>
          <w:rFonts w:ascii="Times New Roman" w:hAnsi="Times New Roman"/>
          <w:b/>
          <w:sz w:val="24"/>
          <w:szCs w:val="24"/>
          <w:u w:val="single"/>
        </w:rPr>
        <w:t xml:space="preserve"> </w:t>
      </w:r>
      <w:r w:rsidRPr="00855B87">
        <w:rPr>
          <w:rFonts w:ascii="Times New Roman" w:hAnsi="Times New Roman"/>
          <w:b/>
          <w:sz w:val="24"/>
          <w:szCs w:val="24"/>
          <w:u w:val="single"/>
        </w:rPr>
        <w:t>art</w:t>
      </w:r>
      <w:r w:rsidR="001760AD">
        <w:rPr>
          <w:rFonts w:ascii="Times New Roman" w:hAnsi="Times New Roman"/>
          <w:b/>
          <w:sz w:val="24"/>
          <w:szCs w:val="24"/>
          <w:u w:val="single"/>
        </w:rPr>
        <w:t>.</w:t>
      </w:r>
      <w:r w:rsidRPr="00855B87">
        <w:rPr>
          <w:rFonts w:ascii="Times New Roman" w:hAnsi="Times New Roman"/>
          <w:b/>
          <w:sz w:val="24"/>
          <w:szCs w:val="24"/>
          <w:u w:val="single"/>
        </w:rPr>
        <w:t xml:space="preserve"> Peter Groll ArtD., DiS.art</w:t>
      </w:r>
    </w:p>
    <w:p w:rsidR="00C3788C" w:rsidRPr="00855B87" w:rsidRDefault="00C3788C" w:rsidP="00DA0627">
      <w:pPr>
        <w:pStyle w:val="Odsekzoznamu"/>
        <w:numPr>
          <w:ilvl w:val="0"/>
          <w:numId w:val="163"/>
        </w:numPr>
        <w:spacing w:after="0"/>
        <w:rPr>
          <w:rFonts w:ascii="Times New Roman" w:hAnsi="Times New Roman"/>
          <w:sz w:val="24"/>
          <w:szCs w:val="24"/>
        </w:rPr>
      </w:pPr>
      <w:r w:rsidRPr="00855B87">
        <w:rPr>
          <w:rFonts w:ascii="Times New Roman" w:hAnsi="Times New Roman"/>
          <w:sz w:val="24"/>
          <w:szCs w:val="24"/>
        </w:rPr>
        <w:t>hudobný skladateľ</w:t>
      </w:r>
    </w:p>
    <w:p w:rsidR="00C3788C" w:rsidRPr="00855B87" w:rsidRDefault="00C3788C" w:rsidP="00DA0627">
      <w:pPr>
        <w:pStyle w:val="Odsekzoznamu"/>
        <w:numPr>
          <w:ilvl w:val="0"/>
          <w:numId w:val="161"/>
        </w:numPr>
        <w:spacing w:after="0"/>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
        <w:numPr>
          <w:ilvl w:val="0"/>
          <w:numId w:val="161"/>
        </w:numPr>
        <w:spacing w:after="0"/>
        <w:rPr>
          <w:rFonts w:ascii="Times New Roman" w:hAnsi="Times New Roman"/>
          <w:sz w:val="24"/>
          <w:szCs w:val="24"/>
          <w:u w:val="single"/>
        </w:rPr>
      </w:pPr>
      <w:r w:rsidRPr="00855B87">
        <w:rPr>
          <w:rFonts w:ascii="Times New Roman" w:hAnsi="Times New Roman"/>
          <w:sz w:val="24"/>
          <w:szCs w:val="24"/>
        </w:rPr>
        <w:t xml:space="preserve">uvedenie diel na predstaveniach: Štúdio 12 Bratislava, Balet Slovenského národného divadla, </w:t>
      </w:r>
    </w:p>
    <w:p w:rsidR="00C3788C" w:rsidRPr="00855B87" w:rsidRDefault="00C3788C" w:rsidP="00C3788C">
      <w:pPr>
        <w:pStyle w:val="Normlny1"/>
        <w:spacing w:line="276" w:lineRule="auto"/>
        <w:jc w:val="both"/>
        <w:rPr>
          <w:rFonts w:cs="Times New Roman"/>
          <w:b/>
          <w:color w:val="auto"/>
          <w:u w:val="single"/>
        </w:rPr>
      </w:pPr>
    </w:p>
    <w:p w:rsidR="00C3788C" w:rsidRPr="00C3788C" w:rsidRDefault="00C3788C" w:rsidP="00C3788C">
      <w:pPr>
        <w:pStyle w:val="Normlny1"/>
        <w:pBdr>
          <w:top w:val="none" w:sz="0" w:space="0" w:color="auto"/>
          <w:left w:val="none" w:sz="0" w:space="0" w:color="auto"/>
          <w:bottom w:val="none" w:sz="0" w:space="0" w:color="auto"/>
          <w:right w:val="none" w:sz="0" w:space="0" w:color="auto"/>
        </w:pBdr>
        <w:tabs>
          <w:tab w:val="left" w:pos="284"/>
          <w:tab w:val="left" w:pos="539"/>
          <w:tab w:val="left" w:pos="720"/>
          <w:tab w:val="left" w:pos="851"/>
          <w:tab w:val="left" w:pos="8789"/>
        </w:tabs>
        <w:spacing w:line="276" w:lineRule="auto"/>
        <w:jc w:val="both"/>
        <w:rPr>
          <w:rFonts w:cs="Times New Roman"/>
          <w:bCs/>
          <w:color w:val="auto"/>
        </w:rPr>
      </w:pPr>
      <w:r w:rsidRPr="00C3788C">
        <w:rPr>
          <w:rFonts w:cs="Times New Roman"/>
          <w:b/>
          <w:bCs/>
          <w:color w:val="auto"/>
          <w:u w:val="single"/>
        </w:rPr>
        <w:t>MgA. Stanislav Hochel</w:t>
      </w:r>
    </w:p>
    <w:p w:rsidR="00C3788C" w:rsidRPr="00855B87" w:rsidRDefault="00C3788C" w:rsidP="00DA0627">
      <w:pPr>
        <w:pStyle w:val="Normlny1"/>
        <w:numPr>
          <w:ilvl w:val="0"/>
          <w:numId w:val="138"/>
        </w:numPr>
        <w:tabs>
          <w:tab w:val="left" w:pos="284"/>
          <w:tab w:val="left" w:pos="539"/>
          <w:tab w:val="left" w:pos="720"/>
          <w:tab w:val="left" w:pos="851"/>
          <w:tab w:val="left" w:pos="8789"/>
        </w:tabs>
        <w:spacing w:line="276" w:lineRule="auto"/>
        <w:jc w:val="both"/>
        <w:rPr>
          <w:rFonts w:cs="Times New Roman"/>
          <w:color w:val="auto"/>
        </w:rPr>
      </w:pPr>
      <w:r w:rsidRPr="00855B87">
        <w:rPr>
          <w:rFonts w:cs="Times New Roman"/>
          <w:color w:val="auto"/>
        </w:rPr>
        <w:t xml:space="preserve">   hudobný skladateľ</w:t>
      </w:r>
    </w:p>
    <w:p w:rsidR="00C3788C" w:rsidRPr="00855B87" w:rsidRDefault="00C3788C" w:rsidP="00DA0627">
      <w:pPr>
        <w:pStyle w:val="Odsekzoznamu"/>
        <w:numPr>
          <w:ilvl w:val="0"/>
          <w:numId w:val="138"/>
        </w:numPr>
        <w:pBdr>
          <w:top w:val="nil"/>
          <w:left w:val="nil"/>
          <w:bottom w:val="nil"/>
          <w:right w:val="nil"/>
        </w:pBdr>
        <w:suppressAutoHyphens/>
        <w:spacing w:after="0"/>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Normlny1"/>
        <w:numPr>
          <w:ilvl w:val="0"/>
          <w:numId w:val="138"/>
        </w:numPr>
        <w:tabs>
          <w:tab w:val="left" w:pos="284"/>
          <w:tab w:val="left" w:pos="539"/>
          <w:tab w:val="left" w:pos="720"/>
          <w:tab w:val="left" w:pos="851"/>
          <w:tab w:val="left" w:pos="8789"/>
        </w:tabs>
        <w:spacing w:line="276" w:lineRule="auto"/>
        <w:jc w:val="both"/>
        <w:rPr>
          <w:rFonts w:cs="Times New Roman"/>
          <w:color w:val="auto"/>
        </w:rPr>
      </w:pPr>
      <w:r w:rsidRPr="00855B87">
        <w:rPr>
          <w:rFonts w:cs="Times New Roman"/>
          <w:color w:val="auto"/>
        </w:rPr>
        <w:t xml:space="preserve">Členstvo v odbornej porote: umelecký garant celoslovenskej interpretačnej súťaže pre žiakov ZUŠ „Schneiderova Trnava“, podpredseda Výboru Spolku slovenských skladateľov, člen Skladateľskej komisie Hudobného fondu, člen </w:t>
      </w:r>
      <w:r w:rsidRPr="00855B87">
        <w:rPr>
          <w:rFonts w:cs="Times New Roman"/>
          <w:color w:val="auto"/>
          <w:shd w:val="clear" w:color="auto" w:fill="FFFFFF"/>
        </w:rPr>
        <w:t>Zhromaždenia delegátov</w:t>
      </w:r>
      <w:r w:rsidRPr="00855B87">
        <w:rPr>
          <w:rFonts w:cs="Times New Roman"/>
          <w:color w:val="auto"/>
        </w:rPr>
        <w:t xml:space="preserve"> SOZA, správca Nadácie Konzervatória Bratislava</w:t>
      </w:r>
    </w:p>
    <w:p w:rsidR="00C3788C" w:rsidRPr="00855B87" w:rsidRDefault="00C3788C" w:rsidP="00C3788C">
      <w:pPr>
        <w:pStyle w:val="Normlny1"/>
        <w:spacing w:line="276" w:lineRule="auto"/>
        <w:jc w:val="both"/>
        <w:rPr>
          <w:rFonts w:cs="Times New Roman"/>
          <w:b/>
          <w:color w:val="auto"/>
          <w:u w:val="single"/>
        </w:rPr>
      </w:pPr>
    </w:p>
    <w:p w:rsidR="00C3788C" w:rsidRPr="00855B87" w:rsidRDefault="00C3788C" w:rsidP="00C3788C">
      <w:pPr>
        <w:pStyle w:val="Normlny1"/>
        <w:tabs>
          <w:tab w:val="left" w:pos="284"/>
          <w:tab w:val="left" w:pos="539"/>
          <w:tab w:val="left" w:pos="851"/>
          <w:tab w:val="left" w:pos="8789"/>
        </w:tabs>
        <w:spacing w:line="276" w:lineRule="auto"/>
        <w:ind w:left="720"/>
        <w:jc w:val="both"/>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 xml:space="preserve">Mgr. art. Juraj Jartim, </w:t>
      </w:r>
      <w:r>
        <w:rPr>
          <w:rFonts w:cs="Times New Roman"/>
          <w:b/>
          <w:color w:val="auto"/>
          <w:u w:val="single"/>
        </w:rPr>
        <w:t xml:space="preserve">DiS. Art, </w:t>
      </w:r>
      <w:r w:rsidRPr="00855B87">
        <w:rPr>
          <w:rFonts w:cs="Times New Roman"/>
          <w:b/>
          <w:color w:val="auto"/>
          <w:u w:val="single"/>
        </w:rPr>
        <w:t>ArtD.</w:t>
      </w:r>
    </w:p>
    <w:p w:rsidR="00C3788C" w:rsidRPr="00855B87" w:rsidRDefault="00C3788C" w:rsidP="00DA0627">
      <w:pPr>
        <w:pStyle w:val="Normlny1"/>
        <w:widowControl w:val="0"/>
        <w:numPr>
          <w:ilvl w:val="0"/>
          <w:numId w:val="164"/>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Dirigent, skladateľ</w:t>
      </w:r>
    </w:p>
    <w:p w:rsidR="00C3788C" w:rsidRPr="00855B87" w:rsidRDefault="00C3788C" w:rsidP="00DA0627">
      <w:pPr>
        <w:pStyle w:val="Normlny1"/>
        <w:widowControl w:val="0"/>
        <w:numPr>
          <w:ilvl w:val="0"/>
          <w:numId w:val="164"/>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64"/>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dirigent a umelecký vedúci Symfonického orchestra Konzervatória v Bratislave</w:t>
      </w:r>
    </w:p>
    <w:p w:rsidR="00C3788C" w:rsidRPr="00855B87" w:rsidRDefault="00C3788C" w:rsidP="00DA0627">
      <w:pPr>
        <w:pStyle w:val="Normlny1"/>
        <w:widowControl w:val="0"/>
        <w:numPr>
          <w:ilvl w:val="0"/>
          <w:numId w:val="77"/>
        </w:numPr>
        <w:tabs>
          <w:tab w:val="left" w:pos="284"/>
          <w:tab w:val="left" w:pos="567"/>
          <w:tab w:val="left" w:pos="8789"/>
        </w:tabs>
        <w:spacing w:line="276" w:lineRule="auto"/>
        <w:ind w:left="567" w:hanging="207"/>
        <w:jc w:val="both"/>
        <w:rPr>
          <w:rFonts w:cs="Times New Roman"/>
          <w:color w:val="auto"/>
        </w:rPr>
      </w:pPr>
      <w:r w:rsidRPr="00855B87">
        <w:rPr>
          <w:rFonts w:cs="Times New Roman"/>
          <w:color w:val="auto"/>
        </w:rPr>
        <w:t>dirigent a umelecký vedúci speváckeho zboru Cantus</w:t>
      </w:r>
    </w:p>
    <w:p w:rsidR="00C3788C" w:rsidRPr="00855B87" w:rsidRDefault="00C3788C" w:rsidP="00DA0627">
      <w:pPr>
        <w:pStyle w:val="Normlny1"/>
        <w:numPr>
          <w:ilvl w:val="0"/>
          <w:numId w:val="77"/>
        </w:numPr>
        <w:tabs>
          <w:tab w:val="left" w:pos="284"/>
          <w:tab w:val="left" w:pos="567"/>
          <w:tab w:val="left" w:pos="8789"/>
        </w:tabs>
        <w:spacing w:line="276" w:lineRule="auto"/>
        <w:ind w:left="567" w:hanging="207"/>
        <w:jc w:val="both"/>
        <w:rPr>
          <w:rFonts w:cs="Times New Roman"/>
          <w:color w:val="auto"/>
        </w:rPr>
      </w:pPr>
      <w:r w:rsidRPr="00855B87">
        <w:rPr>
          <w:rFonts w:cs="Times New Roman"/>
          <w:color w:val="auto"/>
        </w:rPr>
        <w:t>pedagóg Hudobnej fakulty VŠMU v Bratislave</w:t>
      </w:r>
    </w:p>
    <w:p w:rsidR="00C3788C" w:rsidRPr="00855B87" w:rsidRDefault="00C3788C" w:rsidP="00DA0627">
      <w:pPr>
        <w:pStyle w:val="Normlny1"/>
        <w:widowControl w:val="0"/>
        <w:numPr>
          <w:ilvl w:val="0"/>
          <w:numId w:val="78"/>
        </w:numPr>
        <w:tabs>
          <w:tab w:val="left" w:pos="284"/>
          <w:tab w:val="left" w:pos="567"/>
          <w:tab w:val="left" w:pos="8789"/>
        </w:tabs>
        <w:spacing w:line="276" w:lineRule="auto"/>
        <w:jc w:val="both"/>
        <w:rPr>
          <w:rFonts w:cs="Times New Roman"/>
          <w:color w:val="auto"/>
        </w:rPr>
      </w:pPr>
      <w:r w:rsidRPr="00855B87">
        <w:rPr>
          <w:rFonts w:cs="Times New Roman"/>
          <w:color w:val="auto"/>
        </w:rPr>
        <w:t>Koncertná činnosť:  dirigovanie verejných koncertov Symfonického orchestra konzervatória: v rámci cyklu Junior Slovenskej filharmónie (03.02.2016); v rámci summitu regionálnych samospráv Európskej únie (Areál Eurovea 08.07.2016), dirigent a umelecký vedúci speváckeho zboru CANTUS Bratislava, účinkovanie zboru v cykle Slovenskej filharmónie „Hudba v chrámoch“ so Slovenským komorným orchestrom (07.02.2016), účinkovanie zboru na regionálnych prehliadkach (festivaloch) vo Sv. Jure a v Budmericiach; viaceré koncerty v bratislavských kostoloch a v Dome kultúry Ružinov, Vydanie profilového autorského CD „Cantus Ružinovu“</w:t>
      </w:r>
    </w:p>
    <w:p w:rsidR="00C3788C" w:rsidRPr="00855B87" w:rsidRDefault="00C3788C" w:rsidP="00DA0627">
      <w:pPr>
        <w:pStyle w:val="Normlny1"/>
        <w:widowControl w:val="0"/>
        <w:numPr>
          <w:ilvl w:val="0"/>
          <w:numId w:val="78"/>
        </w:numPr>
        <w:tabs>
          <w:tab w:val="left" w:pos="284"/>
          <w:tab w:val="left" w:pos="567"/>
          <w:tab w:val="left" w:pos="8789"/>
        </w:tabs>
        <w:spacing w:line="276" w:lineRule="auto"/>
        <w:jc w:val="both"/>
        <w:rPr>
          <w:rFonts w:cs="Times New Roman"/>
          <w:color w:val="auto"/>
        </w:rPr>
      </w:pPr>
      <w:r w:rsidRPr="00855B87">
        <w:rPr>
          <w:rFonts w:cs="Times New Roman"/>
          <w:color w:val="auto"/>
        </w:rPr>
        <w:t>Publikačná činnosť: odborné štúdie a iné príspevky (fejtóny) v časopise Tempo 03-04/2015 a 01-02/2016, redigovania zborníka z medzinárodného muzikologického seminára, prezentácie-konfrontácie 2015 (HTF VŠMU), vystúpenie v rámci rovnomenného seminára v apríli 2016 (príspevok: Tichá revolta klasika avantgardy prostredníctvom tradičnej omše; „Missa Posoniensis“ Vladimíra Bokesa)</w:t>
      </w:r>
    </w:p>
    <w:p w:rsidR="00C3788C" w:rsidRPr="00855B87" w:rsidRDefault="00C3788C" w:rsidP="00DA0627">
      <w:pPr>
        <w:pStyle w:val="Normlny1"/>
        <w:widowControl w:val="0"/>
        <w:numPr>
          <w:ilvl w:val="0"/>
          <w:numId w:val="78"/>
        </w:numPr>
        <w:tabs>
          <w:tab w:val="left" w:pos="284"/>
          <w:tab w:val="left" w:pos="567"/>
          <w:tab w:val="left" w:pos="8789"/>
        </w:tabs>
        <w:spacing w:line="276" w:lineRule="auto"/>
        <w:jc w:val="both"/>
        <w:rPr>
          <w:rFonts w:cs="Times New Roman"/>
          <w:color w:val="auto"/>
        </w:rPr>
      </w:pPr>
      <w:r w:rsidRPr="00855B87">
        <w:rPr>
          <w:rFonts w:cs="Times New Roman"/>
          <w:color w:val="auto"/>
        </w:rPr>
        <w:t>Skladateľská činnosť: nahrávka Omše sv. Vincenta de Paul op. 27 v rámci vydania CD „Cantus Ružinovu“; premiéra 1. sláčikového kvarteta „Z petržalských Dvorov, Lúk a Hájov“ v rámci festivalu Melos-Étos v podaní Mucha quartet (09.11.2015); cyklu Hypochonderlieder II op. 32;</w:t>
      </w:r>
    </w:p>
    <w:p w:rsidR="00C3788C" w:rsidRPr="00855B87" w:rsidRDefault="00C3788C" w:rsidP="00C3788C">
      <w:pPr>
        <w:pStyle w:val="Normlny1"/>
        <w:tabs>
          <w:tab w:val="left" w:pos="284"/>
          <w:tab w:val="left" w:pos="539"/>
          <w:tab w:val="left" w:pos="709"/>
          <w:tab w:val="left" w:pos="851"/>
          <w:tab w:val="left" w:pos="8789"/>
        </w:tabs>
        <w:spacing w:line="276" w:lineRule="auto"/>
        <w:jc w:val="both"/>
        <w:rPr>
          <w:rFonts w:cs="Times New Roman"/>
          <w:color w:val="auto"/>
        </w:rPr>
      </w:pPr>
    </w:p>
    <w:p w:rsidR="00C3788C" w:rsidRPr="00855B87" w:rsidRDefault="00C3788C" w:rsidP="00C3788C">
      <w:pPr>
        <w:pStyle w:val="Normlny1"/>
        <w:tabs>
          <w:tab w:val="left" w:pos="284"/>
          <w:tab w:val="left" w:pos="539"/>
          <w:tab w:val="left" w:pos="709"/>
          <w:tab w:val="left" w:pos="851"/>
          <w:tab w:val="left" w:pos="8789"/>
        </w:tabs>
        <w:spacing w:line="276" w:lineRule="auto"/>
        <w:jc w:val="both"/>
        <w:rPr>
          <w:rFonts w:cs="Times New Roman"/>
          <w:b/>
          <w:color w:val="auto"/>
          <w:u w:val="single"/>
        </w:rPr>
      </w:pPr>
      <w:r w:rsidRPr="00855B87">
        <w:rPr>
          <w:rFonts w:cs="Times New Roman"/>
          <w:b/>
          <w:color w:val="auto"/>
          <w:u w:val="single"/>
        </w:rPr>
        <w:t xml:space="preserve">Mgr. Peter Ján </w:t>
      </w:r>
      <w:r>
        <w:rPr>
          <w:rFonts w:cs="Times New Roman"/>
          <w:b/>
          <w:color w:val="auto"/>
          <w:u w:val="single"/>
        </w:rPr>
        <w:t xml:space="preserve">Martinček, </w:t>
      </w:r>
      <w:r w:rsidRPr="00855B87">
        <w:rPr>
          <w:rFonts w:cs="Times New Roman"/>
          <w:b/>
          <w:color w:val="auto"/>
          <w:u w:val="single"/>
        </w:rPr>
        <w:t>PhD</w:t>
      </w:r>
      <w:r w:rsidR="001760AD">
        <w:rPr>
          <w:rFonts w:cs="Times New Roman"/>
          <w:b/>
          <w:color w:val="auto"/>
          <w:u w:val="single"/>
        </w:rPr>
        <w:t>.</w:t>
      </w:r>
    </w:p>
    <w:p w:rsidR="00C3788C" w:rsidRPr="00855B87" w:rsidRDefault="00C3788C" w:rsidP="00DA0627">
      <w:pPr>
        <w:pStyle w:val="Normlny1"/>
        <w:numPr>
          <w:ilvl w:val="0"/>
          <w:numId w:val="165"/>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 xml:space="preserve">   pedagóg hudobno-teoretických predmetov</w:t>
      </w:r>
    </w:p>
    <w:p w:rsidR="00C3788C" w:rsidRPr="00855B87" w:rsidRDefault="00C3788C" w:rsidP="00DA0627">
      <w:pPr>
        <w:pStyle w:val="Normlny1"/>
        <w:numPr>
          <w:ilvl w:val="0"/>
          <w:numId w:val="165"/>
        </w:numPr>
        <w:tabs>
          <w:tab w:val="left" w:pos="284"/>
          <w:tab w:val="left" w:pos="539"/>
          <w:tab w:val="left" w:pos="709"/>
          <w:tab w:val="left" w:pos="851"/>
          <w:tab w:val="left" w:pos="8789"/>
        </w:tabs>
        <w:spacing w:line="276" w:lineRule="auto"/>
        <w:jc w:val="both"/>
        <w:rPr>
          <w:rFonts w:cs="Times New Roman"/>
          <w:color w:val="auto"/>
        </w:rPr>
      </w:pPr>
      <w:r w:rsidRPr="00855B87">
        <w:rPr>
          <w:rFonts w:cs="Times New Roman"/>
          <w:color w:val="auto"/>
        </w:rPr>
        <w:t xml:space="preserve">   triedny učiteľ </w:t>
      </w:r>
      <w:r w:rsidR="001760AD">
        <w:rPr>
          <w:rFonts w:cs="Times New Roman"/>
          <w:color w:val="auto"/>
        </w:rPr>
        <w:t>1</w:t>
      </w:r>
      <w:r w:rsidRPr="00855B87">
        <w:rPr>
          <w:rFonts w:cs="Times New Roman"/>
          <w:color w:val="auto"/>
        </w:rPr>
        <w:t>.C triedy</w:t>
      </w:r>
    </w:p>
    <w:p w:rsidR="00C3788C" w:rsidRPr="00855B87" w:rsidRDefault="00C3788C" w:rsidP="00DA0627">
      <w:pPr>
        <w:pStyle w:val="Odsekzoznamu"/>
        <w:numPr>
          <w:ilvl w:val="0"/>
          <w:numId w:val="165"/>
        </w:numPr>
        <w:spacing w:after="0"/>
        <w:rPr>
          <w:rFonts w:ascii="Times New Roman" w:hAnsi="Times New Roman"/>
          <w:sz w:val="24"/>
          <w:szCs w:val="24"/>
        </w:rPr>
      </w:pPr>
      <w:r w:rsidRPr="00855B87">
        <w:rPr>
          <w:rFonts w:ascii="Times New Roman" w:hAnsi="Times New Roman"/>
          <w:sz w:val="24"/>
          <w:szCs w:val="24"/>
          <w:shd w:val="clear" w:color="auto" w:fill="FFFFFF"/>
        </w:rPr>
        <w:t>Publikačná činnosť:</w:t>
      </w:r>
      <w:r w:rsidRPr="00855B87">
        <w:rPr>
          <w:rFonts w:ascii="Times New Roman" w:hAnsi="Times New Roman"/>
          <w:sz w:val="24"/>
          <w:szCs w:val="24"/>
        </w:rPr>
        <w:br/>
      </w:r>
      <w:r w:rsidRPr="00855B87">
        <w:rPr>
          <w:rFonts w:ascii="Times New Roman" w:hAnsi="Times New Roman"/>
          <w:sz w:val="24"/>
          <w:szCs w:val="24"/>
          <w:shd w:val="clear" w:color="auto" w:fill="FFFFFF"/>
        </w:rPr>
        <w:t>Martinček, Peter Ján: Unikátny nález diel Matthäusa Apellesa von Löwensterna v domácich prameňoch. In: </w:t>
      </w:r>
      <w:r w:rsidRPr="00855B87">
        <w:rPr>
          <w:rFonts w:ascii="Times New Roman" w:hAnsi="Times New Roman"/>
          <w:i/>
          <w:iCs/>
          <w:sz w:val="24"/>
          <w:szCs w:val="24"/>
          <w:shd w:val="clear" w:color="auto" w:fill="FFFFFF"/>
        </w:rPr>
        <w:t>Malé osobnosti veľkých dejín – veľké osobnosti malých dejín. Príspevky k hudobnej regionalistike.</w:t>
      </w:r>
      <w:r w:rsidRPr="00855B87">
        <w:rPr>
          <w:rFonts w:ascii="Times New Roman" w:hAnsi="Times New Roman"/>
          <w:sz w:val="24"/>
          <w:szCs w:val="24"/>
          <w:shd w:val="clear" w:color="auto" w:fill="FFFFFF"/>
        </w:rPr>
        <w:t> SMA a SNM-HM, Bratislava 2015. S. 19-26. ISBN 978-80-8060-366-3.</w:t>
      </w:r>
      <w:r w:rsidRPr="00855B87">
        <w:rPr>
          <w:rFonts w:ascii="Times New Roman" w:hAnsi="Times New Roman"/>
          <w:sz w:val="24"/>
          <w:szCs w:val="24"/>
        </w:rPr>
        <w:t xml:space="preserve">, </w:t>
      </w:r>
      <w:r w:rsidRPr="00855B87">
        <w:rPr>
          <w:rFonts w:ascii="Times New Roman" w:hAnsi="Times New Roman"/>
          <w:sz w:val="24"/>
          <w:szCs w:val="24"/>
          <w:shd w:val="clear" w:color="auto" w:fill="FFFFFF"/>
        </w:rPr>
        <w:t xml:space="preserve">Martinček, Peter Ján: Matthäus Apelles von Löwenstern (1594-1648): Zion spricht. Der Herr </w:t>
      </w:r>
      <w:r w:rsidRPr="00855B87">
        <w:rPr>
          <w:rFonts w:ascii="Times New Roman" w:hAnsi="Times New Roman"/>
          <w:sz w:val="24"/>
          <w:szCs w:val="24"/>
          <w:shd w:val="clear" w:color="auto" w:fill="FFFFFF"/>
        </w:rPr>
        <w:lastRenderedPageBreak/>
        <w:t>hat mich verlassen. (=</w:t>
      </w:r>
      <w:r w:rsidRPr="00855B87">
        <w:rPr>
          <w:rFonts w:ascii="Times New Roman" w:hAnsi="Times New Roman"/>
          <w:i/>
          <w:iCs/>
          <w:sz w:val="24"/>
          <w:szCs w:val="24"/>
          <w:shd w:val="clear" w:color="auto" w:fill="FFFFFF"/>
        </w:rPr>
        <w:t>Musicalia Istropolitana</w:t>
      </w:r>
      <w:r w:rsidRPr="00855B87">
        <w:rPr>
          <w:rFonts w:ascii="Times New Roman" w:hAnsi="Times New Roman"/>
          <w:sz w:val="24"/>
          <w:szCs w:val="24"/>
          <w:shd w:val="clear" w:color="auto" w:fill="FFFFFF"/>
        </w:rPr>
        <w:t> 5/2), Stimul, Bratislava 2015. ISBN 978-80-8127-141-0</w:t>
      </w:r>
    </w:p>
    <w:p w:rsidR="00C3788C" w:rsidRPr="00855B87" w:rsidRDefault="00C3788C" w:rsidP="00DA0627">
      <w:pPr>
        <w:pStyle w:val="Odsekzoznamu"/>
        <w:numPr>
          <w:ilvl w:val="0"/>
          <w:numId w:val="165"/>
        </w:numPr>
        <w:spacing w:after="0"/>
        <w:rPr>
          <w:rFonts w:ascii="Times New Roman" w:hAnsi="Times New Roman"/>
          <w:sz w:val="24"/>
          <w:szCs w:val="24"/>
        </w:rPr>
      </w:pPr>
      <w:r w:rsidRPr="00855B87">
        <w:rPr>
          <w:rFonts w:ascii="Times New Roman" w:hAnsi="Times New Roman"/>
          <w:sz w:val="24"/>
          <w:szCs w:val="24"/>
          <w:shd w:val="clear" w:color="auto" w:fill="FFFFFF"/>
        </w:rPr>
        <w:t>Odborná činnosť: príspevky Online databázy hudby 16. – 17. storočia</w:t>
      </w:r>
      <w:r w:rsidRPr="00855B87">
        <w:rPr>
          <w:rFonts w:ascii="Times New Roman" w:hAnsi="Times New Roman"/>
          <w:sz w:val="24"/>
          <w:szCs w:val="24"/>
        </w:rPr>
        <w:br/>
      </w:r>
      <w:r w:rsidRPr="00855B87">
        <w:rPr>
          <w:rFonts w:ascii="Times New Roman" w:hAnsi="Times New Roman"/>
          <w:sz w:val="24"/>
          <w:szCs w:val="24"/>
          <w:shd w:val="clear" w:color="auto" w:fill="FFFFFF"/>
        </w:rPr>
        <w:t>(22.9. – 23.9. 2015,  Levoča),</w:t>
      </w:r>
      <w:r w:rsidRPr="00855B87">
        <w:rPr>
          <w:rFonts w:ascii="Times New Roman" w:hAnsi="Times New Roman"/>
          <w:sz w:val="24"/>
          <w:szCs w:val="24"/>
        </w:rPr>
        <w:t xml:space="preserve"> Databáza viachlasnej hudby 16. – 17. storočia z územia Slovenska (10.11.2015, Bratislava Katedra muzikológie Filozofická fakulta Univerzity Komenského)</w:t>
      </w:r>
      <w:r w:rsidRPr="00855B87">
        <w:rPr>
          <w:rFonts w:ascii="Times New Roman" w:hAnsi="Times New Roman"/>
          <w:sz w:val="24"/>
          <w:szCs w:val="24"/>
        </w:rPr>
        <w:br/>
      </w:r>
    </w:p>
    <w:p w:rsidR="00C3788C" w:rsidRPr="00855B87" w:rsidRDefault="00C3788C" w:rsidP="00C3788C">
      <w:pPr>
        <w:pStyle w:val="Normlny1"/>
        <w:widowControl w:val="0"/>
        <w:tabs>
          <w:tab w:val="left" w:pos="539"/>
          <w:tab w:val="left" w:pos="644"/>
          <w:tab w:val="left" w:pos="709"/>
          <w:tab w:val="left" w:pos="851"/>
          <w:tab w:val="left" w:pos="1701"/>
          <w:tab w:val="left" w:pos="8789"/>
        </w:tabs>
        <w:spacing w:line="276" w:lineRule="auto"/>
        <w:ind w:left="360"/>
        <w:jc w:val="both"/>
        <w:rPr>
          <w:rFonts w:cs="Times New Roman"/>
          <w:color w:val="auto"/>
        </w:rPr>
      </w:pPr>
      <w:r w:rsidRPr="00855B87">
        <w:rPr>
          <w:rFonts w:cs="Times New Roman"/>
          <w:b/>
          <w:color w:val="auto"/>
          <w:u w:val="single"/>
        </w:rPr>
        <w:t>PhDr. Daniela Sliacka</w:t>
      </w:r>
    </w:p>
    <w:p w:rsidR="00C3788C" w:rsidRPr="00C3788C" w:rsidRDefault="00C3788C" w:rsidP="00DA0627">
      <w:pPr>
        <w:pStyle w:val="Normlny1"/>
        <w:widowControl w:val="0"/>
        <w:numPr>
          <w:ilvl w:val="0"/>
          <w:numId w:val="198"/>
        </w:numPr>
        <w:tabs>
          <w:tab w:val="left" w:pos="539"/>
          <w:tab w:val="left" w:pos="993"/>
          <w:tab w:val="left" w:pos="1276"/>
          <w:tab w:val="left" w:pos="8789"/>
        </w:tabs>
        <w:spacing w:line="276" w:lineRule="auto"/>
        <w:ind w:left="993" w:firstLine="0"/>
        <w:jc w:val="both"/>
        <w:rPr>
          <w:rFonts w:cs="Times New Roman"/>
          <w:color w:val="auto"/>
        </w:rPr>
      </w:pPr>
      <w:r w:rsidRPr="00C3788C">
        <w:rPr>
          <w:rFonts w:cs="Times New Roman"/>
          <w:color w:val="auto"/>
        </w:rPr>
        <w:t xml:space="preserve">členka Odbornej komisie  pre skupinu študijných odborov konzervatórií Štátneho inštitútu odborného vzdelávania, </w:t>
      </w:r>
    </w:p>
    <w:p w:rsidR="00C3788C" w:rsidRPr="00C3788C" w:rsidRDefault="00C3788C" w:rsidP="00DA0627">
      <w:pPr>
        <w:pStyle w:val="Normlny1"/>
        <w:widowControl w:val="0"/>
        <w:numPr>
          <w:ilvl w:val="0"/>
          <w:numId w:val="198"/>
        </w:numPr>
        <w:tabs>
          <w:tab w:val="left" w:pos="539"/>
          <w:tab w:val="left" w:pos="993"/>
          <w:tab w:val="left" w:pos="1276"/>
          <w:tab w:val="left" w:pos="8789"/>
        </w:tabs>
        <w:spacing w:line="276" w:lineRule="auto"/>
        <w:ind w:left="993" w:firstLine="0"/>
        <w:jc w:val="both"/>
        <w:rPr>
          <w:rFonts w:cs="Times New Roman"/>
          <w:color w:val="auto"/>
        </w:rPr>
      </w:pPr>
      <w:r w:rsidRPr="00C3788C">
        <w:rPr>
          <w:rFonts w:cs="Times New Roman"/>
          <w:color w:val="auto"/>
        </w:rPr>
        <w:t xml:space="preserve">členka pracovnej skupiny pre tvorbu Národnej sústavy povolaní, Ministerstva kultúry Slovenskej republiky, </w:t>
      </w:r>
    </w:p>
    <w:p w:rsidR="00C3788C" w:rsidRPr="00C3788C" w:rsidRDefault="00C3788C" w:rsidP="00DA0627">
      <w:pPr>
        <w:pStyle w:val="Normlny1"/>
        <w:widowControl w:val="0"/>
        <w:numPr>
          <w:ilvl w:val="0"/>
          <w:numId w:val="198"/>
        </w:numPr>
        <w:tabs>
          <w:tab w:val="left" w:pos="539"/>
          <w:tab w:val="left" w:pos="993"/>
          <w:tab w:val="left" w:pos="1276"/>
          <w:tab w:val="left" w:pos="8789"/>
        </w:tabs>
        <w:spacing w:line="276" w:lineRule="auto"/>
        <w:ind w:left="993" w:firstLine="0"/>
        <w:jc w:val="both"/>
        <w:rPr>
          <w:rFonts w:cs="Times New Roman"/>
          <w:color w:val="auto"/>
        </w:rPr>
      </w:pPr>
      <w:r w:rsidRPr="00C3788C">
        <w:rPr>
          <w:rFonts w:cs="Times New Roman"/>
          <w:color w:val="auto"/>
        </w:rPr>
        <w:t xml:space="preserve">členka odbornej skupiny pre tvorbu Národnej sústavy kvalifikácií Ministerstva kultúry Slovenskej republiky, </w:t>
      </w:r>
    </w:p>
    <w:p w:rsidR="00C3788C" w:rsidRPr="00C3788C" w:rsidRDefault="00C3788C" w:rsidP="00DA0627">
      <w:pPr>
        <w:pStyle w:val="Normlny1"/>
        <w:widowControl w:val="0"/>
        <w:numPr>
          <w:ilvl w:val="0"/>
          <w:numId w:val="198"/>
        </w:numPr>
        <w:tabs>
          <w:tab w:val="left" w:pos="539"/>
          <w:tab w:val="left" w:pos="993"/>
          <w:tab w:val="left" w:pos="1276"/>
          <w:tab w:val="left" w:pos="8789"/>
        </w:tabs>
        <w:spacing w:line="276" w:lineRule="auto"/>
        <w:ind w:left="993" w:firstLine="0"/>
        <w:jc w:val="both"/>
        <w:rPr>
          <w:rFonts w:cs="Times New Roman"/>
          <w:color w:val="auto"/>
        </w:rPr>
      </w:pPr>
      <w:r w:rsidRPr="00C3788C">
        <w:rPr>
          <w:rFonts w:cs="Times New Roman"/>
          <w:color w:val="auto"/>
        </w:rPr>
        <w:t xml:space="preserve">predsedníčka Spolku pedagógov umelecký škôl Slovenskej republiky (ďalej len SPUŠ).  </w:t>
      </w:r>
    </w:p>
    <w:p w:rsidR="00C3788C" w:rsidRPr="00C3788C" w:rsidRDefault="00C3788C" w:rsidP="00DA0627">
      <w:pPr>
        <w:pStyle w:val="Normlny1"/>
        <w:widowControl w:val="0"/>
        <w:numPr>
          <w:ilvl w:val="0"/>
          <w:numId w:val="198"/>
        </w:numPr>
        <w:tabs>
          <w:tab w:val="left" w:pos="539"/>
          <w:tab w:val="left" w:pos="993"/>
          <w:tab w:val="left" w:pos="1276"/>
          <w:tab w:val="left" w:pos="8789"/>
        </w:tabs>
        <w:spacing w:line="276" w:lineRule="auto"/>
        <w:ind w:left="993" w:firstLine="0"/>
        <w:jc w:val="both"/>
        <w:rPr>
          <w:rFonts w:cs="Times New Roman"/>
          <w:color w:val="auto"/>
        </w:rPr>
      </w:pPr>
      <w:r w:rsidRPr="00C3788C">
        <w:rPr>
          <w:rFonts w:cs="Times New Roman"/>
          <w:color w:val="auto"/>
        </w:rPr>
        <w:t>členka pracovnej skupiny pre inováciu Štátnych a školských vzdelávacích programov konzervatórií pri Štátnom inštitúte odborného vzdelávania.</w:t>
      </w:r>
    </w:p>
    <w:p w:rsidR="00C3788C" w:rsidRPr="00C3788C" w:rsidRDefault="00C3788C" w:rsidP="00C3788C">
      <w:pPr>
        <w:pStyle w:val="Nzov"/>
        <w:tabs>
          <w:tab w:val="left" w:pos="284"/>
          <w:tab w:val="left" w:pos="539"/>
          <w:tab w:val="left" w:pos="993"/>
          <w:tab w:val="left" w:pos="1276"/>
          <w:tab w:val="left" w:pos="8789"/>
        </w:tabs>
        <w:spacing w:line="276" w:lineRule="auto"/>
        <w:ind w:left="993" w:right="-356"/>
        <w:jc w:val="left"/>
        <w:rPr>
          <w:sz w:val="24"/>
          <w:szCs w:val="24"/>
        </w:rPr>
      </w:pP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Dana Šustáková</w:t>
      </w:r>
    </w:p>
    <w:p w:rsidR="00C3788C" w:rsidRPr="00855B87" w:rsidRDefault="00C3788C" w:rsidP="00DA0627">
      <w:pPr>
        <w:pStyle w:val="Normlny1"/>
        <w:numPr>
          <w:ilvl w:val="0"/>
          <w:numId w:val="183"/>
        </w:numPr>
        <w:tabs>
          <w:tab w:val="left" w:pos="284"/>
          <w:tab w:val="left" w:pos="539"/>
          <w:tab w:val="left" w:pos="851"/>
          <w:tab w:val="left" w:pos="8789"/>
        </w:tabs>
        <w:spacing w:line="276" w:lineRule="auto"/>
        <w:jc w:val="both"/>
        <w:rPr>
          <w:rFonts w:cs="Times New Roman"/>
          <w:b/>
          <w:color w:val="auto"/>
          <w:u w:val="single"/>
        </w:rPr>
      </w:pPr>
      <w:r w:rsidRPr="00855B87">
        <w:rPr>
          <w:rFonts w:cs="Times New Roman"/>
          <w:color w:val="auto"/>
        </w:rPr>
        <w:t>pedagóg hudobno-teoretických predmetov</w:t>
      </w:r>
    </w:p>
    <w:p w:rsidR="00C3788C" w:rsidRPr="00855B87" w:rsidRDefault="00C3788C" w:rsidP="00DA0627">
      <w:pPr>
        <w:pStyle w:val="Normlny1"/>
        <w:numPr>
          <w:ilvl w:val="0"/>
          <w:numId w:val="183"/>
        </w:numPr>
        <w:tabs>
          <w:tab w:val="left" w:pos="539"/>
          <w:tab w:val="left" w:pos="567"/>
          <w:tab w:val="left" w:pos="851"/>
          <w:tab w:val="left" w:pos="8789"/>
        </w:tabs>
        <w:spacing w:line="276" w:lineRule="auto"/>
        <w:jc w:val="both"/>
        <w:rPr>
          <w:rFonts w:cs="Times New Roman"/>
          <w:color w:val="auto"/>
        </w:rPr>
      </w:pPr>
      <w:r w:rsidRPr="00855B87">
        <w:rPr>
          <w:rFonts w:cs="Times New Roman"/>
          <w:color w:val="auto"/>
        </w:rPr>
        <w:t xml:space="preserve">triedna učiteľka </w:t>
      </w:r>
    </w:p>
    <w:p w:rsidR="00C3788C" w:rsidRPr="00855B87" w:rsidRDefault="00C3788C" w:rsidP="00DA0627">
      <w:pPr>
        <w:pStyle w:val="Normlny1"/>
        <w:numPr>
          <w:ilvl w:val="0"/>
          <w:numId w:val="183"/>
        </w:numPr>
        <w:tabs>
          <w:tab w:val="left" w:pos="539"/>
          <w:tab w:val="left" w:pos="567"/>
          <w:tab w:val="left" w:pos="851"/>
          <w:tab w:val="left" w:pos="8789"/>
        </w:tabs>
        <w:spacing w:line="276" w:lineRule="auto"/>
        <w:jc w:val="both"/>
        <w:rPr>
          <w:rFonts w:cs="Times New Roman"/>
          <w:color w:val="auto"/>
        </w:rPr>
      </w:pPr>
      <w:r w:rsidRPr="00855B87">
        <w:rPr>
          <w:rFonts w:cs="Times New Roman"/>
          <w:color w:val="auto"/>
        </w:rPr>
        <w:t>organizátorka interných a verejných koncertov odboru</w:t>
      </w:r>
    </w:p>
    <w:p w:rsidR="00C3788C" w:rsidRPr="00855B87" w:rsidRDefault="00C3788C" w:rsidP="00DA0627">
      <w:pPr>
        <w:pStyle w:val="Normlny1"/>
        <w:numPr>
          <w:ilvl w:val="0"/>
          <w:numId w:val="183"/>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spoluorganizátorka Medzinárodného kompozičného seminára v Prahe (apríl  2016)</w:t>
      </w:r>
    </w:p>
    <w:p w:rsidR="00C3788C" w:rsidRPr="00855B87" w:rsidRDefault="00C3788C" w:rsidP="00DA0627">
      <w:pPr>
        <w:pStyle w:val="Normlny1"/>
        <w:numPr>
          <w:ilvl w:val="0"/>
          <w:numId w:val="183"/>
        </w:numPr>
        <w:tabs>
          <w:tab w:val="left" w:pos="851"/>
          <w:tab w:val="left" w:pos="8789"/>
        </w:tabs>
        <w:spacing w:line="276" w:lineRule="auto"/>
        <w:jc w:val="both"/>
        <w:rPr>
          <w:rFonts w:cs="Times New Roman"/>
          <w:color w:val="auto"/>
        </w:rPr>
      </w:pPr>
      <w:r w:rsidRPr="00855B87">
        <w:rPr>
          <w:rFonts w:cs="Times New Roman"/>
          <w:color w:val="auto"/>
        </w:rPr>
        <w:t>lektorka</w:t>
      </w:r>
      <w:r>
        <w:rPr>
          <w:rFonts w:cs="Times New Roman"/>
          <w:color w:val="auto"/>
        </w:rPr>
        <w:t xml:space="preserve"> v kurze Príprava na štúdium v h</w:t>
      </w:r>
      <w:r w:rsidRPr="00855B87">
        <w:rPr>
          <w:rFonts w:cs="Times New Roman"/>
          <w:color w:val="auto"/>
        </w:rPr>
        <w:t>udobno-dramatickom odbore vzdelávacieho programu “Hviezdy umeleckého neba” Nadácie Konzervatória v Bratislave</w:t>
      </w:r>
    </w:p>
    <w:p w:rsidR="00C3788C" w:rsidRPr="00855B87" w:rsidRDefault="00C3788C" w:rsidP="00C3788C">
      <w:pPr>
        <w:spacing w:line="276" w:lineRule="auto"/>
      </w:pPr>
    </w:p>
    <w:p w:rsidR="00C3788C" w:rsidRPr="001760AD" w:rsidRDefault="001760AD" w:rsidP="00C3788C">
      <w:pPr>
        <w:spacing w:line="276" w:lineRule="auto"/>
        <w:rPr>
          <w:b/>
          <w:u w:val="single"/>
        </w:rPr>
      </w:pPr>
      <w:r>
        <w:rPr>
          <w:b/>
          <w:u w:val="single"/>
        </w:rPr>
        <w:t>Mgr. Iveta Weis</w:t>
      </w:r>
      <w:r w:rsidR="00C3788C" w:rsidRPr="001760AD">
        <w:rPr>
          <w:b/>
          <w:u w:val="single"/>
        </w:rPr>
        <w:t xml:space="preserve"> Viskupová, DiS.art:</w:t>
      </w:r>
    </w:p>
    <w:p w:rsidR="00C3788C" w:rsidRPr="00855B87" w:rsidRDefault="00C3788C" w:rsidP="00DA0627">
      <w:pPr>
        <w:pStyle w:val="Odsekzoznamu"/>
        <w:numPr>
          <w:ilvl w:val="0"/>
          <w:numId w:val="184"/>
        </w:numPr>
        <w:spacing w:after="0"/>
        <w:rPr>
          <w:rFonts w:ascii="Times New Roman" w:hAnsi="Times New Roman"/>
          <w:sz w:val="24"/>
          <w:szCs w:val="24"/>
        </w:rPr>
      </w:pPr>
      <w:r w:rsidRPr="00855B87">
        <w:rPr>
          <w:rFonts w:ascii="Times New Roman" w:hAnsi="Times New Roman"/>
          <w:sz w:val="24"/>
          <w:szCs w:val="24"/>
        </w:rPr>
        <w:t>pedagóg hudobno - teoretických predmetov</w:t>
      </w:r>
    </w:p>
    <w:p w:rsidR="00C3788C" w:rsidRPr="00855B87" w:rsidRDefault="00C3788C" w:rsidP="00DA0627">
      <w:pPr>
        <w:pStyle w:val="Odsekzoznamu"/>
        <w:numPr>
          <w:ilvl w:val="0"/>
          <w:numId w:val="184"/>
        </w:numPr>
        <w:spacing w:after="0"/>
        <w:rPr>
          <w:rFonts w:ascii="Times New Roman" w:hAnsi="Times New Roman"/>
          <w:sz w:val="24"/>
          <w:szCs w:val="24"/>
          <w:u w:val="single"/>
        </w:rPr>
      </w:pPr>
      <w:r w:rsidRPr="00855B87">
        <w:rPr>
          <w:rFonts w:ascii="Times New Roman" w:hAnsi="Times New Roman"/>
          <w:sz w:val="24"/>
          <w:szCs w:val="24"/>
        </w:rPr>
        <w:t>zbormajsterka Speváckeho zboru Konzervatória, Komorného zboru Konzervatória</w:t>
      </w:r>
    </w:p>
    <w:p w:rsidR="00C3788C" w:rsidRPr="00855B87" w:rsidRDefault="00C3788C" w:rsidP="00DA0627">
      <w:pPr>
        <w:pStyle w:val="Odsekzoznamu"/>
        <w:numPr>
          <w:ilvl w:val="0"/>
          <w:numId w:val="184"/>
        </w:numPr>
        <w:spacing w:after="0"/>
        <w:rPr>
          <w:rFonts w:ascii="Times New Roman" w:hAnsi="Times New Roman"/>
          <w:sz w:val="24"/>
          <w:szCs w:val="24"/>
          <w:u w:val="single"/>
        </w:rPr>
      </w:pPr>
      <w:r w:rsidRPr="00855B87">
        <w:rPr>
          <w:rFonts w:ascii="Times New Roman" w:hAnsi="Times New Roman"/>
          <w:sz w:val="24"/>
          <w:szCs w:val="24"/>
        </w:rPr>
        <w:t>členka Celoštátnej odbornej komisie Súťaže študentov konzerv</w:t>
      </w:r>
      <w:r>
        <w:rPr>
          <w:rFonts w:ascii="Times New Roman" w:hAnsi="Times New Roman"/>
          <w:sz w:val="24"/>
          <w:szCs w:val="24"/>
        </w:rPr>
        <w:t xml:space="preserve">atórií </w:t>
      </w:r>
      <w:r w:rsidRPr="00855B87">
        <w:rPr>
          <w:rFonts w:ascii="Times New Roman" w:hAnsi="Times New Roman"/>
          <w:sz w:val="24"/>
          <w:szCs w:val="24"/>
        </w:rPr>
        <w:t>Slovenskej republiky</w:t>
      </w:r>
    </w:p>
    <w:p w:rsidR="00C3788C" w:rsidRPr="00855B87" w:rsidRDefault="00C3788C" w:rsidP="00DA0627">
      <w:pPr>
        <w:pStyle w:val="Odsekzoznamu"/>
        <w:numPr>
          <w:ilvl w:val="0"/>
          <w:numId w:val="184"/>
        </w:numPr>
        <w:spacing w:after="0"/>
        <w:rPr>
          <w:rFonts w:ascii="Times New Roman" w:hAnsi="Times New Roman"/>
          <w:sz w:val="24"/>
          <w:szCs w:val="24"/>
          <w:u w:val="single"/>
        </w:rPr>
      </w:pPr>
      <w:r w:rsidRPr="00855B87">
        <w:rPr>
          <w:rFonts w:ascii="Times New Roman" w:hAnsi="Times New Roman"/>
          <w:sz w:val="24"/>
          <w:szCs w:val="24"/>
        </w:rPr>
        <w:t>zbormajsterka Divadla Nová scéna (muzikál Mačky)</w:t>
      </w:r>
    </w:p>
    <w:p w:rsidR="00C3788C" w:rsidRPr="00855B87" w:rsidRDefault="00C3788C" w:rsidP="00DA0627">
      <w:pPr>
        <w:pStyle w:val="Odsekzoznamu"/>
        <w:numPr>
          <w:ilvl w:val="0"/>
          <w:numId w:val="184"/>
        </w:numPr>
        <w:spacing w:after="0"/>
        <w:rPr>
          <w:rFonts w:ascii="Times New Roman" w:hAnsi="Times New Roman"/>
          <w:sz w:val="24"/>
          <w:szCs w:val="24"/>
          <w:u w:val="single"/>
        </w:rPr>
      </w:pPr>
      <w:r w:rsidRPr="00855B87">
        <w:rPr>
          <w:rFonts w:ascii="Times New Roman" w:hAnsi="Times New Roman"/>
          <w:sz w:val="24"/>
          <w:szCs w:val="24"/>
        </w:rPr>
        <w:t>riaditeľka občianskeho združenia Continental Ministries Slovakia</w:t>
      </w:r>
    </w:p>
    <w:p w:rsidR="00C3788C" w:rsidRPr="00855B87" w:rsidRDefault="00C3788C" w:rsidP="00DA0627">
      <w:pPr>
        <w:pStyle w:val="Odsekzoznamu"/>
        <w:numPr>
          <w:ilvl w:val="0"/>
          <w:numId w:val="184"/>
        </w:numPr>
        <w:spacing w:after="0"/>
        <w:rPr>
          <w:rFonts w:ascii="Times New Roman" w:hAnsi="Times New Roman"/>
          <w:sz w:val="24"/>
          <w:szCs w:val="24"/>
          <w:u w:val="single"/>
        </w:rPr>
      </w:pPr>
      <w:r w:rsidRPr="00855B87">
        <w:rPr>
          <w:rFonts w:ascii="Times New Roman" w:hAnsi="Times New Roman"/>
          <w:sz w:val="24"/>
          <w:szCs w:val="24"/>
        </w:rPr>
        <w:t>odborná pedagogická činnos: GET WAY college Nitra (30.1.2016), vedenie interpretačného seminára</w:t>
      </w:r>
      <w:r>
        <w:rPr>
          <w:rFonts w:ascii="Times New Roman" w:hAnsi="Times New Roman"/>
          <w:sz w:val="24"/>
          <w:szCs w:val="24"/>
        </w:rPr>
        <w:t xml:space="preserve"> pre víťazov Gospeltalentu, Štrb</w:t>
      </w:r>
      <w:r w:rsidRPr="00855B87">
        <w:rPr>
          <w:rFonts w:ascii="Times New Roman" w:hAnsi="Times New Roman"/>
          <w:sz w:val="24"/>
          <w:szCs w:val="24"/>
        </w:rPr>
        <w:t>ské Pleso (11.-12.6.2016 ),</w:t>
      </w:r>
    </w:p>
    <w:p w:rsidR="00C3788C" w:rsidRPr="00855B87" w:rsidRDefault="00C3788C" w:rsidP="00DA0627">
      <w:pPr>
        <w:pStyle w:val="Odsekzoznamu"/>
        <w:numPr>
          <w:ilvl w:val="0"/>
          <w:numId w:val="184"/>
        </w:numPr>
        <w:spacing w:after="0"/>
        <w:rPr>
          <w:rFonts w:ascii="Times New Roman" w:hAnsi="Times New Roman"/>
          <w:sz w:val="24"/>
          <w:szCs w:val="24"/>
        </w:rPr>
      </w:pPr>
      <w:r>
        <w:rPr>
          <w:rFonts w:ascii="Times New Roman" w:hAnsi="Times New Roman"/>
          <w:sz w:val="24"/>
          <w:szCs w:val="24"/>
        </w:rPr>
        <w:t>k</w:t>
      </w:r>
      <w:r w:rsidRPr="00855B87">
        <w:rPr>
          <w:rFonts w:ascii="Times New Roman" w:hAnsi="Times New Roman"/>
          <w:sz w:val="24"/>
          <w:szCs w:val="24"/>
        </w:rPr>
        <w:t>oncertná činnosť</w:t>
      </w:r>
    </w:p>
    <w:p w:rsidR="00C3788C" w:rsidRPr="00855B87" w:rsidRDefault="00C3788C" w:rsidP="00DA0627">
      <w:pPr>
        <w:pStyle w:val="Odsekzoznamu"/>
        <w:numPr>
          <w:ilvl w:val="0"/>
          <w:numId w:val="184"/>
        </w:numPr>
        <w:spacing w:after="0"/>
        <w:rPr>
          <w:rFonts w:ascii="Times New Roman" w:hAnsi="Times New Roman"/>
          <w:sz w:val="24"/>
          <w:szCs w:val="24"/>
        </w:rPr>
      </w:pPr>
      <w:r>
        <w:rPr>
          <w:rFonts w:ascii="Times New Roman" w:hAnsi="Times New Roman"/>
          <w:sz w:val="24"/>
          <w:szCs w:val="24"/>
        </w:rPr>
        <w:t>d</w:t>
      </w:r>
      <w:r w:rsidRPr="00855B87">
        <w:rPr>
          <w:rFonts w:ascii="Times New Roman" w:hAnsi="Times New Roman"/>
          <w:sz w:val="24"/>
          <w:szCs w:val="24"/>
        </w:rPr>
        <w:t>obrovoľnícka práca: Continental KIDS 2016</w:t>
      </w:r>
    </w:p>
    <w:p w:rsidR="00C3788C" w:rsidRPr="00855B87" w:rsidRDefault="00C3788C" w:rsidP="00C3788C">
      <w:pPr>
        <w:widowControl w:val="0"/>
        <w:tabs>
          <w:tab w:val="left" w:pos="284"/>
          <w:tab w:val="left" w:pos="539"/>
          <w:tab w:val="left" w:pos="709"/>
          <w:tab w:val="left" w:pos="851"/>
          <w:tab w:val="left" w:pos="1701"/>
          <w:tab w:val="left" w:pos="8789"/>
        </w:tabs>
        <w:spacing w:line="276" w:lineRule="auto"/>
        <w:jc w:val="both"/>
        <w:rPr>
          <w:i/>
          <w:iCs/>
        </w:rPr>
      </w:pPr>
    </w:p>
    <w:p w:rsidR="00C3788C" w:rsidRDefault="00C3788C" w:rsidP="00C3788C">
      <w:pPr>
        <w:widowControl w:val="0"/>
        <w:tabs>
          <w:tab w:val="left" w:pos="284"/>
          <w:tab w:val="left" w:pos="539"/>
          <w:tab w:val="left" w:pos="709"/>
          <w:tab w:val="left" w:pos="851"/>
          <w:tab w:val="left" w:pos="1701"/>
          <w:tab w:val="left" w:pos="8789"/>
        </w:tabs>
        <w:spacing w:line="276" w:lineRule="auto"/>
        <w:jc w:val="both"/>
        <w:rPr>
          <w:i/>
          <w:iCs/>
        </w:rPr>
      </w:pPr>
    </w:p>
    <w:p w:rsidR="001760AD" w:rsidRPr="00855B87" w:rsidRDefault="001760AD" w:rsidP="00C3788C">
      <w:pPr>
        <w:widowControl w:val="0"/>
        <w:tabs>
          <w:tab w:val="left" w:pos="284"/>
          <w:tab w:val="left" w:pos="539"/>
          <w:tab w:val="left" w:pos="709"/>
          <w:tab w:val="left" w:pos="851"/>
          <w:tab w:val="left" w:pos="1701"/>
          <w:tab w:val="left" w:pos="8789"/>
        </w:tabs>
        <w:spacing w:line="276" w:lineRule="auto"/>
        <w:jc w:val="both"/>
        <w:rPr>
          <w:i/>
          <w:iCs/>
        </w:rPr>
      </w:pPr>
    </w:p>
    <w:p w:rsidR="00C3788C" w:rsidRPr="00855B87" w:rsidRDefault="00C3788C" w:rsidP="00C3788C">
      <w:pPr>
        <w:widowControl w:val="0"/>
        <w:tabs>
          <w:tab w:val="left" w:pos="284"/>
          <w:tab w:val="left" w:pos="539"/>
          <w:tab w:val="left" w:pos="709"/>
          <w:tab w:val="left" w:pos="851"/>
          <w:tab w:val="left" w:pos="1701"/>
          <w:tab w:val="left" w:pos="8789"/>
        </w:tabs>
        <w:spacing w:line="276" w:lineRule="auto"/>
        <w:jc w:val="both"/>
        <w:rPr>
          <w:b/>
          <w:i/>
          <w:iCs/>
        </w:rPr>
      </w:pPr>
      <w:r w:rsidRPr="00855B87">
        <w:rPr>
          <w:b/>
          <w:i/>
          <w:iCs/>
        </w:rPr>
        <w:lastRenderedPageBreak/>
        <w:t>Odbor hry na klavíri</w:t>
      </w:r>
    </w:p>
    <w:p w:rsidR="00C3788C" w:rsidRPr="00855B87" w:rsidRDefault="00C3788C" w:rsidP="00C3788C">
      <w:pPr>
        <w:widowControl w:val="0"/>
        <w:tabs>
          <w:tab w:val="left" w:pos="284"/>
          <w:tab w:val="left" w:pos="539"/>
          <w:tab w:val="left" w:pos="709"/>
          <w:tab w:val="left" w:pos="851"/>
          <w:tab w:val="left" w:pos="8789"/>
        </w:tabs>
        <w:spacing w:line="276" w:lineRule="auto"/>
        <w:jc w:val="both"/>
        <w:rPr>
          <w:i/>
          <w:iCs/>
        </w:rPr>
      </w:pPr>
      <w:r w:rsidRPr="00855B87">
        <w:rPr>
          <w:i/>
          <w:iCs/>
        </w:rPr>
        <w:t>Vedúca odboru Mgr. art. Katarína Dibáková</w:t>
      </w:r>
    </w:p>
    <w:p w:rsidR="00C3788C" w:rsidRPr="00C3788C" w:rsidRDefault="00C3788C" w:rsidP="00C3788C">
      <w:pPr>
        <w:widowControl w:val="0"/>
        <w:tabs>
          <w:tab w:val="left" w:pos="284"/>
          <w:tab w:val="left" w:pos="539"/>
          <w:tab w:val="left" w:pos="709"/>
          <w:tab w:val="left" w:pos="851"/>
          <w:tab w:val="left" w:pos="8789"/>
        </w:tabs>
        <w:spacing w:line="276" w:lineRule="auto"/>
        <w:jc w:val="both"/>
        <w:rPr>
          <w:rFonts w:eastAsia="MS ??"/>
          <w:b/>
          <w:bCs/>
          <w:i/>
          <w:iCs/>
          <w:caps/>
          <w:lang w:val="de-DE"/>
        </w:rPr>
      </w:pPr>
    </w:p>
    <w:p w:rsidR="00C3788C" w:rsidRPr="00C3788C" w:rsidRDefault="00C3788C" w:rsidP="00C3788C">
      <w:pPr>
        <w:widowControl w:val="0"/>
        <w:tabs>
          <w:tab w:val="left" w:pos="284"/>
          <w:tab w:val="left" w:pos="539"/>
          <w:tab w:val="left" w:pos="709"/>
          <w:tab w:val="left" w:pos="851"/>
          <w:tab w:val="left" w:pos="8789"/>
        </w:tabs>
        <w:spacing w:line="276" w:lineRule="auto"/>
        <w:jc w:val="both"/>
        <w:rPr>
          <w:rFonts w:eastAsia="MS ??"/>
          <w:b/>
          <w:u w:val="single"/>
          <w:lang w:val="de-DE"/>
        </w:rPr>
      </w:pPr>
      <w:r w:rsidRPr="00C3788C">
        <w:rPr>
          <w:rFonts w:eastAsia="MS ??"/>
          <w:b/>
          <w:u w:val="single"/>
          <w:lang w:val="de-DE"/>
        </w:rPr>
        <w:t>Mgr. art. Peter Čerman</w:t>
      </w:r>
    </w:p>
    <w:p w:rsidR="00C3788C" w:rsidRPr="00C3788C" w:rsidRDefault="00C3788C" w:rsidP="00DA0627">
      <w:pPr>
        <w:widowControl w:val="0"/>
        <w:numPr>
          <w:ilvl w:val="0"/>
          <w:numId w:val="74"/>
        </w:numPr>
        <w:tabs>
          <w:tab w:val="left" w:pos="851"/>
          <w:tab w:val="left" w:pos="8789"/>
        </w:tabs>
        <w:suppressAutoHyphens/>
        <w:spacing w:line="276" w:lineRule="auto"/>
        <w:ind w:left="567" w:hanging="283"/>
        <w:jc w:val="both"/>
        <w:rPr>
          <w:rFonts w:eastAsia="MS ??"/>
          <w:lang w:val="de-DE"/>
        </w:rPr>
      </w:pPr>
      <w:r w:rsidRPr="00C3788C">
        <w:rPr>
          <w:rFonts w:eastAsia="MS ??"/>
        </w:rPr>
        <w:t>pedagóg hlavného odboru štúdia</w:t>
      </w:r>
    </w:p>
    <w:p w:rsidR="00C3788C" w:rsidRPr="00C3788C" w:rsidRDefault="00C3788C" w:rsidP="00DA0627">
      <w:pPr>
        <w:widowControl w:val="0"/>
        <w:numPr>
          <w:ilvl w:val="0"/>
          <w:numId w:val="74"/>
        </w:numPr>
        <w:tabs>
          <w:tab w:val="left" w:pos="851"/>
          <w:tab w:val="left" w:pos="8789"/>
        </w:tabs>
        <w:suppressAutoHyphens/>
        <w:spacing w:line="276" w:lineRule="auto"/>
        <w:ind w:left="567" w:hanging="283"/>
        <w:jc w:val="both"/>
        <w:rPr>
          <w:rFonts w:eastAsia="MS ??"/>
          <w:lang w:val="de-DE"/>
        </w:rPr>
      </w:pPr>
      <w:r w:rsidRPr="00C3788C">
        <w:rPr>
          <w:rFonts w:eastAsia="MS ??"/>
          <w:lang w:val="de-DE"/>
        </w:rPr>
        <w:t>člen poroty na Súťaži študentov konzervatórií SR v hre na klavíri</w:t>
      </w:r>
    </w:p>
    <w:p w:rsidR="00C3788C" w:rsidRPr="00C3788C" w:rsidRDefault="00C3788C" w:rsidP="00DA0627">
      <w:pPr>
        <w:widowControl w:val="0"/>
        <w:numPr>
          <w:ilvl w:val="0"/>
          <w:numId w:val="75"/>
        </w:numPr>
        <w:tabs>
          <w:tab w:val="left" w:pos="851"/>
          <w:tab w:val="left" w:pos="8789"/>
        </w:tabs>
        <w:suppressAutoHyphens/>
        <w:spacing w:line="276" w:lineRule="auto"/>
        <w:ind w:left="567" w:hanging="283"/>
        <w:jc w:val="both"/>
        <w:rPr>
          <w:rFonts w:eastAsia="MS ??"/>
          <w:caps/>
          <w:lang w:val="de-DE"/>
        </w:rPr>
      </w:pPr>
      <w:r w:rsidRPr="00C3788C">
        <w:rPr>
          <w:rFonts w:eastAsia="MS ??"/>
          <w:lang w:val="de-DE"/>
        </w:rPr>
        <w:t>oponent doktorandského štúdia katedry klávesových nástrojov H</w:t>
      </w:r>
      <w:r w:rsidRPr="00C3788C">
        <w:rPr>
          <w:rFonts w:eastAsia="MS ??"/>
          <w:caps/>
          <w:lang w:val="de-DE"/>
        </w:rPr>
        <w:t>TF VŠMU</w:t>
      </w:r>
    </w:p>
    <w:p w:rsidR="00C3788C" w:rsidRPr="00C3788C" w:rsidRDefault="00C3788C" w:rsidP="00DA0627">
      <w:pPr>
        <w:widowControl w:val="0"/>
        <w:numPr>
          <w:ilvl w:val="0"/>
          <w:numId w:val="76"/>
        </w:numPr>
        <w:tabs>
          <w:tab w:val="left" w:pos="851"/>
          <w:tab w:val="left" w:pos="8789"/>
        </w:tabs>
        <w:suppressAutoHyphens/>
        <w:spacing w:line="276" w:lineRule="auto"/>
        <w:ind w:left="567" w:hanging="283"/>
        <w:jc w:val="both"/>
        <w:rPr>
          <w:rFonts w:eastAsia="MS ??"/>
          <w:caps/>
          <w:lang w:val="de-DE"/>
        </w:rPr>
      </w:pPr>
      <w:r w:rsidRPr="00C3788C">
        <w:rPr>
          <w:rFonts w:eastAsia="MS ??"/>
          <w:lang w:val="de-DE"/>
        </w:rPr>
        <w:t>člen inauguračnej komisie na vymenovanie profesorov na  H</w:t>
      </w:r>
      <w:r w:rsidRPr="00C3788C">
        <w:rPr>
          <w:rFonts w:eastAsia="MS ??"/>
          <w:caps/>
          <w:lang w:val="de-DE"/>
        </w:rPr>
        <w:t>TF VŠMU</w:t>
      </w:r>
    </w:p>
    <w:p w:rsidR="00C3788C" w:rsidRPr="00C3788C" w:rsidRDefault="00C3788C" w:rsidP="00DA0627">
      <w:pPr>
        <w:pStyle w:val="Normlny1"/>
        <w:widowControl w:val="0"/>
        <w:numPr>
          <w:ilvl w:val="0"/>
          <w:numId w:val="6"/>
        </w:numPr>
        <w:tabs>
          <w:tab w:val="left" w:pos="539"/>
          <w:tab w:val="left" w:pos="644"/>
          <w:tab w:val="left" w:pos="709"/>
          <w:tab w:val="left" w:pos="851"/>
          <w:tab w:val="left" w:pos="8789"/>
        </w:tabs>
        <w:spacing w:line="276" w:lineRule="auto"/>
        <w:jc w:val="both"/>
        <w:rPr>
          <w:rFonts w:cs="Times New Roman"/>
          <w:color w:val="auto"/>
        </w:rPr>
      </w:pPr>
      <w:r w:rsidRPr="00C3788C">
        <w:rPr>
          <w:rFonts w:eastAsia="MS ??" w:cs="Times New Roman"/>
          <w:color w:val="auto"/>
          <w:lang w:val="de-DE"/>
        </w:rPr>
        <w:t xml:space="preserve">externý pedagóg vyučovacej praxe VŠMU v Bratislave </w:t>
      </w:r>
    </w:p>
    <w:p w:rsidR="00C3788C" w:rsidRPr="00C3788C" w:rsidRDefault="00C3788C" w:rsidP="00DA0627">
      <w:pPr>
        <w:pStyle w:val="Normlny1"/>
        <w:widowControl w:val="0"/>
        <w:numPr>
          <w:ilvl w:val="0"/>
          <w:numId w:val="6"/>
        </w:numPr>
        <w:tabs>
          <w:tab w:val="left" w:pos="539"/>
          <w:tab w:val="left" w:pos="644"/>
          <w:tab w:val="left" w:pos="709"/>
          <w:tab w:val="left" w:pos="851"/>
          <w:tab w:val="left" w:pos="8789"/>
        </w:tabs>
        <w:spacing w:line="276" w:lineRule="auto"/>
        <w:jc w:val="both"/>
        <w:rPr>
          <w:rFonts w:cs="Times New Roman"/>
          <w:color w:val="auto"/>
        </w:rPr>
      </w:pPr>
      <w:r w:rsidRPr="00C3788C">
        <w:rPr>
          <w:rFonts w:cs="Times New Roman"/>
          <w:color w:val="auto"/>
        </w:rPr>
        <w:t xml:space="preserve">expert Ministerstva kultúry Slovenskej republiky, vedúci pracovnej skupiny pre tvorbu Národnej sústavy povolaní Ministerstva kultúry Slovenskej republiky, vedúci odbornej skupiny pre tvorbu Národnej sústavy kvalifikácií Ministerstva kultúry Slovenskej republiky (ďalej len MK SR). </w:t>
      </w:r>
    </w:p>
    <w:p w:rsidR="00C3788C" w:rsidRPr="00C3788C" w:rsidRDefault="00C3788C" w:rsidP="00DA0627">
      <w:pPr>
        <w:pStyle w:val="Normlny1"/>
        <w:widowControl w:val="0"/>
        <w:numPr>
          <w:ilvl w:val="0"/>
          <w:numId w:val="6"/>
        </w:numPr>
        <w:tabs>
          <w:tab w:val="left" w:pos="539"/>
          <w:tab w:val="left" w:pos="644"/>
          <w:tab w:val="left" w:pos="709"/>
          <w:tab w:val="left" w:pos="851"/>
          <w:tab w:val="left" w:pos="8789"/>
        </w:tabs>
        <w:spacing w:line="276" w:lineRule="auto"/>
        <w:jc w:val="both"/>
        <w:rPr>
          <w:rFonts w:cs="Times New Roman"/>
          <w:color w:val="auto"/>
        </w:rPr>
      </w:pPr>
      <w:r w:rsidRPr="00C3788C">
        <w:rPr>
          <w:rFonts w:cs="Times New Roman"/>
          <w:color w:val="auto"/>
        </w:rPr>
        <w:t>člen expertnej pracovnej skupiny Ministerstva školstva, vedy, výskumu a športu (ďalej len MŠVVaŠ SR) pre tvorbu zákona č. 596/2003 Z.z o financovaní v školstve.</w:t>
      </w:r>
    </w:p>
    <w:p w:rsidR="00C3788C" w:rsidRPr="00C3788C" w:rsidRDefault="00C3788C" w:rsidP="00C3788C">
      <w:pPr>
        <w:widowControl w:val="0"/>
        <w:tabs>
          <w:tab w:val="left" w:pos="284"/>
          <w:tab w:val="left" w:pos="539"/>
          <w:tab w:val="left" w:pos="709"/>
          <w:tab w:val="left" w:pos="851"/>
          <w:tab w:val="left" w:pos="8789"/>
        </w:tabs>
        <w:spacing w:line="276" w:lineRule="auto"/>
        <w:jc w:val="both"/>
        <w:rPr>
          <w:rFonts w:eastAsia="MS ??"/>
          <w:b/>
          <w:u w:val="single"/>
        </w:rPr>
      </w:pPr>
    </w:p>
    <w:p w:rsidR="00C3788C" w:rsidRPr="00855B87" w:rsidRDefault="00C3788C" w:rsidP="00C3788C">
      <w:pPr>
        <w:widowControl w:val="0"/>
        <w:tabs>
          <w:tab w:val="left" w:pos="284"/>
          <w:tab w:val="left" w:pos="539"/>
          <w:tab w:val="left" w:pos="851"/>
          <w:tab w:val="center" w:pos="4560"/>
          <w:tab w:val="left" w:pos="8789"/>
        </w:tabs>
        <w:spacing w:line="276" w:lineRule="auto"/>
        <w:jc w:val="both"/>
        <w:rPr>
          <w:rFonts w:eastAsia="MS ??"/>
          <w:b/>
          <w:caps/>
        </w:rPr>
      </w:pPr>
      <w:r w:rsidRPr="00855B87">
        <w:rPr>
          <w:rFonts w:eastAsia="MS ??"/>
          <w:b/>
          <w:u w:val="single"/>
        </w:rPr>
        <w:t>Mgr. art. Katarína Dibáková</w:t>
      </w:r>
      <w:r w:rsidRPr="00855B87">
        <w:rPr>
          <w:rFonts w:eastAsia="MS ??"/>
          <w:b/>
          <w:caps/>
        </w:rPr>
        <w:tab/>
      </w:r>
    </w:p>
    <w:p w:rsidR="00C3788C" w:rsidRPr="00855B87" w:rsidRDefault="00C3788C" w:rsidP="00DA0627">
      <w:pPr>
        <w:widowControl w:val="0"/>
        <w:numPr>
          <w:ilvl w:val="0"/>
          <w:numId w:val="106"/>
        </w:numPr>
        <w:tabs>
          <w:tab w:val="left" w:pos="851"/>
          <w:tab w:val="left" w:pos="8789"/>
        </w:tabs>
        <w:suppressAutoHyphens/>
        <w:spacing w:line="276" w:lineRule="auto"/>
        <w:ind w:left="567" w:hanging="283"/>
        <w:jc w:val="both"/>
        <w:rPr>
          <w:rFonts w:eastAsia="MS ??"/>
        </w:rPr>
      </w:pPr>
      <w:r w:rsidRPr="00855B87">
        <w:rPr>
          <w:rFonts w:eastAsia="MS ??"/>
        </w:rPr>
        <w:t>pedagóg hlavného odboru štúdia</w:t>
      </w:r>
    </w:p>
    <w:p w:rsidR="00C3788C" w:rsidRPr="00855B87" w:rsidRDefault="00C3788C" w:rsidP="00DA0627">
      <w:pPr>
        <w:widowControl w:val="0"/>
        <w:numPr>
          <w:ilvl w:val="0"/>
          <w:numId w:val="107"/>
        </w:numPr>
        <w:tabs>
          <w:tab w:val="left" w:pos="851"/>
          <w:tab w:val="left" w:pos="8789"/>
        </w:tabs>
        <w:suppressAutoHyphens/>
        <w:spacing w:line="276" w:lineRule="auto"/>
        <w:ind w:left="567" w:hanging="283"/>
        <w:jc w:val="both"/>
        <w:rPr>
          <w:rFonts w:eastAsia="MS ??"/>
        </w:rPr>
      </w:pPr>
      <w:r w:rsidRPr="00855B87">
        <w:rPr>
          <w:rFonts w:eastAsia="MS ??"/>
        </w:rPr>
        <w:t>externý pedagóg vyučovacej praxe VŠMU v Bratislave</w:t>
      </w:r>
    </w:p>
    <w:p w:rsidR="00C3788C" w:rsidRPr="00855B87" w:rsidRDefault="00C3788C" w:rsidP="00DA0627">
      <w:pPr>
        <w:widowControl w:val="0"/>
        <w:numPr>
          <w:ilvl w:val="0"/>
          <w:numId w:val="107"/>
        </w:numPr>
        <w:tabs>
          <w:tab w:val="left" w:pos="851"/>
          <w:tab w:val="left" w:pos="8789"/>
        </w:tabs>
        <w:suppressAutoHyphens/>
        <w:spacing w:line="276" w:lineRule="auto"/>
        <w:jc w:val="both"/>
        <w:rPr>
          <w:rFonts w:eastAsia="MS ??"/>
        </w:rPr>
      </w:pPr>
      <w:r w:rsidRPr="00855B87">
        <w:rPr>
          <w:rFonts w:eastAsia="MS ??"/>
        </w:rPr>
        <w:t>príprava R. Kováčovej na koncerty k 70. výročiu úmrtia B. Bartóka</w:t>
      </w:r>
    </w:p>
    <w:p w:rsidR="00C3788C" w:rsidRPr="00855B87" w:rsidRDefault="00C3788C" w:rsidP="00DA0627">
      <w:pPr>
        <w:widowControl w:val="0"/>
        <w:numPr>
          <w:ilvl w:val="0"/>
          <w:numId w:val="107"/>
        </w:numPr>
        <w:tabs>
          <w:tab w:val="left" w:pos="851"/>
          <w:tab w:val="left" w:pos="8789"/>
        </w:tabs>
        <w:suppressAutoHyphens/>
        <w:spacing w:line="276" w:lineRule="auto"/>
        <w:jc w:val="both"/>
        <w:rPr>
          <w:rFonts w:eastAsia="MS ??"/>
        </w:rPr>
      </w:pPr>
      <w:r w:rsidRPr="00855B87">
        <w:rPr>
          <w:rFonts w:eastAsia="MS ??"/>
        </w:rPr>
        <w:t>príprava klavírneho recitálu R. Kováčovej ( január 2016 )</w:t>
      </w:r>
    </w:p>
    <w:p w:rsidR="00C3788C" w:rsidRPr="00855B87" w:rsidRDefault="00C3788C" w:rsidP="00DA0627">
      <w:pPr>
        <w:widowControl w:val="0"/>
        <w:numPr>
          <w:ilvl w:val="0"/>
          <w:numId w:val="107"/>
        </w:numPr>
        <w:tabs>
          <w:tab w:val="left" w:pos="851"/>
          <w:tab w:val="left" w:pos="8789"/>
        </w:tabs>
        <w:suppressAutoHyphens/>
        <w:spacing w:line="276" w:lineRule="auto"/>
        <w:jc w:val="both"/>
        <w:rPr>
          <w:rFonts w:eastAsia="MS ??"/>
        </w:rPr>
      </w:pPr>
      <w:r w:rsidRPr="00855B87">
        <w:rPr>
          <w:rFonts w:eastAsia="MS ??"/>
        </w:rPr>
        <w:t>príprava žiačok M. Kaličiakovej a R. Kováčovej na koncertné vystúpenia v CC Centre.</w:t>
      </w:r>
    </w:p>
    <w:p w:rsidR="00C3788C" w:rsidRPr="00855B87" w:rsidRDefault="00C3788C" w:rsidP="00DA0627">
      <w:pPr>
        <w:widowControl w:val="0"/>
        <w:numPr>
          <w:ilvl w:val="0"/>
          <w:numId w:val="107"/>
        </w:numPr>
        <w:tabs>
          <w:tab w:val="left" w:pos="851"/>
          <w:tab w:val="left" w:pos="8789"/>
        </w:tabs>
        <w:suppressAutoHyphens/>
        <w:spacing w:line="276" w:lineRule="auto"/>
        <w:jc w:val="both"/>
        <w:rPr>
          <w:rFonts w:eastAsia="MS ??"/>
        </w:rPr>
      </w:pPr>
      <w:r w:rsidRPr="00855B87">
        <w:rPr>
          <w:rFonts w:eastAsia="MS ??"/>
        </w:rPr>
        <w:t>príprava  študentky R. Kováčovej a účasť na koncerte  študentov klavírneho odboru konzervatória na Univerzite v rakúskom Grazi.</w:t>
      </w:r>
    </w:p>
    <w:p w:rsidR="00C3788C" w:rsidRPr="00855B87" w:rsidRDefault="00C3788C" w:rsidP="00DA0627">
      <w:pPr>
        <w:widowControl w:val="0"/>
        <w:numPr>
          <w:ilvl w:val="0"/>
          <w:numId w:val="107"/>
        </w:numPr>
        <w:tabs>
          <w:tab w:val="left" w:pos="851"/>
          <w:tab w:val="left" w:pos="8789"/>
        </w:tabs>
        <w:suppressAutoHyphens/>
        <w:spacing w:line="276" w:lineRule="auto"/>
        <w:jc w:val="both"/>
        <w:rPr>
          <w:rFonts w:eastAsia="MS ??"/>
        </w:rPr>
      </w:pPr>
      <w:r w:rsidRPr="00855B87">
        <w:rPr>
          <w:rFonts w:eastAsia="MS ??"/>
        </w:rPr>
        <w:t>pomoc pri organizácii a príprave koncertu študentov Univerzity v Grazi na pôde bratislavského konzervatória</w:t>
      </w:r>
    </w:p>
    <w:p w:rsidR="00C3788C" w:rsidRDefault="00C3788C" w:rsidP="00DA0627">
      <w:pPr>
        <w:widowControl w:val="0"/>
        <w:numPr>
          <w:ilvl w:val="0"/>
          <w:numId w:val="107"/>
        </w:numPr>
        <w:tabs>
          <w:tab w:val="left" w:pos="851"/>
          <w:tab w:val="left" w:pos="8789"/>
        </w:tabs>
        <w:suppressAutoHyphens/>
        <w:spacing w:line="276" w:lineRule="auto"/>
        <w:jc w:val="both"/>
        <w:rPr>
          <w:rFonts w:eastAsia="MS ??"/>
        </w:rPr>
      </w:pPr>
      <w:r w:rsidRPr="00855B87">
        <w:rPr>
          <w:rFonts w:eastAsia="MS ??"/>
        </w:rPr>
        <w:t>predseda poroty 2. ročníka Súťaže Miniature Musicali</w:t>
      </w:r>
    </w:p>
    <w:p w:rsidR="00C3788C" w:rsidRPr="00855B87" w:rsidRDefault="00C3788C" w:rsidP="00C3788C">
      <w:pPr>
        <w:widowControl w:val="0"/>
        <w:tabs>
          <w:tab w:val="left" w:pos="851"/>
          <w:tab w:val="left" w:pos="8789"/>
        </w:tabs>
        <w:suppressAutoHyphens/>
        <w:spacing w:line="276" w:lineRule="auto"/>
        <w:ind w:left="720"/>
        <w:jc w:val="both"/>
        <w:rPr>
          <w:rFonts w:eastAsia="MS ??"/>
        </w:rPr>
      </w:pPr>
      <w:r>
        <w:rPr>
          <w:rFonts w:eastAsia="MS ??"/>
        </w:rPr>
        <w:t>v Štúrove</w:t>
      </w:r>
      <w:r w:rsidRPr="00855B87">
        <w:rPr>
          <w:rFonts w:eastAsia="MS ??"/>
        </w:rPr>
        <w:t xml:space="preserve"> 29. apríla 2016</w:t>
      </w:r>
    </w:p>
    <w:p w:rsidR="00C3788C" w:rsidRPr="00C3788C" w:rsidRDefault="00C3788C" w:rsidP="00C3788C">
      <w:pPr>
        <w:widowControl w:val="0"/>
        <w:tabs>
          <w:tab w:val="left" w:pos="284"/>
          <w:tab w:val="left" w:pos="539"/>
          <w:tab w:val="left" w:pos="709"/>
          <w:tab w:val="left" w:pos="851"/>
          <w:tab w:val="left" w:pos="8789"/>
        </w:tabs>
        <w:spacing w:line="276" w:lineRule="auto"/>
        <w:jc w:val="both"/>
        <w:rPr>
          <w:rFonts w:eastAsia="MS ??"/>
          <w:u w:val="single"/>
        </w:rPr>
      </w:pPr>
    </w:p>
    <w:p w:rsidR="00C3788C" w:rsidRPr="00C3788C" w:rsidRDefault="00C3788C" w:rsidP="00C3788C">
      <w:pPr>
        <w:widowControl w:val="0"/>
        <w:tabs>
          <w:tab w:val="left" w:pos="284"/>
          <w:tab w:val="left" w:pos="539"/>
          <w:tab w:val="left" w:pos="709"/>
          <w:tab w:val="left" w:pos="851"/>
          <w:tab w:val="left" w:pos="8789"/>
        </w:tabs>
        <w:spacing w:line="276" w:lineRule="auto"/>
        <w:jc w:val="both"/>
        <w:rPr>
          <w:rFonts w:eastAsia="MS ??"/>
          <w:b/>
          <w:u w:val="single"/>
        </w:rPr>
      </w:pPr>
      <w:r w:rsidRPr="00C3788C">
        <w:rPr>
          <w:rFonts w:eastAsia="MS ??"/>
          <w:b/>
          <w:u w:val="single"/>
        </w:rPr>
        <w:t xml:space="preserve">Mgr. art. Tibor Ghillány </w:t>
      </w:r>
    </w:p>
    <w:p w:rsidR="00C3788C" w:rsidRPr="00C3788C" w:rsidRDefault="00C3788C" w:rsidP="00DA0627">
      <w:pPr>
        <w:pStyle w:val="Odsekzoznamu"/>
        <w:widowControl w:val="0"/>
        <w:numPr>
          <w:ilvl w:val="0"/>
          <w:numId w:val="197"/>
        </w:numPr>
        <w:tabs>
          <w:tab w:val="left" w:pos="284"/>
          <w:tab w:val="left" w:pos="539"/>
          <w:tab w:val="left" w:pos="709"/>
          <w:tab w:val="left" w:pos="851"/>
          <w:tab w:val="left" w:pos="8789"/>
        </w:tabs>
        <w:spacing w:after="0"/>
        <w:jc w:val="both"/>
        <w:rPr>
          <w:rFonts w:ascii="Times New Roman" w:hAnsi="Times New Roman"/>
          <w:sz w:val="24"/>
          <w:szCs w:val="24"/>
        </w:rPr>
      </w:pPr>
      <w:r w:rsidRPr="00C3788C">
        <w:rPr>
          <w:rFonts w:ascii="Times New Roman" w:hAnsi="Times New Roman"/>
          <w:sz w:val="24"/>
          <w:szCs w:val="24"/>
        </w:rPr>
        <w:t>člen Krajskej rady pre odborné vzdelávanie a prípravu Bratislavského samosprávneho kraja (ďalej len BSK)</w:t>
      </w:r>
    </w:p>
    <w:p w:rsidR="00C3788C" w:rsidRPr="00C3788C" w:rsidRDefault="00C3788C" w:rsidP="00DA0627">
      <w:pPr>
        <w:pStyle w:val="Odsekzoznamu"/>
        <w:widowControl w:val="0"/>
        <w:numPr>
          <w:ilvl w:val="0"/>
          <w:numId w:val="197"/>
        </w:numPr>
        <w:tabs>
          <w:tab w:val="left" w:pos="284"/>
          <w:tab w:val="left" w:pos="539"/>
          <w:tab w:val="left" w:pos="709"/>
          <w:tab w:val="left" w:pos="851"/>
          <w:tab w:val="left" w:pos="8789"/>
        </w:tabs>
        <w:spacing w:after="0"/>
        <w:jc w:val="both"/>
        <w:rPr>
          <w:rFonts w:ascii="Times New Roman" w:hAnsi="Times New Roman"/>
          <w:sz w:val="24"/>
          <w:szCs w:val="24"/>
        </w:rPr>
      </w:pPr>
      <w:r w:rsidRPr="00C3788C">
        <w:rPr>
          <w:rFonts w:ascii="Times New Roman" w:hAnsi="Times New Roman"/>
          <w:sz w:val="24"/>
          <w:szCs w:val="24"/>
        </w:rPr>
        <w:t xml:space="preserve">tajomník výboru Spolku pedagógov umeleckých škôl Slovenskej republiky, </w:t>
      </w:r>
    </w:p>
    <w:p w:rsidR="00C3788C" w:rsidRPr="00C3788C" w:rsidRDefault="00C3788C" w:rsidP="00DA0627">
      <w:pPr>
        <w:pStyle w:val="Odsekzoznamu"/>
        <w:widowControl w:val="0"/>
        <w:numPr>
          <w:ilvl w:val="0"/>
          <w:numId w:val="197"/>
        </w:numPr>
        <w:tabs>
          <w:tab w:val="left" w:pos="284"/>
          <w:tab w:val="left" w:pos="539"/>
          <w:tab w:val="left" w:pos="709"/>
          <w:tab w:val="left" w:pos="851"/>
          <w:tab w:val="left" w:pos="8789"/>
        </w:tabs>
        <w:spacing w:after="0"/>
        <w:jc w:val="both"/>
        <w:rPr>
          <w:rFonts w:ascii="Times New Roman" w:eastAsia="MS ??" w:hAnsi="Times New Roman"/>
          <w:b/>
          <w:sz w:val="24"/>
          <w:szCs w:val="24"/>
          <w:u w:val="single"/>
        </w:rPr>
      </w:pPr>
      <w:r w:rsidRPr="00C3788C">
        <w:rPr>
          <w:rFonts w:ascii="Times New Roman" w:hAnsi="Times New Roman"/>
          <w:sz w:val="24"/>
          <w:szCs w:val="24"/>
        </w:rPr>
        <w:t>člen pracovnej skupiny pre inováciu Štátnych a školských vzdelávacích programov konzervatórií pri Štátnom inštitúte odborného vzdelávania</w:t>
      </w:r>
    </w:p>
    <w:p w:rsidR="00C3788C" w:rsidRPr="00C3788C" w:rsidRDefault="00C3788C" w:rsidP="00DA0627">
      <w:pPr>
        <w:pStyle w:val="Odsekzoznamu"/>
        <w:widowControl w:val="0"/>
        <w:numPr>
          <w:ilvl w:val="0"/>
          <w:numId w:val="197"/>
        </w:numPr>
        <w:suppressAutoHyphens/>
        <w:spacing w:after="0"/>
        <w:jc w:val="both"/>
        <w:rPr>
          <w:rFonts w:ascii="Times New Roman" w:eastAsia="MS ??" w:hAnsi="Times New Roman"/>
          <w:sz w:val="24"/>
          <w:szCs w:val="24"/>
        </w:rPr>
      </w:pPr>
      <w:r w:rsidRPr="00C3788C">
        <w:rPr>
          <w:rFonts w:ascii="Times New Roman" w:eastAsia="MS ??" w:hAnsi="Times New Roman"/>
          <w:sz w:val="24"/>
          <w:szCs w:val="24"/>
        </w:rPr>
        <w:t>člen Rady pre odborné vzdelávanie v projekte „Tvorba národnej sústavy kvalifikácií“, ktorého výsledkom bude vytvorenie Národného kvalifikačného rámca  a Národnej sústavy kvalifikácií</w:t>
      </w:r>
    </w:p>
    <w:p w:rsidR="00C3788C" w:rsidRPr="00C3788C" w:rsidRDefault="00C3788C" w:rsidP="00DA0627">
      <w:pPr>
        <w:pStyle w:val="Odsekzoznamu"/>
        <w:widowControl w:val="0"/>
        <w:numPr>
          <w:ilvl w:val="0"/>
          <w:numId w:val="197"/>
        </w:numPr>
        <w:tabs>
          <w:tab w:val="left" w:pos="851"/>
          <w:tab w:val="left" w:pos="8789"/>
        </w:tabs>
        <w:suppressAutoHyphens/>
        <w:spacing w:after="0"/>
        <w:jc w:val="both"/>
        <w:rPr>
          <w:rFonts w:ascii="Times New Roman" w:eastAsia="MS ??" w:hAnsi="Times New Roman"/>
          <w:sz w:val="24"/>
          <w:szCs w:val="24"/>
        </w:rPr>
      </w:pPr>
      <w:r w:rsidRPr="00C3788C">
        <w:rPr>
          <w:rFonts w:ascii="Times New Roman" w:eastAsia="MS ??" w:hAnsi="Times New Roman"/>
          <w:sz w:val="24"/>
          <w:szCs w:val="24"/>
        </w:rPr>
        <w:t>pedagóg hlavného odboru štúdia</w:t>
      </w:r>
    </w:p>
    <w:p w:rsidR="00C3788C" w:rsidRPr="00C3788C" w:rsidRDefault="00C3788C" w:rsidP="00DA0627">
      <w:pPr>
        <w:pStyle w:val="Odsekzoznamu"/>
        <w:widowControl w:val="0"/>
        <w:numPr>
          <w:ilvl w:val="0"/>
          <w:numId w:val="197"/>
        </w:numPr>
        <w:suppressAutoHyphens/>
        <w:spacing w:after="0"/>
        <w:jc w:val="both"/>
        <w:rPr>
          <w:rFonts w:ascii="Times New Roman" w:eastAsia="MS ??" w:hAnsi="Times New Roman"/>
          <w:sz w:val="24"/>
          <w:szCs w:val="24"/>
        </w:rPr>
      </w:pPr>
      <w:r w:rsidRPr="00C3788C">
        <w:rPr>
          <w:rFonts w:ascii="Times New Roman" w:eastAsia="MS ??" w:hAnsi="Times New Roman"/>
          <w:sz w:val="24"/>
          <w:szCs w:val="24"/>
        </w:rPr>
        <w:t>podpredseda absolventskej skúšobnej komisie 6. A, 6. B, 6. C, 6.D triedy</w:t>
      </w:r>
    </w:p>
    <w:p w:rsidR="00C3788C" w:rsidRPr="00C3788C" w:rsidRDefault="00C3788C" w:rsidP="00C3788C">
      <w:pPr>
        <w:widowControl w:val="0"/>
        <w:tabs>
          <w:tab w:val="left" w:pos="284"/>
          <w:tab w:val="left" w:pos="539"/>
          <w:tab w:val="left" w:pos="709"/>
          <w:tab w:val="left" w:pos="851"/>
          <w:tab w:val="left" w:pos="8789"/>
        </w:tabs>
        <w:spacing w:line="276" w:lineRule="auto"/>
        <w:jc w:val="both"/>
        <w:rPr>
          <w:rFonts w:eastAsia="MS ??"/>
          <w:b/>
          <w:u w:val="single"/>
        </w:rPr>
      </w:pPr>
    </w:p>
    <w:p w:rsidR="00C3788C" w:rsidRPr="00855B87" w:rsidRDefault="00C3788C" w:rsidP="00C3788C">
      <w:pPr>
        <w:widowControl w:val="0"/>
        <w:tabs>
          <w:tab w:val="left" w:pos="284"/>
          <w:tab w:val="left" w:pos="539"/>
          <w:tab w:val="left" w:pos="709"/>
          <w:tab w:val="left" w:pos="851"/>
          <w:tab w:val="left" w:pos="8789"/>
        </w:tabs>
        <w:spacing w:line="276" w:lineRule="auto"/>
        <w:jc w:val="both"/>
        <w:rPr>
          <w:rFonts w:eastAsia="MS ??"/>
          <w:b/>
          <w:u w:val="single"/>
        </w:rPr>
      </w:pPr>
      <w:r w:rsidRPr="00855B87">
        <w:rPr>
          <w:rFonts w:eastAsia="MS ??"/>
          <w:b/>
          <w:u w:val="single"/>
        </w:rPr>
        <w:t>Mgr. art. Tatiana Lenková – Hurová</w:t>
      </w:r>
    </w:p>
    <w:p w:rsidR="00C3788C" w:rsidRPr="00855B87" w:rsidRDefault="00C3788C" w:rsidP="00C3788C">
      <w:pPr>
        <w:widowControl w:val="0"/>
        <w:tabs>
          <w:tab w:val="left" w:pos="851"/>
          <w:tab w:val="left" w:pos="8789"/>
        </w:tabs>
        <w:spacing w:line="276" w:lineRule="auto"/>
        <w:ind w:left="360"/>
        <w:jc w:val="both"/>
        <w:rPr>
          <w:rFonts w:eastAsia="MS ??"/>
        </w:rPr>
      </w:pPr>
      <w:r w:rsidRPr="00855B87">
        <w:rPr>
          <w:rFonts w:eastAsia="MS ??"/>
        </w:rPr>
        <w:t xml:space="preserve">    pedagóg hlavného odboru štúdia</w:t>
      </w:r>
    </w:p>
    <w:p w:rsidR="00C3788C" w:rsidRPr="00855B87" w:rsidRDefault="00C3788C" w:rsidP="00DA0627">
      <w:pPr>
        <w:pStyle w:val="Odsekzoznamu"/>
        <w:numPr>
          <w:ilvl w:val="0"/>
          <w:numId w:val="155"/>
        </w:numPr>
        <w:suppressAutoHyphens/>
        <w:spacing w:after="0"/>
        <w:ind w:left="567" w:hanging="283"/>
        <w:jc w:val="both"/>
        <w:rPr>
          <w:rFonts w:ascii="Times New Roman" w:hAnsi="Times New Roman"/>
          <w:sz w:val="24"/>
          <w:szCs w:val="24"/>
        </w:rPr>
      </w:pPr>
      <w:r w:rsidRPr="00855B87">
        <w:rPr>
          <w:rFonts w:ascii="Times New Roman" w:hAnsi="Times New Roman"/>
          <w:sz w:val="24"/>
          <w:szCs w:val="24"/>
        </w:rPr>
        <w:t>externý pedagóg vyučovacej praxe VŠMU v Bratislave</w:t>
      </w:r>
    </w:p>
    <w:p w:rsidR="00C3788C" w:rsidRPr="00855B87" w:rsidRDefault="00C3788C" w:rsidP="00DA0627">
      <w:pPr>
        <w:pStyle w:val="Odsekzoznamu"/>
        <w:numPr>
          <w:ilvl w:val="0"/>
          <w:numId w:val="155"/>
        </w:numPr>
        <w:suppressAutoHyphens/>
        <w:spacing w:after="0"/>
        <w:ind w:left="567" w:hanging="283"/>
        <w:jc w:val="both"/>
        <w:rPr>
          <w:rFonts w:ascii="Times New Roman" w:hAnsi="Times New Roman"/>
          <w:sz w:val="24"/>
          <w:szCs w:val="24"/>
        </w:rPr>
      </w:pPr>
      <w:r w:rsidRPr="00855B87">
        <w:rPr>
          <w:rFonts w:ascii="Times New Roman" w:hAnsi="Times New Roman"/>
          <w:sz w:val="24"/>
          <w:szCs w:val="24"/>
        </w:rPr>
        <w:lastRenderedPageBreak/>
        <w:t xml:space="preserve">príprava na účinkovanie D. Virága  na koncertoch k 70. výročiu úmrtia B. Bartóka </w:t>
      </w:r>
      <w:r>
        <w:rPr>
          <w:rFonts w:ascii="Times New Roman" w:hAnsi="Times New Roman"/>
          <w:sz w:val="24"/>
          <w:szCs w:val="24"/>
        </w:rPr>
        <w:t>30. 10</w:t>
      </w:r>
      <w:r w:rsidRPr="00855B87">
        <w:rPr>
          <w:rFonts w:ascii="Times New Roman" w:hAnsi="Times New Roman"/>
          <w:sz w:val="24"/>
          <w:szCs w:val="24"/>
        </w:rPr>
        <w:t xml:space="preserve">. 2015 </w:t>
      </w:r>
    </w:p>
    <w:p w:rsidR="00C3788C" w:rsidRPr="00855B87" w:rsidRDefault="00C3788C" w:rsidP="00DA0627">
      <w:pPr>
        <w:pStyle w:val="Odsekzoznamu"/>
        <w:numPr>
          <w:ilvl w:val="0"/>
          <w:numId w:val="155"/>
        </w:numPr>
        <w:suppressAutoHyphens/>
        <w:spacing w:after="0"/>
        <w:ind w:left="567" w:hanging="283"/>
        <w:jc w:val="both"/>
        <w:rPr>
          <w:rFonts w:ascii="Times New Roman" w:hAnsi="Times New Roman"/>
          <w:sz w:val="24"/>
          <w:szCs w:val="24"/>
        </w:rPr>
      </w:pPr>
      <w:r w:rsidRPr="00855B87">
        <w:rPr>
          <w:rFonts w:ascii="Times New Roman" w:hAnsi="Times New Roman"/>
          <w:sz w:val="24"/>
          <w:szCs w:val="24"/>
        </w:rPr>
        <w:t xml:space="preserve">príprava na účinkovanie D. Virága na literárno - hudobnom večeri v Zichyho paláci v Bratislave  „Nad mohylou sveta“ 30. XI. 2015 </w:t>
      </w:r>
    </w:p>
    <w:p w:rsidR="00C3788C" w:rsidRPr="00855B87" w:rsidRDefault="00C3788C" w:rsidP="00DA0627">
      <w:pPr>
        <w:pStyle w:val="Odsekzoznamu"/>
        <w:numPr>
          <w:ilvl w:val="0"/>
          <w:numId w:val="155"/>
        </w:numPr>
        <w:suppressAutoHyphens/>
        <w:spacing w:after="0"/>
        <w:ind w:left="567" w:hanging="283"/>
        <w:jc w:val="both"/>
        <w:rPr>
          <w:rFonts w:ascii="Times New Roman" w:hAnsi="Times New Roman"/>
          <w:sz w:val="24"/>
          <w:szCs w:val="24"/>
        </w:rPr>
      </w:pPr>
      <w:r w:rsidRPr="00855B87">
        <w:rPr>
          <w:rFonts w:ascii="Times New Roman" w:hAnsi="Times New Roman"/>
          <w:sz w:val="24"/>
          <w:szCs w:val="24"/>
        </w:rPr>
        <w:t xml:space="preserve">príprava na účinkovanie D. Virága na koncerte pri príležitosti 200. výročie narodenia Ľ. Štúra - Nám. SNP v Bratislave august 2016 </w:t>
      </w:r>
    </w:p>
    <w:p w:rsidR="00C3788C" w:rsidRPr="00855B87" w:rsidRDefault="00C3788C" w:rsidP="00DA0627">
      <w:pPr>
        <w:pStyle w:val="Odsekzoznamu"/>
        <w:numPr>
          <w:ilvl w:val="0"/>
          <w:numId w:val="155"/>
        </w:numPr>
        <w:suppressAutoHyphens/>
        <w:spacing w:after="0"/>
        <w:ind w:left="567" w:hanging="283"/>
        <w:jc w:val="both"/>
        <w:rPr>
          <w:rFonts w:ascii="Times New Roman" w:hAnsi="Times New Roman"/>
          <w:sz w:val="24"/>
          <w:szCs w:val="24"/>
        </w:rPr>
      </w:pPr>
      <w:r w:rsidRPr="00855B87">
        <w:rPr>
          <w:rFonts w:ascii="Times New Roman" w:hAnsi="Times New Roman"/>
          <w:sz w:val="24"/>
          <w:szCs w:val="24"/>
        </w:rPr>
        <w:t>príprava na účinkovanie D. Virága na vernisáži diela akad. maliara Ivana Dulanského v Pál</w:t>
      </w:r>
      <w:r>
        <w:rPr>
          <w:rFonts w:ascii="Times New Roman" w:hAnsi="Times New Roman"/>
          <w:sz w:val="24"/>
          <w:szCs w:val="24"/>
        </w:rPr>
        <w:t>f</w:t>
      </w:r>
      <w:r w:rsidRPr="00855B87">
        <w:rPr>
          <w:rFonts w:ascii="Times New Roman" w:hAnsi="Times New Roman"/>
          <w:sz w:val="24"/>
          <w:szCs w:val="24"/>
        </w:rPr>
        <w:t>fyho paláci v Bratislave</w:t>
      </w:r>
    </w:p>
    <w:p w:rsidR="00C3788C" w:rsidRPr="00855B87" w:rsidRDefault="00C3788C" w:rsidP="00C3788C">
      <w:pPr>
        <w:pStyle w:val="Nzov"/>
        <w:tabs>
          <w:tab w:val="left" w:pos="284"/>
          <w:tab w:val="left" w:pos="539"/>
          <w:tab w:val="left" w:pos="709"/>
          <w:tab w:val="left" w:pos="851"/>
          <w:tab w:val="left" w:pos="8789"/>
        </w:tabs>
        <w:spacing w:line="276" w:lineRule="auto"/>
        <w:jc w:val="both"/>
        <w:rPr>
          <w:sz w:val="24"/>
          <w:szCs w:val="24"/>
          <w:u w:val="single"/>
        </w:rPr>
      </w:pPr>
    </w:p>
    <w:p w:rsidR="00C3788C" w:rsidRPr="00855B87" w:rsidRDefault="00C3788C" w:rsidP="00C3788C">
      <w:pPr>
        <w:pStyle w:val="Nzov"/>
        <w:tabs>
          <w:tab w:val="left" w:pos="284"/>
          <w:tab w:val="left" w:pos="539"/>
          <w:tab w:val="left" w:pos="709"/>
          <w:tab w:val="left" w:pos="851"/>
          <w:tab w:val="left" w:pos="8789"/>
        </w:tabs>
        <w:spacing w:line="276" w:lineRule="auto"/>
        <w:jc w:val="both"/>
        <w:rPr>
          <w:sz w:val="24"/>
          <w:szCs w:val="24"/>
          <w:u w:val="single"/>
        </w:rPr>
      </w:pPr>
      <w:r w:rsidRPr="00855B87">
        <w:rPr>
          <w:sz w:val="24"/>
          <w:szCs w:val="24"/>
          <w:u w:val="single"/>
        </w:rPr>
        <w:t xml:space="preserve">Mgr. art. Peter Pažický, ArtD. </w:t>
      </w:r>
    </w:p>
    <w:p w:rsidR="00C3788C" w:rsidRPr="00855B87" w:rsidRDefault="00C3788C" w:rsidP="00DA0627">
      <w:pPr>
        <w:pStyle w:val="Nzov"/>
        <w:numPr>
          <w:ilvl w:val="0"/>
          <w:numId w:val="88"/>
        </w:numPr>
        <w:tabs>
          <w:tab w:val="left" w:pos="179"/>
          <w:tab w:val="left" w:pos="284"/>
          <w:tab w:val="left" w:pos="658"/>
          <w:tab w:val="left" w:pos="709"/>
          <w:tab w:val="left" w:pos="851"/>
          <w:tab w:val="left" w:pos="8789"/>
        </w:tabs>
        <w:suppressAutoHyphens/>
        <w:spacing w:line="276" w:lineRule="auto"/>
        <w:ind w:left="567" w:hanging="283"/>
        <w:jc w:val="both"/>
        <w:rPr>
          <w:b w:val="0"/>
          <w:sz w:val="24"/>
          <w:szCs w:val="24"/>
        </w:rPr>
      </w:pPr>
      <w:r w:rsidRPr="00855B87">
        <w:rPr>
          <w:b w:val="0"/>
          <w:sz w:val="24"/>
          <w:szCs w:val="24"/>
        </w:rPr>
        <w:t>koncertný umelec</w:t>
      </w:r>
    </w:p>
    <w:p w:rsidR="00C3788C" w:rsidRPr="00855B87" w:rsidRDefault="00C3788C" w:rsidP="00DA0627">
      <w:pPr>
        <w:pStyle w:val="Nzov"/>
        <w:numPr>
          <w:ilvl w:val="0"/>
          <w:numId w:val="88"/>
        </w:numPr>
        <w:tabs>
          <w:tab w:val="left" w:pos="179"/>
          <w:tab w:val="left" w:pos="284"/>
          <w:tab w:val="left" w:pos="658"/>
          <w:tab w:val="left" w:pos="709"/>
          <w:tab w:val="left" w:pos="851"/>
          <w:tab w:val="left" w:pos="8789"/>
        </w:tabs>
        <w:suppressAutoHyphens/>
        <w:spacing w:line="276" w:lineRule="auto"/>
        <w:ind w:left="567" w:hanging="283"/>
        <w:jc w:val="both"/>
        <w:rPr>
          <w:b w:val="0"/>
          <w:sz w:val="24"/>
          <w:szCs w:val="24"/>
        </w:rPr>
      </w:pPr>
      <w:r w:rsidRPr="00855B87">
        <w:rPr>
          <w:b w:val="0"/>
          <w:sz w:val="24"/>
          <w:szCs w:val="24"/>
        </w:rPr>
        <w:t>pedagóg hlavného odboru štúdia</w:t>
      </w:r>
    </w:p>
    <w:p w:rsidR="00C3788C" w:rsidRPr="00855B87" w:rsidRDefault="00C3788C" w:rsidP="00DA0627">
      <w:pPr>
        <w:pStyle w:val="Odsekzoznamu"/>
        <w:numPr>
          <w:ilvl w:val="0"/>
          <w:numId w:val="88"/>
        </w:numPr>
        <w:spacing w:after="0"/>
        <w:ind w:left="567" w:hanging="283"/>
        <w:jc w:val="both"/>
        <w:rPr>
          <w:rFonts w:ascii="Times New Roman" w:hAnsi="Times New Roman"/>
          <w:sz w:val="24"/>
          <w:szCs w:val="24"/>
        </w:rPr>
      </w:pPr>
      <w:r w:rsidRPr="00855B87">
        <w:rPr>
          <w:rFonts w:ascii="Times New Roman" w:hAnsi="Times New Roman"/>
          <w:sz w:val="24"/>
          <w:szCs w:val="24"/>
        </w:rPr>
        <w:t xml:space="preserve"> pedagóg VŠMU v Bratislave</w:t>
      </w:r>
    </w:p>
    <w:p w:rsidR="00C3788C" w:rsidRPr="00855B87" w:rsidRDefault="00C3788C" w:rsidP="00DA0627">
      <w:pPr>
        <w:pStyle w:val="Odsekzoznamu"/>
        <w:numPr>
          <w:ilvl w:val="0"/>
          <w:numId w:val="88"/>
        </w:numPr>
        <w:spacing w:after="0"/>
        <w:ind w:left="567" w:hanging="283"/>
        <w:jc w:val="both"/>
        <w:rPr>
          <w:rFonts w:ascii="Times New Roman" w:hAnsi="Times New Roman"/>
          <w:sz w:val="24"/>
          <w:szCs w:val="24"/>
        </w:rPr>
      </w:pPr>
      <w:r w:rsidRPr="00855B87">
        <w:rPr>
          <w:rFonts w:ascii="Times New Roman" w:eastAsia="MS ??" w:hAnsi="Times New Roman"/>
          <w:sz w:val="24"/>
          <w:szCs w:val="24"/>
        </w:rPr>
        <w:t xml:space="preserve">odborná pedagogická činnosť: </w:t>
      </w:r>
    </w:p>
    <w:p w:rsidR="00C3788C" w:rsidRDefault="00C3788C" w:rsidP="00DA0627">
      <w:pPr>
        <w:pStyle w:val="Odsekzoznamu"/>
        <w:numPr>
          <w:ilvl w:val="0"/>
          <w:numId w:val="88"/>
        </w:numPr>
        <w:spacing w:after="0"/>
        <w:ind w:left="567" w:hanging="283"/>
        <w:jc w:val="both"/>
        <w:rPr>
          <w:rFonts w:ascii="Times New Roman" w:hAnsi="Times New Roman"/>
          <w:sz w:val="24"/>
          <w:szCs w:val="24"/>
        </w:rPr>
      </w:pPr>
      <w:r w:rsidRPr="00855B87">
        <w:rPr>
          <w:rFonts w:ascii="Times New Roman" w:hAnsi="Times New Roman"/>
          <w:sz w:val="24"/>
          <w:szCs w:val="24"/>
        </w:rPr>
        <w:t xml:space="preserve">11. 11. 2015, klavírny workshop, komorná štvorručná hra, ZUŠ Miloša Ruppeldta, Bratislava, </w:t>
      </w:r>
    </w:p>
    <w:p w:rsidR="00C3788C" w:rsidRDefault="00C3788C" w:rsidP="00C3788C">
      <w:pPr>
        <w:pStyle w:val="Odsekzoznamu"/>
        <w:spacing w:after="0"/>
        <w:ind w:left="709"/>
        <w:jc w:val="both"/>
        <w:rPr>
          <w:rFonts w:ascii="Times New Roman" w:hAnsi="Times New Roman"/>
          <w:sz w:val="24"/>
          <w:szCs w:val="24"/>
        </w:rPr>
      </w:pPr>
      <w:r>
        <w:rPr>
          <w:rFonts w:ascii="Times New Roman" w:hAnsi="Times New Roman"/>
          <w:sz w:val="24"/>
          <w:szCs w:val="24"/>
        </w:rPr>
        <w:t>15. 3. 2016</w:t>
      </w:r>
      <w:r w:rsidRPr="00855B87">
        <w:rPr>
          <w:rFonts w:ascii="Times New Roman" w:hAnsi="Times New Roman"/>
          <w:sz w:val="24"/>
          <w:szCs w:val="24"/>
        </w:rPr>
        <w:t xml:space="preserve"> prednáška a klavírny seminár, Práca s dieťaťom na klavírnej</w:t>
      </w:r>
    </w:p>
    <w:p w:rsidR="00C3788C" w:rsidRDefault="00C3788C" w:rsidP="00C3788C">
      <w:pPr>
        <w:pStyle w:val="Odsekzoznamu"/>
        <w:spacing w:after="0"/>
        <w:ind w:left="709"/>
        <w:jc w:val="both"/>
        <w:rPr>
          <w:rFonts w:ascii="Times New Roman" w:hAnsi="Times New Roman"/>
          <w:sz w:val="24"/>
          <w:szCs w:val="24"/>
        </w:rPr>
      </w:pPr>
      <w:r w:rsidRPr="00855B87">
        <w:rPr>
          <w:rFonts w:ascii="Times New Roman" w:hAnsi="Times New Roman"/>
          <w:sz w:val="24"/>
          <w:szCs w:val="24"/>
        </w:rPr>
        <w:t xml:space="preserve"> technike a hudobných štýloch, ZUŠ L. Stančeka, Prievidza,1</w:t>
      </w:r>
    </w:p>
    <w:p w:rsidR="00C3788C" w:rsidRDefault="00C3788C" w:rsidP="00C3788C">
      <w:pPr>
        <w:pStyle w:val="Odsekzoznamu"/>
        <w:spacing w:after="0"/>
        <w:ind w:left="709"/>
        <w:jc w:val="both"/>
        <w:rPr>
          <w:rFonts w:ascii="Times New Roman" w:hAnsi="Times New Roman"/>
          <w:sz w:val="24"/>
          <w:szCs w:val="24"/>
        </w:rPr>
      </w:pPr>
      <w:r>
        <w:rPr>
          <w:rFonts w:ascii="Times New Roman" w:hAnsi="Times New Roman"/>
          <w:sz w:val="24"/>
          <w:szCs w:val="24"/>
        </w:rPr>
        <w:t>10. 5. 2016</w:t>
      </w:r>
      <w:r w:rsidRPr="00855B87">
        <w:rPr>
          <w:rFonts w:ascii="Times New Roman" w:hAnsi="Times New Roman"/>
          <w:sz w:val="24"/>
          <w:szCs w:val="24"/>
        </w:rPr>
        <w:t xml:space="preserve"> ZUŠ J. Cikkera, Banská Bystrica, </w:t>
      </w:r>
    </w:p>
    <w:p w:rsidR="00C3788C" w:rsidRPr="00855B87" w:rsidRDefault="00C3788C" w:rsidP="00C3788C">
      <w:pPr>
        <w:pStyle w:val="Odsekzoznamu"/>
        <w:spacing w:after="0"/>
        <w:ind w:left="709"/>
        <w:jc w:val="both"/>
        <w:rPr>
          <w:rFonts w:ascii="Times New Roman" w:hAnsi="Times New Roman"/>
          <w:sz w:val="24"/>
          <w:szCs w:val="24"/>
        </w:rPr>
      </w:pPr>
      <w:r>
        <w:rPr>
          <w:rFonts w:ascii="Times New Roman" w:hAnsi="Times New Roman"/>
          <w:sz w:val="24"/>
          <w:szCs w:val="24"/>
        </w:rPr>
        <w:t>5. – 15. 7. 2016</w:t>
      </w:r>
      <w:r w:rsidRPr="00855B87">
        <w:rPr>
          <w:rFonts w:ascii="Times New Roman" w:hAnsi="Times New Roman"/>
          <w:sz w:val="24"/>
          <w:szCs w:val="24"/>
        </w:rPr>
        <w:t xml:space="preserve"> lektor Medzinárodné kurzy Petra Dvorského, Piešťany</w:t>
      </w:r>
    </w:p>
    <w:p w:rsidR="00C3788C" w:rsidRPr="00855B87" w:rsidRDefault="00C3788C" w:rsidP="00DA0627">
      <w:pPr>
        <w:pStyle w:val="Odsekzoznamu"/>
        <w:numPr>
          <w:ilvl w:val="0"/>
          <w:numId w:val="88"/>
        </w:numPr>
        <w:spacing w:after="0"/>
        <w:ind w:left="567" w:hanging="283"/>
        <w:jc w:val="both"/>
        <w:rPr>
          <w:rFonts w:ascii="Times New Roman" w:hAnsi="Times New Roman"/>
          <w:sz w:val="24"/>
          <w:szCs w:val="24"/>
        </w:rPr>
      </w:pPr>
      <w:r w:rsidRPr="00855B87">
        <w:rPr>
          <w:rFonts w:ascii="Times New Roman" w:hAnsi="Times New Roman"/>
          <w:sz w:val="24"/>
          <w:szCs w:val="24"/>
        </w:rPr>
        <w:t>členstvo v odbornej porote: 2. 12. 2015 7. ročník súťaže základných umeleckých škôl „Dni Miloša Ruppeldta“ v komornej hre pre</w:t>
      </w:r>
      <w:r>
        <w:rPr>
          <w:rFonts w:ascii="Times New Roman" w:hAnsi="Times New Roman"/>
          <w:sz w:val="24"/>
          <w:szCs w:val="24"/>
        </w:rPr>
        <w:t xml:space="preserve"> klavírne duá, ZUŠ M. Ruppeldta</w:t>
      </w:r>
      <w:r w:rsidRPr="00855B87">
        <w:rPr>
          <w:rFonts w:ascii="Times New Roman" w:hAnsi="Times New Roman"/>
          <w:sz w:val="24"/>
          <w:szCs w:val="24"/>
        </w:rPr>
        <w:t xml:space="preserve"> Bratislava</w:t>
      </w:r>
    </w:p>
    <w:p w:rsidR="00C3788C" w:rsidRPr="00855B87" w:rsidRDefault="00C3788C" w:rsidP="00DA0627">
      <w:pPr>
        <w:pStyle w:val="Odsekzoznamu"/>
        <w:widowControl w:val="0"/>
        <w:numPr>
          <w:ilvl w:val="0"/>
          <w:numId w:val="88"/>
        </w:numPr>
        <w:tabs>
          <w:tab w:val="left" w:pos="284"/>
          <w:tab w:val="left" w:pos="709"/>
        </w:tabs>
        <w:spacing w:after="0"/>
        <w:ind w:left="567" w:hanging="283"/>
        <w:jc w:val="both"/>
        <w:rPr>
          <w:rFonts w:ascii="Times New Roman" w:eastAsia="MS ??" w:hAnsi="Times New Roman"/>
          <w:sz w:val="24"/>
          <w:szCs w:val="24"/>
          <w:u w:val="single"/>
        </w:rPr>
      </w:pPr>
      <w:r w:rsidRPr="00855B87">
        <w:rPr>
          <w:rFonts w:ascii="Times New Roman" w:hAnsi="Times New Roman"/>
          <w:sz w:val="24"/>
          <w:szCs w:val="24"/>
        </w:rPr>
        <w:t>koncertná činnosť</w:t>
      </w:r>
    </w:p>
    <w:p w:rsidR="00C3788C" w:rsidRPr="00855B87" w:rsidRDefault="00C3788C" w:rsidP="00C3788C">
      <w:pPr>
        <w:pStyle w:val="Odsekzoznamu"/>
        <w:widowControl w:val="0"/>
        <w:tabs>
          <w:tab w:val="left" w:pos="284"/>
          <w:tab w:val="left" w:pos="709"/>
        </w:tabs>
        <w:spacing w:after="0"/>
        <w:ind w:left="567"/>
        <w:jc w:val="both"/>
        <w:rPr>
          <w:rFonts w:ascii="Times New Roman" w:eastAsia="MS ??" w:hAnsi="Times New Roman"/>
          <w:sz w:val="24"/>
          <w:szCs w:val="24"/>
          <w:u w:val="single"/>
        </w:rPr>
      </w:pPr>
    </w:p>
    <w:p w:rsidR="00C3788C" w:rsidRPr="00724619" w:rsidRDefault="00C3788C" w:rsidP="00C3788C">
      <w:pPr>
        <w:widowControl w:val="0"/>
        <w:tabs>
          <w:tab w:val="left" w:pos="284"/>
          <w:tab w:val="left" w:pos="539"/>
          <w:tab w:val="left" w:pos="709"/>
          <w:tab w:val="left" w:pos="851"/>
          <w:tab w:val="left" w:pos="8789"/>
        </w:tabs>
        <w:spacing w:line="276" w:lineRule="auto"/>
        <w:jc w:val="both"/>
        <w:rPr>
          <w:rFonts w:eastAsia="MS ??"/>
          <w:b/>
          <w:u w:val="single"/>
        </w:rPr>
      </w:pPr>
      <w:r w:rsidRPr="00724619">
        <w:rPr>
          <w:rFonts w:eastAsia="MS ??"/>
          <w:b/>
          <w:u w:val="single"/>
        </w:rPr>
        <w:t>Mgr. art. Brigita Starostová</w:t>
      </w:r>
    </w:p>
    <w:p w:rsidR="00C3788C" w:rsidRPr="00855B87" w:rsidRDefault="00C3788C" w:rsidP="00DA0627">
      <w:pPr>
        <w:widowControl w:val="0"/>
        <w:numPr>
          <w:ilvl w:val="0"/>
          <w:numId w:val="108"/>
        </w:numPr>
        <w:tabs>
          <w:tab w:val="left" w:pos="284"/>
          <w:tab w:val="left" w:pos="539"/>
          <w:tab w:val="left" w:pos="709"/>
          <w:tab w:val="left" w:pos="851"/>
          <w:tab w:val="left" w:pos="8789"/>
        </w:tabs>
        <w:suppressAutoHyphens/>
        <w:spacing w:line="276" w:lineRule="auto"/>
        <w:jc w:val="both"/>
        <w:rPr>
          <w:rFonts w:eastAsia="MS ??"/>
        </w:rPr>
      </w:pPr>
      <w:r w:rsidRPr="00855B87">
        <w:rPr>
          <w:rFonts w:eastAsia="MS ??"/>
        </w:rPr>
        <w:t>pedagóg hlavného odboru štúdia hra na klavíri</w:t>
      </w:r>
    </w:p>
    <w:p w:rsidR="00C3788C" w:rsidRPr="00855B87" w:rsidRDefault="00C3788C" w:rsidP="00DA0627">
      <w:pPr>
        <w:widowControl w:val="0"/>
        <w:numPr>
          <w:ilvl w:val="0"/>
          <w:numId w:val="108"/>
        </w:numPr>
        <w:tabs>
          <w:tab w:val="left" w:pos="284"/>
          <w:tab w:val="left" w:pos="539"/>
          <w:tab w:val="left" w:pos="709"/>
          <w:tab w:val="left" w:pos="851"/>
          <w:tab w:val="left" w:pos="8789"/>
        </w:tabs>
        <w:suppressAutoHyphens/>
        <w:spacing w:line="276" w:lineRule="auto"/>
        <w:jc w:val="both"/>
        <w:rPr>
          <w:rFonts w:eastAsia="MS ??"/>
        </w:rPr>
      </w:pPr>
      <w:r w:rsidRPr="00855B87">
        <w:rPr>
          <w:rFonts w:eastAsia="MS ??"/>
        </w:rPr>
        <w:t>aktivity v rámci Nadácie Konzervatória (Hviezdy umeleckého neba)</w:t>
      </w:r>
    </w:p>
    <w:p w:rsidR="00C3788C" w:rsidRPr="00855B87" w:rsidRDefault="00C3788C" w:rsidP="00C3788C">
      <w:pPr>
        <w:widowControl w:val="0"/>
        <w:tabs>
          <w:tab w:val="left" w:pos="284"/>
          <w:tab w:val="left" w:pos="539"/>
          <w:tab w:val="left" w:pos="709"/>
          <w:tab w:val="left" w:pos="851"/>
          <w:tab w:val="left" w:pos="8789"/>
        </w:tabs>
        <w:spacing w:line="276" w:lineRule="auto"/>
        <w:jc w:val="both"/>
        <w:rPr>
          <w:rFonts w:eastAsia="MS ??"/>
          <w:u w:val="single"/>
        </w:rPr>
      </w:pPr>
    </w:p>
    <w:p w:rsidR="00C3788C" w:rsidRPr="00855B87" w:rsidRDefault="00C3788C" w:rsidP="00C3788C">
      <w:pPr>
        <w:widowControl w:val="0"/>
        <w:tabs>
          <w:tab w:val="left" w:pos="284"/>
          <w:tab w:val="left" w:pos="539"/>
          <w:tab w:val="left" w:pos="709"/>
          <w:tab w:val="left" w:pos="851"/>
          <w:tab w:val="left" w:pos="8789"/>
        </w:tabs>
        <w:spacing w:line="276" w:lineRule="auto"/>
        <w:jc w:val="both"/>
        <w:rPr>
          <w:rFonts w:eastAsia="MS ??"/>
          <w:b/>
          <w:u w:val="single"/>
        </w:rPr>
      </w:pPr>
      <w:r w:rsidRPr="00855B87">
        <w:rPr>
          <w:rFonts w:eastAsia="MS ??"/>
          <w:b/>
          <w:u w:val="single"/>
        </w:rPr>
        <w:t>Mgr. art. Elena Hlinková</w:t>
      </w:r>
    </w:p>
    <w:p w:rsidR="00C3788C" w:rsidRPr="00855B87" w:rsidRDefault="00C3788C" w:rsidP="00DA0627">
      <w:pPr>
        <w:pStyle w:val="Odsekzoznamu"/>
        <w:widowControl w:val="0"/>
        <w:numPr>
          <w:ilvl w:val="0"/>
          <w:numId w:val="90"/>
        </w:numPr>
        <w:tabs>
          <w:tab w:val="left" w:pos="284"/>
          <w:tab w:val="left" w:pos="709"/>
          <w:tab w:val="left" w:pos="851"/>
          <w:tab w:val="left" w:pos="8789"/>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pedagóg hlavného odboru štúdia hra na klavíri</w:t>
      </w:r>
    </w:p>
    <w:p w:rsidR="00C3788C" w:rsidRPr="00855B87" w:rsidRDefault="00C3788C" w:rsidP="00DA0627">
      <w:pPr>
        <w:pStyle w:val="Odsekzoznamu"/>
        <w:widowControl w:val="0"/>
        <w:numPr>
          <w:ilvl w:val="0"/>
          <w:numId w:val="89"/>
        </w:numPr>
        <w:tabs>
          <w:tab w:val="left" w:pos="284"/>
          <w:tab w:val="left" w:pos="539"/>
          <w:tab w:val="left" w:pos="709"/>
          <w:tab w:val="left" w:pos="851"/>
          <w:tab w:val="left" w:pos="8789"/>
        </w:tabs>
        <w:suppressAutoHyphens/>
        <w:spacing w:after="0"/>
        <w:ind w:left="567" w:hanging="283"/>
        <w:jc w:val="both"/>
        <w:rPr>
          <w:rFonts w:ascii="Times New Roman" w:hAnsi="Times New Roman"/>
          <w:sz w:val="24"/>
          <w:szCs w:val="24"/>
        </w:rPr>
      </w:pPr>
      <w:r w:rsidRPr="00855B87">
        <w:rPr>
          <w:rFonts w:ascii="Times New Roman" w:hAnsi="Times New Roman"/>
          <w:sz w:val="24"/>
          <w:szCs w:val="24"/>
        </w:rPr>
        <w:t>aktivity v rámci Nadácie Konzervatória (Hviezdy umeleckého neba)</w:t>
      </w:r>
    </w:p>
    <w:p w:rsidR="001760AD" w:rsidRDefault="001760AD" w:rsidP="001760AD">
      <w:pPr>
        <w:rPr>
          <w:b/>
          <w:i/>
          <w:iCs/>
        </w:rPr>
      </w:pPr>
    </w:p>
    <w:p w:rsidR="00C3788C" w:rsidRPr="00855B87" w:rsidRDefault="00C3788C" w:rsidP="001760AD">
      <w:pPr>
        <w:rPr>
          <w:b/>
        </w:rPr>
      </w:pPr>
      <w:r w:rsidRPr="00855B87">
        <w:rPr>
          <w:b/>
          <w:i/>
          <w:iCs/>
        </w:rPr>
        <w:t>Odbor klavírnej spolupráce</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i/>
          <w:iCs/>
          <w:caps/>
          <w:color w:val="auto"/>
        </w:rPr>
      </w:pPr>
      <w:r w:rsidRPr="00855B87">
        <w:rPr>
          <w:rFonts w:cs="Times New Roman"/>
          <w:i/>
          <w:iCs/>
          <w:color w:val="auto"/>
        </w:rPr>
        <w:t>Vedúca odboru Doc. Iveta Sabová, ArtD.</w:t>
      </w: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Zuzana Biščáková, ArtD.</w:t>
      </w:r>
    </w:p>
    <w:p w:rsidR="00C3788C" w:rsidRPr="00855B87" w:rsidRDefault="00C3788C" w:rsidP="00DA0627">
      <w:pPr>
        <w:pStyle w:val="Normlny1"/>
        <w:widowControl w:val="0"/>
        <w:numPr>
          <w:ilvl w:val="0"/>
          <w:numId w:val="91"/>
        </w:numPr>
        <w:tabs>
          <w:tab w:val="left" w:pos="284"/>
          <w:tab w:val="left" w:pos="851"/>
          <w:tab w:val="left" w:pos="8789"/>
        </w:tabs>
        <w:spacing w:line="276" w:lineRule="auto"/>
        <w:ind w:left="851"/>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91"/>
        </w:numPr>
        <w:tabs>
          <w:tab w:val="left" w:pos="284"/>
          <w:tab w:val="left" w:pos="851"/>
          <w:tab w:val="left" w:pos="8789"/>
        </w:tabs>
        <w:spacing w:line="276" w:lineRule="auto"/>
        <w:ind w:left="851"/>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91"/>
        </w:numPr>
        <w:tabs>
          <w:tab w:val="left" w:pos="284"/>
          <w:tab w:val="left" w:pos="851"/>
          <w:tab w:val="left" w:pos="8789"/>
        </w:tabs>
        <w:spacing w:line="276" w:lineRule="auto"/>
        <w:ind w:left="851"/>
        <w:jc w:val="both"/>
        <w:rPr>
          <w:rFonts w:cs="Times New Roman"/>
          <w:color w:val="auto"/>
        </w:rPr>
      </w:pPr>
      <w:r w:rsidRPr="00855B87">
        <w:rPr>
          <w:rFonts w:cs="Times New Roman"/>
          <w:color w:val="auto"/>
        </w:rPr>
        <w:t xml:space="preserve">triedna učiteľka </w:t>
      </w:r>
    </w:p>
    <w:p w:rsidR="00C3788C" w:rsidRPr="00855B87" w:rsidRDefault="00C3788C" w:rsidP="00DA0627">
      <w:pPr>
        <w:pStyle w:val="Normlny1"/>
        <w:widowControl w:val="0"/>
        <w:numPr>
          <w:ilvl w:val="0"/>
          <w:numId w:val="91"/>
        </w:numPr>
        <w:tabs>
          <w:tab w:val="left" w:pos="284"/>
          <w:tab w:val="left" w:pos="851"/>
          <w:tab w:val="left" w:pos="8789"/>
        </w:tabs>
        <w:spacing w:line="276" w:lineRule="auto"/>
        <w:ind w:left="851"/>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91"/>
        </w:numPr>
        <w:tabs>
          <w:tab w:val="left" w:pos="284"/>
          <w:tab w:val="left" w:pos="851"/>
          <w:tab w:val="left" w:pos="8789"/>
        </w:tabs>
        <w:spacing w:line="276" w:lineRule="auto"/>
        <w:ind w:left="851"/>
        <w:jc w:val="both"/>
        <w:rPr>
          <w:rFonts w:cs="Times New Roman"/>
          <w:color w:val="auto"/>
        </w:rPr>
      </w:pPr>
      <w:r w:rsidRPr="00855B87">
        <w:rPr>
          <w:rFonts w:cs="Times New Roman"/>
          <w:color w:val="auto"/>
        </w:rPr>
        <w:t>členka Cluster ensemble</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Ľubomír Dolný</w:t>
      </w:r>
    </w:p>
    <w:p w:rsidR="00C3788C" w:rsidRPr="00855B87" w:rsidRDefault="00C3788C" w:rsidP="00DA0627">
      <w:pPr>
        <w:pStyle w:val="Normlny1"/>
        <w:widowControl w:val="0"/>
        <w:numPr>
          <w:ilvl w:val="0"/>
          <w:numId w:val="110"/>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hudobný skladateľ, klavírista a aranžér</w:t>
      </w:r>
    </w:p>
    <w:p w:rsidR="00C3788C" w:rsidRPr="00855B87" w:rsidRDefault="00C3788C" w:rsidP="00DA0627">
      <w:pPr>
        <w:pStyle w:val="Normlny1"/>
        <w:widowControl w:val="0"/>
        <w:numPr>
          <w:ilvl w:val="0"/>
          <w:numId w:val="110"/>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112"/>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 xml:space="preserve">člen poroty pri výbere do obsadenia muzikálov Divadla Nová scéna, Divadla </w:t>
      </w:r>
      <w:r w:rsidRPr="00855B87">
        <w:rPr>
          <w:rFonts w:cs="Times New Roman"/>
          <w:color w:val="auto"/>
        </w:rPr>
        <w:lastRenderedPageBreak/>
        <w:t>Heinneken Tower Jána Ďurovčíka</w:t>
      </w:r>
    </w:p>
    <w:p w:rsidR="00C3788C" w:rsidRPr="00855B87" w:rsidRDefault="00C3788C" w:rsidP="00DA0627">
      <w:pPr>
        <w:pStyle w:val="Normlny1"/>
        <w:widowControl w:val="0"/>
        <w:numPr>
          <w:ilvl w:val="0"/>
          <w:numId w:val="112"/>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hudobne naštudoval všetky muzikálové produkcie Divadla Nová scéna, Divadla Heineken Tower Jána Ďurovčíka</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rPr>
      </w:pPr>
      <w:r w:rsidRPr="00855B87">
        <w:rPr>
          <w:rFonts w:cs="Times New Roman"/>
          <w:b/>
          <w:color w:val="auto"/>
          <w:u w:val="single"/>
        </w:rPr>
        <w:t>Mgr. art. Milan Dubovský</w:t>
      </w:r>
    </w:p>
    <w:p w:rsidR="00C3788C" w:rsidRPr="00855B87" w:rsidRDefault="00C3788C" w:rsidP="00DA0627">
      <w:pPr>
        <w:pStyle w:val="Normlny1"/>
        <w:widowControl w:val="0"/>
        <w:numPr>
          <w:ilvl w:val="0"/>
          <w:numId w:val="110"/>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hudobný skladateľ, režisér, koncertný klavirista</w:t>
      </w:r>
    </w:p>
    <w:p w:rsidR="00C3788C" w:rsidRPr="00855B87" w:rsidRDefault="00C3788C" w:rsidP="00DA0627">
      <w:pPr>
        <w:pStyle w:val="Normlny1"/>
        <w:widowControl w:val="0"/>
        <w:numPr>
          <w:ilvl w:val="0"/>
          <w:numId w:val="110"/>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111"/>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člen poroty speváckej súťaže Slávik Slovenska, ZUŠ Eugena Suchoňa, Bratislava – Dúbravka</w:t>
      </w:r>
    </w:p>
    <w:p w:rsidR="00C3788C" w:rsidRPr="00855B87" w:rsidRDefault="00C3788C" w:rsidP="00DA0627">
      <w:pPr>
        <w:pStyle w:val="Normlny1"/>
        <w:widowControl w:val="0"/>
        <w:numPr>
          <w:ilvl w:val="0"/>
          <w:numId w:val="112"/>
        </w:numPr>
        <w:tabs>
          <w:tab w:val="left" w:pos="284"/>
          <w:tab w:val="left" w:pos="539"/>
          <w:tab w:val="left" w:pos="851"/>
          <w:tab w:val="left" w:pos="8789"/>
        </w:tabs>
        <w:spacing w:line="276" w:lineRule="auto"/>
        <w:ind w:left="851" w:hanging="284"/>
        <w:jc w:val="both"/>
        <w:rPr>
          <w:rFonts w:cs="Times New Roman"/>
          <w:color w:val="auto"/>
        </w:rPr>
      </w:pPr>
      <w:r w:rsidRPr="00855B87">
        <w:rPr>
          <w:rFonts w:cs="Times New Roman"/>
          <w:color w:val="auto"/>
        </w:rPr>
        <w:t>autor detských opier na programe Opery SND</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Ladislav Fančovič, ArtD.</w:t>
      </w:r>
    </w:p>
    <w:p w:rsidR="00C3788C" w:rsidRPr="00855B87" w:rsidRDefault="00C3788C" w:rsidP="00DA0627">
      <w:pPr>
        <w:pStyle w:val="Normlny1"/>
        <w:widowControl w:val="0"/>
        <w:numPr>
          <w:ilvl w:val="0"/>
          <w:numId w:val="113"/>
        </w:numPr>
        <w:tabs>
          <w:tab w:val="left" w:pos="539"/>
          <w:tab w:val="left" w:pos="851"/>
          <w:tab w:val="left" w:pos="928"/>
          <w:tab w:val="left" w:pos="8789"/>
        </w:tabs>
        <w:spacing w:line="276" w:lineRule="auto"/>
        <w:ind w:left="928"/>
        <w:jc w:val="both"/>
        <w:rPr>
          <w:rFonts w:cs="Times New Roman"/>
          <w:color w:val="auto"/>
        </w:rPr>
      </w:pPr>
      <w:r w:rsidRPr="00855B87">
        <w:rPr>
          <w:rFonts w:cs="Times New Roman"/>
          <w:color w:val="auto"/>
        </w:rPr>
        <w:t>koncertný umelec</w:t>
      </w:r>
    </w:p>
    <w:p w:rsidR="00C3788C" w:rsidRPr="00855B87" w:rsidRDefault="00C3788C" w:rsidP="00DA0627">
      <w:pPr>
        <w:pStyle w:val="Normlny1"/>
        <w:widowControl w:val="0"/>
        <w:numPr>
          <w:ilvl w:val="0"/>
          <w:numId w:val="114"/>
        </w:numPr>
        <w:tabs>
          <w:tab w:val="left" w:pos="539"/>
          <w:tab w:val="left" w:pos="851"/>
          <w:tab w:val="left" w:pos="928"/>
          <w:tab w:val="left" w:pos="8789"/>
        </w:tabs>
        <w:spacing w:line="276" w:lineRule="auto"/>
        <w:ind w:left="928"/>
        <w:jc w:val="both"/>
        <w:rPr>
          <w:rFonts w:cs="Times New Roman"/>
          <w:color w:val="auto"/>
        </w:rPr>
      </w:pPr>
      <w:r w:rsidRPr="00855B87">
        <w:rPr>
          <w:rFonts w:cs="Times New Roman"/>
          <w:color w:val="auto"/>
        </w:rPr>
        <w:t>člen klavírneho tria (program: Faces Piano Trio Beetho</w:t>
      </w:r>
      <w:r>
        <w:rPr>
          <w:rFonts w:cs="Times New Roman"/>
          <w:color w:val="auto"/>
        </w:rPr>
        <w:t>ven, Čajkovskij</w:t>
      </w:r>
      <w:r w:rsidRPr="00855B87">
        <w:rPr>
          <w:rFonts w:cs="Times New Roman"/>
          <w:color w:val="auto"/>
        </w:rPr>
        <w:t>, Lejava)</w:t>
      </w:r>
    </w:p>
    <w:p w:rsidR="00C3788C" w:rsidRPr="00855B87" w:rsidRDefault="00C3788C" w:rsidP="00DA0627">
      <w:pPr>
        <w:pStyle w:val="Normlny1"/>
        <w:widowControl w:val="0"/>
        <w:numPr>
          <w:ilvl w:val="0"/>
          <w:numId w:val="115"/>
        </w:numPr>
        <w:tabs>
          <w:tab w:val="left" w:pos="539"/>
          <w:tab w:val="left" w:pos="851"/>
          <w:tab w:val="left" w:pos="928"/>
          <w:tab w:val="left" w:pos="8789"/>
        </w:tabs>
        <w:spacing w:line="276" w:lineRule="auto"/>
        <w:ind w:left="928"/>
        <w:jc w:val="both"/>
        <w:rPr>
          <w:rFonts w:cs="Times New Roman"/>
          <w:color w:val="auto"/>
        </w:rPr>
      </w:pPr>
      <w:r>
        <w:rPr>
          <w:rFonts w:cs="Times New Roman"/>
          <w:color w:val="auto"/>
        </w:rPr>
        <w:t>účinkuje v programe</w:t>
      </w:r>
      <w:r w:rsidRPr="00855B87">
        <w:rPr>
          <w:rFonts w:cs="Times New Roman"/>
          <w:color w:val="auto"/>
        </w:rPr>
        <w:t xml:space="preserve"> Porque Tango Tango argentino</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 xml:space="preserve">Mgr. art. Dana Hajóssy </w:t>
      </w:r>
    </w:p>
    <w:p w:rsidR="00C3788C" w:rsidRPr="00855B87" w:rsidRDefault="00C3788C" w:rsidP="00DA0627">
      <w:pPr>
        <w:pStyle w:val="Normlny1"/>
        <w:widowControl w:val="0"/>
        <w:numPr>
          <w:ilvl w:val="0"/>
          <w:numId w:val="116"/>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117"/>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17"/>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117"/>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klavírna spolupráca s Bratislavským chlapčenským zborom</w:t>
      </w:r>
    </w:p>
    <w:p w:rsidR="00C3788C" w:rsidRPr="00855B87" w:rsidRDefault="00C3788C" w:rsidP="00DA0627">
      <w:pPr>
        <w:pStyle w:val="Normlny1"/>
        <w:widowControl w:val="0"/>
        <w:numPr>
          <w:ilvl w:val="0"/>
          <w:numId w:val="118"/>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klavírna spolupráca na BHS</w:t>
      </w:r>
    </w:p>
    <w:p w:rsidR="00C3788C" w:rsidRPr="00855B87" w:rsidRDefault="00C3788C" w:rsidP="00DA0627">
      <w:pPr>
        <w:pStyle w:val="Normlny1"/>
        <w:widowControl w:val="0"/>
        <w:numPr>
          <w:ilvl w:val="0"/>
          <w:numId w:val="119"/>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koncertné vystúpenia pre BSK</w:t>
      </w:r>
    </w:p>
    <w:p w:rsidR="00C3788C" w:rsidRPr="00855B87" w:rsidRDefault="00C3788C" w:rsidP="00DA0627">
      <w:pPr>
        <w:pStyle w:val="Normlny1"/>
        <w:widowControl w:val="0"/>
        <w:numPr>
          <w:ilvl w:val="0"/>
          <w:numId w:val="119"/>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koncerty v CCCentre kultúrne zariadenie Petržalky, Bratislava</w:t>
      </w:r>
    </w:p>
    <w:p w:rsidR="00C3788C" w:rsidRPr="00855B87" w:rsidRDefault="00C3788C" w:rsidP="00DA0627">
      <w:pPr>
        <w:pStyle w:val="Normlny1"/>
        <w:widowControl w:val="0"/>
        <w:numPr>
          <w:ilvl w:val="0"/>
          <w:numId w:val="119"/>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klavírna spolupráca na koncerte organiz</w:t>
      </w:r>
      <w:r>
        <w:rPr>
          <w:rFonts w:cs="Times New Roman"/>
          <w:color w:val="auto"/>
        </w:rPr>
        <w:t>ovanom Slovenským inštitútom v</w:t>
      </w:r>
      <w:r w:rsidRPr="00855B87">
        <w:rPr>
          <w:rFonts w:cs="Times New Roman"/>
          <w:color w:val="auto"/>
        </w:rPr>
        <w:t>o</w:t>
      </w:r>
      <w:r>
        <w:rPr>
          <w:rFonts w:cs="Times New Roman"/>
          <w:color w:val="auto"/>
        </w:rPr>
        <w:t>Viedni</w:t>
      </w:r>
      <w:r w:rsidRPr="00855B87">
        <w:rPr>
          <w:rFonts w:cs="Times New Roman"/>
          <w:color w:val="auto"/>
        </w:rPr>
        <w:t xml:space="preserve"> 9.9. 2015</w:t>
      </w:r>
    </w:p>
    <w:p w:rsidR="00C3788C" w:rsidRPr="00855B87" w:rsidRDefault="00C3788C" w:rsidP="00DA0627">
      <w:pPr>
        <w:pStyle w:val="Normlny1"/>
        <w:widowControl w:val="0"/>
        <w:numPr>
          <w:ilvl w:val="0"/>
          <w:numId w:val="119"/>
        </w:numPr>
        <w:tabs>
          <w:tab w:val="left" w:pos="284"/>
          <w:tab w:val="left" w:pos="539"/>
          <w:tab w:val="left" w:pos="851"/>
          <w:tab w:val="left" w:pos="8789"/>
        </w:tabs>
        <w:spacing w:line="276" w:lineRule="auto"/>
        <w:ind w:left="1070" w:hanging="503"/>
        <w:jc w:val="both"/>
        <w:rPr>
          <w:rFonts w:cs="Times New Roman"/>
          <w:color w:val="auto"/>
        </w:rPr>
      </w:pPr>
      <w:r w:rsidRPr="00855B87">
        <w:rPr>
          <w:rFonts w:cs="Times New Roman"/>
          <w:color w:val="auto"/>
        </w:rPr>
        <w:t>koncerty v Spoločenskom centre Slovenských liečebných kúpeľoch, Pi</w:t>
      </w:r>
      <w:r>
        <w:rPr>
          <w:rFonts w:cs="Times New Roman"/>
          <w:color w:val="auto"/>
        </w:rPr>
        <w:t>e</w:t>
      </w:r>
      <w:r w:rsidRPr="00855B87">
        <w:rPr>
          <w:rFonts w:cs="Times New Roman"/>
          <w:color w:val="auto"/>
        </w:rPr>
        <w:t>šťany, pre zahraničných hostí</w:t>
      </w:r>
    </w:p>
    <w:p w:rsidR="00C3788C" w:rsidRPr="00855B87" w:rsidRDefault="00C3788C" w:rsidP="00C3788C">
      <w:pPr>
        <w:pStyle w:val="Normlny1"/>
        <w:widowControl w:val="0"/>
        <w:tabs>
          <w:tab w:val="left" w:pos="284"/>
          <w:tab w:val="left" w:pos="709"/>
          <w:tab w:val="left" w:pos="851"/>
          <w:tab w:val="left" w:pos="8789"/>
        </w:tabs>
        <w:spacing w:line="276" w:lineRule="auto"/>
        <w:ind w:left="1070"/>
        <w:jc w:val="both"/>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855B87">
        <w:rPr>
          <w:rFonts w:eastAsia="Times New Roman Bold" w:cs="Times New Roman"/>
          <w:b/>
          <w:color w:val="auto"/>
          <w:u w:val="single"/>
        </w:rPr>
        <w:t>Prof. MgA. Blanka Juhaňáková, ArtD.</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rPr>
      </w:pPr>
      <w:r w:rsidRPr="00855B87">
        <w:rPr>
          <w:rFonts w:eastAsia="Times New Roman Bold" w:cs="Times New Roman"/>
          <w:color w:val="auto"/>
        </w:rPr>
        <w:t>pedagóg klavírnej spolupráce</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rPr>
      </w:pPr>
      <w:r w:rsidRPr="00855B87">
        <w:rPr>
          <w:rFonts w:eastAsia="Times New Roman Bold" w:cs="Times New Roman"/>
          <w:color w:val="auto"/>
        </w:rPr>
        <w:t>klavírna spolupráca na koncertoch speváckeho odboru v  šk.r. 2015/2016</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rPr>
      </w:pPr>
      <w:r w:rsidRPr="00855B87">
        <w:rPr>
          <w:rFonts w:eastAsia="Times New Roman Bold" w:cs="Times New Roman"/>
          <w:color w:val="auto"/>
        </w:rPr>
        <w:t xml:space="preserve">členka medzinárodnej poroty na 3. medzinárodnom šampionáte detských a mládežnických </w:t>
      </w:r>
      <w:r>
        <w:rPr>
          <w:rFonts w:eastAsia="Times New Roman Bold" w:cs="Times New Roman"/>
          <w:color w:val="auto"/>
        </w:rPr>
        <w:t>zborov</w:t>
      </w:r>
      <w:r w:rsidRPr="00855B87">
        <w:rPr>
          <w:rFonts w:eastAsia="Times New Roman Bold" w:cs="Times New Roman"/>
          <w:color w:val="auto"/>
        </w:rPr>
        <w:t xml:space="preserve"> St</w:t>
      </w:r>
      <w:r>
        <w:rPr>
          <w:rFonts w:eastAsia="Times New Roman Bold" w:cs="Times New Roman"/>
          <w:color w:val="auto"/>
        </w:rPr>
        <w:t>. Petersburg, Ruská republika</w:t>
      </w:r>
      <w:r w:rsidRPr="00855B87">
        <w:rPr>
          <w:rFonts w:eastAsia="Times New Roman Bold" w:cs="Times New Roman"/>
          <w:color w:val="auto"/>
        </w:rPr>
        <w:t xml:space="preserve"> 18.-21.2. 2016</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u w:val="single"/>
        </w:rPr>
      </w:pPr>
      <w:r w:rsidRPr="00855B87">
        <w:rPr>
          <w:rFonts w:eastAsia="Times New Roman Bold" w:cs="Times New Roman"/>
          <w:color w:val="auto"/>
        </w:rPr>
        <w:t>predsedníčka komisie pre zborový spev, Národné osvetové centrum</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u w:val="single"/>
        </w:rPr>
      </w:pPr>
      <w:r w:rsidRPr="00855B87">
        <w:rPr>
          <w:rFonts w:eastAsia="Times New Roman Bold" w:cs="Times New Roman"/>
          <w:color w:val="auto"/>
        </w:rPr>
        <w:t>členka komisie koncertných umelcov pri Hudobnom fonde</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rPr>
      </w:pPr>
      <w:r w:rsidRPr="00855B87">
        <w:rPr>
          <w:rFonts w:eastAsia="Times New Roman Bold" w:cs="Times New Roman"/>
          <w:color w:val="auto"/>
        </w:rPr>
        <w:t xml:space="preserve">členka medzinárodnej poroty Medzinárodný festival pěveckých zboru Svátky písní Olomouc,  3. </w:t>
      </w:r>
      <w:r>
        <w:rPr>
          <w:rFonts w:eastAsia="Times New Roman Bold" w:cs="Times New Roman"/>
          <w:color w:val="auto"/>
        </w:rPr>
        <w:t>– 5. 6. 2016 – Olomouc</w:t>
      </w:r>
      <w:r w:rsidRPr="00855B87">
        <w:rPr>
          <w:rFonts w:eastAsia="Times New Roman Bold" w:cs="Times New Roman"/>
          <w:color w:val="auto"/>
        </w:rPr>
        <w:t xml:space="preserve"> Česká republika</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rPr>
      </w:pPr>
      <w:r w:rsidRPr="00855B87">
        <w:rPr>
          <w:rFonts w:eastAsia="Times New Roman Bold" w:cs="Times New Roman"/>
          <w:color w:val="auto"/>
        </w:rPr>
        <w:t xml:space="preserve"> členka odbornej poroty Bratislavský zborový festival 2016, 17. – 19. 6. 2016 Bratislava, Primaciálny palác</w:t>
      </w:r>
    </w:p>
    <w:p w:rsidR="00C3788C" w:rsidRPr="00855B87" w:rsidRDefault="00C3788C" w:rsidP="00DA0627">
      <w:pPr>
        <w:pStyle w:val="Normlny1"/>
        <w:widowControl w:val="0"/>
        <w:numPr>
          <w:ilvl w:val="0"/>
          <w:numId w:val="156"/>
        </w:numPr>
        <w:tabs>
          <w:tab w:val="left" w:pos="284"/>
          <w:tab w:val="left" w:pos="539"/>
          <w:tab w:val="left" w:pos="851"/>
          <w:tab w:val="left" w:pos="8789"/>
        </w:tabs>
        <w:spacing w:line="276" w:lineRule="auto"/>
        <w:ind w:left="851"/>
        <w:rPr>
          <w:rFonts w:eastAsia="Times New Roman Bold" w:cs="Times New Roman"/>
          <w:color w:val="auto"/>
        </w:rPr>
      </w:pPr>
      <w:r w:rsidRPr="00855B87">
        <w:rPr>
          <w:rFonts w:eastAsia="Times New Roman Bold" w:cs="Times New Roman"/>
          <w:color w:val="auto"/>
        </w:rPr>
        <w:t xml:space="preserve">odborná garantka a lektorka dirigentského kurzu, Rimavská Sobota 11.7. 2016 </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Jana Martinčeková</w:t>
      </w:r>
    </w:p>
    <w:p w:rsidR="00C3788C" w:rsidRPr="00855B87" w:rsidRDefault="00C3788C" w:rsidP="00DA0627">
      <w:pPr>
        <w:pStyle w:val="Normlny1"/>
        <w:widowControl w:val="0"/>
        <w:numPr>
          <w:ilvl w:val="0"/>
          <w:numId w:val="92"/>
        </w:numPr>
        <w:tabs>
          <w:tab w:val="left" w:pos="284"/>
          <w:tab w:val="left" w:pos="851"/>
          <w:tab w:val="left" w:pos="8789"/>
        </w:tabs>
        <w:spacing w:line="276" w:lineRule="auto"/>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92"/>
        </w:numPr>
        <w:tabs>
          <w:tab w:val="left" w:pos="284"/>
          <w:tab w:val="left" w:pos="539"/>
          <w:tab w:val="left" w:pos="1070"/>
          <w:tab w:val="left" w:pos="8789"/>
        </w:tabs>
        <w:spacing w:line="276" w:lineRule="auto"/>
        <w:ind w:left="851" w:hanging="284"/>
        <w:jc w:val="both"/>
        <w:rPr>
          <w:rFonts w:eastAsia="Times New Roman Bold" w:cs="Times New Roman"/>
          <w:color w:val="auto"/>
        </w:rPr>
      </w:pPr>
      <w:r w:rsidRPr="00855B87">
        <w:rPr>
          <w:rFonts w:eastAsia="Times New Roman Bold" w:cs="Times New Roman"/>
          <w:color w:val="auto"/>
        </w:rPr>
        <w:lastRenderedPageBreak/>
        <w:t>klavírna spolupráca Medzinárodná</w:t>
      </w:r>
      <w:r>
        <w:rPr>
          <w:rFonts w:eastAsia="Times New Roman Bold" w:cs="Times New Roman"/>
          <w:color w:val="auto"/>
        </w:rPr>
        <w:t xml:space="preserve"> spevácka súťaž Rudolfa Petráka</w:t>
      </w:r>
      <w:r w:rsidRPr="00855B87">
        <w:rPr>
          <w:rFonts w:eastAsia="Times New Roman Bold" w:cs="Times New Roman"/>
          <w:color w:val="auto"/>
        </w:rPr>
        <w:t xml:space="preserve"> Žilina</w:t>
      </w:r>
    </w:p>
    <w:p w:rsidR="00C3788C" w:rsidRPr="00855B87" w:rsidRDefault="00C3788C" w:rsidP="00DA0627">
      <w:pPr>
        <w:pStyle w:val="Normlny1"/>
        <w:widowControl w:val="0"/>
        <w:numPr>
          <w:ilvl w:val="0"/>
          <w:numId w:val="92"/>
        </w:numPr>
        <w:tabs>
          <w:tab w:val="left" w:pos="284"/>
          <w:tab w:val="left" w:pos="539"/>
          <w:tab w:val="left" w:pos="1070"/>
          <w:tab w:val="left" w:pos="8789"/>
        </w:tabs>
        <w:spacing w:line="276" w:lineRule="auto"/>
        <w:ind w:left="851" w:hanging="284"/>
        <w:jc w:val="both"/>
        <w:rPr>
          <w:rFonts w:eastAsia="Times New Roman Bold" w:cs="Times New Roman"/>
          <w:color w:val="auto"/>
        </w:rPr>
      </w:pPr>
      <w:r w:rsidRPr="00855B87">
        <w:rPr>
          <w:rFonts w:eastAsia="Times New Roman Bold" w:cs="Times New Roman"/>
          <w:color w:val="auto"/>
        </w:rPr>
        <w:t>klavírna spolupráca Medzinárodná spevácka súťa</w:t>
      </w:r>
      <w:r>
        <w:rPr>
          <w:rFonts w:eastAsia="Times New Roman Bold" w:cs="Times New Roman"/>
          <w:color w:val="auto"/>
        </w:rPr>
        <w:t>ž Imricha Godina Iuventus Canti</w:t>
      </w:r>
      <w:r w:rsidRPr="00855B87">
        <w:rPr>
          <w:rFonts w:eastAsia="Times New Roman Bold" w:cs="Times New Roman"/>
          <w:color w:val="auto"/>
        </w:rPr>
        <w:t xml:space="preserve"> Vráble</w:t>
      </w:r>
    </w:p>
    <w:p w:rsidR="00C3788C" w:rsidRPr="00855B87" w:rsidRDefault="00C3788C" w:rsidP="00DA0627">
      <w:pPr>
        <w:pStyle w:val="Normlny1"/>
        <w:widowControl w:val="0"/>
        <w:numPr>
          <w:ilvl w:val="0"/>
          <w:numId w:val="92"/>
        </w:numPr>
        <w:tabs>
          <w:tab w:val="left" w:pos="284"/>
          <w:tab w:val="left" w:pos="539"/>
          <w:tab w:val="left" w:pos="1070"/>
          <w:tab w:val="left" w:pos="8789"/>
        </w:tabs>
        <w:spacing w:line="276" w:lineRule="auto"/>
        <w:ind w:left="851" w:hanging="284"/>
        <w:jc w:val="both"/>
        <w:rPr>
          <w:rFonts w:eastAsia="Times New Roman Bold" w:cs="Times New Roman"/>
          <w:color w:val="auto"/>
        </w:rPr>
      </w:pPr>
      <w:r w:rsidRPr="00855B87">
        <w:rPr>
          <w:rFonts w:eastAsia="Times New Roman Bold" w:cs="Times New Roman"/>
          <w:color w:val="auto"/>
        </w:rPr>
        <w:t>triedna učiteľka</w:t>
      </w:r>
    </w:p>
    <w:p w:rsidR="00C3788C" w:rsidRPr="00855B87" w:rsidRDefault="00C3788C" w:rsidP="00C3788C">
      <w:pPr>
        <w:pStyle w:val="Normlny1"/>
        <w:widowControl w:val="0"/>
        <w:tabs>
          <w:tab w:val="left" w:pos="284"/>
          <w:tab w:val="left" w:pos="539"/>
          <w:tab w:val="left" w:pos="1070"/>
          <w:tab w:val="left" w:pos="8789"/>
        </w:tabs>
        <w:spacing w:line="276" w:lineRule="auto"/>
        <w:jc w:val="both"/>
        <w:rPr>
          <w:rFonts w:eastAsia="Times New Roman Bold" w:cs="Times New Roman"/>
          <w:color w:val="auto"/>
        </w:rPr>
      </w:pPr>
    </w:p>
    <w:p w:rsidR="00C3788C" w:rsidRPr="00855B87" w:rsidRDefault="00C3788C" w:rsidP="00C3788C">
      <w:pPr>
        <w:pStyle w:val="Normlny1"/>
        <w:widowControl w:val="0"/>
        <w:tabs>
          <w:tab w:val="left" w:pos="284"/>
          <w:tab w:val="left" w:pos="539"/>
          <w:tab w:val="left" w:pos="1070"/>
          <w:tab w:val="left" w:pos="8789"/>
        </w:tabs>
        <w:spacing w:line="276" w:lineRule="auto"/>
        <w:jc w:val="both"/>
        <w:rPr>
          <w:rFonts w:eastAsia="Times New Roman Bold" w:cs="Times New Roman"/>
          <w:b/>
          <w:color w:val="auto"/>
          <w:u w:val="single"/>
        </w:rPr>
      </w:pPr>
      <w:r w:rsidRPr="00855B87">
        <w:rPr>
          <w:rFonts w:eastAsia="Times New Roman Bold" w:cs="Times New Roman"/>
          <w:b/>
          <w:color w:val="auto"/>
          <w:u w:val="single"/>
        </w:rPr>
        <w:t>Mgr.art. Xenia Maskalíková</w:t>
      </w:r>
    </w:p>
    <w:p w:rsidR="00C3788C" w:rsidRPr="00855B87" w:rsidRDefault="00C3788C" w:rsidP="00DA0627">
      <w:pPr>
        <w:pStyle w:val="Normlny1"/>
        <w:widowControl w:val="0"/>
        <w:numPr>
          <w:ilvl w:val="0"/>
          <w:numId w:val="94"/>
        </w:numPr>
        <w:tabs>
          <w:tab w:val="left" w:pos="284"/>
          <w:tab w:val="left" w:pos="539"/>
          <w:tab w:val="left" w:pos="1070"/>
          <w:tab w:val="left" w:pos="8789"/>
        </w:tabs>
        <w:spacing w:line="276" w:lineRule="auto"/>
        <w:jc w:val="both"/>
        <w:rPr>
          <w:rFonts w:eastAsia="Times New Roman Bold" w:cs="Times New Roman"/>
          <w:color w:val="auto"/>
        </w:rPr>
      </w:pPr>
      <w:r w:rsidRPr="00855B87">
        <w:rPr>
          <w:rFonts w:eastAsia="Times New Roman Bold" w:cs="Times New Roman"/>
          <w:color w:val="auto"/>
        </w:rPr>
        <w:t>koncertná klavíristka</w:t>
      </w:r>
    </w:p>
    <w:p w:rsidR="00C3788C" w:rsidRPr="00855B87" w:rsidRDefault="00C3788C" w:rsidP="00DA0627">
      <w:pPr>
        <w:pStyle w:val="Normlny1"/>
        <w:widowControl w:val="0"/>
        <w:numPr>
          <w:ilvl w:val="0"/>
          <w:numId w:val="94"/>
        </w:numPr>
        <w:tabs>
          <w:tab w:val="left" w:pos="284"/>
          <w:tab w:val="left" w:pos="539"/>
          <w:tab w:val="left" w:pos="1070"/>
          <w:tab w:val="left" w:pos="8789"/>
        </w:tabs>
        <w:spacing w:line="276" w:lineRule="auto"/>
        <w:jc w:val="both"/>
        <w:rPr>
          <w:rFonts w:eastAsia="Times New Roman Bold" w:cs="Times New Roman"/>
          <w:color w:val="auto"/>
        </w:rPr>
      </w:pPr>
      <w:r w:rsidRPr="00855B87">
        <w:rPr>
          <w:rFonts w:eastAsia="Times New Roman Bold" w:cs="Times New Roman"/>
          <w:color w:val="auto"/>
        </w:rPr>
        <w:t>pedagóg klavírnej spolupráce</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Veronika Lacková, ArtD.</w:t>
      </w:r>
    </w:p>
    <w:p w:rsidR="00C3788C" w:rsidRPr="00855B87" w:rsidRDefault="00C3788C" w:rsidP="00DA0627">
      <w:pPr>
        <w:pStyle w:val="Normlny1"/>
        <w:widowControl w:val="0"/>
        <w:numPr>
          <w:ilvl w:val="0"/>
          <w:numId w:val="120"/>
        </w:numPr>
        <w:tabs>
          <w:tab w:val="left" w:pos="284"/>
          <w:tab w:val="left" w:pos="539"/>
          <w:tab w:val="left" w:pos="851"/>
          <w:tab w:val="left" w:pos="8789"/>
        </w:tabs>
        <w:spacing w:line="276" w:lineRule="auto"/>
        <w:ind w:left="851"/>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120"/>
        </w:numPr>
        <w:tabs>
          <w:tab w:val="left" w:pos="284"/>
          <w:tab w:val="left" w:pos="539"/>
          <w:tab w:val="left" w:pos="851"/>
          <w:tab w:val="left" w:pos="8789"/>
        </w:tabs>
        <w:spacing w:line="276" w:lineRule="auto"/>
        <w:ind w:left="851"/>
        <w:jc w:val="both"/>
        <w:rPr>
          <w:rFonts w:cs="Times New Roman"/>
          <w:color w:val="auto"/>
        </w:rPr>
      </w:pPr>
      <w:r w:rsidRPr="00855B87">
        <w:rPr>
          <w:rFonts w:cs="Times New Roman"/>
          <w:color w:val="auto"/>
        </w:rPr>
        <w:t>pedagóg klavírnej spolupráce</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709"/>
        </w:tabs>
        <w:spacing w:line="276" w:lineRule="auto"/>
        <w:jc w:val="both"/>
        <w:rPr>
          <w:rFonts w:eastAsia="Times New Roman Bold" w:cs="Times New Roman"/>
          <w:b/>
          <w:color w:val="auto"/>
          <w:u w:val="single"/>
        </w:rPr>
      </w:pPr>
      <w:r w:rsidRPr="00855B87">
        <w:rPr>
          <w:rFonts w:cs="Times New Roman"/>
          <w:b/>
          <w:color w:val="auto"/>
          <w:u w:val="single"/>
        </w:rPr>
        <w:t>Doc.  Iveta Sabová, ArtD.</w:t>
      </w:r>
    </w:p>
    <w:p w:rsidR="00C3788C" w:rsidRPr="00855B87" w:rsidRDefault="00C3788C" w:rsidP="00DA0627">
      <w:pPr>
        <w:pStyle w:val="Normlny1"/>
        <w:widowControl w:val="0"/>
        <w:numPr>
          <w:ilvl w:val="0"/>
          <w:numId w:val="98"/>
        </w:numPr>
        <w:pBdr>
          <w:between w:val="nil"/>
          <w:bar w:val="nil"/>
        </w:pBdr>
        <w:tabs>
          <w:tab w:val="left" w:pos="284"/>
          <w:tab w:val="num" w:pos="1070"/>
        </w:tabs>
        <w:suppressAutoHyphens w:val="0"/>
        <w:spacing w:line="276" w:lineRule="auto"/>
        <w:ind w:left="1070"/>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99"/>
        </w:numPr>
        <w:pBdr>
          <w:between w:val="nil"/>
          <w:bar w:val="nil"/>
        </w:pBdr>
        <w:tabs>
          <w:tab w:val="left" w:pos="284"/>
          <w:tab w:val="num" w:pos="1070"/>
        </w:tabs>
        <w:suppressAutoHyphens w:val="0"/>
        <w:spacing w:line="276" w:lineRule="auto"/>
        <w:ind w:left="1070"/>
        <w:jc w:val="both"/>
        <w:rPr>
          <w:rFonts w:cs="Times New Roman"/>
          <w:color w:val="auto"/>
        </w:rPr>
      </w:pPr>
      <w:r w:rsidRPr="00855B87">
        <w:rPr>
          <w:rFonts w:cs="Times New Roman"/>
          <w:color w:val="auto"/>
        </w:rPr>
        <w:t>vedúca Oddelenia klavírnej spolupráce na VŠMU v Bratislave</w:t>
      </w:r>
    </w:p>
    <w:p w:rsidR="00C3788C" w:rsidRPr="00855B87" w:rsidRDefault="00C3788C" w:rsidP="00DA0627">
      <w:pPr>
        <w:pStyle w:val="Normlny1"/>
        <w:widowControl w:val="0"/>
        <w:numPr>
          <w:ilvl w:val="0"/>
          <w:numId w:val="99"/>
        </w:numPr>
        <w:pBdr>
          <w:between w:val="nil"/>
          <w:bar w:val="nil"/>
        </w:pBdr>
        <w:tabs>
          <w:tab w:val="left" w:pos="284"/>
          <w:tab w:val="num" w:pos="1070"/>
        </w:tabs>
        <w:suppressAutoHyphens w:val="0"/>
        <w:spacing w:line="276" w:lineRule="auto"/>
        <w:ind w:left="1070"/>
        <w:jc w:val="both"/>
        <w:rPr>
          <w:rFonts w:cs="Times New Roman"/>
          <w:color w:val="auto"/>
        </w:rPr>
      </w:pPr>
      <w:r w:rsidRPr="00855B87">
        <w:rPr>
          <w:rFonts w:cs="Times New Roman"/>
          <w:color w:val="auto"/>
        </w:rPr>
        <w:t>8. 9. 2015 – habilitačná prednáška, udelenie pedagogického titulu docent</w:t>
      </w:r>
    </w:p>
    <w:p w:rsidR="00C3788C" w:rsidRPr="00855B87" w:rsidRDefault="00C3788C" w:rsidP="00DA0627">
      <w:pPr>
        <w:pStyle w:val="Normlny1"/>
        <w:widowControl w:val="0"/>
        <w:numPr>
          <w:ilvl w:val="0"/>
          <w:numId w:val="100"/>
        </w:numPr>
        <w:pBdr>
          <w:between w:val="nil"/>
          <w:bar w:val="nil"/>
        </w:pBdr>
        <w:tabs>
          <w:tab w:val="left" w:pos="284"/>
          <w:tab w:val="num" w:pos="1070"/>
        </w:tabs>
        <w:suppressAutoHyphens w:val="0"/>
        <w:spacing w:line="276" w:lineRule="auto"/>
        <w:ind w:left="1070"/>
        <w:jc w:val="both"/>
        <w:rPr>
          <w:rFonts w:cs="Times New Roman"/>
          <w:color w:val="auto"/>
        </w:rPr>
      </w:pPr>
      <w:r w:rsidRPr="00855B87">
        <w:rPr>
          <w:rFonts w:cs="Times New Roman"/>
          <w:color w:val="auto"/>
        </w:rPr>
        <w:t>lektorka Medzinárodných majstrovských kur</w:t>
      </w:r>
      <w:r>
        <w:rPr>
          <w:rFonts w:cs="Times New Roman"/>
          <w:color w:val="auto"/>
        </w:rPr>
        <w:t>zov Schola Arvenzis Dolný Kubín</w:t>
      </w:r>
      <w:r w:rsidRPr="00855B87">
        <w:rPr>
          <w:rFonts w:cs="Times New Roman"/>
          <w:color w:val="auto"/>
        </w:rPr>
        <w:t xml:space="preserve"> 4.  – 12- 7. 2016</w:t>
      </w:r>
    </w:p>
    <w:p w:rsidR="00C3788C" w:rsidRPr="00855B87" w:rsidRDefault="00C3788C" w:rsidP="00DA0627">
      <w:pPr>
        <w:pStyle w:val="Normlny1"/>
        <w:widowControl w:val="0"/>
        <w:numPr>
          <w:ilvl w:val="0"/>
          <w:numId w:val="101"/>
        </w:numPr>
        <w:pBdr>
          <w:between w:val="nil"/>
          <w:bar w:val="nil"/>
        </w:pBdr>
        <w:tabs>
          <w:tab w:val="left" w:pos="284"/>
          <w:tab w:val="num" w:pos="1070"/>
        </w:tabs>
        <w:suppressAutoHyphens w:val="0"/>
        <w:spacing w:line="276" w:lineRule="auto"/>
        <w:ind w:left="1070"/>
        <w:jc w:val="both"/>
        <w:rPr>
          <w:rFonts w:cs="Times New Roman"/>
          <w:color w:val="auto"/>
        </w:rPr>
      </w:pPr>
      <w:r w:rsidRPr="00855B87">
        <w:rPr>
          <w:rFonts w:cs="Times New Roman"/>
          <w:color w:val="auto"/>
        </w:rPr>
        <w:t>predsed</w:t>
      </w:r>
      <w:r>
        <w:rPr>
          <w:rFonts w:cs="Times New Roman"/>
          <w:color w:val="auto"/>
        </w:rPr>
        <w:t>níčka</w:t>
      </w:r>
      <w:r w:rsidRPr="00855B87">
        <w:rPr>
          <w:rFonts w:cs="Times New Roman"/>
          <w:color w:val="auto"/>
        </w:rPr>
        <w:t xml:space="preserve"> poroty R</w:t>
      </w:r>
      <w:r>
        <w:rPr>
          <w:rFonts w:cs="Times New Roman"/>
          <w:color w:val="auto"/>
        </w:rPr>
        <w:t>egionálnej klavírnej súťaže ZUŠ Senica</w:t>
      </w:r>
      <w:r w:rsidRPr="00855B87">
        <w:rPr>
          <w:rFonts w:cs="Times New Roman"/>
          <w:color w:val="auto"/>
        </w:rPr>
        <w:t xml:space="preserve"> 10. 5. 2016</w:t>
      </w:r>
    </w:p>
    <w:p w:rsidR="00C3788C" w:rsidRPr="00855B87" w:rsidRDefault="00C3788C" w:rsidP="00DA0627">
      <w:pPr>
        <w:pStyle w:val="Normlny1"/>
        <w:widowControl w:val="0"/>
        <w:numPr>
          <w:ilvl w:val="0"/>
          <w:numId w:val="101"/>
        </w:numPr>
        <w:pBdr>
          <w:between w:val="nil"/>
          <w:bar w:val="nil"/>
        </w:pBdr>
        <w:tabs>
          <w:tab w:val="left" w:pos="284"/>
          <w:tab w:val="num" w:pos="1070"/>
        </w:tabs>
        <w:suppressAutoHyphens w:val="0"/>
        <w:spacing w:line="276" w:lineRule="auto"/>
        <w:ind w:left="1070"/>
        <w:jc w:val="both"/>
        <w:rPr>
          <w:rFonts w:cs="Times New Roman"/>
          <w:color w:val="auto"/>
        </w:rPr>
      </w:pPr>
      <w:r w:rsidRPr="00855B87">
        <w:rPr>
          <w:rFonts w:cs="Times New Roman"/>
          <w:color w:val="auto"/>
        </w:rPr>
        <w:t>8. 3. 2016 – koncert k životnému jubileu prof. D. Varínske</w:t>
      </w:r>
      <w:r>
        <w:rPr>
          <w:rFonts w:cs="Times New Roman"/>
          <w:color w:val="auto"/>
        </w:rPr>
        <w:t>j</w:t>
      </w:r>
      <w:r w:rsidRPr="00855B87">
        <w:rPr>
          <w:rFonts w:cs="Times New Roman"/>
          <w:color w:val="auto"/>
        </w:rPr>
        <w:t xml:space="preserve"> Dvorana HTF VŠMU</w:t>
      </w:r>
    </w:p>
    <w:p w:rsidR="00C3788C" w:rsidRPr="00855B87" w:rsidRDefault="00C3788C" w:rsidP="00C3788C">
      <w:pPr>
        <w:pStyle w:val="Normlny1"/>
        <w:widowControl w:val="0"/>
        <w:tabs>
          <w:tab w:val="left" w:pos="284"/>
        </w:tabs>
        <w:spacing w:line="276" w:lineRule="auto"/>
        <w:jc w:val="both"/>
        <w:rPr>
          <w:rFonts w:cs="Times New Roman"/>
          <w:color w:val="auto"/>
          <w:u w:val="single"/>
        </w:rPr>
      </w:pPr>
    </w:p>
    <w:p w:rsidR="00C3788C" w:rsidRPr="00855B87" w:rsidRDefault="00C3788C" w:rsidP="00C3788C">
      <w:pPr>
        <w:pStyle w:val="Normlny1"/>
        <w:widowControl w:val="0"/>
        <w:tabs>
          <w:tab w:val="left" w:pos="284"/>
        </w:tabs>
        <w:spacing w:line="276" w:lineRule="auto"/>
        <w:jc w:val="both"/>
        <w:rPr>
          <w:rFonts w:cs="Times New Roman"/>
          <w:b/>
          <w:color w:val="auto"/>
          <w:u w:val="single"/>
        </w:rPr>
      </w:pPr>
      <w:r w:rsidRPr="00855B87">
        <w:rPr>
          <w:rFonts w:cs="Times New Roman"/>
          <w:b/>
          <w:color w:val="auto"/>
          <w:u w:val="single"/>
        </w:rPr>
        <w:t>Anikó Patkoló, DiS.art</w:t>
      </w:r>
    </w:p>
    <w:p w:rsidR="00C3788C" w:rsidRPr="00855B87" w:rsidRDefault="00C3788C" w:rsidP="00DA0627">
      <w:pPr>
        <w:pStyle w:val="Normlny1"/>
        <w:widowControl w:val="0"/>
        <w:numPr>
          <w:ilvl w:val="0"/>
          <w:numId w:val="121"/>
        </w:numPr>
        <w:tabs>
          <w:tab w:val="left" w:pos="539"/>
          <w:tab w:val="left" w:pos="709"/>
          <w:tab w:val="left" w:pos="851"/>
          <w:tab w:val="left" w:pos="8789"/>
        </w:tabs>
        <w:spacing w:line="276" w:lineRule="auto"/>
        <w:ind w:left="1070" w:hanging="219"/>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121"/>
        </w:numPr>
        <w:tabs>
          <w:tab w:val="left" w:pos="709"/>
          <w:tab w:val="left" w:pos="851"/>
          <w:tab w:val="left" w:pos="1134"/>
        </w:tabs>
        <w:spacing w:line="276" w:lineRule="auto"/>
        <w:ind w:left="567" w:firstLine="284"/>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122"/>
        </w:numPr>
        <w:tabs>
          <w:tab w:val="left" w:pos="539"/>
          <w:tab w:val="left" w:pos="709"/>
          <w:tab w:val="left" w:pos="851"/>
          <w:tab w:val="left" w:pos="8789"/>
        </w:tabs>
        <w:spacing w:line="276" w:lineRule="auto"/>
        <w:ind w:left="1070" w:hanging="219"/>
        <w:jc w:val="both"/>
        <w:rPr>
          <w:rFonts w:cs="Times New Roman"/>
          <w:color w:val="auto"/>
        </w:rPr>
      </w:pPr>
      <w:r w:rsidRPr="00855B87">
        <w:rPr>
          <w:rFonts w:cs="Times New Roman"/>
          <w:color w:val="auto"/>
        </w:rPr>
        <w:t>lektorka Medzinárodných speváckych kurzov, Brno, Baden</w:t>
      </w:r>
    </w:p>
    <w:p w:rsidR="00C3788C" w:rsidRPr="00855B87" w:rsidRDefault="00C3788C" w:rsidP="00C3788C">
      <w:pPr>
        <w:pStyle w:val="Normlny1"/>
        <w:widowControl w:val="0"/>
        <w:tabs>
          <w:tab w:val="left" w:pos="284"/>
          <w:tab w:val="left" w:pos="360"/>
          <w:tab w:val="left" w:pos="539"/>
          <w:tab w:val="left" w:pos="851"/>
          <w:tab w:val="left" w:pos="8789"/>
        </w:tabs>
        <w:spacing w:line="276" w:lineRule="auto"/>
        <w:rPr>
          <w:rFonts w:eastAsia="Times New Roman Bold" w:cs="Times New Roman"/>
          <w:color w:val="auto"/>
          <w:u w:val="single"/>
        </w:rPr>
      </w:pPr>
    </w:p>
    <w:p w:rsidR="00C3788C" w:rsidRPr="00855B87" w:rsidRDefault="00C3788C" w:rsidP="00C3788C">
      <w:pPr>
        <w:pStyle w:val="Normlny1"/>
        <w:widowControl w:val="0"/>
        <w:tabs>
          <w:tab w:val="left" w:pos="284"/>
          <w:tab w:val="left" w:pos="360"/>
          <w:tab w:val="left" w:pos="539"/>
          <w:tab w:val="left" w:pos="851"/>
          <w:tab w:val="left" w:pos="8789"/>
        </w:tabs>
        <w:spacing w:line="276" w:lineRule="auto"/>
        <w:rPr>
          <w:rFonts w:cs="Times New Roman"/>
          <w:b/>
          <w:color w:val="auto"/>
          <w:u w:val="single"/>
        </w:rPr>
      </w:pPr>
      <w:r w:rsidRPr="00855B87">
        <w:rPr>
          <w:rFonts w:cs="Times New Roman"/>
          <w:b/>
          <w:color w:val="auto"/>
          <w:u w:val="single"/>
        </w:rPr>
        <w:t>Mgr. art. Karin Remencová, ArtD.</w:t>
      </w:r>
    </w:p>
    <w:p w:rsidR="00C3788C" w:rsidRPr="00855B87" w:rsidRDefault="00C3788C" w:rsidP="00DA0627">
      <w:pPr>
        <w:pStyle w:val="Normlny1"/>
        <w:widowControl w:val="0"/>
        <w:numPr>
          <w:ilvl w:val="0"/>
          <w:numId w:val="95"/>
        </w:numPr>
        <w:tabs>
          <w:tab w:val="left" w:pos="142"/>
          <w:tab w:val="left" w:pos="539"/>
          <w:tab w:val="left" w:pos="851"/>
          <w:tab w:val="left" w:pos="8789"/>
        </w:tabs>
        <w:spacing w:line="276" w:lineRule="auto"/>
        <w:jc w:val="both"/>
        <w:rPr>
          <w:rFonts w:cs="Times New Roman"/>
          <w:color w:val="auto"/>
        </w:rPr>
      </w:pPr>
      <w:r w:rsidRPr="00855B87">
        <w:rPr>
          <w:rFonts w:cs="Times New Roman"/>
          <w:color w:val="auto"/>
        </w:rPr>
        <w:t>koncertná umelkyňa, klaviristka</w:t>
      </w:r>
    </w:p>
    <w:p w:rsidR="00C3788C" w:rsidRPr="00855B87" w:rsidRDefault="00C3788C" w:rsidP="00DA0627">
      <w:pPr>
        <w:pStyle w:val="Normlny1"/>
        <w:widowControl w:val="0"/>
        <w:numPr>
          <w:ilvl w:val="0"/>
          <w:numId w:val="95"/>
        </w:numPr>
        <w:tabs>
          <w:tab w:val="left" w:pos="142"/>
          <w:tab w:val="left" w:pos="539"/>
          <w:tab w:val="left" w:pos="851"/>
          <w:tab w:val="left" w:pos="8789"/>
        </w:tabs>
        <w:spacing w:line="276" w:lineRule="auto"/>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95"/>
        </w:numPr>
        <w:tabs>
          <w:tab w:val="left" w:pos="142"/>
          <w:tab w:val="left" w:pos="539"/>
          <w:tab w:val="left" w:pos="851"/>
          <w:tab w:val="left" w:pos="8789"/>
        </w:tabs>
        <w:spacing w:line="276" w:lineRule="auto"/>
        <w:jc w:val="both"/>
        <w:rPr>
          <w:rFonts w:cs="Times New Roman"/>
          <w:color w:val="auto"/>
        </w:rPr>
      </w:pPr>
      <w:r w:rsidRPr="00855B87">
        <w:rPr>
          <w:rFonts w:cs="Times New Roman"/>
          <w:color w:val="auto"/>
        </w:rPr>
        <w:t>koncerty so študentmi speváckeho odboru</w:t>
      </w:r>
    </w:p>
    <w:p w:rsidR="00C3788C" w:rsidRDefault="00C3788C" w:rsidP="00DA0627">
      <w:pPr>
        <w:pStyle w:val="Normlny1"/>
        <w:widowControl w:val="0"/>
        <w:numPr>
          <w:ilvl w:val="0"/>
          <w:numId w:val="95"/>
        </w:numPr>
        <w:tabs>
          <w:tab w:val="left" w:pos="142"/>
          <w:tab w:val="left" w:pos="539"/>
          <w:tab w:val="left" w:pos="851"/>
          <w:tab w:val="left" w:pos="8789"/>
        </w:tabs>
        <w:spacing w:line="276" w:lineRule="auto"/>
        <w:jc w:val="both"/>
        <w:rPr>
          <w:rFonts w:cs="Times New Roman"/>
          <w:color w:val="auto"/>
        </w:rPr>
      </w:pPr>
      <w:r w:rsidRPr="00855B87">
        <w:rPr>
          <w:rFonts w:cs="Times New Roman"/>
          <w:color w:val="auto"/>
        </w:rPr>
        <w:t>klavírna spolupráca na Súťaži študentov konzervatórií Slovenskej republiky v hre na</w:t>
      </w:r>
      <w:r>
        <w:rPr>
          <w:rFonts w:cs="Times New Roman"/>
          <w:color w:val="auto"/>
        </w:rPr>
        <w:t xml:space="preserve"> drevených dychových nástrojoch</w:t>
      </w:r>
      <w:r w:rsidRPr="00855B87">
        <w:rPr>
          <w:rFonts w:cs="Times New Roman"/>
          <w:color w:val="auto"/>
        </w:rPr>
        <w:t xml:space="preserve"> 11.-13. 3. 2016 Košice</w:t>
      </w:r>
    </w:p>
    <w:p w:rsidR="00C3788C" w:rsidRPr="0050761C" w:rsidRDefault="00C3788C" w:rsidP="00DA0627">
      <w:pPr>
        <w:pStyle w:val="Normlny1"/>
        <w:widowControl w:val="0"/>
        <w:numPr>
          <w:ilvl w:val="0"/>
          <w:numId w:val="95"/>
        </w:numPr>
        <w:tabs>
          <w:tab w:val="left" w:pos="142"/>
          <w:tab w:val="left" w:pos="539"/>
          <w:tab w:val="left" w:pos="851"/>
          <w:tab w:val="left" w:pos="8789"/>
        </w:tabs>
        <w:spacing w:line="276" w:lineRule="auto"/>
        <w:jc w:val="both"/>
        <w:rPr>
          <w:rFonts w:cs="Times New Roman"/>
          <w:color w:val="auto"/>
        </w:rPr>
      </w:pPr>
      <w:r w:rsidRPr="0050761C">
        <w:rPr>
          <w:rFonts w:cs="Times New Roman"/>
          <w:color w:val="auto"/>
        </w:rPr>
        <w:t>klavírna spolupráca na absolventskom predstavení opery  Komedie o pro(v)dané Mařence na motívy a s použitím hudby B. Smetanu Prodaná nevěsta</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Ján Remenec</w:t>
      </w:r>
    </w:p>
    <w:p w:rsidR="00C3788C" w:rsidRPr="00855B87" w:rsidRDefault="00C3788C" w:rsidP="00DA0627">
      <w:pPr>
        <w:pStyle w:val="Normlny1"/>
        <w:widowControl w:val="0"/>
        <w:numPr>
          <w:ilvl w:val="0"/>
          <w:numId w:val="123"/>
        </w:numPr>
        <w:tabs>
          <w:tab w:val="left" w:pos="284"/>
          <w:tab w:val="left" w:pos="539"/>
          <w:tab w:val="left" w:pos="851"/>
          <w:tab w:val="left" w:pos="8789"/>
        </w:tabs>
        <w:spacing w:line="276" w:lineRule="auto"/>
        <w:ind w:left="567"/>
        <w:jc w:val="both"/>
        <w:rPr>
          <w:rFonts w:cs="Times New Roman"/>
          <w:color w:val="auto"/>
        </w:rPr>
      </w:pPr>
      <w:r w:rsidRPr="00855B87">
        <w:rPr>
          <w:rFonts w:cs="Times New Roman"/>
          <w:color w:val="auto"/>
        </w:rPr>
        <w:t>koncertný umelec, klavirista</w:t>
      </w:r>
    </w:p>
    <w:p w:rsidR="00C3788C" w:rsidRPr="00855B87" w:rsidRDefault="00C3788C" w:rsidP="00DA0627">
      <w:pPr>
        <w:pStyle w:val="Normlny1"/>
        <w:widowControl w:val="0"/>
        <w:numPr>
          <w:ilvl w:val="0"/>
          <w:numId w:val="123"/>
        </w:numPr>
        <w:tabs>
          <w:tab w:val="left" w:pos="284"/>
          <w:tab w:val="left" w:pos="539"/>
          <w:tab w:val="left" w:pos="851"/>
          <w:tab w:val="left" w:pos="8789"/>
        </w:tabs>
        <w:spacing w:line="276" w:lineRule="auto"/>
        <w:ind w:left="567"/>
        <w:jc w:val="both"/>
        <w:rPr>
          <w:rFonts w:cs="Times New Roman"/>
          <w:color w:val="auto"/>
        </w:rPr>
      </w:pPr>
      <w:r w:rsidRPr="00855B87">
        <w:rPr>
          <w:rFonts w:cs="Times New Roman"/>
          <w:color w:val="auto"/>
        </w:rPr>
        <w:t>pedagóg klavírnej spolupráce</w:t>
      </w:r>
    </w:p>
    <w:p w:rsidR="00C3788C" w:rsidRPr="00855B87" w:rsidRDefault="00C3788C" w:rsidP="00DA0627">
      <w:pPr>
        <w:pStyle w:val="Normlny1"/>
        <w:widowControl w:val="0"/>
        <w:numPr>
          <w:ilvl w:val="0"/>
          <w:numId w:val="123"/>
        </w:numPr>
        <w:tabs>
          <w:tab w:val="left" w:pos="142"/>
          <w:tab w:val="left" w:pos="284"/>
          <w:tab w:val="left" w:pos="539"/>
          <w:tab w:val="left" w:pos="851"/>
          <w:tab w:val="left" w:pos="8789"/>
        </w:tabs>
        <w:spacing w:line="276" w:lineRule="auto"/>
        <w:ind w:left="567"/>
        <w:jc w:val="both"/>
        <w:rPr>
          <w:rFonts w:cs="Times New Roman"/>
          <w:color w:val="auto"/>
        </w:rPr>
      </w:pPr>
      <w:r w:rsidRPr="00855B87">
        <w:rPr>
          <w:rFonts w:cs="Times New Roman"/>
          <w:color w:val="auto"/>
        </w:rPr>
        <w:t>klavírna spolupráca na Súťaži študentov konzervatórií Slovenskej republiky v hre na plechových dychových nástrojoch a melodických bicích nástrojoch, 11.-13. 3. 2016 Žilina</w:t>
      </w:r>
    </w:p>
    <w:p w:rsidR="00C3788C" w:rsidRPr="00855B87" w:rsidRDefault="00C3788C" w:rsidP="00DA0627">
      <w:pPr>
        <w:pStyle w:val="Normlny1"/>
        <w:widowControl w:val="0"/>
        <w:numPr>
          <w:ilvl w:val="0"/>
          <w:numId w:val="124"/>
        </w:numPr>
        <w:tabs>
          <w:tab w:val="left" w:pos="284"/>
          <w:tab w:val="left" w:pos="539"/>
          <w:tab w:val="left" w:pos="851"/>
          <w:tab w:val="left" w:pos="8789"/>
        </w:tabs>
        <w:spacing w:line="276" w:lineRule="auto"/>
        <w:ind w:left="567"/>
        <w:jc w:val="both"/>
        <w:rPr>
          <w:rFonts w:cs="Times New Roman"/>
          <w:color w:val="auto"/>
        </w:rPr>
      </w:pPr>
      <w:r w:rsidRPr="00855B87">
        <w:rPr>
          <w:rFonts w:cs="Times New Roman"/>
          <w:color w:val="auto"/>
        </w:rPr>
        <w:t>lektor Letných interp</w:t>
      </w:r>
      <w:r>
        <w:rPr>
          <w:rFonts w:cs="Times New Roman"/>
          <w:color w:val="auto"/>
        </w:rPr>
        <w:t>retačných kurzov komornej hudby Komárno</w:t>
      </w:r>
      <w:r w:rsidRPr="00855B87">
        <w:rPr>
          <w:rFonts w:cs="Times New Roman"/>
          <w:color w:val="auto"/>
        </w:rPr>
        <w:t xml:space="preserve"> august 2015</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1760AD" w:rsidRDefault="001760AD"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lastRenderedPageBreak/>
        <w:t>Mgr. art. Zuzana Suchanová, ArtD.</w:t>
      </w:r>
    </w:p>
    <w:p w:rsidR="00C3788C" w:rsidRPr="00855B87" w:rsidRDefault="00C3788C" w:rsidP="00DA0627">
      <w:pPr>
        <w:pStyle w:val="Normlny1"/>
        <w:widowControl w:val="0"/>
        <w:numPr>
          <w:ilvl w:val="0"/>
          <w:numId w:val="125"/>
        </w:numPr>
        <w:tabs>
          <w:tab w:val="left" w:pos="284"/>
          <w:tab w:val="left" w:pos="539"/>
          <w:tab w:val="left" w:pos="709"/>
          <w:tab w:val="left" w:pos="851"/>
          <w:tab w:val="left" w:pos="8789"/>
        </w:tabs>
        <w:spacing w:line="276" w:lineRule="auto"/>
        <w:ind w:left="709"/>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126"/>
        </w:numPr>
        <w:tabs>
          <w:tab w:val="left" w:pos="284"/>
          <w:tab w:val="left" w:pos="539"/>
          <w:tab w:val="left" w:pos="709"/>
          <w:tab w:val="left" w:pos="851"/>
          <w:tab w:val="left" w:pos="8789"/>
        </w:tabs>
        <w:spacing w:line="276" w:lineRule="auto"/>
        <w:ind w:left="709"/>
        <w:jc w:val="both"/>
        <w:rPr>
          <w:rFonts w:cs="Times New Roman"/>
          <w:color w:val="auto"/>
        </w:rPr>
      </w:pPr>
      <w:r w:rsidRPr="00855B87">
        <w:rPr>
          <w:rFonts w:cs="Times New Roman"/>
          <w:color w:val="auto"/>
        </w:rPr>
        <w:t xml:space="preserve">klavírna spolupráca s huslistkou Jelou Špitkovou, huslistom V. Harvanom, čelistkou K. Kleinovou, violistom Dmitrijom Kopčákom </w:t>
      </w:r>
    </w:p>
    <w:p w:rsidR="00C3788C" w:rsidRPr="00855B87" w:rsidRDefault="00C3788C" w:rsidP="00C3788C">
      <w:pPr>
        <w:pStyle w:val="Normlny3"/>
        <w:spacing w:line="276" w:lineRule="auto"/>
        <w:rPr>
          <w:rFonts w:cs="Times New Roman"/>
          <w:color w:val="auto"/>
        </w:rPr>
      </w:pPr>
    </w:p>
    <w:p w:rsidR="00C3788C" w:rsidRPr="00855B87" w:rsidRDefault="00C3788C" w:rsidP="00C3788C">
      <w:pPr>
        <w:widowControl w:val="0"/>
        <w:autoSpaceDE w:val="0"/>
        <w:autoSpaceDN w:val="0"/>
        <w:adjustRightInd w:val="0"/>
        <w:spacing w:line="276" w:lineRule="auto"/>
        <w:rPr>
          <w:b/>
          <w:u w:val="single"/>
        </w:rPr>
      </w:pPr>
      <w:r w:rsidRPr="00855B87">
        <w:rPr>
          <w:b/>
          <w:u w:val="single"/>
        </w:rPr>
        <w:t>Mgr. art. Pavol Šuška, ArtD.</w:t>
      </w:r>
    </w:p>
    <w:p w:rsidR="00C3788C" w:rsidRPr="00855B87" w:rsidRDefault="00C3788C" w:rsidP="00DA0627">
      <w:pPr>
        <w:pStyle w:val="Odsekzoznamu"/>
        <w:widowControl w:val="0"/>
        <w:numPr>
          <w:ilvl w:val="0"/>
          <w:numId w:val="85"/>
        </w:numPr>
        <w:autoSpaceDE w:val="0"/>
        <w:autoSpaceDN w:val="0"/>
        <w:adjustRightInd w:val="0"/>
        <w:spacing w:after="0"/>
        <w:rPr>
          <w:rFonts w:ascii="Times New Roman" w:hAnsi="Times New Roman"/>
          <w:sz w:val="24"/>
          <w:szCs w:val="24"/>
        </w:rPr>
      </w:pPr>
      <w:r w:rsidRPr="00855B87">
        <w:rPr>
          <w:rFonts w:ascii="Times New Roman" w:hAnsi="Times New Roman"/>
          <w:sz w:val="24"/>
          <w:szCs w:val="24"/>
        </w:rPr>
        <w:t>pedagóg klavírnej spolupráce hudobno-dramatického odboru</w:t>
      </w:r>
    </w:p>
    <w:p w:rsidR="00C3788C" w:rsidRPr="00855B87" w:rsidRDefault="00C3788C" w:rsidP="00DA0627">
      <w:pPr>
        <w:pStyle w:val="Odsekzoznamu"/>
        <w:widowControl w:val="0"/>
        <w:numPr>
          <w:ilvl w:val="0"/>
          <w:numId w:val="85"/>
        </w:numPr>
        <w:autoSpaceDE w:val="0"/>
        <w:autoSpaceDN w:val="0"/>
        <w:adjustRightInd w:val="0"/>
        <w:spacing w:after="0"/>
        <w:rPr>
          <w:rFonts w:ascii="Times New Roman" w:hAnsi="Times New Roman"/>
          <w:sz w:val="24"/>
          <w:szCs w:val="24"/>
        </w:rPr>
      </w:pPr>
      <w:r w:rsidRPr="00855B87">
        <w:rPr>
          <w:rFonts w:ascii="Times New Roman" w:hAnsi="Times New Roman"/>
          <w:sz w:val="24"/>
          <w:szCs w:val="24"/>
        </w:rPr>
        <w:t xml:space="preserve">redaktor Hudobného centra </w:t>
      </w: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i/>
          <w:iCs/>
          <w:color w:val="auto"/>
        </w:rPr>
      </w:pPr>
      <w:r w:rsidRPr="00855B87">
        <w:rPr>
          <w:rFonts w:cs="Times New Roman"/>
          <w:b/>
          <w:i/>
          <w:iCs/>
          <w:color w:val="auto"/>
        </w:rPr>
        <w:t>Odbor hry na plechových dychových a bicích nástrojoch</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i/>
          <w:iCs/>
          <w:caps/>
          <w:color w:val="auto"/>
        </w:rPr>
      </w:pPr>
      <w:r w:rsidRPr="00855B87">
        <w:rPr>
          <w:rFonts w:cs="Times New Roman"/>
          <w:i/>
          <w:iCs/>
          <w:color w:val="auto"/>
        </w:rPr>
        <w:t>Vedúci odboru JUDr. Michal Janoš</w:t>
      </w:r>
    </w:p>
    <w:p w:rsidR="00C3788C" w:rsidRPr="00855B87" w:rsidRDefault="00C3788C" w:rsidP="00C3788C">
      <w:pPr>
        <w:pStyle w:val="Normlny1"/>
        <w:tabs>
          <w:tab w:val="left" w:pos="284"/>
          <w:tab w:val="left" w:pos="539"/>
          <w:tab w:val="left" w:pos="851"/>
          <w:tab w:val="left" w:pos="8789"/>
        </w:tabs>
        <w:spacing w:line="276" w:lineRule="auto"/>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855B87">
        <w:rPr>
          <w:rFonts w:cs="Times New Roman"/>
          <w:b/>
          <w:color w:val="auto"/>
          <w:u w:val="single"/>
        </w:rPr>
        <w:t>Mgr. art. Marek Bielik</w:t>
      </w:r>
    </w:p>
    <w:p w:rsidR="00C3788C" w:rsidRPr="00855B87" w:rsidRDefault="00C3788C" w:rsidP="00DA0627">
      <w:pPr>
        <w:pStyle w:val="Normlny1"/>
        <w:widowControl w:val="0"/>
        <w:numPr>
          <w:ilvl w:val="0"/>
          <w:numId w:val="166"/>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66"/>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člen Symfonického orchestra slovenského rozhlasu (SOSR) </w:t>
      </w:r>
    </w:p>
    <w:p w:rsidR="00C3788C" w:rsidRPr="00855B87" w:rsidRDefault="00C3788C" w:rsidP="00DA0627">
      <w:pPr>
        <w:pStyle w:val="Normlny1"/>
        <w:widowControl w:val="0"/>
        <w:numPr>
          <w:ilvl w:val="0"/>
          <w:numId w:val="167"/>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umelecký vedúci Art Music Orchestra </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855B87">
        <w:rPr>
          <w:rFonts w:cs="Times New Roman"/>
          <w:b/>
          <w:color w:val="auto"/>
          <w:u w:val="single"/>
        </w:rPr>
        <w:t>Mgr. art. Vojtech Fekete</w:t>
      </w:r>
    </w:p>
    <w:p w:rsidR="00C3788C" w:rsidRPr="00855B87" w:rsidRDefault="00C3788C" w:rsidP="00DA0627">
      <w:pPr>
        <w:pStyle w:val="Normlny1"/>
        <w:widowControl w:val="0"/>
        <w:numPr>
          <w:ilvl w:val="0"/>
          <w:numId w:val="168"/>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68"/>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člen Symfonického orchestra slovenského rozhlasu (SOSR) </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1760AD"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1760AD">
        <w:rPr>
          <w:rFonts w:cs="Times New Roman"/>
          <w:b/>
          <w:color w:val="auto"/>
          <w:u w:val="single"/>
        </w:rPr>
        <w:t>JUDr. Michal Janoš</w:t>
      </w:r>
    </w:p>
    <w:p w:rsidR="00C3788C" w:rsidRPr="00855B87" w:rsidRDefault="00C3788C" w:rsidP="00DA0627">
      <w:pPr>
        <w:pStyle w:val="Normlny1"/>
        <w:widowControl w:val="0"/>
        <w:numPr>
          <w:ilvl w:val="0"/>
          <w:numId w:val="169"/>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69"/>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vedúci odboru plechových dychových a bicích nástrojov</w:t>
      </w:r>
    </w:p>
    <w:p w:rsidR="00C3788C" w:rsidRPr="00855B87" w:rsidRDefault="00C3788C" w:rsidP="00DA0627">
      <w:pPr>
        <w:pStyle w:val="Normlny1"/>
        <w:widowControl w:val="0"/>
        <w:numPr>
          <w:ilvl w:val="0"/>
          <w:numId w:val="170"/>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Pr>
          <w:rFonts w:cs="Times New Roman"/>
          <w:color w:val="auto"/>
        </w:rPr>
        <w:t>člen um</w:t>
      </w:r>
      <w:r w:rsidRPr="00855B87">
        <w:rPr>
          <w:rFonts w:cs="Times New Roman"/>
          <w:color w:val="auto"/>
        </w:rPr>
        <w:t>eleckej rady Konzervatória</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855B87">
        <w:rPr>
          <w:rFonts w:cs="Times New Roman"/>
          <w:b/>
          <w:color w:val="auto"/>
          <w:u w:val="single"/>
        </w:rPr>
        <w:t>Mgr. art. Juraj Mitošinka, ArtD.</w:t>
      </w:r>
    </w:p>
    <w:p w:rsidR="00C3788C" w:rsidRPr="00855B87" w:rsidRDefault="00C3788C" w:rsidP="00DA0627">
      <w:pPr>
        <w:pStyle w:val="Normlny1"/>
        <w:widowControl w:val="0"/>
        <w:numPr>
          <w:ilvl w:val="0"/>
          <w:numId w:val="171"/>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71"/>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člen Slovenskej filharmónie (SF) </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855B87">
        <w:rPr>
          <w:rFonts w:cs="Times New Roman"/>
          <w:b/>
          <w:color w:val="auto"/>
          <w:u w:val="single"/>
        </w:rPr>
        <w:t>Mgr. art. Tibor Winkler</w:t>
      </w:r>
    </w:p>
    <w:p w:rsidR="00C3788C" w:rsidRPr="00855B87" w:rsidRDefault="00C3788C" w:rsidP="00DA0627">
      <w:pPr>
        <w:pStyle w:val="Normlny1"/>
        <w:widowControl w:val="0"/>
        <w:numPr>
          <w:ilvl w:val="0"/>
          <w:numId w:val="172"/>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72"/>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člen orchestra Opery Slovenského národného divadla</w:t>
      </w:r>
    </w:p>
    <w:p w:rsidR="00C3788C" w:rsidRPr="00855B87" w:rsidRDefault="00C3788C" w:rsidP="00DA0627">
      <w:pPr>
        <w:pStyle w:val="Normlny1"/>
        <w:widowControl w:val="0"/>
        <w:numPr>
          <w:ilvl w:val="0"/>
          <w:numId w:val="172"/>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 umelecký vedúci súboru „Bratislavská harmónia“ </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20"/>
          <w:tab w:val="left" w:pos="851"/>
          <w:tab w:val="left" w:pos="8789"/>
        </w:tabs>
        <w:spacing w:line="276" w:lineRule="auto"/>
        <w:jc w:val="both"/>
        <w:rPr>
          <w:rFonts w:eastAsia="Times New Roman Bold" w:cs="Times New Roman"/>
          <w:b/>
          <w:color w:val="auto"/>
        </w:rPr>
      </w:pPr>
      <w:r w:rsidRPr="00855B87">
        <w:rPr>
          <w:rFonts w:cs="Times New Roman"/>
          <w:b/>
          <w:color w:val="auto"/>
          <w:u w:val="single"/>
        </w:rPr>
        <w:t>MgA. Peter Kosorín</w:t>
      </w:r>
    </w:p>
    <w:p w:rsidR="00C3788C" w:rsidRPr="00855B87" w:rsidRDefault="00C3788C" w:rsidP="00DA0627">
      <w:pPr>
        <w:pStyle w:val="Normlny1"/>
        <w:widowControl w:val="0"/>
        <w:numPr>
          <w:ilvl w:val="0"/>
          <w:numId w:val="173"/>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73"/>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člen Slovenskej filharmónie</w:t>
      </w:r>
    </w:p>
    <w:p w:rsidR="00C3788C" w:rsidRPr="00855B87" w:rsidRDefault="00C3788C" w:rsidP="00DA0627">
      <w:pPr>
        <w:pStyle w:val="Normlny1"/>
        <w:widowControl w:val="0"/>
        <w:numPr>
          <w:ilvl w:val="0"/>
          <w:numId w:val="174"/>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člen  komorného zoskupenia „Duo </w:t>
      </w:r>
      <w:r>
        <w:rPr>
          <w:rFonts w:cs="Times New Roman"/>
          <w:color w:val="auto"/>
        </w:rPr>
        <w:t>Percudos“</w:t>
      </w:r>
      <w:r w:rsidRPr="00855B87">
        <w:rPr>
          <w:rFonts w:cs="Times New Roman"/>
          <w:color w:val="auto"/>
        </w:rPr>
        <w:t xml:space="preserve"> Brno, Česká republika </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u w:val="single"/>
        </w:rPr>
      </w:pPr>
      <w:r w:rsidRPr="00855B87">
        <w:rPr>
          <w:rFonts w:cs="Times New Roman"/>
          <w:b/>
          <w:color w:val="auto"/>
          <w:u w:val="single"/>
        </w:rPr>
        <w:t>Mgr. art. Miloš Števove</w:t>
      </w:r>
    </w:p>
    <w:p w:rsidR="00C3788C" w:rsidRPr="00855B87" w:rsidRDefault="00C3788C" w:rsidP="00DA0627">
      <w:pPr>
        <w:pStyle w:val="Normlny1"/>
        <w:widowControl w:val="0"/>
        <w:numPr>
          <w:ilvl w:val="0"/>
          <w:numId w:val="175"/>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75"/>
        </w:numPr>
        <w:pBdr>
          <w:between w:val="nil"/>
          <w:bar w:val="nil"/>
        </w:pBdr>
        <w:tabs>
          <w:tab w:val="left" w:pos="284"/>
          <w:tab w:val="num" w:pos="539"/>
          <w:tab w:val="left" w:pos="709"/>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dlhoročný člen Symfonického orchestra Slovenskej filharmónie na poste prvý hráč</w:t>
      </w:r>
      <w:r>
        <w:rPr>
          <w:rFonts w:cs="Times New Roman"/>
          <w:color w:val="auto"/>
        </w:rPr>
        <w:t>,</w:t>
      </w:r>
      <w:r w:rsidRPr="00855B87">
        <w:rPr>
          <w:rFonts w:cs="Times New Roman"/>
          <w:color w:val="auto"/>
        </w:rPr>
        <w:t xml:space="preserve"> lesný roh</w:t>
      </w:r>
    </w:p>
    <w:p w:rsidR="00C3788C"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1760AD" w:rsidRPr="00855B87" w:rsidRDefault="001760AD"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855B87">
        <w:rPr>
          <w:rFonts w:cs="Times New Roman"/>
          <w:b/>
          <w:color w:val="auto"/>
          <w:u w:val="single"/>
        </w:rPr>
        <w:lastRenderedPageBreak/>
        <w:t>Mgr. art. Štefan Vágovics</w:t>
      </w:r>
    </w:p>
    <w:p w:rsidR="00C3788C" w:rsidRPr="00855B87" w:rsidRDefault="00C3788C" w:rsidP="00DA0627">
      <w:pPr>
        <w:pStyle w:val="Normlny1"/>
        <w:widowControl w:val="0"/>
        <w:numPr>
          <w:ilvl w:val="0"/>
          <w:numId w:val="176"/>
        </w:numPr>
        <w:pBdr>
          <w:between w:val="nil"/>
          <w:bar w:val="nil"/>
        </w:pBdr>
        <w:tabs>
          <w:tab w:val="left" w:pos="284"/>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76"/>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člen orchestra Opery Slovenského národného divadla</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eastAsia="Times New Roman Bold" w:cs="Times New Roman"/>
          <w:b/>
          <w:color w:val="auto"/>
        </w:rPr>
      </w:pPr>
      <w:r w:rsidRPr="00855B87">
        <w:rPr>
          <w:rFonts w:cs="Times New Roman"/>
          <w:b/>
          <w:color w:val="auto"/>
          <w:u w:val="single"/>
        </w:rPr>
        <w:t>Marián Zajaček, DiS.art</w:t>
      </w:r>
    </w:p>
    <w:p w:rsidR="00C3788C" w:rsidRPr="00855B87" w:rsidRDefault="00C3788C" w:rsidP="00DA0627">
      <w:pPr>
        <w:pStyle w:val="Normlny1"/>
        <w:widowControl w:val="0"/>
        <w:numPr>
          <w:ilvl w:val="0"/>
          <w:numId w:val="177"/>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77"/>
        </w:numPr>
        <w:pBdr>
          <w:between w:val="nil"/>
          <w:bar w:val="nil"/>
        </w:pBdr>
        <w:tabs>
          <w:tab w:val="left" w:pos="284"/>
          <w:tab w:val="num" w:pos="539"/>
          <w:tab w:val="left" w:pos="720"/>
          <w:tab w:val="left" w:pos="851"/>
          <w:tab w:val="left" w:pos="8789"/>
        </w:tabs>
        <w:suppressAutoHyphens w:val="0"/>
        <w:spacing w:line="276" w:lineRule="auto"/>
        <w:ind w:left="720" w:hanging="360"/>
        <w:jc w:val="both"/>
        <w:rPr>
          <w:rFonts w:cs="Times New Roman"/>
          <w:color w:val="auto"/>
        </w:rPr>
      </w:pPr>
      <w:r w:rsidRPr="00855B87">
        <w:rPr>
          <w:rFonts w:cs="Times New Roman"/>
          <w:color w:val="auto"/>
        </w:rPr>
        <w:t xml:space="preserve">člen Symfonického orchestra Slovenského rozhlasu </w:t>
      </w:r>
    </w:p>
    <w:p w:rsidR="00C3788C" w:rsidRPr="00855B87" w:rsidRDefault="00C3788C" w:rsidP="00C3788C">
      <w:pPr>
        <w:pStyle w:val="Normlny1"/>
        <w:widowControl w:val="0"/>
        <w:pBdr>
          <w:between w:val="nil"/>
          <w:bar w:val="nil"/>
        </w:pBdr>
        <w:tabs>
          <w:tab w:val="left" w:pos="284"/>
          <w:tab w:val="left" w:pos="720"/>
          <w:tab w:val="left" w:pos="851"/>
          <w:tab w:val="left" w:pos="8789"/>
        </w:tabs>
        <w:suppressAutoHyphens w:val="0"/>
        <w:spacing w:line="276" w:lineRule="auto"/>
        <w:ind w:left="720"/>
        <w:jc w:val="both"/>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jc w:val="both"/>
        <w:rPr>
          <w:rFonts w:cs="Times New Roman"/>
          <w:b/>
          <w:bCs/>
          <w:i/>
          <w:iCs/>
          <w:color w:val="auto"/>
        </w:rPr>
      </w:pPr>
    </w:p>
    <w:p w:rsidR="00C3788C" w:rsidRPr="00855B87" w:rsidRDefault="00C3788C" w:rsidP="00C3788C">
      <w:pPr>
        <w:pStyle w:val="Nzov2"/>
        <w:spacing w:line="276" w:lineRule="auto"/>
        <w:jc w:val="left"/>
        <w:rPr>
          <w:rFonts w:ascii="Times New Roman" w:hAnsi="Times New Roman" w:cs="Times New Roman"/>
          <w:b/>
          <w:i/>
          <w:iCs/>
          <w:color w:val="auto"/>
          <w:sz w:val="24"/>
          <w:szCs w:val="24"/>
        </w:rPr>
      </w:pPr>
      <w:r w:rsidRPr="00855B87">
        <w:rPr>
          <w:rFonts w:ascii="Times New Roman" w:hAnsi="Times New Roman" w:cs="Times New Roman"/>
          <w:b/>
          <w:i/>
          <w:iCs/>
          <w:color w:val="auto"/>
          <w:sz w:val="24"/>
          <w:szCs w:val="24"/>
        </w:rPr>
        <w:t>Odbor hry na povinnom klavíri</w:t>
      </w:r>
    </w:p>
    <w:p w:rsidR="00C3788C" w:rsidRPr="00855B87" w:rsidRDefault="00C3788C" w:rsidP="00C3788C">
      <w:pPr>
        <w:pStyle w:val="Nzov2"/>
        <w:spacing w:line="276" w:lineRule="auto"/>
        <w:jc w:val="left"/>
        <w:rPr>
          <w:rFonts w:ascii="Times New Roman" w:hAnsi="Times New Roman" w:cs="Times New Roman"/>
          <w:i/>
          <w:iCs/>
          <w:color w:val="auto"/>
          <w:sz w:val="24"/>
          <w:szCs w:val="24"/>
        </w:rPr>
      </w:pPr>
      <w:r w:rsidRPr="00855B87">
        <w:rPr>
          <w:rFonts w:ascii="Times New Roman" w:hAnsi="Times New Roman" w:cs="Times New Roman"/>
          <w:i/>
          <w:iCs/>
          <w:color w:val="auto"/>
          <w:sz w:val="24"/>
          <w:szCs w:val="24"/>
        </w:rPr>
        <w:t>Vedúca odboru Mgr. art. Marta Magyarová</w:t>
      </w:r>
    </w:p>
    <w:p w:rsidR="00C3788C" w:rsidRPr="00855B87" w:rsidRDefault="00C3788C" w:rsidP="00C3788C">
      <w:pPr>
        <w:widowControl w:val="0"/>
        <w:tabs>
          <w:tab w:val="left" w:pos="284"/>
          <w:tab w:val="left" w:pos="539"/>
          <w:tab w:val="left" w:pos="851"/>
          <w:tab w:val="center" w:pos="4560"/>
          <w:tab w:val="left" w:pos="8566"/>
        </w:tabs>
        <w:spacing w:line="276" w:lineRule="auto"/>
        <w:rPr>
          <w:u w:val="single"/>
          <w:lang w:val="de-DE"/>
        </w:rPr>
      </w:pPr>
    </w:p>
    <w:p w:rsidR="00C3788C" w:rsidRPr="00855B87" w:rsidRDefault="00C3788C" w:rsidP="00C3788C">
      <w:pPr>
        <w:widowControl w:val="0"/>
        <w:tabs>
          <w:tab w:val="left" w:pos="284"/>
          <w:tab w:val="left" w:pos="539"/>
          <w:tab w:val="left" w:pos="709"/>
          <w:tab w:val="left" w:pos="851"/>
          <w:tab w:val="left" w:pos="8566"/>
        </w:tabs>
        <w:spacing w:line="276" w:lineRule="auto"/>
        <w:rPr>
          <w:b/>
          <w:u w:val="single"/>
        </w:rPr>
      </w:pPr>
      <w:r w:rsidRPr="00855B87">
        <w:rPr>
          <w:b/>
          <w:u w:val="single"/>
        </w:rPr>
        <w:t>Mgr. art. PhDr. Nataša Bezeková</w:t>
      </w:r>
    </w:p>
    <w:p w:rsidR="00C3788C" w:rsidRPr="00855B87" w:rsidRDefault="00C3788C" w:rsidP="00DA0627">
      <w:pPr>
        <w:widowControl w:val="0"/>
        <w:numPr>
          <w:ilvl w:val="0"/>
          <w:numId w:val="79"/>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 xml:space="preserve">lektorka kurzu „Hviezdy umeleckého neba“ Nadácie Konzervatória v Bratislave  </w:t>
      </w:r>
    </w:p>
    <w:p w:rsidR="00C3788C" w:rsidRPr="00855B87" w:rsidRDefault="00C3788C" w:rsidP="00C3788C">
      <w:pPr>
        <w:widowControl w:val="0"/>
        <w:tabs>
          <w:tab w:val="left" w:pos="284"/>
          <w:tab w:val="left" w:pos="539"/>
          <w:tab w:val="left" w:pos="709"/>
          <w:tab w:val="left" w:pos="851"/>
          <w:tab w:val="left" w:pos="8566"/>
        </w:tabs>
        <w:spacing w:line="276" w:lineRule="auto"/>
        <w:rPr>
          <w:u w:val="single"/>
        </w:rPr>
      </w:pPr>
    </w:p>
    <w:p w:rsidR="00C3788C" w:rsidRPr="00855B87" w:rsidRDefault="00C3788C" w:rsidP="00C3788C">
      <w:pPr>
        <w:widowControl w:val="0"/>
        <w:tabs>
          <w:tab w:val="left" w:pos="284"/>
          <w:tab w:val="left" w:pos="539"/>
          <w:tab w:val="left" w:pos="709"/>
          <w:tab w:val="left" w:pos="851"/>
          <w:tab w:val="left" w:pos="8566"/>
        </w:tabs>
        <w:spacing w:line="276" w:lineRule="auto"/>
        <w:rPr>
          <w:u w:val="single"/>
        </w:rPr>
      </w:pPr>
    </w:p>
    <w:p w:rsidR="00C3788C" w:rsidRPr="00855B87" w:rsidRDefault="00C3788C" w:rsidP="00C3788C">
      <w:pPr>
        <w:widowControl w:val="0"/>
        <w:tabs>
          <w:tab w:val="left" w:pos="284"/>
          <w:tab w:val="left" w:pos="539"/>
          <w:tab w:val="left" w:pos="709"/>
          <w:tab w:val="left" w:pos="851"/>
          <w:tab w:val="left" w:pos="8566"/>
        </w:tabs>
        <w:spacing w:line="276" w:lineRule="auto"/>
        <w:rPr>
          <w:b/>
          <w:u w:val="single"/>
        </w:rPr>
      </w:pPr>
      <w:r w:rsidRPr="00855B87">
        <w:rPr>
          <w:b/>
          <w:u w:val="single"/>
        </w:rPr>
        <w:t>Mgr. art. Marta Magyarová</w:t>
      </w:r>
    </w:p>
    <w:p w:rsidR="00C3788C" w:rsidRPr="00855B87" w:rsidRDefault="00C3788C" w:rsidP="00DA0627">
      <w:pPr>
        <w:widowControl w:val="0"/>
        <w:numPr>
          <w:ilvl w:val="0"/>
          <w:numId w:val="80"/>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 xml:space="preserve">lektorka kurzu „Hviezdy umeleckého neba“ Nadácie Konzervatória v Bratislave </w:t>
      </w:r>
    </w:p>
    <w:p w:rsidR="00C3788C" w:rsidRPr="00855B87" w:rsidRDefault="00C3788C" w:rsidP="00C3788C">
      <w:pPr>
        <w:widowControl w:val="0"/>
        <w:tabs>
          <w:tab w:val="left" w:pos="284"/>
          <w:tab w:val="left" w:pos="539"/>
          <w:tab w:val="left" w:pos="851"/>
          <w:tab w:val="center" w:pos="4560"/>
          <w:tab w:val="left" w:pos="8566"/>
        </w:tabs>
        <w:spacing w:line="276" w:lineRule="auto"/>
        <w:rPr>
          <w:u w:val="single"/>
        </w:rPr>
      </w:pPr>
    </w:p>
    <w:p w:rsidR="00C3788C" w:rsidRPr="00855B87" w:rsidRDefault="00C3788C" w:rsidP="00C3788C">
      <w:pPr>
        <w:widowControl w:val="0"/>
        <w:tabs>
          <w:tab w:val="left" w:pos="284"/>
          <w:tab w:val="left" w:pos="539"/>
          <w:tab w:val="left" w:pos="851"/>
          <w:tab w:val="center" w:pos="4560"/>
          <w:tab w:val="left" w:pos="8566"/>
        </w:tabs>
        <w:spacing w:line="276" w:lineRule="auto"/>
        <w:rPr>
          <w:b/>
          <w:caps/>
        </w:rPr>
      </w:pPr>
      <w:r w:rsidRPr="00855B87">
        <w:rPr>
          <w:b/>
          <w:u w:val="single"/>
        </w:rPr>
        <w:t>Mgr. art. Peter Minárik</w:t>
      </w:r>
      <w:r w:rsidRPr="00855B87">
        <w:rPr>
          <w:b/>
          <w:caps/>
        </w:rPr>
        <w:tab/>
      </w:r>
    </w:p>
    <w:p w:rsidR="00C3788C" w:rsidRPr="00855B87" w:rsidRDefault="00C3788C" w:rsidP="00DA0627">
      <w:pPr>
        <w:widowControl w:val="0"/>
        <w:numPr>
          <w:ilvl w:val="0"/>
          <w:numId w:val="81"/>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predseda Rady školy Konzervatória</w:t>
      </w:r>
    </w:p>
    <w:p w:rsidR="00C3788C" w:rsidRPr="00855B87" w:rsidRDefault="00C3788C" w:rsidP="00DA0627">
      <w:pPr>
        <w:widowControl w:val="0"/>
        <w:numPr>
          <w:ilvl w:val="0"/>
          <w:numId w:val="82"/>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recital v Koncertne</w:t>
      </w:r>
      <w:r>
        <w:t>j sieni Eugena Suchoňa Konzervatória</w:t>
      </w:r>
      <w:r w:rsidRPr="00855B87">
        <w:t xml:space="preserve"> november 2015</w:t>
      </w:r>
    </w:p>
    <w:p w:rsidR="00C3788C" w:rsidRPr="00855B87" w:rsidRDefault="00C3788C" w:rsidP="00DA0627">
      <w:pPr>
        <w:widowControl w:val="0"/>
        <w:numPr>
          <w:ilvl w:val="0"/>
          <w:numId w:val="82"/>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člen poroty Súťaže Mikuláša Schneidera – Trnavského máj 2015</w:t>
      </w:r>
    </w:p>
    <w:p w:rsidR="00C3788C" w:rsidRPr="00855B87" w:rsidRDefault="00C3788C" w:rsidP="00C3788C">
      <w:pPr>
        <w:widowControl w:val="0"/>
        <w:tabs>
          <w:tab w:val="left" w:pos="284"/>
          <w:tab w:val="left" w:pos="539"/>
          <w:tab w:val="left" w:pos="709"/>
          <w:tab w:val="left" w:pos="851"/>
          <w:tab w:val="left" w:pos="8566"/>
        </w:tabs>
        <w:spacing w:line="276" w:lineRule="auto"/>
        <w:jc w:val="both"/>
        <w:rPr>
          <w:u w:val="single"/>
        </w:rPr>
      </w:pPr>
    </w:p>
    <w:p w:rsidR="00C3788C" w:rsidRPr="00855B87" w:rsidRDefault="00C3788C" w:rsidP="00C3788C">
      <w:pPr>
        <w:widowControl w:val="0"/>
        <w:tabs>
          <w:tab w:val="left" w:pos="284"/>
          <w:tab w:val="left" w:pos="539"/>
          <w:tab w:val="left" w:pos="709"/>
          <w:tab w:val="left" w:pos="851"/>
          <w:tab w:val="left" w:pos="8566"/>
        </w:tabs>
        <w:spacing w:line="276" w:lineRule="auto"/>
        <w:jc w:val="both"/>
        <w:rPr>
          <w:b/>
          <w:u w:val="single"/>
        </w:rPr>
      </w:pPr>
      <w:r w:rsidRPr="00855B87">
        <w:rPr>
          <w:b/>
          <w:u w:val="single"/>
        </w:rPr>
        <w:t>Mgr. art. Anna Rošková</w:t>
      </w:r>
    </w:p>
    <w:p w:rsidR="00C3788C" w:rsidRPr="00855B87" w:rsidRDefault="00C3788C" w:rsidP="00DA0627">
      <w:pPr>
        <w:widowControl w:val="0"/>
        <w:numPr>
          <w:ilvl w:val="0"/>
          <w:numId w:val="83"/>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 xml:space="preserve">predsedníčka absolventských skúšok na Tanečnom konzervatóriu Eva Jaczovej </w:t>
      </w:r>
    </w:p>
    <w:p w:rsidR="00C3788C" w:rsidRPr="00855B87" w:rsidRDefault="00C3788C" w:rsidP="00DA0627">
      <w:pPr>
        <w:widowControl w:val="0"/>
        <w:numPr>
          <w:ilvl w:val="0"/>
          <w:numId w:val="84"/>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predsedníčka predmetovej komisie maturitných skúšok na Cirkevnom konzervatóriu v Bratislave</w:t>
      </w:r>
    </w:p>
    <w:p w:rsidR="00C3788C" w:rsidRPr="00855B87" w:rsidRDefault="00C3788C" w:rsidP="00DA0627">
      <w:pPr>
        <w:widowControl w:val="0"/>
        <w:numPr>
          <w:ilvl w:val="0"/>
          <w:numId w:val="84"/>
        </w:numPr>
        <w:pBdr>
          <w:top w:val="nil"/>
          <w:left w:val="nil"/>
          <w:bottom w:val="nil"/>
          <w:right w:val="nil"/>
        </w:pBdr>
        <w:tabs>
          <w:tab w:val="left" w:pos="284"/>
          <w:tab w:val="left" w:pos="539"/>
          <w:tab w:val="left" w:pos="720"/>
          <w:tab w:val="left" w:pos="851"/>
          <w:tab w:val="left" w:pos="8566"/>
        </w:tabs>
        <w:suppressAutoHyphens/>
        <w:spacing w:line="276" w:lineRule="auto"/>
      </w:pPr>
      <w:r w:rsidRPr="00855B87">
        <w:t>triedna učiteľka 2.C a 3.A triedy</w:t>
      </w: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Pr="00855B87" w:rsidRDefault="00C3788C" w:rsidP="00C3788C">
      <w:pPr>
        <w:spacing w:line="276" w:lineRule="auto"/>
        <w:rPr>
          <w:b/>
          <w:i/>
        </w:rPr>
      </w:pPr>
      <w:r w:rsidRPr="00855B87">
        <w:rPr>
          <w:b/>
          <w:i/>
        </w:rPr>
        <w:t>Odbor spev</w:t>
      </w:r>
    </w:p>
    <w:p w:rsidR="00C3788C" w:rsidRPr="00855B87" w:rsidRDefault="00C3788C" w:rsidP="00C3788C">
      <w:pPr>
        <w:spacing w:line="276" w:lineRule="auto"/>
        <w:rPr>
          <w:i/>
          <w:lang w:val="cs-CZ"/>
        </w:rPr>
      </w:pPr>
      <w:r w:rsidRPr="00855B87">
        <w:rPr>
          <w:i/>
        </w:rPr>
        <w:t>Vedúca odboru</w:t>
      </w:r>
      <w:r w:rsidRPr="00855B87">
        <w:rPr>
          <w:i/>
          <w:lang w:val="cs-CZ"/>
        </w:rPr>
        <w:t xml:space="preserve"> MgA. Zuzana Stankociová </w:t>
      </w:r>
    </w:p>
    <w:p w:rsidR="00C3788C" w:rsidRPr="00855B87" w:rsidRDefault="00C3788C" w:rsidP="00C3788C">
      <w:pPr>
        <w:tabs>
          <w:tab w:val="left" w:pos="426"/>
        </w:tabs>
        <w:spacing w:line="276" w:lineRule="auto"/>
      </w:pPr>
    </w:p>
    <w:p w:rsidR="00C3788C" w:rsidRPr="00855B87" w:rsidRDefault="00C3788C" w:rsidP="00C3788C">
      <w:pPr>
        <w:tabs>
          <w:tab w:val="left" w:pos="426"/>
        </w:tabs>
        <w:spacing w:line="276" w:lineRule="auto"/>
        <w:rPr>
          <w:b/>
          <w:u w:val="single"/>
        </w:rPr>
      </w:pPr>
      <w:r w:rsidRPr="00855B87">
        <w:rPr>
          <w:b/>
          <w:u w:val="single"/>
        </w:rPr>
        <w:t>Mgr. art. Roman Bajzík</w:t>
      </w:r>
    </w:p>
    <w:p w:rsidR="00C3788C" w:rsidRPr="00855B87" w:rsidRDefault="00C3788C" w:rsidP="00DA0627">
      <w:pPr>
        <w:numPr>
          <w:ilvl w:val="0"/>
          <w:numId w:val="149"/>
        </w:numPr>
        <w:tabs>
          <w:tab w:val="left" w:pos="426"/>
        </w:tabs>
        <w:suppressAutoHyphens/>
        <w:spacing w:line="276" w:lineRule="auto"/>
      </w:pPr>
      <w:r w:rsidRPr="00855B87">
        <w:t>koncertný umelec</w:t>
      </w:r>
    </w:p>
    <w:p w:rsidR="00C3788C" w:rsidRPr="00855B87" w:rsidRDefault="00C3788C" w:rsidP="00DA0627">
      <w:pPr>
        <w:numPr>
          <w:ilvl w:val="0"/>
          <w:numId w:val="149"/>
        </w:numPr>
        <w:tabs>
          <w:tab w:val="left" w:pos="426"/>
        </w:tabs>
        <w:suppressAutoHyphens/>
        <w:spacing w:line="276" w:lineRule="auto"/>
      </w:pPr>
      <w:r w:rsidRPr="00855B87">
        <w:t xml:space="preserve">asistent réžie v Opere SND v inscenáciách W. </w:t>
      </w:r>
      <w:r>
        <w:t>A. Mozarta Čarovná flauta, Ch.</w:t>
      </w:r>
      <w:r w:rsidRPr="00855B87">
        <w:t xml:space="preserve"> Gounoda Faust a Margaréta, E. Suchoňa Svätopluk</w:t>
      </w:r>
    </w:p>
    <w:p w:rsidR="00C3788C" w:rsidRPr="00855B87" w:rsidRDefault="00C3788C" w:rsidP="00DA0627">
      <w:pPr>
        <w:numPr>
          <w:ilvl w:val="0"/>
          <w:numId w:val="149"/>
        </w:numPr>
        <w:tabs>
          <w:tab w:val="left" w:pos="426"/>
        </w:tabs>
        <w:suppressAutoHyphens/>
        <w:spacing w:line="276" w:lineRule="auto"/>
      </w:pPr>
      <w:r w:rsidRPr="00855B87">
        <w:t>sólista umeleckých súborov Solamente naturali, Ad una corda, Chorus alea, Slovenský komorný orchester Bohdana Warchala</w:t>
      </w:r>
    </w:p>
    <w:p w:rsidR="00C3788C" w:rsidRPr="00855B87" w:rsidRDefault="00C3788C" w:rsidP="00DA0627">
      <w:pPr>
        <w:numPr>
          <w:ilvl w:val="0"/>
          <w:numId w:val="149"/>
        </w:numPr>
        <w:tabs>
          <w:tab w:val="left" w:pos="426"/>
        </w:tabs>
        <w:suppressAutoHyphens/>
        <w:spacing w:line="276" w:lineRule="auto"/>
      </w:pPr>
      <w:r w:rsidRPr="00855B87">
        <w:t>zakladajúci člen katedrálneho zboru sv. Martina, žalmista a kantor katedrály sv. Martina</w:t>
      </w:r>
    </w:p>
    <w:p w:rsidR="00C3788C" w:rsidRPr="00855B87" w:rsidRDefault="00C3788C" w:rsidP="00DA0627">
      <w:pPr>
        <w:numPr>
          <w:ilvl w:val="0"/>
          <w:numId w:val="149"/>
        </w:numPr>
        <w:tabs>
          <w:tab w:val="left" w:pos="426"/>
        </w:tabs>
        <w:suppressAutoHyphens/>
        <w:spacing w:line="276" w:lineRule="auto"/>
      </w:pPr>
      <w:r w:rsidRPr="00855B87">
        <w:t>kurátor výstavy liturgických predmetov katedrály sv. Martina, autor publikácie „Katedrála sv. Martina“</w:t>
      </w:r>
    </w:p>
    <w:p w:rsidR="00C3788C" w:rsidRPr="00855B87" w:rsidRDefault="00C3788C" w:rsidP="00DA0627">
      <w:pPr>
        <w:numPr>
          <w:ilvl w:val="0"/>
          <w:numId w:val="149"/>
        </w:numPr>
        <w:tabs>
          <w:tab w:val="left" w:pos="426"/>
        </w:tabs>
        <w:suppressAutoHyphens/>
        <w:spacing w:line="276" w:lineRule="auto"/>
      </w:pPr>
      <w:r w:rsidRPr="00855B87">
        <w:t>režisér operného štúdia (P. I. Čajkovskij Eugen Onegin, A. Dvořák Rusalka, B. Smetana Predaná nevesta)</w:t>
      </w:r>
    </w:p>
    <w:p w:rsidR="00C3788C" w:rsidRPr="00855B87" w:rsidRDefault="00C3788C" w:rsidP="00DA0627">
      <w:pPr>
        <w:numPr>
          <w:ilvl w:val="0"/>
          <w:numId w:val="149"/>
        </w:numPr>
        <w:tabs>
          <w:tab w:val="left" w:pos="426"/>
        </w:tabs>
        <w:suppressAutoHyphens/>
        <w:spacing w:line="276" w:lineRule="auto"/>
      </w:pPr>
      <w:r w:rsidRPr="00855B87">
        <w:lastRenderedPageBreak/>
        <w:t xml:space="preserve">režisér a autor scenára novodobých bratislavských korunovácií </w:t>
      </w:r>
    </w:p>
    <w:p w:rsidR="00C3788C" w:rsidRPr="00855B87" w:rsidRDefault="00C3788C" w:rsidP="00DA0627">
      <w:pPr>
        <w:numPr>
          <w:ilvl w:val="0"/>
          <w:numId w:val="149"/>
        </w:numPr>
        <w:tabs>
          <w:tab w:val="left" w:pos="426"/>
        </w:tabs>
        <w:suppressAutoHyphens/>
        <w:spacing w:line="276" w:lineRule="auto"/>
      </w:pPr>
      <w:r w:rsidRPr="00855B87">
        <w:t xml:space="preserve">režisér historickej módnej prehliadky "Cesta históriou a odievaním" v spolupráci so Strednou umeleckou školou v Trenčíne, vokálnou skupinou VOX a Musica poetica </w:t>
      </w:r>
    </w:p>
    <w:p w:rsidR="00C3788C" w:rsidRPr="00855B87" w:rsidRDefault="00C3788C" w:rsidP="00DA0627">
      <w:pPr>
        <w:numPr>
          <w:ilvl w:val="0"/>
          <w:numId w:val="149"/>
        </w:numPr>
        <w:tabs>
          <w:tab w:val="left" w:pos="426"/>
        </w:tabs>
        <w:suppressAutoHyphens/>
        <w:spacing w:line="276" w:lineRule="auto"/>
      </w:pPr>
      <w:r w:rsidRPr="00855B87">
        <w:t xml:space="preserve">sólový part v premiérovom uvedení oratória P. Kršku "Cyril a Metod" </w:t>
      </w:r>
    </w:p>
    <w:p w:rsidR="00C3788C" w:rsidRPr="00855B87" w:rsidRDefault="00C3788C" w:rsidP="00DA0627">
      <w:pPr>
        <w:numPr>
          <w:ilvl w:val="0"/>
          <w:numId w:val="149"/>
        </w:numPr>
        <w:tabs>
          <w:tab w:val="left" w:pos="426"/>
        </w:tabs>
        <w:suppressAutoHyphens/>
        <w:spacing w:line="276" w:lineRule="auto"/>
      </w:pPr>
      <w:r w:rsidRPr="00855B87">
        <w:t>spolupracuje so zborom Lú</w:t>
      </w:r>
      <w:r>
        <w:t>čnice a Filharmóniou B. Martinů</w:t>
      </w:r>
      <w:r w:rsidRPr="00855B87">
        <w:t xml:space="preserve"> Zlín, Česká republika</w:t>
      </w:r>
    </w:p>
    <w:p w:rsidR="00C3788C" w:rsidRPr="00855B87" w:rsidRDefault="00C3788C" w:rsidP="00DA0627">
      <w:pPr>
        <w:numPr>
          <w:ilvl w:val="0"/>
          <w:numId w:val="149"/>
        </w:numPr>
        <w:tabs>
          <w:tab w:val="left" w:pos="426"/>
        </w:tabs>
        <w:suppressAutoHyphens/>
        <w:spacing w:line="276" w:lineRule="auto"/>
      </w:pPr>
      <w:r w:rsidRPr="00855B87">
        <w:rPr>
          <w:lang w:val="cs-CZ"/>
        </w:rPr>
        <w:t>účinkovanie ako sólista alebo člen komornej zostavy v súboroch Cantores Bratislavienses, Danubia Octet Singers</w:t>
      </w:r>
      <w:r w:rsidRPr="00855B87">
        <w:t xml:space="preserve">, </w:t>
      </w:r>
      <w:r w:rsidRPr="00855B87">
        <w:rPr>
          <w:lang w:val="cs-CZ"/>
        </w:rPr>
        <w:t xml:space="preserve">Štátny komorný orchester Žilina, </w:t>
      </w:r>
    </w:p>
    <w:p w:rsidR="00C3788C" w:rsidRPr="00855B87" w:rsidRDefault="00C3788C" w:rsidP="00C3788C">
      <w:pPr>
        <w:tabs>
          <w:tab w:val="left" w:pos="426"/>
        </w:tabs>
        <w:suppressAutoHyphens/>
        <w:spacing w:line="276" w:lineRule="auto"/>
        <w:ind w:left="720"/>
      </w:pPr>
      <w:r w:rsidRPr="00855B87">
        <w:rPr>
          <w:lang w:val="cs-CZ"/>
        </w:rPr>
        <w:t>Detská opera Harmónia, Pfilharmonia chor  Wien</w:t>
      </w:r>
    </w:p>
    <w:p w:rsidR="00C3788C" w:rsidRPr="00855B87" w:rsidRDefault="00C3788C" w:rsidP="00DA0627">
      <w:pPr>
        <w:numPr>
          <w:ilvl w:val="0"/>
          <w:numId w:val="149"/>
        </w:numPr>
        <w:tabs>
          <w:tab w:val="left" w:pos="426"/>
        </w:tabs>
        <w:suppressAutoHyphens/>
        <w:spacing w:line="276" w:lineRule="auto"/>
      </w:pPr>
      <w:r w:rsidRPr="00855B87">
        <w:rPr>
          <w:lang w:val="cs-CZ"/>
        </w:rPr>
        <w:t>máj 2</w:t>
      </w:r>
      <w:r>
        <w:rPr>
          <w:lang w:val="cs-CZ"/>
        </w:rPr>
        <w:t xml:space="preserve">016 prezentácia knihy P. Baxa </w:t>
      </w:r>
      <w:r w:rsidRPr="00855B87">
        <w:rPr>
          <w:lang w:val="cs-CZ"/>
        </w:rPr>
        <w:t>Prešporský dych</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uppressAutoHyphens/>
        <w:spacing w:line="276" w:lineRule="auto"/>
        <w:rPr>
          <w:b/>
          <w:u w:val="single"/>
          <w:lang w:val="cs-CZ"/>
        </w:rPr>
      </w:pPr>
      <w:r w:rsidRPr="00855B87">
        <w:rPr>
          <w:b/>
          <w:u w:val="single"/>
          <w:lang w:val="cs-CZ"/>
        </w:rPr>
        <w:t>Mgr. art. Jana Bernáthová</w:t>
      </w:r>
    </w:p>
    <w:p w:rsidR="00C3788C" w:rsidRPr="00855B87" w:rsidRDefault="00C3788C" w:rsidP="00DA0627">
      <w:pPr>
        <w:numPr>
          <w:ilvl w:val="0"/>
          <w:numId w:val="96"/>
        </w:numPr>
        <w:tabs>
          <w:tab w:val="left" w:pos="426"/>
        </w:tabs>
        <w:suppressAutoHyphens/>
        <w:spacing w:line="276" w:lineRule="auto"/>
        <w:rPr>
          <w:lang w:val="cs-CZ"/>
        </w:rPr>
      </w:pPr>
      <w:r w:rsidRPr="00855B87">
        <w:rPr>
          <w:lang w:val="cs-CZ"/>
        </w:rPr>
        <w:t>pedagóg hlavného odboru štúdia</w:t>
      </w:r>
    </w:p>
    <w:p w:rsidR="00C3788C" w:rsidRPr="00855B87" w:rsidRDefault="00C3788C" w:rsidP="00DA0627">
      <w:pPr>
        <w:numPr>
          <w:ilvl w:val="0"/>
          <w:numId w:val="143"/>
        </w:numPr>
        <w:tabs>
          <w:tab w:val="left" w:pos="426"/>
        </w:tabs>
        <w:suppressAutoHyphens/>
        <w:spacing w:line="276" w:lineRule="auto"/>
        <w:rPr>
          <w:lang w:val="cs-CZ"/>
        </w:rPr>
      </w:pPr>
      <w:r w:rsidRPr="00855B87">
        <w:rPr>
          <w:lang w:val="cs-CZ"/>
        </w:rPr>
        <w:t>sólistka Opery Slovenského národného divadla , Bratislava</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pacing w:line="276" w:lineRule="auto"/>
        <w:rPr>
          <w:b/>
          <w:u w:val="single"/>
        </w:rPr>
      </w:pPr>
      <w:r w:rsidRPr="00855B87">
        <w:rPr>
          <w:b/>
          <w:u w:val="single"/>
        </w:rPr>
        <w:t>doc. Magdaléna Blahušiaková</w:t>
      </w:r>
    </w:p>
    <w:p w:rsidR="00C3788C" w:rsidRPr="00855B87" w:rsidRDefault="00C3788C" w:rsidP="00DA0627">
      <w:pPr>
        <w:pStyle w:val="Normlny0"/>
        <w:widowControl w:val="0"/>
        <w:numPr>
          <w:ilvl w:val="0"/>
          <w:numId w:val="148"/>
        </w:numPr>
        <w:tabs>
          <w:tab w:val="left" w:pos="284"/>
          <w:tab w:val="left" w:pos="426"/>
          <w:tab w:val="left" w:pos="539"/>
          <w:tab w:val="left" w:pos="709"/>
          <w:tab w:val="left" w:pos="851"/>
          <w:tab w:val="left" w:pos="8789"/>
        </w:tabs>
        <w:spacing w:line="276" w:lineRule="auto"/>
        <w:jc w:val="both"/>
        <w:rPr>
          <w:rFonts w:cs="Times New Roman"/>
          <w:bCs/>
          <w:iCs/>
          <w:color w:val="auto"/>
        </w:rPr>
      </w:pPr>
      <w:r w:rsidRPr="00855B87">
        <w:rPr>
          <w:rFonts w:cs="Times New Roman"/>
          <w:color w:val="auto"/>
        </w:rPr>
        <w:t xml:space="preserve">   pedagóg hlavného odboru štúdia</w:t>
      </w:r>
    </w:p>
    <w:p w:rsidR="00C3788C" w:rsidRPr="00855B87" w:rsidRDefault="00C3788C" w:rsidP="00DA0627">
      <w:pPr>
        <w:numPr>
          <w:ilvl w:val="0"/>
          <w:numId w:val="148"/>
        </w:numPr>
        <w:tabs>
          <w:tab w:val="left" w:pos="426"/>
        </w:tabs>
        <w:suppressAutoHyphens/>
        <w:spacing w:line="276" w:lineRule="auto"/>
      </w:pPr>
      <w:r w:rsidRPr="00855B87">
        <w:t>členka poroty Medzinárodnej speváckej súťaže A. Dvořáka v Karlových Varoch</w:t>
      </w:r>
    </w:p>
    <w:p w:rsidR="00C3788C" w:rsidRPr="00855B87" w:rsidRDefault="00C3788C" w:rsidP="00DA0627">
      <w:pPr>
        <w:numPr>
          <w:ilvl w:val="0"/>
          <w:numId w:val="148"/>
        </w:numPr>
        <w:tabs>
          <w:tab w:val="left" w:pos="426"/>
        </w:tabs>
        <w:suppressAutoHyphens/>
        <w:spacing w:line="276" w:lineRule="auto"/>
      </w:pPr>
      <w:r w:rsidRPr="00855B87">
        <w:t>pedagóg VŠMU v Bratislave</w:t>
      </w:r>
    </w:p>
    <w:p w:rsidR="00C3788C" w:rsidRPr="00855B87" w:rsidRDefault="00C3788C" w:rsidP="00C3788C">
      <w:pPr>
        <w:tabs>
          <w:tab w:val="left" w:pos="426"/>
        </w:tabs>
        <w:spacing w:line="276" w:lineRule="auto"/>
      </w:pPr>
    </w:p>
    <w:p w:rsidR="00C3788C" w:rsidRPr="00855B87" w:rsidRDefault="00C3788C" w:rsidP="00C3788C">
      <w:pPr>
        <w:tabs>
          <w:tab w:val="left" w:pos="426"/>
        </w:tabs>
        <w:spacing w:line="276" w:lineRule="auto"/>
        <w:rPr>
          <w:b/>
          <w:u w:val="single"/>
        </w:rPr>
      </w:pPr>
      <w:r>
        <w:rPr>
          <w:b/>
          <w:u w:val="single"/>
        </w:rPr>
        <w:t>Mgr. art. Alžbeta Bukoveczká</w:t>
      </w:r>
    </w:p>
    <w:p w:rsidR="00C3788C" w:rsidRPr="00855B87" w:rsidRDefault="00C3788C" w:rsidP="00DA0627">
      <w:pPr>
        <w:pStyle w:val="Normlny0"/>
        <w:widowControl w:val="0"/>
        <w:numPr>
          <w:ilvl w:val="0"/>
          <w:numId w:val="150"/>
        </w:numPr>
        <w:tabs>
          <w:tab w:val="left" w:pos="284"/>
          <w:tab w:val="left" w:pos="426"/>
          <w:tab w:val="left" w:pos="539"/>
          <w:tab w:val="left" w:pos="709"/>
          <w:tab w:val="left" w:pos="851"/>
          <w:tab w:val="left" w:pos="8789"/>
        </w:tabs>
        <w:spacing w:line="276" w:lineRule="auto"/>
        <w:jc w:val="both"/>
        <w:rPr>
          <w:rFonts w:cs="Times New Roman"/>
          <w:bCs/>
          <w:iCs/>
          <w:color w:val="auto"/>
        </w:rPr>
      </w:pPr>
      <w:r w:rsidRPr="00855B87">
        <w:rPr>
          <w:rFonts w:cs="Times New Roman"/>
          <w:color w:val="auto"/>
        </w:rPr>
        <w:t xml:space="preserve">   vedie amatérsky spevokol Grobanka</w:t>
      </w:r>
    </w:p>
    <w:p w:rsidR="00C3788C" w:rsidRPr="00855B87" w:rsidRDefault="00C3788C" w:rsidP="00DA0627">
      <w:pPr>
        <w:pStyle w:val="Normlny0"/>
        <w:widowControl w:val="0"/>
        <w:numPr>
          <w:ilvl w:val="0"/>
          <w:numId w:val="150"/>
        </w:numPr>
        <w:tabs>
          <w:tab w:val="left" w:pos="284"/>
          <w:tab w:val="left" w:pos="426"/>
          <w:tab w:val="left" w:pos="539"/>
          <w:tab w:val="left" w:pos="709"/>
          <w:tab w:val="left" w:pos="851"/>
          <w:tab w:val="left" w:pos="8789"/>
        </w:tabs>
        <w:spacing w:line="276" w:lineRule="auto"/>
        <w:jc w:val="both"/>
        <w:rPr>
          <w:rFonts w:cs="Times New Roman"/>
          <w:bCs/>
          <w:iCs/>
          <w:color w:val="auto"/>
        </w:rPr>
      </w:pPr>
      <w:r w:rsidRPr="00855B87">
        <w:rPr>
          <w:rFonts w:cs="Times New Roman"/>
          <w:color w:val="auto"/>
        </w:rPr>
        <w:t xml:space="preserve">   pedagóg hlavného odboru štúdia</w:t>
      </w:r>
    </w:p>
    <w:p w:rsidR="00C3788C" w:rsidRPr="00855B87" w:rsidRDefault="00C3788C" w:rsidP="00DA0627">
      <w:pPr>
        <w:pStyle w:val="Normlny0"/>
        <w:widowControl w:val="0"/>
        <w:numPr>
          <w:ilvl w:val="0"/>
          <w:numId w:val="150"/>
        </w:numPr>
        <w:tabs>
          <w:tab w:val="left" w:pos="284"/>
          <w:tab w:val="left" w:pos="426"/>
          <w:tab w:val="left" w:pos="539"/>
          <w:tab w:val="left" w:pos="709"/>
          <w:tab w:val="left" w:pos="851"/>
          <w:tab w:val="left" w:pos="8789"/>
        </w:tabs>
        <w:spacing w:line="276" w:lineRule="auto"/>
        <w:jc w:val="both"/>
        <w:rPr>
          <w:rFonts w:cs="Times New Roman"/>
          <w:bCs/>
          <w:iCs/>
          <w:color w:val="auto"/>
        </w:rPr>
      </w:pPr>
      <w:r w:rsidRPr="00855B87">
        <w:rPr>
          <w:rFonts w:cs="Times New Roman"/>
          <w:color w:val="auto"/>
        </w:rPr>
        <w:t xml:space="preserve">   členka Rady školy Konzervatória</w:t>
      </w:r>
    </w:p>
    <w:p w:rsidR="00C3788C" w:rsidRPr="00855B87" w:rsidRDefault="00C3788C" w:rsidP="00DA0627">
      <w:pPr>
        <w:numPr>
          <w:ilvl w:val="0"/>
          <w:numId w:val="144"/>
        </w:numPr>
        <w:tabs>
          <w:tab w:val="left" w:pos="426"/>
        </w:tabs>
        <w:suppressAutoHyphens/>
        <w:spacing w:line="276" w:lineRule="auto"/>
      </w:pPr>
      <w:r w:rsidRPr="00855B87">
        <w:t>organizátorka prehliadok amatérskych spevokolov</w:t>
      </w:r>
    </w:p>
    <w:p w:rsidR="00C3788C" w:rsidRPr="00855B87" w:rsidRDefault="00C3788C" w:rsidP="00DA0627">
      <w:pPr>
        <w:numPr>
          <w:ilvl w:val="0"/>
          <w:numId w:val="144"/>
        </w:numPr>
        <w:tabs>
          <w:tab w:val="left" w:pos="426"/>
        </w:tabs>
        <w:suppressAutoHyphens/>
        <w:spacing w:line="276" w:lineRule="auto"/>
        <w:rPr>
          <w:lang w:val="cs-CZ"/>
        </w:rPr>
      </w:pPr>
      <w:r w:rsidRPr="00855B87">
        <w:t>predsedníčka maturitnej komisie na Cirkev</w:t>
      </w:r>
      <w:r>
        <w:t>nom konzervatórium v Bratislave</w:t>
      </w:r>
      <w:r w:rsidRPr="00855B87">
        <w:rPr>
          <w:lang w:val="cs-CZ"/>
        </w:rPr>
        <w:t>máj 2016</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pacing w:line="276" w:lineRule="auto"/>
        <w:rPr>
          <w:b/>
          <w:u w:val="single"/>
        </w:rPr>
      </w:pPr>
      <w:r w:rsidRPr="00855B87">
        <w:rPr>
          <w:b/>
          <w:u w:val="single"/>
        </w:rPr>
        <w:t>Mgr. art. Božena Ferancová</w:t>
      </w:r>
    </w:p>
    <w:p w:rsidR="00C3788C" w:rsidRPr="00855B87" w:rsidRDefault="00C3788C" w:rsidP="00DA0627">
      <w:pPr>
        <w:numPr>
          <w:ilvl w:val="0"/>
          <w:numId w:val="143"/>
        </w:numPr>
        <w:tabs>
          <w:tab w:val="left" w:pos="426"/>
        </w:tabs>
        <w:suppressAutoHyphens/>
        <w:spacing w:line="276" w:lineRule="auto"/>
      </w:pPr>
      <w:r w:rsidRPr="00855B87">
        <w:t>pedagóg hlavného odboru štúdia</w:t>
      </w:r>
    </w:p>
    <w:p w:rsidR="00C3788C" w:rsidRPr="00855B87" w:rsidRDefault="00C3788C" w:rsidP="00DA0627">
      <w:pPr>
        <w:numPr>
          <w:ilvl w:val="0"/>
          <w:numId w:val="143"/>
        </w:numPr>
        <w:tabs>
          <w:tab w:val="left" w:pos="426"/>
        </w:tabs>
        <w:suppressAutoHyphens/>
        <w:spacing w:line="276" w:lineRule="auto"/>
      </w:pPr>
      <w:r w:rsidRPr="00855B87">
        <w:t xml:space="preserve">hosťovanie v Janáčkovej opere Štátneho divadla Brno, Česká republika, </w:t>
      </w:r>
    </w:p>
    <w:p w:rsidR="00C3788C" w:rsidRPr="00855B87" w:rsidRDefault="00C3788C" w:rsidP="00DA0627">
      <w:pPr>
        <w:numPr>
          <w:ilvl w:val="0"/>
          <w:numId w:val="143"/>
        </w:numPr>
        <w:tabs>
          <w:tab w:val="left" w:pos="426"/>
        </w:tabs>
        <w:suppressAutoHyphens/>
        <w:spacing w:line="276" w:lineRule="auto"/>
      </w:pPr>
      <w:r w:rsidRPr="00855B87">
        <w:t>hosťovanie v Štátnej opere Národního divadla Praha, Česká republika</w:t>
      </w:r>
    </w:p>
    <w:p w:rsidR="00C3788C" w:rsidRPr="00855B87" w:rsidRDefault="00C3788C" w:rsidP="00DA0627">
      <w:pPr>
        <w:numPr>
          <w:ilvl w:val="0"/>
          <w:numId w:val="143"/>
        </w:numPr>
        <w:tabs>
          <w:tab w:val="left" w:pos="426"/>
        </w:tabs>
        <w:suppressAutoHyphens/>
        <w:spacing w:line="276" w:lineRule="auto"/>
      </w:pPr>
      <w:r w:rsidRPr="00855B87">
        <w:t>koncerty Bratislava, B. Štiavnica</w:t>
      </w:r>
      <w:r>
        <w:t>, Londýn (Veľká Británia), Veľký Klíž</w:t>
      </w:r>
    </w:p>
    <w:p w:rsidR="00C3788C" w:rsidRPr="00855B87" w:rsidRDefault="00C3788C" w:rsidP="00DA0627">
      <w:pPr>
        <w:numPr>
          <w:ilvl w:val="0"/>
          <w:numId w:val="143"/>
        </w:numPr>
        <w:tabs>
          <w:tab w:val="left" w:pos="426"/>
        </w:tabs>
        <w:suppressAutoHyphens/>
        <w:spacing w:line="276" w:lineRule="auto"/>
        <w:rPr>
          <w:lang w:val="cs-CZ"/>
        </w:rPr>
      </w:pPr>
      <w:r w:rsidRPr="00855B87">
        <w:t xml:space="preserve">lektorka majstrovských kurzov, Trenčianske Teplice, </w:t>
      </w:r>
      <w:r w:rsidRPr="00855B87">
        <w:rPr>
          <w:lang w:val="cs-CZ"/>
        </w:rPr>
        <w:t>august 2015</w:t>
      </w:r>
    </w:p>
    <w:p w:rsidR="00C3788C" w:rsidRPr="00855B87" w:rsidRDefault="00C3788C" w:rsidP="00DA0627">
      <w:pPr>
        <w:numPr>
          <w:ilvl w:val="0"/>
          <w:numId w:val="143"/>
        </w:numPr>
        <w:tabs>
          <w:tab w:val="left" w:pos="426"/>
        </w:tabs>
        <w:spacing w:line="276" w:lineRule="auto"/>
      </w:pPr>
      <w:r w:rsidRPr="00855B87">
        <w:t> </w:t>
      </w:r>
      <w:r>
        <w:t xml:space="preserve">vokálna lektorka a interpretačná poradkyňa na </w:t>
      </w:r>
      <w:r w:rsidRPr="00855B87">
        <w:t>3</w:t>
      </w:r>
      <w:r>
        <w:t>. Medzinárodnom speváckommajstrovskom kurze</w:t>
      </w:r>
      <w:r w:rsidRPr="00855B87">
        <w:t xml:space="preserve"> v spolupráci s klaviristom Matejom Arendárikom a dirigentom Petrom Ferancom</w:t>
      </w:r>
      <w:r>
        <w:t xml:space="preserve"> (Veľký Klíž</w:t>
      </w:r>
      <w:r w:rsidRPr="00855B87">
        <w:t> 29. júl – 5. august 2016</w:t>
      </w:r>
      <w:r>
        <w:t>)</w:t>
      </w:r>
    </w:p>
    <w:p w:rsidR="00C3788C" w:rsidRPr="00855B87" w:rsidRDefault="00C3788C" w:rsidP="00C3788C">
      <w:pPr>
        <w:tabs>
          <w:tab w:val="left" w:pos="426"/>
        </w:tabs>
        <w:suppressAutoHyphens/>
        <w:spacing w:line="276" w:lineRule="auto"/>
        <w:ind w:left="720"/>
        <w:rPr>
          <w:lang w:val="cs-CZ"/>
        </w:rPr>
      </w:pPr>
    </w:p>
    <w:p w:rsidR="00C3788C" w:rsidRPr="00855B87" w:rsidRDefault="00C3788C" w:rsidP="00C3788C">
      <w:pPr>
        <w:tabs>
          <w:tab w:val="left" w:pos="426"/>
        </w:tabs>
        <w:spacing w:line="276" w:lineRule="auto"/>
        <w:rPr>
          <w:b/>
          <w:u w:val="single"/>
        </w:rPr>
      </w:pPr>
      <w:r w:rsidRPr="00855B87">
        <w:rPr>
          <w:b/>
          <w:u w:val="single"/>
        </w:rPr>
        <w:t>Mgr. art. Dagmar Livorová</w:t>
      </w:r>
    </w:p>
    <w:p w:rsidR="00C3788C" w:rsidRPr="00855B87" w:rsidRDefault="00C3788C" w:rsidP="00DA0627">
      <w:pPr>
        <w:numPr>
          <w:ilvl w:val="0"/>
          <w:numId w:val="142"/>
        </w:numPr>
        <w:tabs>
          <w:tab w:val="left" w:pos="426"/>
        </w:tabs>
        <w:suppressAutoHyphens/>
        <w:spacing w:line="276" w:lineRule="auto"/>
      </w:pPr>
      <w:r w:rsidRPr="00855B87">
        <w:t>pedagóg hlavného odboru štúdia</w:t>
      </w:r>
    </w:p>
    <w:p w:rsidR="00C3788C" w:rsidRPr="00855B87" w:rsidRDefault="00C3788C" w:rsidP="00DA0627">
      <w:pPr>
        <w:numPr>
          <w:ilvl w:val="0"/>
          <w:numId w:val="142"/>
        </w:numPr>
        <w:tabs>
          <w:tab w:val="left" w:pos="426"/>
        </w:tabs>
        <w:suppressAutoHyphens/>
        <w:spacing w:line="276" w:lineRule="auto"/>
      </w:pPr>
      <w:r w:rsidRPr="00855B87">
        <w:t xml:space="preserve"> pedagóg pre vyučovaciu prax VŠMU</w:t>
      </w:r>
    </w:p>
    <w:p w:rsidR="00C3788C" w:rsidRPr="00855B87" w:rsidRDefault="00C3788C" w:rsidP="00DA0627">
      <w:pPr>
        <w:numPr>
          <w:ilvl w:val="0"/>
          <w:numId w:val="142"/>
        </w:numPr>
        <w:tabs>
          <w:tab w:val="left" w:pos="426"/>
        </w:tabs>
        <w:suppressAutoHyphens/>
        <w:spacing w:line="276" w:lineRule="auto"/>
        <w:rPr>
          <w:lang w:val="cs-CZ"/>
        </w:rPr>
      </w:pPr>
      <w:r w:rsidRPr="00855B87">
        <w:t xml:space="preserve">Spevácka súťaž ZUŠ E. Suchoňa, </w:t>
      </w:r>
      <w:r w:rsidRPr="00855B87">
        <w:rPr>
          <w:lang w:val="cs-CZ"/>
        </w:rPr>
        <w:t xml:space="preserve"> predsedníčka </w:t>
      </w:r>
      <w:r w:rsidRPr="00855B87">
        <w:t xml:space="preserve">poroty, december </w:t>
      </w:r>
      <w:r w:rsidRPr="00855B87">
        <w:rPr>
          <w:lang w:val="cs-CZ"/>
        </w:rPr>
        <w:t>2015</w:t>
      </w:r>
    </w:p>
    <w:p w:rsidR="00C3788C" w:rsidRPr="00855B87" w:rsidRDefault="00C3788C" w:rsidP="00DA0627">
      <w:pPr>
        <w:numPr>
          <w:ilvl w:val="0"/>
          <w:numId w:val="142"/>
        </w:numPr>
        <w:tabs>
          <w:tab w:val="left" w:pos="426"/>
        </w:tabs>
        <w:suppressAutoHyphens/>
        <w:spacing w:line="276" w:lineRule="auto"/>
        <w:rPr>
          <w:lang w:val="cs-CZ"/>
        </w:rPr>
      </w:pPr>
      <w:r>
        <w:rPr>
          <w:lang w:val="cs-CZ"/>
        </w:rPr>
        <w:lastRenderedPageBreak/>
        <w:t>Spevácka súťaž ZUŠ L. Stančeka</w:t>
      </w:r>
      <w:r w:rsidRPr="00855B87">
        <w:rPr>
          <w:lang w:val="cs-CZ"/>
        </w:rPr>
        <w:t xml:space="preserve"> Prievidza, predse</w:t>
      </w:r>
      <w:r>
        <w:rPr>
          <w:lang w:val="cs-CZ"/>
        </w:rPr>
        <w:t>da poroty, lektorka na seminári</w:t>
      </w:r>
      <w:r w:rsidRPr="00855B87">
        <w:rPr>
          <w:lang w:val="cs-CZ"/>
        </w:rPr>
        <w:t xml:space="preserve"> marec 2016</w:t>
      </w:r>
    </w:p>
    <w:p w:rsidR="00C3788C" w:rsidRPr="00855B87" w:rsidRDefault="00C3788C" w:rsidP="00DA0627">
      <w:pPr>
        <w:numPr>
          <w:ilvl w:val="0"/>
          <w:numId w:val="142"/>
        </w:numPr>
        <w:tabs>
          <w:tab w:val="left" w:pos="426"/>
        </w:tabs>
        <w:suppressAutoHyphens/>
        <w:spacing w:line="276" w:lineRule="auto"/>
        <w:rPr>
          <w:lang w:val="cs-CZ"/>
        </w:rPr>
      </w:pPr>
      <w:r w:rsidRPr="00855B87">
        <w:rPr>
          <w:lang w:val="cs-CZ"/>
        </w:rPr>
        <w:t>lektorka majstrovských kurzov P. Dvorského (asi</w:t>
      </w:r>
      <w:r>
        <w:rPr>
          <w:lang w:val="cs-CZ"/>
        </w:rPr>
        <w:t>stentka Z. Livorovej), Piešťany</w:t>
      </w:r>
      <w:r w:rsidRPr="00855B87">
        <w:rPr>
          <w:lang w:val="cs-CZ"/>
        </w:rPr>
        <w:t xml:space="preserve"> júl 2016</w:t>
      </w:r>
    </w:p>
    <w:p w:rsidR="00C3788C" w:rsidRPr="00855B87" w:rsidRDefault="00C3788C" w:rsidP="00DA0627">
      <w:pPr>
        <w:numPr>
          <w:ilvl w:val="0"/>
          <w:numId w:val="142"/>
        </w:numPr>
        <w:tabs>
          <w:tab w:val="left" w:pos="426"/>
        </w:tabs>
        <w:suppressAutoHyphens/>
        <w:spacing w:line="276" w:lineRule="auto"/>
        <w:rPr>
          <w:lang w:val="cs-CZ"/>
        </w:rPr>
      </w:pPr>
      <w:r w:rsidRPr="00855B87">
        <w:rPr>
          <w:lang w:val="cs-CZ"/>
        </w:rPr>
        <w:t>Workschopy pre ZUŠ Nové Zámky a ZUŠ Šala v júni 2016</w:t>
      </w:r>
    </w:p>
    <w:p w:rsidR="00C3788C" w:rsidRPr="00855B87" w:rsidRDefault="00C3788C" w:rsidP="00DA0627">
      <w:pPr>
        <w:numPr>
          <w:ilvl w:val="0"/>
          <w:numId w:val="142"/>
        </w:numPr>
        <w:tabs>
          <w:tab w:val="left" w:pos="426"/>
        </w:tabs>
        <w:suppressAutoHyphens/>
        <w:spacing w:line="276" w:lineRule="auto"/>
        <w:rPr>
          <w:lang w:val="cs-CZ"/>
        </w:rPr>
      </w:pPr>
      <w:r w:rsidRPr="00855B87">
        <w:rPr>
          <w:lang w:val="cs-CZ"/>
        </w:rPr>
        <w:t>operný Workshope Oksov mlyn v auguste 2016 - lektorka</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pacing w:line="276" w:lineRule="auto"/>
        <w:rPr>
          <w:b/>
          <w:u w:val="single"/>
        </w:rPr>
      </w:pPr>
      <w:r w:rsidRPr="00855B87">
        <w:rPr>
          <w:b/>
          <w:u w:val="single"/>
        </w:rPr>
        <w:t>Mgr. art. Martin Malachovský</w:t>
      </w:r>
    </w:p>
    <w:p w:rsidR="00C3788C" w:rsidRPr="00855B87" w:rsidRDefault="00C3788C" w:rsidP="00DA0627">
      <w:pPr>
        <w:numPr>
          <w:ilvl w:val="0"/>
          <w:numId w:val="137"/>
        </w:numPr>
        <w:tabs>
          <w:tab w:val="left" w:pos="426"/>
        </w:tabs>
        <w:suppressAutoHyphens/>
        <w:spacing w:line="276" w:lineRule="auto"/>
        <w:ind w:left="709"/>
      </w:pPr>
      <w:r w:rsidRPr="00855B87">
        <w:t>pedagóg hlavného odboru štúdia</w:t>
      </w:r>
    </w:p>
    <w:p w:rsidR="00C3788C" w:rsidRPr="00855B87" w:rsidRDefault="00C3788C" w:rsidP="00DA0627">
      <w:pPr>
        <w:numPr>
          <w:ilvl w:val="0"/>
          <w:numId w:val="137"/>
        </w:numPr>
        <w:tabs>
          <w:tab w:val="left" w:pos="426"/>
        </w:tabs>
        <w:suppressAutoHyphens/>
        <w:spacing w:line="276" w:lineRule="auto"/>
        <w:ind w:left="709"/>
      </w:pPr>
      <w:r w:rsidRPr="00855B87">
        <w:t>sólista Opery SND v Bratislave</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pacing w:line="276" w:lineRule="auto"/>
        <w:rPr>
          <w:b/>
          <w:u w:val="single"/>
        </w:rPr>
      </w:pPr>
      <w:r w:rsidRPr="00855B87">
        <w:rPr>
          <w:b/>
          <w:u w:val="single"/>
        </w:rPr>
        <w:t>Mgr. art. Alžbeta Michalková</w:t>
      </w:r>
    </w:p>
    <w:p w:rsidR="00C3788C" w:rsidRPr="00855B87" w:rsidRDefault="00C3788C" w:rsidP="00C3788C">
      <w:pPr>
        <w:pStyle w:val="Normlny1"/>
        <w:widowControl w:val="0"/>
        <w:pBdr>
          <w:between w:val="nil"/>
          <w:bar w:val="nil"/>
        </w:pBdr>
        <w:tabs>
          <w:tab w:val="left" w:pos="284"/>
          <w:tab w:val="left" w:pos="426"/>
          <w:tab w:val="left" w:pos="720"/>
          <w:tab w:val="left" w:pos="851"/>
          <w:tab w:val="left" w:pos="8789"/>
        </w:tabs>
        <w:suppressAutoHyphens w:val="0"/>
        <w:spacing w:line="276" w:lineRule="auto"/>
        <w:ind w:left="1559"/>
        <w:jc w:val="both"/>
        <w:rPr>
          <w:rFonts w:cs="Times New Roman"/>
          <w:color w:val="auto"/>
        </w:rPr>
      </w:pPr>
    </w:p>
    <w:p w:rsidR="00C3788C" w:rsidRPr="00855B87" w:rsidRDefault="00C3788C" w:rsidP="00DA0627">
      <w:pPr>
        <w:pStyle w:val="Odsekzoznamu"/>
        <w:numPr>
          <w:ilvl w:val="0"/>
          <w:numId w:val="185"/>
        </w:numPr>
        <w:tabs>
          <w:tab w:val="left" w:pos="426"/>
        </w:tabs>
        <w:suppressAutoHyphens/>
        <w:spacing w:after="0"/>
        <w:ind w:left="709"/>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
        <w:numPr>
          <w:ilvl w:val="0"/>
          <w:numId w:val="185"/>
        </w:numPr>
        <w:tabs>
          <w:tab w:val="left" w:pos="426"/>
        </w:tabs>
        <w:suppressAutoHyphens/>
        <w:spacing w:after="0"/>
        <w:ind w:left="709"/>
        <w:rPr>
          <w:rFonts w:ascii="Times New Roman" w:hAnsi="Times New Roman"/>
          <w:sz w:val="24"/>
          <w:szCs w:val="24"/>
        </w:rPr>
      </w:pPr>
      <w:r w:rsidRPr="00855B87">
        <w:rPr>
          <w:rFonts w:ascii="Times New Roman" w:hAnsi="Times New Roman"/>
          <w:sz w:val="24"/>
          <w:szCs w:val="24"/>
        </w:rPr>
        <w:t>dlhoročná sólistka Opery Slovenského národného divadla v Bratislave</w:t>
      </w:r>
    </w:p>
    <w:p w:rsidR="00C3788C" w:rsidRPr="00855B87" w:rsidRDefault="00C3788C" w:rsidP="00DA0627">
      <w:pPr>
        <w:numPr>
          <w:ilvl w:val="0"/>
          <w:numId w:val="143"/>
        </w:numPr>
        <w:tabs>
          <w:tab w:val="left" w:pos="426"/>
        </w:tabs>
        <w:suppressAutoHyphens/>
        <w:spacing w:line="276" w:lineRule="auto"/>
      </w:pPr>
      <w:r w:rsidRPr="00855B87">
        <w:t xml:space="preserve">Mužský spevácky zbor na Brezovej pod Bradlom – hlasový pedagóg </w:t>
      </w:r>
    </w:p>
    <w:p w:rsidR="00C3788C" w:rsidRPr="00855B87" w:rsidRDefault="00C3788C" w:rsidP="00C3788C">
      <w:pPr>
        <w:tabs>
          <w:tab w:val="left" w:pos="426"/>
        </w:tabs>
        <w:spacing w:line="276" w:lineRule="auto"/>
      </w:pPr>
    </w:p>
    <w:p w:rsidR="00C3788C" w:rsidRPr="00855B87" w:rsidRDefault="00C3788C" w:rsidP="00C3788C">
      <w:pPr>
        <w:tabs>
          <w:tab w:val="left" w:pos="426"/>
        </w:tabs>
        <w:spacing w:line="276" w:lineRule="auto"/>
        <w:rPr>
          <w:b/>
          <w:u w:val="single"/>
          <w:lang w:val="cs-CZ"/>
        </w:rPr>
      </w:pPr>
      <w:r w:rsidRPr="00855B87">
        <w:rPr>
          <w:b/>
          <w:u w:val="single"/>
        </w:rPr>
        <w:t>Gurgen Ovsepian</w:t>
      </w:r>
    </w:p>
    <w:p w:rsidR="00C3788C" w:rsidRPr="00855B87" w:rsidRDefault="00C3788C" w:rsidP="00DA0627">
      <w:pPr>
        <w:pStyle w:val="Odsekzoznamu"/>
        <w:numPr>
          <w:ilvl w:val="0"/>
          <w:numId w:val="186"/>
        </w:numPr>
        <w:tabs>
          <w:tab w:val="left" w:pos="426"/>
        </w:tabs>
        <w:suppressAutoHyphens/>
        <w:spacing w:after="0"/>
        <w:rPr>
          <w:rFonts w:ascii="Times New Roman" w:hAnsi="Times New Roman"/>
          <w:sz w:val="24"/>
          <w:szCs w:val="24"/>
        </w:rPr>
      </w:pPr>
      <w:r w:rsidRPr="00855B87">
        <w:rPr>
          <w:rFonts w:ascii="Times New Roman" w:hAnsi="Times New Roman"/>
          <w:sz w:val="24"/>
          <w:szCs w:val="24"/>
        </w:rPr>
        <w:t>hosťujúci sólista Opery SND v Bratislave</w:t>
      </w:r>
    </w:p>
    <w:p w:rsidR="00C3788C" w:rsidRPr="00855B87" w:rsidRDefault="00C3788C" w:rsidP="00DA0627">
      <w:pPr>
        <w:pStyle w:val="Odsekzoznamu"/>
        <w:numPr>
          <w:ilvl w:val="0"/>
          <w:numId w:val="186"/>
        </w:numPr>
        <w:tabs>
          <w:tab w:val="left" w:pos="426"/>
        </w:tabs>
        <w:suppressAutoHyphens/>
        <w:spacing w:after="0"/>
        <w:rPr>
          <w:rFonts w:ascii="Times New Roman" w:hAnsi="Times New Roman"/>
          <w:sz w:val="24"/>
          <w:szCs w:val="24"/>
        </w:rPr>
      </w:pPr>
      <w:r w:rsidRPr="00855B87">
        <w:rPr>
          <w:rFonts w:ascii="Times New Roman" w:hAnsi="Times New Roman"/>
          <w:sz w:val="24"/>
          <w:szCs w:val="24"/>
        </w:rPr>
        <w:t>sólista Veľkého zboru Donských kozákov</w:t>
      </w:r>
    </w:p>
    <w:p w:rsidR="00C3788C" w:rsidRPr="00855B87" w:rsidRDefault="00C3788C" w:rsidP="00DA0627">
      <w:pPr>
        <w:pStyle w:val="Odsekzoznamu"/>
        <w:numPr>
          <w:ilvl w:val="0"/>
          <w:numId w:val="186"/>
        </w:numPr>
        <w:tabs>
          <w:tab w:val="left" w:pos="426"/>
        </w:tabs>
        <w:suppressAutoHyphens/>
        <w:spacing w:after="0"/>
        <w:rPr>
          <w:rFonts w:ascii="Times New Roman" w:hAnsi="Times New Roman"/>
          <w:sz w:val="24"/>
          <w:szCs w:val="24"/>
        </w:rPr>
      </w:pPr>
      <w:r w:rsidRPr="00855B87">
        <w:rPr>
          <w:rFonts w:ascii="Times New Roman" w:hAnsi="Times New Roman"/>
          <w:sz w:val="24"/>
          <w:szCs w:val="24"/>
        </w:rPr>
        <w:t>pedagóg – konzultant v Opere SND</w:t>
      </w:r>
    </w:p>
    <w:p w:rsidR="00C3788C" w:rsidRPr="00855B87" w:rsidRDefault="00C3788C" w:rsidP="00DA0627">
      <w:pPr>
        <w:pStyle w:val="Odsekzoznamu"/>
        <w:numPr>
          <w:ilvl w:val="0"/>
          <w:numId w:val="186"/>
        </w:numPr>
        <w:tabs>
          <w:tab w:val="left" w:pos="426"/>
        </w:tabs>
        <w:suppressAutoHyphens/>
        <w:spacing w:after="0"/>
        <w:rPr>
          <w:rFonts w:ascii="Times New Roman" w:hAnsi="Times New Roman"/>
          <w:sz w:val="24"/>
          <w:szCs w:val="24"/>
        </w:rPr>
      </w:pPr>
      <w:r w:rsidRPr="00855B87">
        <w:rPr>
          <w:rFonts w:ascii="Times New Roman" w:hAnsi="Times New Roman"/>
          <w:sz w:val="24"/>
          <w:szCs w:val="24"/>
        </w:rPr>
        <w:t>koncertné vystúpenia: Bratislava, Viedeň, Dunajská Streda, Brezno</w:t>
      </w:r>
    </w:p>
    <w:p w:rsidR="00C3788C" w:rsidRPr="00855B87" w:rsidRDefault="00C3788C" w:rsidP="00DA0627">
      <w:pPr>
        <w:pStyle w:val="Odsekzoznamu"/>
        <w:numPr>
          <w:ilvl w:val="0"/>
          <w:numId w:val="186"/>
        </w:numPr>
        <w:tabs>
          <w:tab w:val="left" w:pos="426"/>
        </w:tabs>
        <w:suppressAutoHyphens/>
        <w:spacing w:after="0"/>
        <w:rPr>
          <w:rFonts w:ascii="Times New Roman" w:hAnsi="Times New Roman"/>
          <w:sz w:val="24"/>
          <w:szCs w:val="24"/>
        </w:rPr>
      </w:pPr>
      <w:r w:rsidRPr="00855B87">
        <w:rPr>
          <w:rFonts w:ascii="Times New Roman" w:hAnsi="Times New Roman"/>
          <w:sz w:val="24"/>
          <w:szCs w:val="24"/>
          <w:lang w:val="cs-CZ"/>
        </w:rPr>
        <w:t>sp</w:t>
      </w:r>
      <w:r>
        <w:rPr>
          <w:rFonts w:ascii="Times New Roman" w:hAnsi="Times New Roman"/>
          <w:sz w:val="24"/>
          <w:szCs w:val="24"/>
          <w:lang w:val="cs-CZ"/>
        </w:rPr>
        <w:t>evácke kurzy v Dunajskej Strede</w:t>
      </w:r>
      <w:r w:rsidRPr="00855B87">
        <w:rPr>
          <w:rFonts w:ascii="Times New Roman" w:hAnsi="Times New Roman"/>
          <w:sz w:val="24"/>
          <w:szCs w:val="24"/>
          <w:lang w:val="cs-CZ"/>
        </w:rPr>
        <w:t xml:space="preserve"> júl 2015</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pacing w:line="276" w:lineRule="auto"/>
        <w:rPr>
          <w:b/>
          <w:u w:val="single"/>
          <w:lang w:val="de-DE"/>
        </w:rPr>
      </w:pPr>
      <w:r w:rsidRPr="00855B87">
        <w:rPr>
          <w:b/>
          <w:u w:val="single"/>
          <w:lang w:val="de-DE"/>
        </w:rPr>
        <w:t>Mgr. art. Dagmar Podkamenská - Bezačinská, ArtD.</w:t>
      </w:r>
    </w:p>
    <w:p w:rsidR="00C3788C" w:rsidRPr="00855B87" w:rsidRDefault="00C3788C" w:rsidP="00DA0627">
      <w:pPr>
        <w:pStyle w:val="Odsekzoznamu"/>
        <w:numPr>
          <w:ilvl w:val="0"/>
          <w:numId w:val="188"/>
        </w:numPr>
        <w:tabs>
          <w:tab w:val="left" w:pos="426"/>
        </w:tabs>
        <w:suppressAutoHyphens/>
        <w:spacing w:after="0"/>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
        <w:numPr>
          <w:ilvl w:val="0"/>
          <w:numId w:val="187"/>
        </w:numPr>
        <w:tabs>
          <w:tab w:val="left" w:pos="426"/>
        </w:tabs>
        <w:suppressAutoHyphens/>
        <w:spacing w:after="0"/>
        <w:rPr>
          <w:rFonts w:ascii="Times New Roman" w:hAnsi="Times New Roman"/>
          <w:sz w:val="24"/>
          <w:szCs w:val="24"/>
        </w:rPr>
      </w:pPr>
      <w:r w:rsidRPr="00855B87">
        <w:rPr>
          <w:rFonts w:ascii="Times New Roman" w:hAnsi="Times New Roman"/>
          <w:sz w:val="24"/>
          <w:szCs w:val="24"/>
        </w:rPr>
        <w:t>pedagóg Katedry spevu HTF VŠMU</w:t>
      </w:r>
    </w:p>
    <w:p w:rsidR="00C3788C" w:rsidRPr="00855B87" w:rsidRDefault="00C3788C" w:rsidP="00DA0627">
      <w:pPr>
        <w:pStyle w:val="Odsekzoznamu"/>
        <w:numPr>
          <w:ilvl w:val="0"/>
          <w:numId w:val="187"/>
        </w:numPr>
        <w:tabs>
          <w:tab w:val="left" w:pos="426"/>
        </w:tabs>
        <w:spacing w:after="0"/>
        <w:rPr>
          <w:rFonts w:ascii="Times New Roman" w:hAnsi="Times New Roman"/>
          <w:sz w:val="24"/>
          <w:szCs w:val="24"/>
        </w:rPr>
      </w:pPr>
      <w:r w:rsidRPr="00855B87">
        <w:rPr>
          <w:rFonts w:ascii="Times New Roman" w:hAnsi="Times New Roman"/>
          <w:b/>
          <w:sz w:val="24"/>
          <w:szCs w:val="24"/>
        </w:rPr>
        <w:t xml:space="preserve">Členstvo v porote - </w:t>
      </w:r>
      <w:r w:rsidRPr="00855B87">
        <w:rPr>
          <w:rFonts w:ascii="Times New Roman" w:hAnsi="Times New Roman"/>
          <w:sz w:val="24"/>
          <w:szCs w:val="24"/>
        </w:rPr>
        <w:t xml:space="preserve">celoslovenská spevácka súťažZUŠ pod názvom Bojnická </w:t>
      </w:r>
      <w:r>
        <w:rPr>
          <w:rFonts w:ascii="Times New Roman" w:hAnsi="Times New Roman"/>
          <w:sz w:val="24"/>
          <w:szCs w:val="24"/>
          <w:lang w:val="cs-CZ"/>
        </w:rPr>
        <w:t>perla</w:t>
      </w:r>
      <w:r w:rsidRPr="00855B87">
        <w:rPr>
          <w:rFonts w:ascii="Times New Roman" w:hAnsi="Times New Roman"/>
          <w:sz w:val="24"/>
          <w:szCs w:val="24"/>
        </w:rPr>
        <w:t xml:space="preserve"> predsed</w:t>
      </w:r>
      <w:r>
        <w:rPr>
          <w:rFonts w:ascii="Times New Roman" w:hAnsi="Times New Roman"/>
          <w:sz w:val="24"/>
          <w:szCs w:val="24"/>
        </w:rPr>
        <w:t>níčka</w:t>
      </w:r>
      <w:r w:rsidRPr="00855B87">
        <w:rPr>
          <w:rFonts w:ascii="Times New Roman" w:hAnsi="Times New Roman"/>
          <w:sz w:val="24"/>
          <w:szCs w:val="24"/>
        </w:rPr>
        <w:t xml:space="preserve"> súťaže, Bojnice, SR</w:t>
      </w:r>
      <w:r w:rsidRPr="00855B87">
        <w:rPr>
          <w:rFonts w:ascii="Times New Roman" w:hAnsi="Times New Roman"/>
          <w:sz w:val="24"/>
          <w:szCs w:val="24"/>
          <w:lang w:val="cs-CZ"/>
        </w:rPr>
        <w:t>29</w:t>
      </w:r>
      <w:r w:rsidRPr="00855B87">
        <w:rPr>
          <w:rFonts w:ascii="Times New Roman" w:hAnsi="Times New Roman"/>
          <w:sz w:val="24"/>
          <w:szCs w:val="24"/>
        </w:rPr>
        <w:t>. 4. 2016 -</w:t>
      </w:r>
    </w:p>
    <w:p w:rsidR="00C3788C" w:rsidRPr="00855B87" w:rsidRDefault="00C3788C" w:rsidP="00DA0627">
      <w:pPr>
        <w:pStyle w:val="Odsekzoznamu"/>
        <w:numPr>
          <w:ilvl w:val="0"/>
          <w:numId w:val="187"/>
        </w:numPr>
        <w:tabs>
          <w:tab w:val="left" w:pos="426"/>
        </w:tabs>
        <w:spacing w:after="0"/>
        <w:rPr>
          <w:rFonts w:ascii="Times New Roman" w:hAnsi="Times New Roman"/>
          <w:sz w:val="24"/>
          <w:szCs w:val="24"/>
        </w:rPr>
      </w:pPr>
      <w:r w:rsidRPr="00855B87">
        <w:rPr>
          <w:rFonts w:ascii="Times New Roman" w:hAnsi="Times New Roman"/>
          <w:b/>
          <w:sz w:val="24"/>
          <w:szCs w:val="24"/>
        </w:rPr>
        <w:t xml:space="preserve">Prednáška - </w:t>
      </w:r>
      <w:r w:rsidRPr="00855B87">
        <w:rPr>
          <w:rFonts w:ascii="Times New Roman" w:hAnsi="Times New Roman"/>
          <w:sz w:val="24"/>
          <w:szCs w:val="24"/>
        </w:rPr>
        <w:t>9. medzinárodné fórum mladých, prednáška pod názvom</w:t>
      </w:r>
      <w:r w:rsidRPr="00855B87">
        <w:rPr>
          <w:rFonts w:ascii="Times New Roman" w:hAnsi="Times New Roman"/>
          <w:i/>
          <w:sz w:val="24"/>
          <w:szCs w:val="24"/>
        </w:rPr>
        <w:t xml:space="preserve"> "Významné osobnosti slovenskej </w:t>
      </w:r>
      <w:r w:rsidRPr="00855B87">
        <w:rPr>
          <w:rFonts w:ascii="Times New Roman" w:hAnsi="Times New Roman"/>
          <w:i/>
          <w:sz w:val="24"/>
          <w:szCs w:val="24"/>
          <w:lang w:val="cs-CZ"/>
        </w:rPr>
        <w:t>opery</w:t>
      </w:r>
      <w:r w:rsidRPr="00855B87">
        <w:rPr>
          <w:rFonts w:ascii="Times New Roman" w:hAnsi="Times New Roman"/>
          <w:i/>
          <w:sz w:val="24"/>
          <w:szCs w:val="24"/>
        </w:rPr>
        <w:t xml:space="preserve"> XX.storočia", </w:t>
      </w:r>
      <w:r w:rsidRPr="00855B87">
        <w:rPr>
          <w:rFonts w:ascii="Times New Roman" w:hAnsi="Times New Roman"/>
          <w:sz w:val="24"/>
          <w:szCs w:val="24"/>
        </w:rPr>
        <w:t>Aula Hudobnej akadémie, Bydgoszcz, Poľsko</w:t>
      </w:r>
      <w:r w:rsidRPr="00855B87">
        <w:rPr>
          <w:rFonts w:ascii="Times New Roman" w:hAnsi="Times New Roman"/>
          <w:sz w:val="24"/>
          <w:szCs w:val="24"/>
          <w:lang w:val="cs-CZ"/>
        </w:rPr>
        <w:t>5</w:t>
      </w:r>
      <w:r w:rsidRPr="00855B87">
        <w:rPr>
          <w:rFonts w:ascii="Times New Roman" w:hAnsi="Times New Roman"/>
          <w:sz w:val="24"/>
          <w:szCs w:val="24"/>
        </w:rPr>
        <w:t>. 5. 20</w:t>
      </w:r>
      <w:r>
        <w:rPr>
          <w:rFonts w:ascii="Times New Roman" w:hAnsi="Times New Roman"/>
          <w:sz w:val="24"/>
          <w:szCs w:val="24"/>
        </w:rPr>
        <w:t>16</w:t>
      </w:r>
    </w:p>
    <w:p w:rsidR="00C3788C" w:rsidRDefault="00C3788C" w:rsidP="00DA0627">
      <w:pPr>
        <w:pStyle w:val="Odsekzoznamu"/>
        <w:numPr>
          <w:ilvl w:val="0"/>
          <w:numId w:val="187"/>
        </w:numPr>
        <w:tabs>
          <w:tab w:val="left" w:pos="426"/>
        </w:tabs>
        <w:spacing w:after="0"/>
        <w:rPr>
          <w:rFonts w:ascii="Times New Roman" w:hAnsi="Times New Roman"/>
          <w:sz w:val="24"/>
          <w:szCs w:val="24"/>
        </w:rPr>
      </w:pPr>
      <w:r w:rsidRPr="00855B87">
        <w:rPr>
          <w:rFonts w:ascii="Times New Roman" w:hAnsi="Times New Roman"/>
          <w:b/>
          <w:sz w:val="24"/>
          <w:szCs w:val="24"/>
        </w:rPr>
        <w:t xml:space="preserve">Interpretačný kurz - </w:t>
      </w:r>
      <w:r w:rsidRPr="00855B87">
        <w:rPr>
          <w:rFonts w:ascii="Times New Roman" w:hAnsi="Times New Roman"/>
          <w:sz w:val="24"/>
          <w:szCs w:val="24"/>
        </w:rPr>
        <w:t xml:space="preserve">14th International Master Classes </w:t>
      </w:r>
      <w:r w:rsidRPr="00855B87">
        <w:rPr>
          <w:rFonts w:ascii="Times New Roman" w:hAnsi="Times New Roman"/>
          <w:i/>
          <w:sz w:val="24"/>
          <w:szCs w:val="24"/>
        </w:rPr>
        <w:t>Schola Arvenzis,</w:t>
      </w:r>
      <w:r w:rsidRPr="00855B87">
        <w:rPr>
          <w:rFonts w:ascii="Times New Roman" w:hAnsi="Times New Roman"/>
          <w:sz w:val="24"/>
          <w:szCs w:val="24"/>
        </w:rPr>
        <w:t xml:space="preserve"> Dolný Kubín, SR</w:t>
      </w:r>
      <w:r w:rsidRPr="00855B87">
        <w:rPr>
          <w:rFonts w:ascii="Times New Roman" w:hAnsi="Times New Roman"/>
          <w:sz w:val="24"/>
          <w:szCs w:val="24"/>
          <w:lang w:val="cs-CZ"/>
        </w:rPr>
        <w:t>4</w:t>
      </w:r>
      <w:r>
        <w:rPr>
          <w:rFonts w:ascii="Times New Roman" w:hAnsi="Times New Roman"/>
          <w:sz w:val="24"/>
          <w:szCs w:val="24"/>
        </w:rPr>
        <w:t xml:space="preserve">. - 12. 7. 2016 </w:t>
      </w:r>
    </w:p>
    <w:p w:rsidR="00C3788C" w:rsidRPr="002F4857" w:rsidRDefault="00C3788C" w:rsidP="00DA0627">
      <w:pPr>
        <w:pStyle w:val="Odsekzoznamu"/>
        <w:numPr>
          <w:ilvl w:val="0"/>
          <w:numId w:val="187"/>
        </w:numPr>
        <w:tabs>
          <w:tab w:val="left" w:pos="426"/>
        </w:tabs>
        <w:spacing w:after="0"/>
        <w:rPr>
          <w:rFonts w:ascii="Times New Roman" w:hAnsi="Times New Roman"/>
          <w:sz w:val="24"/>
          <w:szCs w:val="24"/>
        </w:rPr>
      </w:pPr>
      <w:r w:rsidRPr="002F4857">
        <w:rPr>
          <w:rFonts w:ascii="Times New Roman" w:hAnsi="Times New Roman"/>
          <w:b/>
          <w:sz w:val="24"/>
          <w:szCs w:val="24"/>
          <w:lang w:val="cs-CZ"/>
        </w:rPr>
        <w:t>Komorný</w:t>
      </w:r>
      <w:r w:rsidRPr="002F4857">
        <w:rPr>
          <w:rFonts w:ascii="Times New Roman" w:hAnsi="Times New Roman"/>
          <w:b/>
          <w:sz w:val="24"/>
          <w:szCs w:val="24"/>
        </w:rPr>
        <w:t xml:space="preserve"> koncert</w:t>
      </w:r>
      <w:r w:rsidRPr="002F4857">
        <w:rPr>
          <w:rFonts w:ascii="Times New Roman" w:hAnsi="Times New Roman"/>
          <w:sz w:val="24"/>
          <w:szCs w:val="24"/>
        </w:rPr>
        <w:t xml:space="preserve"> lektorov v rámci Medzinárodného interpretačného kurzu </w:t>
      </w:r>
      <w:r w:rsidRPr="002F4857">
        <w:rPr>
          <w:rFonts w:ascii="Times New Roman" w:hAnsi="Times New Roman"/>
          <w:i/>
          <w:sz w:val="24"/>
          <w:szCs w:val="24"/>
        </w:rPr>
        <w:t>Schola Arvenzis,</w:t>
      </w:r>
      <w:r w:rsidRPr="002F4857">
        <w:rPr>
          <w:rFonts w:ascii="Times New Roman" w:hAnsi="Times New Roman"/>
          <w:sz w:val="24"/>
          <w:szCs w:val="24"/>
        </w:rPr>
        <w:t xml:space="preserve"> Kongresová sála hotela Park, Dolný Kubín, SR, (korep. Mgr. art. R. Pechanec, ArtD.)</w:t>
      </w:r>
      <w:r w:rsidR="0007512C">
        <w:rPr>
          <w:rFonts w:ascii="Times New Roman" w:hAnsi="Times New Roman"/>
          <w:sz w:val="24"/>
          <w:szCs w:val="24"/>
        </w:rPr>
        <w:t xml:space="preserve">6. 7. 2016 </w:t>
      </w:r>
    </w:p>
    <w:p w:rsidR="00C3788C" w:rsidRPr="00855B87" w:rsidRDefault="00C3788C" w:rsidP="00C3788C">
      <w:pPr>
        <w:tabs>
          <w:tab w:val="left" w:pos="426"/>
        </w:tabs>
        <w:spacing w:line="276" w:lineRule="auto"/>
        <w:rPr>
          <w:lang w:val="cs-CZ"/>
        </w:rPr>
      </w:pPr>
    </w:p>
    <w:p w:rsidR="00C3788C" w:rsidRPr="00855B87" w:rsidRDefault="00C3788C" w:rsidP="00C3788C">
      <w:pPr>
        <w:tabs>
          <w:tab w:val="left" w:pos="426"/>
        </w:tabs>
        <w:spacing w:line="276" w:lineRule="auto"/>
        <w:rPr>
          <w:b/>
          <w:u w:val="single"/>
          <w:lang w:val="cs-CZ"/>
        </w:rPr>
      </w:pPr>
      <w:r w:rsidRPr="00855B87">
        <w:rPr>
          <w:b/>
          <w:u w:val="single"/>
        </w:rPr>
        <w:t>Mgr. art. Robert Szücs</w:t>
      </w:r>
    </w:p>
    <w:p w:rsidR="00C3788C" w:rsidRPr="00855B87" w:rsidRDefault="00C3788C" w:rsidP="00DA0627">
      <w:pPr>
        <w:pStyle w:val="Odsekzoznamu"/>
        <w:numPr>
          <w:ilvl w:val="0"/>
          <w:numId w:val="189"/>
        </w:numPr>
        <w:tabs>
          <w:tab w:val="left" w:pos="426"/>
        </w:tabs>
        <w:suppressAutoHyphens/>
        <w:spacing w:after="0"/>
        <w:rPr>
          <w:rFonts w:ascii="Times New Roman" w:hAnsi="Times New Roman"/>
          <w:sz w:val="24"/>
          <w:szCs w:val="24"/>
        </w:rPr>
      </w:pPr>
      <w:r w:rsidRPr="00855B87">
        <w:rPr>
          <w:rFonts w:ascii="Times New Roman" w:hAnsi="Times New Roman"/>
          <w:sz w:val="24"/>
          <w:szCs w:val="24"/>
        </w:rPr>
        <w:t xml:space="preserve">pedagóg hlavného </w:t>
      </w:r>
      <w:r w:rsidRPr="00855B87">
        <w:rPr>
          <w:rFonts w:ascii="Times New Roman" w:hAnsi="Times New Roman"/>
          <w:sz w:val="24"/>
          <w:szCs w:val="24"/>
          <w:lang w:val="cs-CZ"/>
        </w:rPr>
        <w:t>odboru</w:t>
      </w:r>
      <w:r w:rsidRPr="00855B87">
        <w:rPr>
          <w:rFonts w:ascii="Times New Roman" w:hAnsi="Times New Roman"/>
          <w:sz w:val="24"/>
          <w:szCs w:val="24"/>
        </w:rPr>
        <w:t xml:space="preserve"> štúdia</w:t>
      </w:r>
    </w:p>
    <w:p w:rsidR="00C3788C" w:rsidRPr="00855B87" w:rsidRDefault="00C3788C" w:rsidP="00DA0627">
      <w:pPr>
        <w:pStyle w:val="Odsekzoznamu"/>
        <w:numPr>
          <w:ilvl w:val="0"/>
          <w:numId w:val="189"/>
        </w:numPr>
        <w:tabs>
          <w:tab w:val="left" w:pos="426"/>
        </w:tabs>
        <w:suppressAutoHyphens/>
        <w:spacing w:after="0"/>
        <w:rPr>
          <w:rFonts w:ascii="Times New Roman" w:hAnsi="Times New Roman"/>
          <w:sz w:val="24"/>
          <w:szCs w:val="24"/>
        </w:rPr>
      </w:pPr>
      <w:r w:rsidRPr="00855B87">
        <w:rPr>
          <w:rFonts w:ascii="Times New Roman" w:hAnsi="Times New Roman"/>
          <w:sz w:val="24"/>
          <w:szCs w:val="24"/>
        </w:rPr>
        <w:t xml:space="preserve">dlhoročný sólista Opery Slovenského </w:t>
      </w:r>
      <w:r w:rsidRPr="00855B87">
        <w:rPr>
          <w:rFonts w:ascii="Times New Roman" w:hAnsi="Times New Roman"/>
          <w:sz w:val="24"/>
          <w:szCs w:val="24"/>
          <w:lang w:val="cs-CZ"/>
        </w:rPr>
        <w:t>národného</w:t>
      </w:r>
      <w:r w:rsidRPr="00855B87">
        <w:rPr>
          <w:rFonts w:ascii="Times New Roman" w:hAnsi="Times New Roman"/>
          <w:sz w:val="24"/>
          <w:szCs w:val="24"/>
        </w:rPr>
        <w:t xml:space="preserve"> divadla v Bratislave</w:t>
      </w:r>
    </w:p>
    <w:p w:rsidR="00C3788C" w:rsidRPr="00855B87" w:rsidRDefault="00C3788C" w:rsidP="00DA0627">
      <w:pPr>
        <w:pStyle w:val="Odsekzoznamu"/>
        <w:numPr>
          <w:ilvl w:val="0"/>
          <w:numId w:val="189"/>
        </w:numPr>
        <w:tabs>
          <w:tab w:val="left" w:pos="426"/>
        </w:tabs>
        <w:suppressAutoHyphens/>
        <w:spacing w:after="0"/>
        <w:rPr>
          <w:rFonts w:ascii="Times New Roman" w:hAnsi="Times New Roman"/>
          <w:sz w:val="24"/>
          <w:szCs w:val="24"/>
        </w:rPr>
      </w:pPr>
      <w:r w:rsidRPr="00855B87">
        <w:rPr>
          <w:rFonts w:ascii="Times New Roman" w:hAnsi="Times New Roman"/>
          <w:sz w:val="24"/>
          <w:szCs w:val="24"/>
        </w:rPr>
        <w:t xml:space="preserve">pedagóg Hudobnej a </w:t>
      </w:r>
      <w:r w:rsidRPr="00855B87">
        <w:rPr>
          <w:rFonts w:ascii="Times New Roman" w:hAnsi="Times New Roman"/>
          <w:sz w:val="24"/>
          <w:szCs w:val="24"/>
          <w:lang w:val="cs-CZ"/>
        </w:rPr>
        <w:t>tanečnej</w:t>
      </w:r>
      <w:r w:rsidRPr="00855B87">
        <w:rPr>
          <w:rFonts w:ascii="Times New Roman" w:hAnsi="Times New Roman"/>
          <w:sz w:val="24"/>
          <w:szCs w:val="24"/>
        </w:rPr>
        <w:t xml:space="preserve"> fakulty </w:t>
      </w:r>
      <w:r w:rsidRPr="00855B87">
        <w:rPr>
          <w:rFonts w:ascii="Times New Roman" w:hAnsi="Times New Roman"/>
          <w:sz w:val="24"/>
          <w:szCs w:val="24"/>
          <w:lang w:val="cs-CZ"/>
        </w:rPr>
        <w:t>VŠMU</w:t>
      </w:r>
    </w:p>
    <w:p w:rsidR="00C3788C" w:rsidRPr="00C3788C" w:rsidRDefault="00C3788C" w:rsidP="00C3788C">
      <w:pPr>
        <w:tabs>
          <w:tab w:val="left" w:pos="426"/>
        </w:tabs>
        <w:suppressAutoHyphens/>
        <w:spacing w:line="276" w:lineRule="auto"/>
        <w:rPr>
          <w:lang w:val="cs-CZ"/>
        </w:rPr>
      </w:pPr>
    </w:p>
    <w:p w:rsidR="00C3788C" w:rsidRPr="00C3788C" w:rsidRDefault="00C3788C" w:rsidP="00C3788C">
      <w:pPr>
        <w:tabs>
          <w:tab w:val="left" w:pos="426"/>
        </w:tabs>
        <w:suppressAutoHyphens/>
        <w:spacing w:line="276" w:lineRule="auto"/>
        <w:rPr>
          <w:b/>
          <w:u w:val="single"/>
          <w:lang w:val="cs-CZ"/>
        </w:rPr>
      </w:pPr>
      <w:r w:rsidRPr="00C3788C">
        <w:rPr>
          <w:b/>
          <w:u w:val="single"/>
          <w:lang w:val="cs-CZ"/>
        </w:rPr>
        <w:t>Mgr.</w:t>
      </w:r>
      <w:r w:rsidR="001760AD">
        <w:rPr>
          <w:b/>
          <w:u w:val="single"/>
          <w:lang w:val="cs-CZ"/>
        </w:rPr>
        <w:t xml:space="preserve"> a</w:t>
      </w:r>
      <w:r w:rsidRPr="00C3788C">
        <w:rPr>
          <w:b/>
          <w:u w:val="single"/>
          <w:lang w:val="cs-CZ"/>
        </w:rPr>
        <w:t>rt. Silvia Lejava Adamíková, ArtD.</w:t>
      </w:r>
    </w:p>
    <w:p w:rsidR="00C3788C" w:rsidRPr="00C3788C" w:rsidRDefault="00C3788C" w:rsidP="00DA0627">
      <w:pPr>
        <w:pStyle w:val="Odsekzoznamu"/>
        <w:numPr>
          <w:ilvl w:val="0"/>
          <w:numId w:val="201"/>
        </w:numPr>
        <w:tabs>
          <w:tab w:val="left" w:pos="426"/>
        </w:tabs>
        <w:suppressAutoHyphens/>
        <w:spacing w:after="0"/>
        <w:rPr>
          <w:rFonts w:ascii="Times New Roman" w:hAnsi="Times New Roman"/>
          <w:lang w:val="cs-CZ"/>
        </w:rPr>
      </w:pPr>
      <w:r w:rsidRPr="00C3788C">
        <w:rPr>
          <w:rFonts w:ascii="Times New Roman" w:hAnsi="Times New Roman"/>
          <w:lang w:val="cs-CZ"/>
        </w:rPr>
        <w:t>pedagóg hlavného odboru štúdia</w:t>
      </w:r>
    </w:p>
    <w:p w:rsidR="00C3788C" w:rsidRPr="00C3788C" w:rsidRDefault="00C3788C" w:rsidP="00DA0627">
      <w:pPr>
        <w:pStyle w:val="Odsekzoznamu"/>
        <w:numPr>
          <w:ilvl w:val="0"/>
          <w:numId w:val="201"/>
        </w:numPr>
        <w:tabs>
          <w:tab w:val="left" w:pos="426"/>
        </w:tabs>
        <w:suppressAutoHyphens/>
        <w:spacing w:after="0"/>
        <w:rPr>
          <w:rFonts w:ascii="Times New Roman" w:hAnsi="Times New Roman"/>
          <w:lang w:val="cs-CZ"/>
        </w:rPr>
      </w:pPr>
      <w:r w:rsidRPr="00C3788C">
        <w:rPr>
          <w:rFonts w:ascii="Times New Roman" w:hAnsi="Times New Roman"/>
          <w:lang w:val="cs-CZ"/>
        </w:rPr>
        <w:t>pedagóg Hudobnej a tanečnej fakulty VŠMU</w:t>
      </w:r>
    </w:p>
    <w:p w:rsidR="00C3788C" w:rsidRPr="00C3788C" w:rsidRDefault="00C3788C" w:rsidP="00DA0627">
      <w:pPr>
        <w:pStyle w:val="Odsekzoznamu"/>
        <w:numPr>
          <w:ilvl w:val="0"/>
          <w:numId w:val="201"/>
        </w:numPr>
        <w:tabs>
          <w:tab w:val="left" w:pos="426"/>
        </w:tabs>
        <w:suppressAutoHyphens/>
        <w:spacing w:after="0"/>
        <w:rPr>
          <w:rFonts w:ascii="Times New Roman" w:hAnsi="Times New Roman"/>
          <w:lang w:val="cs-CZ"/>
        </w:rPr>
      </w:pPr>
      <w:r w:rsidRPr="00C3788C">
        <w:rPr>
          <w:rFonts w:ascii="Times New Roman" w:hAnsi="Times New Roman"/>
        </w:rPr>
        <w:lastRenderedPageBreak/>
        <w:t xml:space="preserve">predsedníčka </w:t>
      </w:r>
      <w:r w:rsidRPr="00C3788C">
        <w:rPr>
          <w:rFonts w:ascii="Times New Roman" w:hAnsi="Times New Roman"/>
          <w:lang w:val="cs-CZ"/>
        </w:rPr>
        <w:t>maturitnej</w:t>
      </w:r>
      <w:r w:rsidRPr="00C3788C">
        <w:rPr>
          <w:rFonts w:ascii="Times New Roman" w:hAnsi="Times New Roman"/>
        </w:rPr>
        <w:t xml:space="preserve"> komisie </w:t>
      </w:r>
      <w:r w:rsidRPr="00C3788C">
        <w:rPr>
          <w:rFonts w:ascii="Times New Roman" w:hAnsi="Times New Roman"/>
          <w:lang w:val="cs-CZ"/>
        </w:rPr>
        <w:t>Konzervatórium</w:t>
      </w:r>
      <w:r w:rsidRPr="00C3788C">
        <w:rPr>
          <w:rFonts w:ascii="Times New Roman" w:hAnsi="Times New Roman"/>
        </w:rPr>
        <w:t xml:space="preserve"> Žilina </w:t>
      </w:r>
      <w:r w:rsidRPr="00C3788C">
        <w:rPr>
          <w:rFonts w:ascii="Times New Roman" w:hAnsi="Times New Roman"/>
          <w:lang w:val="cs-CZ"/>
        </w:rPr>
        <w:t>máj 2016</w:t>
      </w:r>
    </w:p>
    <w:p w:rsidR="00C3788C" w:rsidRPr="00C3788C" w:rsidRDefault="00C3788C" w:rsidP="00DA0627">
      <w:pPr>
        <w:pStyle w:val="Odsekzoznamu"/>
        <w:numPr>
          <w:ilvl w:val="0"/>
          <w:numId w:val="201"/>
        </w:numPr>
        <w:tabs>
          <w:tab w:val="left" w:pos="426"/>
        </w:tabs>
        <w:suppressAutoHyphens/>
        <w:spacing w:after="0"/>
        <w:rPr>
          <w:rFonts w:ascii="Times New Roman" w:hAnsi="Times New Roman"/>
          <w:lang w:val="cs-CZ"/>
        </w:rPr>
      </w:pPr>
      <w:r w:rsidRPr="00C3788C">
        <w:rPr>
          <w:rFonts w:ascii="Times New Roman" w:hAnsi="Times New Roman"/>
          <w:lang w:val="cs-CZ"/>
        </w:rPr>
        <w:t>organizátorka koncertu pri príležitosti výročia slovenského skladatela Viliama -Figuša Bystrého – december 2015 v Univerzitnej knižnici Klarisky</w:t>
      </w:r>
    </w:p>
    <w:p w:rsidR="00C3788C" w:rsidRPr="00C3788C" w:rsidRDefault="00C3788C" w:rsidP="00DA0627">
      <w:pPr>
        <w:pStyle w:val="Odsekzoznamu"/>
        <w:numPr>
          <w:ilvl w:val="0"/>
          <w:numId w:val="201"/>
        </w:numPr>
        <w:tabs>
          <w:tab w:val="left" w:pos="426"/>
        </w:tabs>
        <w:suppressAutoHyphens/>
        <w:spacing w:after="0"/>
        <w:rPr>
          <w:rFonts w:ascii="Times New Roman" w:hAnsi="Times New Roman"/>
          <w:lang w:val="cs-CZ"/>
        </w:rPr>
      </w:pPr>
      <w:r w:rsidRPr="00C3788C">
        <w:rPr>
          <w:rFonts w:ascii="Times New Roman" w:hAnsi="Times New Roman"/>
          <w:lang w:val="cs-CZ"/>
        </w:rPr>
        <w:t>organizátorka koncertu pri príležitosti výročí skladatelov W.A. Mozarta a A. Vivaldiho máj 2016 v Univerzitnej knižnici, Klarisky</w:t>
      </w:r>
    </w:p>
    <w:p w:rsidR="00C3788C" w:rsidRPr="00855B87" w:rsidRDefault="00C3788C" w:rsidP="00C3788C">
      <w:pPr>
        <w:tabs>
          <w:tab w:val="left" w:pos="426"/>
        </w:tabs>
        <w:spacing w:line="276" w:lineRule="auto"/>
        <w:ind w:left="1134"/>
        <w:rPr>
          <w:lang w:val="cs-CZ"/>
        </w:rPr>
      </w:pPr>
    </w:p>
    <w:p w:rsidR="00C3788C" w:rsidRPr="00855B87" w:rsidRDefault="00C3788C" w:rsidP="00C3788C">
      <w:pPr>
        <w:tabs>
          <w:tab w:val="left" w:pos="426"/>
        </w:tabs>
        <w:spacing w:line="276" w:lineRule="auto"/>
        <w:rPr>
          <w:b/>
          <w:u w:val="single"/>
          <w:lang w:val="cs-CZ"/>
        </w:rPr>
      </w:pPr>
      <w:r w:rsidRPr="00855B87">
        <w:rPr>
          <w:b/>
          <w:u w:val="single"/>
        </w:rPr>
        <w:t>Mgr. art. Eva Šeniglová</w:t>
      </w:r>
    </w:p>
    <w:p w:rsidR="00C3788C" w:rsidRPr="00855B87" w:rsidRDefault="00C3788C" w:rsidP="00DA0627">
      <w:pPr>
        <w:numPr>
          <w:ilvl w:val="0"/>
          <w:numId w:val="134"/>
        </w:numPr>
        <w:tabs>
          <w:tab w:val="left" w:pos="426"/>
        </w:tabs>
        <w:suppressAutoHyphens/>
        <w:spacing w:line="276" w:lineRule="auto"/>
      </w:pPr>
      <w:r w:rsidRPr="00855B87">
        <w:t>pedagóg hlavného odboru štúdia</w:t>
      </w:r>
    </w:p>
    <w:p w:rsidR="00C3788C" w:rsidRPr="00855B87" w:rsidRDefault="00C3788C" w:rsidP="00DA0627">
      <w:pPr>
        <w:numPr>
          <w:ilvl w:val="0"/>
          <w:numId w:val="134"/>
        </w:numPr>
        <w:tabs>
          <w:tab w:val="left" w:pos="426"/>
        </w:tabs>
        <w:suppressAutoHyphens/>
        <w:spacing w:line="276" w:lineRule="auto"/>
      </w:pPr>
      <w:r w:rsidRPr="00855B87">
        <w:t>sólistka Opery SND v Bratislave</w:t>
      </w:r>
    </w:p>
    <w:p w:rsidR="00C3788C" w:rsidRPr="00855B87" w:rsidRDefault="00C3788C" w:rsidP="00DA0627">
      <w:pPr>
        <w:numPr>
          <w:ilvl w:val="0"/>
          <w:numId w:val="134"/>
        </w:numPr>
        <w:tabs>
          <w:tab w:val="left" w:pos="426"/>
        </w:tabs>
        <w:suppressAutoHyphens/>
        <w:spacing w:line="276" w:lineRule="auto"/>
      </w:pPr>
      <w:r w:rsidRPr="00855B87">
        <w:t>koncerty s Metropolitným orchestrom Bratislava</w:t>
      </w:r>
    </w:p>
    <w:p w:rsidR="00C3788C" w:rsidRPr="00855B87" w:rsidRDefault="00C3788C" w:rsidP="00DA0627">
      <w:pPr>
        <w:numPr>
          <w:ilvl w:val="0"/>
          <w:numId w:val="134"/>
        </w:numPr>
        <w:tabs>
          <w:tab w:val="left" w:pos="426"/>
        </w:tabs>
        <w:suppressAutoHyphens/>
        <w:spacing w:line="276" w:lineRule="auto"/>
      </w:pPr>
      <w:r w:rsidRPr="00855B87">
        <w:rPr>
          <w:lang w:val="cs-CZ"/>
        </w:rPr>
        <w:t>účinkovanie v operete „ Láska na Považí</w:t>
      </w:r>
      <w:r>
        <w:rPr>
          <w:lang w:val="cs-CZ"/>
        </w:rPr>
        <w:t>“ od Víťazoslava Kubičku</w:t>
      </w:r>
      <w:r w:rsidRPr="00855B87">
        <w:rPr>
          <w:lang w:val="cs-CZ"/>
        </w:rPr>
        <w:t xml:space="preserve"> – Mestské divadlo DPOH  - v postave pani Lašinkovickej – doprevádzal Metropolitný orchester, dirigent Rastislav Štúr</w:t>
      </w:r>
    </w:p>
    <w:p w:rsidR="00C3788C" w:rsidRPr="00855B87" w:rsidRDefault="00C3788C" w:rsidP="00DA0627">
      <w:pPr>
        <w:numPr>
          <w:ilvl w:val="0"/>
          <w:numId w:val="134"/>
        </w:numPr>
        <w:tabs>
          <w:tab w:val="left" w:pos="426"/>
        </w:tabs>
        <w:suppressAutoHyphens/>
        <w:spacing w:line="276" w:lineRule="auto"/>
      </w:pPr>
      <w:r w:rsidRPr="00855B87">
        <w:rPr>
          <w:lang w:val="cs-CZ"/>
        </w:rPr>
        <w:t>opera Banská Bystrica, Johann Strauss ml. – opereta „ Cigánsky barón“ - postava Čipry – premiéra december 2015, dirigent Igor Bulla</w:t>
      </w:r>
    </w:p>
    <w:p w:rsidR="00C3788C" w:rsidRPr="00855B87" w:rsidRDefault="00C3788C" w:rsidP="00C3788C">
      <w:pPr>
        <w:tabs>
          <w:tab w:val="left" w:pos="426"/>
        </w:tabs>
        <w:suppressAutoHyphens/>
        <w:spacing w:line="276" w:lineRule="auto"/>
        <w:ind w:left="1429"/>
      </w:pP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i/>
          <w:iCs/>
          <w:color w:val="auto"/>
        </w:rPr>
      </w:pPr>
      <w:r w:rsidRPr="00855B87">
        <w:rPr>
          <w:rFonts w:cs="Times New Roman"/>
          <w:b/>
          <w:i/>
          <w:iCs/>
          <w:color w:val="auto"/>
        </w:rPr>
        <w:t>Odbor hry na strunových nástrojoch</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i/>
          <w:iCs/>
          <w:color w:val="auto"/>
        </w:rPr>
      </w:pPr>
      <w:r w:rsidRPr="00855B87">
        <w:rPr>
          <w:rFonts w:cs="Times New Roman"/>
          <w:i/>
          <w:iCs/>
          <w:color w:val="auto"/>
        </w:rPr>
        <w:t>Vedúci odboru Mgr. art. Stanislav Mucha</w:t>
      </w:r>
    </w:p>
    <w:p w:rsidR="00C3788C" w:rsidRPr="00855B87" w:rsidRDefault="00C3788C" w:rsidP="00C3788C">
      <w:pPr>
        <w:pStyle w:val="Normlny3"/>
        <w:widowControl w:val="0"/>
        <w:tabs>
          <w:tab w:val="left" w:pos="284"/>
          <w:tab w:val="left" w:pos="539"/>
          <w:tab w:val="left" w:pos="709"/>
          <w:tab w:val="left" w:pos="851"/>
          <w:tab w:val="left" w:pos="8789"/>
        </w:tabs>
        <w:spacing w:line="276" w:lineRule="auto"/>
        <w:jc w:val="both"/>
        <w:rPr>
          <w:rFonts w:cs="Times New Roman"/>
          <w:b/>
          <w:bCs/>
          <w:i/>
          <w:iCs/>
          <w:color w:val="auto"/>
        </w:rPr>
      </w:pP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Mgr. art. Marián Banda</w:t>
      </w:r>
    </w:p>
    <w:p w:rsidR="00C3788C" w:rsidRPr="00855B87" w:rsidRDefault="00C3788C" w:rsidP="00DA0627">
      <w:pPr>
        <w:pStyle w:val="Odsekzoznamu"/>
        <w:numPr>
          <w:ilvl w:val="0"/>
          <w:numId w:val="158"/>
        </w:numPr>
        <w:pBdr>
          <w:top w:val="nil"/>
          <w:left w:val="nil"/>
          <w:bottom w:val="nil"/>
          <w:right w:val="nil"/>
        </w:pBdr>
        <w:suppressAutoHyphens/>
        <w:spacing w:after="0"/>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
        <w:numPr>
          <w:ilvl w:val="0"/>
          <w:numId w:val="158"/>
        </w:numPr>
        <w:pBdr>
          <w:top w:val="nil"/>
          <w:left w:val="nil"/>
          <w:bottom w:val="nil"/>
          <w:right w:val="nil"/>
        </w:pBdr>
        <w:suppressAutoHyphens/>
        <w:spacing w:after="0"/>
        <w:rPr>
          <w:rFonts w:ascii="Times New Roman" w:hAnsi="Times New Roman"/>
          <w:sz w:val="24"/>
          <w:szCs w:val="24"/>
        </w:rPr>
      </w:pPr>
      <w:r w:rsidRPr="00855B87">
        <w:rPr>
          <w:rFonts w:ascii="Times New Roman" w:hAnsi="Times New Roman"/>
          <w:sz w:val="24"/>
          <w:szCs w:val="24"/>
        </w:rPr>
        <w:t>člen poroty národnej interpretačnej súťaže „Schneiderova Trnava“, 15.4.2016</w:t>
      </w: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eastAsia="Times New Roman Bold" w:hAnsi="Times New Roman" w:cs="Times New Roman"/>
          <w:color w:val="auto"/>
          <w:sz w:val="24"/>
          <w:szCs w:val="24"/>
          <w:u w:val="single"/>
        </w:rPr>
      </w:pP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 xml:space="preserve">Mgr. art. Jozef Bobko </w:t>
      </w:r>
    </w:p>
    <w:p w:rsidR="00C3788C" w:rsidRPr="00855B87" w:rsidRDefault="00C3788C" w:rsidP="00DA0627">
      <w:pPr>
        <w:pStyle w:val="Odsekzoznamu10"/>
        <w:numPr>
          <w:ilvl w:val="0"/>
          <w:numId w:val="157"/>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hlavného odboru štúdia</w:t>
      </w:r>
    </w:p>
    <w:p w:rsidR="00C3788C" w:rsidRPr="00855B87" w:rsidRDefault="00C3788C" w:rsidP="00DA0627">
      <w:pPr>
        <w:pStyle w:val="Odsekzoznamu10"/>
        <w:numPr>
          <w:ilvl w:val="0"/>
          <w:numId w:val="157"/>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Symfonického orchestra Konzervatória</w:t>
      </w:r>
    </w:p>
    <w:p w:rsidR="00C3788C" w:rsidRPr="00855B87" w:rsidRDefault="00C3788C" w:rsidP="00DA0627">
      <w:pPr>
        <w:pStyle w:val="Odsekzoznamu10"/>
        <w:numPr>
          <w:ilvl w:val="0"/>
          <w:numId w:val="157"/>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poroty interpretačn</w:t>
      </w:r>
      <w:r>
        <w:rPr>
          <w:rFonts w:ascii="Times New Roman" w:hAnsi="Times New Roman" w:cs="Times New Roman"/>
          <w:color w:val="auto"/>
          <w:sz w:val="24"/>
          <w:szCs w:val="24"/>
        </w:rPr>
        <w:t>ej súťaže “Prešporský Paganini“ Bratislava</w:t>
      </w:r>
      <w:r w:rsidRPr="00855B87">
        <w:rPr>
          <w:rFonts w:ascii="Times New Roman" w:hAnsi="Times New Roman" w:cs="Times New Roman"/>
          <w:color w:val="auto"/>
          <w:sz w:val="24"/>
          <w:szCs w:val="24"/>
        </w:rPr>
        <w:t xml:space="preserve"> 26.-.27. 11.2016</w:t>
      </w:r>
    </w:p>
    <w:p w:rsidR="00C3788C" w:rsidRPr="00855B87" w:rsidRDefault="00C3788C" w:rsidP="00DA0627">
      <w:pPr>
        <w:pStyle w:val="Odsekzoznamu10"/>
        <w:numPr>
          <w:ilvl w:val="0"/>
          <w:numId w:val="157"/>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poroty národnej interpretačn</w:t>
      </w:r>
      <w:r>
        <w:rPr>
          <w:rFonts w:ascii="Times New Roman" w:hAnsi="Times New Roman" w:cs="Times New Roman"/>
          <w:color w:val="auto"/>
          <w:sz w:val="24"/>
          <w:szCs w:val="24"/>
        </w:rPr>
        <w:t>ej súťaže „Schneiderova Trnava“</w:t>
      </w:r>
      <w:r w:rsidRPr="00855B87">
        <w:rPr>
          <w:rFonts w:ascii="Times New Roman" w:hAnsi="Times New Roman" w:cs="Times New Roman"/>
          <w:color w:val="auto"/>
          <w:sz w:val="24"/>
          <w:szCs w:val="24"/>
        </w:rPr>
        <w:t xml:space="preserve"> 15.4.2016</w:t>
      </w:r>
    </w:p>
    <w:p w:rsidR="00C3788C" w:rsidRPr="00855B87" w:rsidRDefault="00C3788C" w:rsidP="00DA0627">
      <w:pPr>
        <w:pStyle w:val="Odsekzoznamu10"/>
        <w:numPr>
          <w:ilvl w:val="0"/>
          <w:numId w:val="157"/>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poroty “Soutež mlad</w:t>
      </w:r>
      <w:r>
        <w:rPr>
          <w:rFonts w:ascii="Times New Roman" w:hAnsi="Times New Roman" w:cs="Times New Roman"/>
          <w:color w:val="auto"/>
          <w:sz w:val="24"/>
          <w:szCs w:val="24"/>
        </w:rPr>
        <w:t>ých houslistů Jozefa Muziky” Nová Paka</w:t>
      </w:r>
      <w:r w:rsidRPr="00855B87">
        <w:rPr>
          <w:rFonts w:ascii="Times New Roman" w:hAnsi="Times New Roman" w:cs="Times New Roman"/>
          <w:color w:val="auto"/>
          <w:sz w:val="24"/>
          <w:szCs w:val="24"/>
        </w:rPr>
        <w:t xml:space="preserve"> 23.- 24.4.2016</w:t>
      </w:r>
    </w:p>
    <w:p w:rsidR="00C3788C" w:rsidRPr="00855B87" w:rsidRDefault="00C3788C" w:rsidP="00DA0627">
      <w:pPr>
        <w:pStyle w:val="Odsekzoznamu10"/>
        <w:numPr>
          <w:ilvl w:val="0"/>
          <w:numId w:val="157"/>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koordinátor projektu spolupráce s orchestrom Slovenskej filharmónie</w:t>
      </w: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eastAsia="Times New Roman Bold" w:hAnsi="Times New Roman" w:cs="Times New Roman"/>
          <w:color w:val="auto"/>
          <w:sz w:val="24"/>
          <w:szCs w:val="24"/>
          <w:u w:val="single"/>
        </w:rPr>
      </w:pP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Mgr. art. Jozef Horváth</w:t>
      </w:r>
      <w:r>
        <w:rPr>
          <w:rFonts w:ascii="Times New Roman" w:hAnsi="Times New Roman" w:cs="Times New Roman"/>
          <w:b/>
          <w:color w:val="auto"/>
          <w:sz w:val="24"/>
          <w:szCs w:val="24"/>
          <w:u w:val="single"/>
        </w:rPr>
        <w:t>,</w:t>
      </w:r>
      <w:r w:rsidRPr="00855B87">
        <w:rPr>
          <w:rFonts w:ascii="Times New Roman" w:hAnsi="Times New Roman" w:cs="Times New Roman"/>
          <w:b/>
          <w:color w:val="auto"/>
          <w:sz w:val="24"/>
          <w:szCs w:val="24"/>
          <w:u w:val="single"/>
        </w:rPr>
        <w:t xml:space="preserve"> ArtD.</w:t>
      </w:r>
    </w:p>
    <w:p w:rsidR="00C3788C" w:rsidRPr="00855B87" w:rsidRDefault="00C3788C" w:rsidP="00DA0627">
      <w:pPr>
        <w:pStyle w:val="Odsekzoznamu"/>
        <w:numPr>
          <w:ilvl w:val="0"/>
          <w:numId w:val="157"/>
        </w:numPr>
        <w:pBdr>
          <w:top w:val="nil"/>
          <w:left w:val="nil"/>
          <w:bottom w:val="nil"/>
          <w:right w:val="nil"/>
        </w:pBdr>
        <w:suppressAutoHyphens/>
        <w:spacing w:after="0"/>
        <w:ind w:left="714" w:hanging="357"/>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10"/>
        <w:numPr>
          <w:ilvl w:val="0"/>
          <w:numId w:val="157"/>
        </w:numPr>
        <w:tabs>
          <w:tab w:val="left" w:pos="284"/>
          <w:tab w:val="left" w:pos="539"/>
          <w:tab w:val="left" w:pos="851"/>
          <w:tab w:val="left" w:pos="8789"/>
        </w:tabs>
        <w:spacing w:after="0"/>
        <w:ind w:left="714" w:hanging="357"/>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HTF VŠMU</w:t>
      </w:r>
    </w:p>
    <w:p w:rsidR="00C3788C" w:rsidRPr="00855B87" w:rsidRDefault="00C3788C" w:rsidP="00DA0627">
      <w:pPr>
        <w:pStyle w:val="Odsekzoznamu10"/>
        <w:numPr>
          <w:ilvl w:val="0"/>
          <w:numId w:val="157"/>
        </w:numPr>
        <w:tabs>
          <w:tab w:val="left" w:pos="284"/>
          <w:tab w:val="left" w:pos="539"/>
          <w:tab w:val="left" w:pos="851"/>
          <w:tab w:val="left" w:pos="8789"/>
        </w:tabs>
        <w:spacing w:after="0"/>
        <w:ind w:left="714" w:hanging="357"/>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od januára 2016 primárius Moyzesovho kvarteta</w:t>
      </w:r>
    </w:p>
    <w:p w:rsidR="00C3788C" w:rsidRPr="00855B87" w:rsidRDefault="00C3788C" w:rsidP="00DA0627">
      <w:pPr>
        <w:pStyle w:val="Odsekzoznamu10"/>
        <w:numPr>
          <w:ilvl w:val="0"/>
          <w:numId w:val="157"/>
        </w:numPr>
        <w:tabs>
          <w:tab w:val="left" w:pos="284"/>
          <w:tab w:val="left" w:pos="539"/>
          <w:tab w:val="left" w:pos="851"/>
          <w:tab w:val="left" w:pos="8789"/>
        </w:tabs>
        <w:spacing w:after="0"/>
        <w:ind w:left="714" w:hanging="357"/>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poroty národnej interpretač</w:t>
      </w:r>
      <w:r>
        <w:rPr>
          <w:rFonts w:ascii="Times New Roman" w:hAnsi="Times New Roman" w:cs="Times New Roman"/>
          <w:color w:val="auto"/>
          <w:sz w:val="24"/>
          <w:szCs w:val="24"/>
        </w:rPr>
        <w:t>nej súťaže „Schneidrova Trnava“</w:t>
      </w:r>
      <w:r w:rsidRPr="00855B87">
        <w:rPr>
          <w:rFonts w:ascii="Times New Roman" w:hAnsi="Times New Roman" w:cs="Times New Roman"/>
          <w:color w:val="auto"/>
          <w:sz w:val="24"/>
          <w:szCs w:val="24"/>
        </w:rPr>
        <w:t xml:space="preserve"> 15.4.2016</w:t>
      </w:r>
    </w:p>
    <w:p w:rsidR="00C3788C" w:rsidRPr="00855B87" w:rsidRDefault="00C3788C" w:rsidP="00DA0627">
      <w:pPr>
        <w:pStyle w:val="Odsekzoznamu10"/>
        <w:numPr>
          <w:ilvl w:val="0"/>
          <w:numId w:val="157"/>
        </w:numPr>
        <w:tabs>
          <w:tab w:val="left" w:pos="284"/>
          <w:tab w:val="left" w:pos="539"/>
          <w:tab w:val="left" w:pos="851"/>
          <w:tab w:val="left" w:pos="8789"/>
        </w:tabs>
        <w:spacing w:after="0"/>
        <w:ind w:left="714" w:hanging="357"/>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umelecký vedúci a sólista projektu obnoveného komorného orchestra školy</w:t>
      </w:r>
    </w:p>
    <w:p w:rsidR="00C3788C" w:rsidRPr="00855B87" w:rsidRDefault="00C3788C" w:rsidP="00DA0627">
      <w:pPr>
        <w:pStyle w:val="Odsekzoznamu10"/>
        <w:numPr>
          <w:ilvl w:val="0"/>
          <w:numId w:val="157"/>
        </w:numPr>
        <w:tabs>
          <w:tab w:val="left" w:pos="284"/>
          <w:tab w:val="left" w:pos="539"/>
          <w:tab w:val="left" w:pos="851"/>
          <w:tab w:val="left" w:pos="8789"/>
        </w:tabs>
        <w:spacing w:after="0"/>
        <w:ind w:left="714" w:hanging="357"/>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koncertný majster Symfonického orchestra Slovenskej filharmónie</w:t>
      </w:r>
    </w:p>
    <w:p w:rsidR="00C3788C" w:rsidRPr="00855B87" w:rsidRDefault="00C3788C" w:rsidP="00DA0627">
      <w:pPr>
        <w:pStyle w:val="Odsekzoznamu10"/>
        <w:numPr>
          <w:ilvl w:val="0"/>
          <w:numId w:val="157"/>
        </w:numPr>
        <w:tabs>
          <w:tab w:val="left" w:pos="284"/>
          <w:tab w:val="left" w:pos="539"/>
          <w:tab w:val="left" w:pos="851"/>
          <w:tab w:val="left" w:pos="8789"/>
        </w:tabs>
        <w:spacing w:after="0"/>
        <w:ind w:left="714" w:hanging="357"/>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 xml:space="preserve">koncertuje so Symfonickým orchestrom Slovenského rozhlasu a televízie, </w:t>
      </w:r>
      <w:r>
        <w:rPr>
          <w:rFonts w:ascii="Times New Roman" w:hAnsi="Times New Roman" w:cs="Times New Roman"/>
          <w:color w:val="auto"/>
          <w:sz w:val="24"/>
          <w:szCs w:val="24"/>
        </w:rPr>
        <w:t xml:space="preserve">s </w:t>
      </w:r>
      <w:r w:rsidRPr="00855B87">
        <w:rPr>
          <w:rFonts w:ascii="Times New Roman" w:hAnsi="Times New Roman" w:cs="Times New Roman"/>
          <w:color w:val="auto"/>
          <w:sz w:val="24"/>
          <w:szCs w:val="24"/>
        </w:rPr>
        <w:t>Komorným orchestrom B. Warchala, s Komorným orchestrom mesta Bratislavy Cappella Istropolitan</w:t>
      </w:r>
      <w:r>
        <w:rPr>
          <w:rFonts w:ascii="Times New Roman" w:hAnsi="Times New Roman" w:cs="Times New Roman"/>
          <w:color w:val="auto"/>
          <w:sz w:val="24"/>
          <w:szCs w:val="24"/>
        </w:rPr>
        <w:t>a, s Nemeckým komorným orchestrom</w:t>
      </w:r>
      <w:r w:rsidRPr="00855B87">
        <w:rPr>
          <w:rFonts w:ascii="Times New Roman" w:hAnsi="Times New Roman" w:cs="Times New Roman"/>
          <w:color w:val="auto"/>
          <w:sz w:val="24"/>
          <w:szCs w:val="24"/>
        </w:rPr>
        <w:t xml:space="preserve"> Berlín, Neme</w:t>
      </w:r>
      <w:r>
        <w:rPr>
          <w:rFonts w:ascii="Times New Roman" w:hAnsi="Times New Roman" w:cs="Times New Roman"/>
          <w:color w:val="auto"/>
          <w:sz w:val="24"/>
          <w:szCs w:val="24"/>
        </w:rPr>
        <w:t>cko, s Vienna Walzer orchestrom</w:t>
      </w:r>
      <w:r w:rsidRPr="00855B87">
        <w:rPr>
          <w:rFonts w:ascii="Times New Roman" w:hAnsi="Times New Roman" w:cs="Times New Roman"/>
          <w:color w:val="auto"/>
          <w:sz w:val="24"/>
          <w:szCs w:val="24"/>
        </w:rPr>
        <w:t xml:space="preserve"> R</w:t>
      </w:r>
      <w:r>
        <w:rPr>
          <w:rFonts w:ascii="Times New Roman" w:hAnsi="Times New Roman" w:cs="Times New Roman"/>
          <w:color w:val="auto"/>
          <w:sz w:val="24"/>
          <w:szCs w:val="24"/>
        </w:rPr>
        <w:t>akúsko, s Luxemburskými sólistami</w:t>
      </w:r>
      <w:r w:rsidRPr="00855B87">
        <w:rPr>
          <w:rFonts w:ascii="Times New Roman" w:hAnsi="Times New Roman" w:cs="Times New Roman"/>
          <w:color w:val="auto"/>
          <w:sz w:val="24"/>
          <w:szCs w:val="24"/>
        </w:rPr>
        <w:t xml:space="preserve"> Luxemburg </w:t>
      </w:r>
    </w:p>
    <w:p w:rsidR="00C3788C" w:rsidRPr="00855B87" w:rsidRDefault="00C3788C" w:rsidP="00C3788C">
      <w:pPr>
        <w:pStyle w:val="Odsekzoznamu10"/>
        <w:pBdr>
          <w:top w:val="none" w:sz="0" w:space="0" w:color="auto"/>
          <w:left w:val="none" w:sz="0" w:space="0" w:color="auto"/>
          <w:bottom w:val="none" w:sz="0" w:space="0" w:color="auto"/>
          <w:right w:val="none" w:sz="0" w:space="0" w:color="auto"/>
        </w:pBdr>
        <w:tabs>
          <w:tab w:val="left" w:pos="2337"/>
        </w:tabs>
        <w:spacing w:after="0"/>
        <w:ind w:left="0"/>
        <w:jc w:val="both"/>
        <w:rPr>
          <w:rFonts w:ascii="Times New Roman" w:eastAsia="Times New Roman Bold" w:hAnsi="Times New Roman" w:cs="Times New Roman"/>
          <w:color w:val="auto"/>
          <w:sz w:val="24"/>
          <w:szCs w:val="24"/>
          <w:u w:val="single"/>
        </w:rPr>
      </w:pPr>
    </w:p>
    <w:p w:rsidR="00C3788C" w:rsidRPr="00855B87" w:rsidRDefault="00C3788C" w:rsidP="00C3788C">
      <w:pPr>
        <w:pStyle w:val="Odsekzoznamu1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Mgr. art. Július Horváth</w:t>
      </w:r>
    </w:p>
    <w:p w:rsidR="00C3788C" w:rsidRPr="00855B87" w:rsidRDefault="00C3788C" w:rsidP="00DA0627">
      <w:pPr>
        <w:pStyle w:val="Odsekzoznamu"/>
        <w:numPr>
          <w:ilvl w:val="0"/>
          <w:numId w:val="160"/>
        </w:numPr>
        <w:pBdr>
          <w:top w:val="nil"/>
          <w:left w:val="nil"/>
          <w:bottom w:val="nil"/>
          <w:right w:val="nil"/>
        </w:pBdr>
        <w:suppressAutoHyphens/>
        <w:spacing w:after="0"/>
        <w:rPr>
          <w:rFonts w:ascii="Times New Roman" w:hAnsi="Times New Roman"/>
          <w:sz w:val="24"/>
          <w:szCs w:val="24"/>
        </w:rPr>
      </w:pPr>
      <w:r w:rsidRPr="00855B87">
        <w:rPr>
          <w:rFonts w:ascii="Times New Roman" w:hAnsi="Times New Roman"/>
          <w:sz w:val="24"/>
          <w:szCs w:val="24"/>
        </w:rPr>
        <w:t>pedagóg hlavného odboru štúdia</w:t>
      </w:r>
    </w:p>
    <w:p w:rsidR="00C3788C" w:rsidRPr="00855B87" w:rsidRDefault="00C3788C" w:rsidP="00DA0627">
      <w:pPr>
        <w:pStyle w:val="Odsekzoznamu10"/>
        <w:numPr>
          <w:ilvl w:val="0"/>
          <w:numId w:val="160"/>
        </w:numPr>
        <w:tabs>
          <w:tab w:val="left" w:pos="28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člen Orquesta Filarmonica De Malaga, Španielsko</w:t>
      </w:r>
    </w:p>
    <w:p w:rsidR="00C3788C" w:rsidRPr="00855B87" w:rsidRDefault="00C3788C" w:rsidP="00DA0627">
      <w:pPr>
        <w:pStyle w:val="Odsekzoznamu10"/>
        <w:numPr>
          <w:ilvl w:val="0"/>
          <w:numId w:val="160"/>
        </w:numPr>
        <w:tabs>
          <w:tab w:val="left" w:pos="28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sólist</w:t>
      </w:r>
      <w:r>
        <w:rPr>
          <w:rFonts w:ascii="Times New Roman" w:hAnsi="Times New Roman" w:cs="Times New Roman"/>
          <w:color w:val="auto"/>
          <w:sz w:val="24"/>
          <w:szCs w:val="24"/>
        </w:rPr>
        <w:t>a koncertu obnoveného projektu K</w:t>
      </w:r>
      <w:r w:rsidRPr="00855B87">
        <w:rPr>
          <w:rFonts w:ascii="Times New Roman" w:hAnsi="Times New Roman" w:cs="Times New Roman"/>
          <w:color w:val="auto"/>
          <w:sz w:val="24"/>
          <w:szCs w:val="24"/>
        </w:rPr>
        <w:t xml:space="preserve">omorného orchestra </w:t>
      </w:r>
      <w:r>
        <w:rPr>
          <w:rFonts w:ascii="Times New Roman" w:hAnsi="Times New Roman" w:cs="Times New Roman"/>
          <w:color w:val="auto"/>
          <w:sz w:val="24"/>
          <w:szCs w:val="24"/>
        </w:rPr>
        <w:t>Konzervatória</w:t>
      </w:r>
    </w:p>
    <w:p w:rsidR="00C3788C" w:rsidRPr="00855B87" w:rsidRDefault="00C3788C" w:rsidP="00DA0627">
      <w:pPr>
        <w:pStyle w:val="Odsekzoznamu10"/>
        <w:numPr>
          <w:ilvl w:val="0"/>
          <w:numId w:val="160"/>
        </w:numPr>
        <w:tabs>
          <w:tab w:val="left" w:pos="28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organizátor  koncertu študentov Prof.Mária Hossena z projektu“Orfeus“</w:t>
      </w:r>
    </w:p>
    <w:p w:rsidR="00C3788C" w:rsidRDefault="00C3788C" w:rsidP="00C3788C">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   v Koncertnej sieni Eugena Suchoňa</w:t>
      </w:r>
      <w:r w:rsidRPr="00855B87">
        <w:rPr>
          <w:rFonts w:ascii="Times New Roman" w:hAnsi="Times New Roman" w:cs="Times New Roman"/>
          <w:color w:val="auto"/>
          <w:sz w:val="24"/>
          <w:szCs w:val="24"/>
        </w:rPr>
        <w:t xml:space="preserve">,za prítomnosti garanta projektu Prof.Hansa </w:t>
      </w:r>
    </w:p>
    <w:p w:rsidR="00C3788C" w:rsidRPr="00855B87" w:rsidRDefault="00C3788C" w:rsidP="00C3788C">
      <w:pPr>
        <w:pStyle w:val="Odsekzoznamu10"/>
        <w:tabs>
          <w:tab w:val="left" w:pos="284"/>
          <w:tab w:val="left" w:pos="539"/>
          <w:tab w:val="left" w:pos="851"/>
          <w:tab w:val="left" w:pos="8789"/>
        </w:tabs>
        <w:spacing w:after="0"/>
        <w:ind w:left="360"/>
        <w:rPr>
          <w:rFonts w:ascii="Times New Roman" w:hAnsi="Times New Roman" w:cs="Times New Roman"/>
          <w:color w:val="auto"/>
          <w:sz w:val="24"/>
          <w:szCs w:val="24"/>
        </w:rPr>
      </w:pPr>
      <w:r w:rsidRPr="00855B87">
        <w:rPr>
          <w:rFonts w:ascii="Times New Roman" w:hAnsi="Times New Roman" w:cs="Times New Roman"/>
          <w:color w:val="auto"/>
          <w:sz w:val="24"/>
          <w:szCs w:val="24"/>
        </w:rPr>
        <w:t>Frischenschlagera 17.5.2016</w:t>
      </w:r>
    </w:p>
    <w:p w:rsidR="00C3788C" w:rsidRPr="00855B87" w:rsidRDefault="00C3788C" w:rsidP="00DA0627">
      <w:pPr>
        <w:pStyle w:val="Odsekzoznamu10"/>
        <w:numPr>
          <w:ilvl w:val="0"/>
          <w:numId w:val="160"/>
        </w:numPr>
        <w:tabs>
          <w:tab w:val="left" w:pos="28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 xml:space="preserve">spolupracuje so Symfonickým orchestrom Slovenského rozhlasu a televízie, Komorným orchestrom B. Warchala, s Komorným orchestrom mesta Bratislavy Cappella Istropolitana, Nemeckým komorným orchestrom, Berlín, Nemecko, Vienna Walzer orchestrom, Rakúsko, Luxemburskými sólistami, Luxemburg </w:t>
      </w:r>
    </w:p>
    <w:p w:rsidR="00C3788C" w:rsidRPr="00855B87" w:rsidRDefault="00C3788C" w:rsidP="00C3788C">
      <w:pPr>
        <w:pStyle w:val="Odsekzoznamu10"/>
        <w:tabs>
          <w:tab w:val="left" w:pos="284"/>
          <w:tab w:val="left" w:pos="539"/>
          <w:tab w:val="left" w:pos="851"/>
          <w:tab w:val="left" w:pos="8789"/>
        </w:tabs>
        <w:spacing w:after="0"/>
        <w:ind w:left="0"/>
        <w:rPr>
          <w:rFonts w:ascii="Times New Roman" w:eastAsia="Times New Roman Bold" w:hAnsi="Times New Roman" w:cs="Times New Roman"/>
          <w:color w:val="auto"/>
          <w:sz w:val="24"/>
          <w:szCs w:val="24"/>
        </w:rPr>
      </w:pP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 xml:space="preserve">Mgr. art. Zoltán Janikovič, PhD. </w:t>
      </w:r>
    </w:p>
    <w:p w:rsidR="00C3788C" w:rsidRPr="00855B87" w:rsidRDefault="00C3788C" w:rsidP="00DA0627">
      <w:pPr>
        <w:pStyle w:val="Normlny1"/>
        <w:numPr>
          <w:ilvl w:val="0"/>
          <w:numId w:val="159"/>
        </w:numPr>
        <w:tabs>
          <w:tab w:val="left" w:pos="284"/>
          <w:tab w:val="left" w:pos="539"/>
          <w:tab w:val="left" w:pos="851"/>
          <w:tab w:val="left" w:pos="8789"/>
        </w:tabs>
        <w:spacing w:line="276" w:lineRule="auto"/>
        <w:ind w:firstLine="0"/>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numPr>
          <w:ilvl w:val="0"/>
          <w:numId w:val="159"/>
        </w:numPr>
        <w:tabs>
          <w:tab w:val="left" w:pos="284"/>
          <w:tab w:val="left" w:pos="539"/>
          <w:tab w:val="left" w:pos="851"/>
          <w:tab w:val="left" w:pos="8789"/>
        </w:tabs>
        <w:spacing w:line="276" w:lineRule="auto"/>
        <w:ind w:firstLine="0"/>
        <w:jc w:val="both"/>
        <w:rPr>
          <w:rFonts w:cs="Times New Roman"/>
          <w:color w:val="auto"/>
        </w:rPr>
      </w:pPr>
      <w:r w:rsidRPr="00855B87">
        <w:rPr>
          <w:rFonts w:cs="Times New Roman"/>
          <w:color w:val="auto"/>
        </w:rPr>
        <w:t>člen Wiener Residenz Orchester, (Rakúsko)</w:t>
      </w:r>
    </w:p>
    <w:p w:rsidR="00C3788C" w:rsidRPr="00855B87" w:rsidRDefault="00C3788C" w:rsidP="00DA0627">
      <w:pPr>
        <w:pStyle w:val="Normlny1"/>
        <w:numPr>
          <w:ilvl w:val="0"/>
          <w:numId w:val="159"/>
        </w:numPr>
        <w:tabs>
          <w:tab w:val="left" w:pos="284"/>
          <w:tab w:val="left" w:pos="539"/>
          <w:tab w:val="left" w:pos="851"/>
          <w:tab w:val="left" w:pos="8789"/>
        </w:tabs>
        <w:spacing w:line="276" w:lineRule="auto"/>
        <w:ind w:firstLine="0"/>
        <w:jc w:val="both"/>
        <w:rPr>
          <w:rFonts w:cs="Times New Roman"/>
          <w:color w:val="auto"/>
        </w:rPr>
      </w:pPr>
      <w:r w:rsidRPr="00855B87">
        <w:rPr>
          <w:rFonts w:cs="Times New Roman"/>
          <w:color w:val="auto"/>
        </w:rPr>
        <w:t xml:space="preserve">člen orchestra Haydn Sinfonietta Wien (Rakúsko) </w:t>
      </w:r>
    </w:p>
    <w:p w:rsidR="00C3788C" w:rsidRPr="00855B87" w:rsidRDefault="00C3788C" w:rsidP="00DA0627">
      <w:pPr>
        <w:pStyle w:val="Normlny1"/>
        <w:numPr>
          <w:ilvl w:val="0"/>
          <w:numId w:val="159"/>
        </w:numPr>
        <w:tabs>
          <w:tab w:val="left" w:pos="284"/>
          <w:tab w:val="left" w:pos="539"/>
          <w:tab w:val="left" w:pos="851"/>
          <w:tab w:val="left" w:pos="8789"/>
        </w:tabs>
        <w:spacing w:line="276" w:lineRule="auto"/>
        <w:ind w:firstLine="0"/>
        <w:jc w:val="both"/>
        <w:rPr>
          <w:rFonts w:cs="Times New Roman"/>
          <w:color w:val="auto"/>
        </w:rPr>
      </w:pPr>
      <w:r w:rsidRPr="00855B87">
        <w:rPr>
          <w:rFonts w:cs="Times New Roman"/>
          <w:color w:val="auto"/>
        </w:rPr>
        <w:t>hosťuje v súbore Solamente Naturali (Slovensko)</w:t>
      </w:r>
    </w:p>
    <w:p w:rsidR="00C3788C" w:rsidRPr="00855B87" w:rsidRDefault="00C3788C" w:rsidP="00DA0627">
      <w:pPr>
        <w:pStyle w:val="Normlny1"/>
        <w:numPr>
          <w:ilvl w:val="0"/>
          <w:numId w:val="159"/>
        </w:numPr>
        <w:tabs>
          <w:tab w:val="left" w:pos="284"/>
          <w:tab w:val="left" w:pos="539"/>
          <w:tab w:val="left" w:pos="851"/>
          <w:tab w:val="left" w:pos="8789"/>
        </w:tabs>
        <w:spacing w:line="276" w:lineRule="auto"/>
        <w:ind w:firstLine="0"/>
        <w:jc w:val="both"/>
        <w:rPr>
          <w:rFonts w:cs="Times New Roman"/>
          <w:color w:val="auto"/>
        </w:rPr>
      </w:pPr>
      <w:r w:rsidRPr="00855B87">
        <w:rPr>
          <w:rFonts w:cs="Times New Roman"/>
          <w:color w:val="auto"/>
        </w:rPr>
        <w:t>vedúci kontrabasovej skupiny orchestra SND</w:t>
      </w:r>
    </w:p>
    <w:p w:rsidR="00C3788C" w:rsidRPr="00855B87" w:rsidRDefault="00C3788C" w:rsidP="00C3788C">
      <w:pPr>
        <w:pStyle w:val="Normlny1"/>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doc. Jozef Kopelman</w:t>
      </w:r>
    </w:p>
    <w:p w:rsidR="00C3788C" w:rsidRPr="00855B87" w:rsidRDefault="00C3788C" w:rsidP="00DA0627">
      <w:pPr>
        <w:pStyle w:val="Normlny1"/>
        <w:numPr>
          <w:ilvl w:val="0"/>
          <w:numId w:val="202"/>
        </w:numPr>
        <w:tabs>
          <w:tab w:val="left" w:pos="284"/>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Odsekzoznamu10"/>
        <w:numPr>
          <w:ilvl w:val="0"/>
          <w:numId w:val="202"/>
        </w:numPr>
        <w:tabs>
          <w:tab w:val="left" w:pos="284"/>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HTF VŠMU Bratislava</w:t>
      </w:r>
    </w:p>
    <w:p w:rsidR="00C3788C" w:rsidRPr="00855B87" w:rsidRDefault="00C3788C" w:rsidP="00DA0627">
      <w:pPr>
        <w:pStyle w:val="Odsekzoznamu10"/>
        <w:numPr>
          <w:ilvl w:val="0"/>
          <w:numId w:val="202"/>
        </w:numPr>
        <w:tabs>
          <w:tab w:val="left" w:pos="284"/>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umelecký riaditeľ majstrov</w:t>
      </w:r>
      <w:r>
        <w:rPr>
          <w:rFonts w:ascii="Times New Roman" w:hAnsi="Times New Roman" w:cs="Times New Roman"/>
          <w:color w:val="auto"/>
          <w:sz w:val="24"/>
          <w:szCs w:val="24"/>
        </w:rPr>
        <w:t>ských kurzov „Musica arvenzis“ (od roku 2001)</w:t>
      </w:r>
    </w:p>
    <w:p w:rsidR="00C3788C" w:rsidRPr="00855B87" w:rsidRDefault="00C3788C" w:rsidP="00DA0627">
      <w:pPr>
        <w:pStyle w:val="Odsekzoznamu10"/>
        <w:numPr>
          <w:ilvl w:val="0"/>
          <w:numId w:val="202"/>
        </w:numPr>
        <w:tabs>
          <w:tab w:val="left" w:pos="284"/>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4.- 10.7.2016</w:t>
      </w:r>
    </w:p>
    <w:p w:rsidR="00C3788C" w:rsidRPr="00855B87" w:rsidRDefault="00C3788C" w:rsidP="00DA0627">
      <w:pPr>
        <w:pStyle w:val="Odsekzoznamu10"/>
        <w:numPr>
          <w:ilvl w:val="0"/>
          <w:numId w:val="202"/>
        </w:numPr>
        <w:tabs>
          <w:tab w:val="left" w:pos="284"/>
          <w:tab w:val="left" w:pos="567"/>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metodický poradca ZUŠ</w:t>
      </w:r>
      <w:r>
        <w:rPr>
          <w:rFonts w:ascii="Times New Roman" w:hAnsi="Times New Roman" w:cs="Times New Roman"/>
          <w:color w:val="auto"/>
          <w:sz w:val="24"/>
          <w:szCs w:val="24"/>
        </w:rPr>
        <w:t xml:space="preserve"> M. Bohúňa</w:t>
      </w:r>
      <w:r w:rsidRPr="00855B87">
        <w:rPr>
          <w:rFonts w:ascii="Times New Roman" w:hAnsi="Times New Roman" w:cs="Times New Roman"/>
          <w:color w:val="auto"/>
          <w:sz w:val="24"/>
          <w:szCs w:val="24"/>
        </w:rPr>
        <w:t xml:space="preserve"> Dolný Kubín </w:t>
      </w:r>
    </w:p>
    <w:p w:rsidR="00C3788C" w:rsidRPr="00855B87" w:rsidRDefault="00C3788C" w:rsidP="00DA0627">
      <w:pPr>
        <w:pStyle w:val="Odsekzoznamu10"/>
        <w:numPr>
          <w:ilvl w:val="0"/>
          <w:numId w:val="202"/>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poroty národnej interpretačnej súťaže „Schneiderova Trnava“, 15.4.2016</w:t>
      </w:r>
    </w:p>
    <w:p w:rsidR="00C3788C" w:rsidRPr="00855B87" w:rsidRDefault="00C3788C" w:rsidP="00DA0627">
      <w:pPr>
        <w:pStyle w:val="Odsekzoznamu10"/>
        <w:numPr>
          <w:ilvl w:val="0"/>
          <w:numId w:val="202"/>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poroty medzinárodnej interpretačnej súťaže “Talenty pre Európu”, Dolný Kubín 29.4.- 1.5.2016</w:t>
      </w:r>
    </w:p>
    <w:p w:rsidR="00C3788C" w:rsidRPr="00855B87" w:rsidRDefault="00C3788C" w:rsidP="00C3788C">
      <w:pPr>
        <w:pStyle w:val="Odsekzoznamu10"/>
        <w:tabs>
          <w:tab w:val="left" w:pos="284"/>
          <w:tab w:val="left" w:pos="524"/>
          <w:tab w:val="left" w:pos="851"/>
          <w:tab w:val="left" w:pos="8789"/>
        </w:tabs>
        <w:spacing w:after="0"/>
        <w:ind w:left="0"/>
        <w:jc w:val="both"/>
        <w:rPr>
          <w:rFonts w:ascii="Times New Roman" w:hAnsi="Times New Roman" w:cs="Times New Roman"/>
          <w:color w:val="auto"/>
          <w:sz w:val="24"/>
          <w:szCs w:val="24"/>
        </w:rPr>
      </w:pPr>
    </w:p>
    <w:p w:rsidR="00C3788C" w:rsidRPr="00855B87" w:rsidRDefault="00C3788C" w:rsidP="00C3788C">
      <w:pPr>
        <w:pStyle w:val="Odsekzoznamu10"/>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Juraj Burian, DiS.art</w:t>
      </w:r>
    </w:p>
    <w:p w:rsidR="00C3788C" w:rsidRPr="00855B87" w:rsidRDefault="00C3788C" w:rsidP="00DA0627">
      <w:pPr>
        <w:pStyle w:val="Odsekzoznamu10"/>
        <w:numPr>
          <w:ilvl w:val="0"/>
          <w:numId w:val="177"/>
        </w:numPr>
        <w:tabs>
          <w:tab w:val="left" w:pos="284"/>
          <w:tab w:val="left" w:pos="524"/>
          <w:tab w:val="left" w:pos="539"/>
          <w:tab w:val="left" w:pos="851"/>
          <w:tab w:val="left" w:pos="8789"/>
        </w:tabs>
        <w:spacing w:after="0"/>
        <w:ind w:hanging="36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hlavného predmetu</w:t>
      </w:r>
    </w:p>
    <w:p w:rsidR="00C3788C" w:rsidRPr="00855B87" w:rsidRDefault="00C3788C" w:rsidP="00DA0627">
      <w:pPr>
        <w:pStyle w:val="Odsekzoznamu10"/>
        <w:numPr>
          <w:ilvl w:val="0"/>
          <w:numId w:val="177"/>
        </w:numPr>
        <w:tabs>
          <w:tab w:val="left" w:pos="284"/>
          <w:tab w:val="left" w:pos="524"/>
          <w:tab w:val="left" w:pos="539"/>
          <w:tab w:val="left" w:pos="851"/>
          <w:tab w:val="left" w:pos="8789"/>
        </w:tabs>
        <w:spacing w:after="0"/>
        <w:ind w:hanging="36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koncertný a štúdiový hráč na gitaru</w:t>
      </w:r>
    </w:p>
    <w:p w:rsidR="00C3788C" w:rsidRPr="00855B87" w:rsidRDefault="00C3788C" w:rsidP="00DA0627">
      <w:pPr>
        <w:pStyle w:val="Odsekzoznamu10"/>
        <w:numPr>
          <w:ilvl w:val="0"/>
          <w:numId w:val="177"/>
        </w:numPr>
        <w:tabs>
          <w:tab w:val="left" w:pos="284"/>
          <w:tab w:val="left" w:pos="524"/>
          <w:tab w:val="left" w:pos="539"/>
          <w:tab w:val="left" w:pos="851"/>
          <w:tab w:val="left" w:pos="8789"/>
        </w:tabs>
        <w:spacing w:after="0"/>
        <w:ind w:hanging="36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rozsiahla koncertná koncertná činnosť doma i v zahraničí...</w:t>
      </w:r>
    </w:p>
    <w:p w:rsidR="00C3788C" w:rsidRPr="00855B87" w:rsidRDefault="00C3788C" w:rsidP="00C3788C">
      <w:pPr>
        <w:pStyle w:val="Odsekzoznamu10"/>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p>
    <w:p w:rsidR="00C3788C" w:rsidRPr="00855B87" w:rsidRDefault="00C3788C" w:rsidP="00C3788C">
      <w:pPr>
        <w:pStyle w:val="Odsekzoznamu10"/>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Mgr.</w:t>
      </w:r>
      <w:r w:rsidR="001760AD">
        <w:rPr>
          <w:rFonts w:ascii="Times New Roman" w:hAnsi="Times New Roman" w:cs="Times New Roman"/>
          <w:b/>
          <w:color w:val="auto"/>
          <w:sz w:val="24"/>
          <w:szCs w:val="24"/>
          <w:u w:val="single"/>
        </w:rPr>
        <w:t xml:space="preserve"> </w:t>
      </w:r>
      <w:r w:rsidRPr="00855B87">
        <w:rPr>
          <w:rFonts w:ascii="Times New Roman" w:hAnsi="Times New Roman" w:cs="Times New Roman"/>
          <w:b/>
          <w:color w:val="auto"/>
          <w:sz w:val="24"/>
          <w:szCs w:val="24"/>
          <w:u w:val="single"/>
        </w:rPr>
        <w:t>art.</w:t>
      </w:r>
      <w:r w:rsidR="001760AD">
        <w:rPr>
          <w:rFonts w:ascii="Times New Roman" w:hAnsi="Times New Roman" w:cs="Times New Roman"/>
          <w:b/>
          <w:color w:val="auto"/>
          <w:sz w:val="24"/>
          <w:szCs w:val="24"/>
          <w:u w:val="single"/>
        </w:rPr>
        <w:t xml:space="preserve"> </w:t>
      </w:r>
      <w:r w:rsidRPr="00855B87">
        <w:rPr>
          <w:rFonts w:ascii="Times New Roman" w:hAnsi="Times New Roman" w:cs="Times New Roman"/>
          <w:b/>
          <w:color w:val="auto"/>
          <w:sz w:val="24"/>
          <w:szCs w:val="24"/>
          <w:u w:val="single"/>
        </w:rPr>
        <w:t>Ivan Palovič ArtD.</w:t>
      </w:r>
    </w:p>
    <w:p w:rsidR="00C3788C" w:rsidRPr="00855B87" w:rsidRDefault="00C3788C" w:rsidP="00DA0627">
      <w:pPr>
        <w:pStyle w:val="Odsekzoznamu10"/>
        <w:numPr>
          <w:ilvl w:val="0"/>
          <w:numId w:val="177"/>
        </w:numPr>
        <w:tabs>
          <w:tab w:val="left" w:pos="284"/>
          <w:tab w:val="left" w:pos="524"/>
          <w:tab w:val="left" w:pos="539"/>
          <w:tab w:val="left" w:pos="851"/>
          <w:tab w:val="left" w:pos="8789"/>
        </w:tabs>
        <w:spacing w:after="0"/>
        <w:ind w:hanging="36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hlavného odboru štúdia</w:t>
      </w:r>
    </w:p>
    <w:p w:rsidR="00C3788C" w:rsidRPr="00855B87" w:rsidRDefault="00C3788C" w:rsidP="00DA0627">
      <w:pPr>
        <w:pStyle w:val="Odsekzoznamu10"/>
        <w:numPr>
          <w:ilvl w:val="0"/>
          <w:numId w:val="177"/>
        </w:numPr>
        <w:tabs>
          <w:tab w:val="left" w:pos="284"/>
          <w:tab w:val="left" w:pos="524"/>
          <w:tab w:val="left" w:pos="539"/>
          <w:tab w:val="left" w:pos="851"/>
          <w:tab w:val="left" w:pos="8789"/>
        </w:tabs>
        <w:spacing w:after="0"/>
        <w:ind w:hanging="36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na HTF VŠMU</w:t>
      </w:r>
    </w:p>
    <w:p w:rsidR="00C3788C" w:rsidRPr="00855B87" w:rsidRDefault="00C3788C" w:rsidP="00DA0627">
      <w:pPr>
        <w:pStyle w:val="Odsekzoznamu10"/>
        <w:numPr>
          <w:ilvl w:val="0"/>
          <w:numId w:val="177"/>
        </w:numPr>
        <w:tabs>
          <w:tab w:val="left" w:pos="284"/>
          <w:tab w:val="left" w:pos="524"/>
          <w:tab w:val="left" w:pos="539"/>
          <w:tab w:val="left" w:pos="851"/>
          <w:tab w:val="left" w:pos="8789"/>
        </w:tabs>
        <w:spacing w:after="0"/>
        <w:ind w:hanging="36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violista</w:t>
      </w:r>
      <w:r>
        <w:rPr>
          <w:rFonts w:ascii="Times New Roman" w:hAnsi="Times New Roman" w:cs="Times New Roman"/>
          <w:color w:val="auto"/>
          <w:sz w:val="24"/>
          <w:szCs w:val="24"/>
        </w:rPr>
        <w:t>,</w:t>
      </w:r>
      <w:r w:rsidRPr="00855B87">
        <w:rPr>
          <w:rFonts w:ascii="Times New Roman" w:hAnsi="Times New Roman" w:cs="Times New Roman"/>
          <w:color w:val="auto"/>
          <w:sz w:val="24"/>
          <w:szCs w:val="24"/>
        </w:rPr>
        <w:t xml:space="preserve"> sólista i komorný hráč </w:t>
      </w:r>
    </w:p>
    <w:p w:rsidR="00C3788C" w:rsidRPr="00855B87" w:rsidRDefault="00C3788C" w:rsidP="00C3788C">
      <w:pPr>
        <w:pStyle w:val="Odsekzoznamu10"/>
        <w:tabs>
          <w:tab w:val="left" w:pos="284"/>
          <w:tab w:val="left" w:pos="524"/>
          <w:tab w:val="left" w:pos="539"/>
          <w:tab w:val="left" w:pos="851"/>
          <w:tab w:val="left" w:pos="8789"/>
        </w:tabs>
        <w:spacing w:after="0"/>
        <w:ind w:left="0"/>
        <w:jc w:val="both"/>
        <w:rPr>
          <w:rFonts w:ascii="Times New Roman" w:hAnsi="Times New Roman" w:cs="Times New Roman"/>
          <w:color w:val="auto"/>
          <w:sz w:val="24"/>
          <w:szCs w:val="24"/>
        </w:rPr>
      </w:pPr>
    </w:p>
    <w:p w:rsidR="00C3788C" w:rsidRPr="00855B87" w:rsidRDefault="00C3788C" w:rsidP="00C3788C">
      <w:pPr>
        <w:pStyle w:val="Odsekzoznamu10"/>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t>Mgr.</w:t>
      </w:r>
      <w:r w:rsidR="001760AD">
        <w:rPr>
          <w:rFonts w:ascii="Times New Roman" w:hAnsi="Times New Roman" w:cs="Times New Roman"/>
          <w:b/>
          <w:color w:val="auto"/>
          <w:sz w:val="24"/>
          <w:szCs w:val="24"/>
          <w:u w:val="single"/>
        </w:rPr>
        <w:t xml:space="preserve"> </w:t>
      </w:r>
      <w:r w:rsidRPr="00855B87">
        <w:rPr>
          <w:rFonts w:ascii="Times New Roman" w:hAnsi="Times New Roman" w:cs="Times New Roman"/>
          <w:b/>
          <w:color w:val="auto"/>
          <w:sz w:val="24"/>
          <w:szCs w:val="24"/>
          <w:u w:val="single"/>
        </w:rPr>
        <w:t>art.</w:t>
      </w:r>
      <w:r w:rsidR="001760AD">
        <w:rPr>
          <w:rFonts w:ascii="Times New Roman" w:hAnsi="Times New Roman" w:cs="Times New Roman"/>
          <w:b/>
          <w:color w:val="auto"/>
          <w:sz w:val="24"/>
          <w:szCs w:val="24"/>
          <w:u w:val="single"/>
        </w:rPr>
        <w:t xml:space="preserve"> </w:t>
      </w:r>
      <w:r w:rsidRPr="00855B87">
        <w:rPr>
          <w:rFonts w:ascii="Times New Roman" w:hAnsi="Times New Roman" w:cs="Times New Roman"/>
          <w:b/>
          <w:color w:val="auto"/>
          <w:sz w:val="24"/>
          <w:szCs w:val="24"/>
          <w:u w:val="single"/>
        </w:rPr>
        <w:t>Štefan Gyöpös</w:t>
      </w:r>
    </w:p>
    <w:p w:rsidR="00C3788C" w:rsidRPr="00855B87" w:rsidRDefault="00C3788C" w:rsidP="00DA0627">
      <w:pPr>
        <w:pStyle w:val="Odsekzoznamu10"/>
        <w:numPr>
          <w:ilvl w:val="0"/>
          <w:numId w:val="190"/>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hlavného odboru štúdia</w:t>
      </w:r>
    </w:p>
    <w:p w:rsidR="00C3788C" w:rsidRPr="00855B87" w:rsidRDefault="00C3788C" w:rsidP="00DA0627">
      <w:pPr>
        <w:pStyle w:val="Odsekzoznamu10"/>
        <w:numPr>
          <w:ilvl w:val="0"/>
          <w:numId w:val="190"/>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sólista a organizátor troch koncertov k  70. v</w:t>
      </w:r>
      <w:r w:rsidRPr="00855B87">
        <w:rPr>
          <w:rFonts w:ascii="Times New Roman" w:hAnsi="Times New Roman" w:cs="Times New Roman"/>
          <w:color w:val="auto"/>
          <w:sz w:val="24"/>
          <w:szCs w:val="24"/>
        </w:rPr>
        <w:t xml:space="preserve">ýročiu smrti Bélu Bartóka </w:t>
      </w:r>
    </w:p>
    <w:p w:rsidR="00C3788C" w:rsidRDefault="00C3788C" w:rsidP="00C3788C">
      <w:pPr>
        <w:pStyle w:val="Odsekzoznamu10"/>
        <w:tabs>
          <w:tab w:val="left" w:pos="284"/>
          <w:tab w:val="left" w:pos="524"/>
          <w:tab w:val="left" w:pos="539"/>
          <w:tab w:val="left" w:pos="851"/>
          <w:tab w:val="left" w:pos="8789"/>
        </w:tabs>
        <w:spacing w:after="0"/>
        <w:ind w:left="300"/>
        <w:jc w:val="both"/>
        <w:rPr>
          <w:rFonts w:ascii="Times New Roman" w:hAnsi="Times New Roman" w:cs="Times New Roman"/>
          <w:b/>
          <w:color w:val="auto"/>
          <w:sz w:val="24"/>
          <w:szCs w:val="24"/>
          <w:u w:val="single"/>
        </w:rPr>
      </w:pPr>
    </w:p>
    <w:p w:rsidR="00C3788C" w:rsidRPr="00855B87" w:rsidRDefault="00C3788C" w:rsidP="00C3788C">
      <w:pPr>
        <w:pStyle w:val="Odsekzoznamu10"/>
        <w:tabs>
          <w:tab w:val="left" w:pos="284"/>
          <w:tab w:val="left" w:pos="524"/>
          <w:tab w:val="left" w:pos="539"/>
          <w:tab w:val="left" w:pos="851"/>
          <w:tab w:val="left" w:pos="8789"/>
        </w:tabs>
        <w:spacing w:after="0"/>
        <w:ind w:left="30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lastRenderedPageBreak/>
        <w:t>MgA.</w:t>
      </w:r>
      <w:r w:rsidR="001760AD">
        <w:rPr>
          <w:rFonts w:ascii="Times New Roman" w:hAnsi="Times New Roman" w:cs="Times New Roman"/>
          <w:b/>
          <w:color w:val="auto"/>
          <w:sz w:val="24"/>
          <w:szCs w:val="24"/>
          <w:u w:val="single"/>
        </w:rPr>
        <w:t xml:space="preserve"> </w:t>
      </w:r>
      <w:r w:rsidRPr="00855B87">
        <w:rPr>
          <w:rFonts w:ascii="Times New Roman" w:hAnsi="Times New Roman" w:cs="Times New Roman"/>
          <w:b/>
          <w:color w:val="auto"/>
          <w:sz w:val="24"/>
          <w:szCs w:val="24"/>
          <w:u w:val="single"/>
        </w:rPr>
        <w:t>Pavol Mucha</w:t>
      </w:r>
      <w:r>
        <w:rPr>
          <w:rFonts w:ascii="Times New Roman" w:hAnsi="Times New Roman" w:cs="Times New Roman"/>
          <w:b/>
          <w:color w:val="auto"/>
          <w:sz w:val="24"/>
          <w:szCs w:val="24"/>
          <w:u w:val="single"/>
        </w:rPr>
        <w:t>,</w:t>
      </w:r>
      <w:r w:rsidRPr="00855B87">
        <w:rPr>
          <w:rFonts w:ascii="Times New Roman" w:hAnsi="Times New Roman" w:cs="Times New Roman"/>
          <w:b/>
          <w:color w:val="auto"/>
          <w:sz w:val="24"/>
          <w:szCs w:val="24"/>
          <w:u w:val="single"/>
        </w:rPr>
        <w:t xml:space="preserve"> ArtD.</w:t>
      </w:r>
    </w:p>
    <w:p w:rsidR="00C3788C" w:rsidRPr="00855B87" w:rsidRDefault="00C3788C" w:rsidP="00DA0627">
      <w:pPr>
        <w:pStyle w:val="Odsekzoznamu10"/>
        <w:numPr>
          <w:ilvl w:val="0"/>
          <w:numId w:val="191"/>
        </w:numPr>
        <w:tabs>
          <w:tab w:val="left" w:pos="284"/>
          <w:tab w:val="left" w:pos="52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hlavného odboru štúdia</w:t>
      </w:r>
    </w:p>
    <w:p w:rsidR="00C3788C" w:rsidRPr="00855B87" w:rsidRDefault="00C3788C" w:rsidP="00DA0627">
      <w:pPr>
        <w:pStyle w:val="Odsekzoznamu10"/>
        <w:numPr>
          <w:ilvl w:val="0"/>
          <w:numId w:val="191"/>
        </w:numPr>
        <w:tabs>
          <w:tab w:val="left" w:pos="284"/>
          <w:tab w:val="left" w:pos="52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zakladajúci člen (violončelista) “Mucha kvartet“, ktoré vzniklo v roku 2003 na Konzervatóriu v Bratislave a</w:t>
      </w:r>
      <w:r>
        <w:rPr>
          <w:rFonts w:ascii="Times New Roman" w:hAnsi="Times New Roman" w:cs="Times New Roman"/>
          <w:color w:val="auto"/>
          <w:sz w:val="24"/>
          <w:szCs w:val="24"/>
        </w:rPr>
        <w:t> v súčasnosti patrí</w:t>
      </w:r>
      <w:r w:rsidRPr="00855B87">
        <w:rPr>
          <w:rFonts w:ascii="Times New Roman" w:hAnsi="Times New Roman" w:cs="Times New Roman"/>
          <w:color w:val="auto"/>
          <w:sz w:val="24"/>
          <w:szCs w:val="24"/>
        </w:rPr>
        <w:t xml:space="preserve"> medzi renomované európske kvartetá</w:t>
      </w:r>
    </w:p>
    <w:p w:rsidR="00C3788C" w:rsidRPr="00855B87" w:rsidRDefault="00C3788C" w:rsidP="00DA0627">
      <w:pPr>
        <w:pStyle w:val="Odsekzoznamu10"/>
        <w:numPr>
          <w:ilvl w:val="0"/>
          <w:numId w:val="191"/>
        </w:numPr>
        <w:tabs>
          <w:tab w:val="left" w:pos="284"/>
          <w:tab w:val="left" w:pos="524"/>
          <w:tab w:val="left" w:pos="539"/>
          <w:tab w:val="left" w:pos="851"/>
          <w:tab w:val="left" w:pos="8789"/>
        </w:tabs>
        <w:spacing w:after="0"/>
        <w:rPr>
          <w:rFonts w:ascii="Times New Roman" w:hAnsi="Times New Roman" w:cs="Times New Roman"/>
          <w:color w:val="auto"/>
          <w:sz w:val="24"/>
          <w:szCs w:val="24"/>
        </w:rPr>
      </w:pPr>
      <w:r>
        <w:rPr>
          <w:rFonts w:ascii="Times New Roman" w:hAnsi="Times New Roman" w:cs="Times New Roman"/>
          <w:color w:val="auto"/>
          <w:sz w:val="24"/>
          <w:szCs w:val="24"/>
        </w:rPr>
        <w:t>v </w:t>
      </w:r>
      <w:r w:rsidRPr="00855B87">
        <w:rPr>
          <w:rFonts w:ascii="Times New Roman" w:hAnsi="Times New Roman" w:cs="Times New Roman"/>
          <w:color w:val="auto"/>
          <w:sz w:val="24"/>
          <w:szCs w:val="24"/>
        </w:rPr>
        <w:t>školskom roku/2015 – 2016, vyše 80 koncertov doma i zahraničí, (koncerty v Ríme, Paríži, Kodani, Štokholme, Bordó,Soule, Brne, Prahe, na Bratislavských hudobných slávnostiach a i...</w:t>
      </w:r>
    </w:p>
    <w:p w:rsidR="00C3788C" w:rsidRPr="00855B87" w:rsidRDefault="00C3788C" w:rsidP="00DA0627">
      <w:pPr>
        <w:pStyle w:val="Odsekzoznamu10"/>
        <w:numPr>
          <w:ilvl w:val="0"/>
          <w:numId w:val="191"/>
        </w:numPr>
        <w:tabs>
          <w:tab w:val="left" w:pos="284"/>
          <w:tab w:val="left" w:pos="524"/>
          <w:tab w:val="left" w:pos="539"/>
          <w:tab w:val="left" w:pos="851"/>
          <w:tab w:val="left" w:pos="8789"/>
        </w:tabs>
        <w:spacing w:after="0"/>
        <w:rPr>
          <w:rFonts w:ascii="Times New Roman" w:hAnsi="Times New Roman" w:cs="Times New Roman"/>
          <w:color w:val="auto"/>
          <w:sz w:val="24"/>
          <w:szCs w:val="24"/>
        </w:rPr>
      </w:pPr>
      <w:r w:rsidRPr="00855B87">
        <w:rPr>
          <w:rFonts w:ascii="Times New Roman" w:hAnsi="Times New Roman" w:cs="Times New Roman"/>
          <w:color w:val="auto"/>
          <w:sz w:val="24"/>
          <w:szCs w:val="24"/>
        </w:rPr>
        <w:t>Sláčikové kvarteto „Mucha kvartet“ získalo 1. Cenu  a Cenu za interpretáciu diela Leoša Janáčka na Medzinárodnej súťaži Leoša Janáčka v Brne september 2015</w:t>
      </w:r>
    </w:p>
    <w:p w:rsidR="00C3788C" w:rsidRPr="00855B87" w:rsidRDefault="00C3788C" w:rsidP="00C3788C">
      <w:pPr>
        <w:pStyle w:val="Normlny1"/>
        <w:widowControl w:val="0"/>
        <w:tabs>
          <w:tab w:val="left" w:pos="284"/>
          <w:tab w:val="left" w:pos="709"/>
        </w:tabs>
        <w:spacing w:line="276" w:lineRule="auto"/>
        <w:rPr>
          <w:rFonts w:eastAsia="Times New Roman Bold" w:cs="Times New Roman"/>
          <w:color w:val="auto"/>
          <w:u w:val="single"/>
        </w:rPr>
      </w:pP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Stanislav Mucha</w:t>
      </w:r>
    </w:p>
    <w:p w:rsidR="00C3788C" w:rsidRPr="00855B87" w:rsidRDefault="00C3788C" w:rsidP="00DA0627">
      <w:pPr>
        <w:pStyle w:val="Normlny1"/>
        <w:numPr>
          <w:ilvl w:val="0"/>
          <w:numId w:val="165"/>
        </w:numPr>
        <w:tabs>
          <w:tab w:val="left" w:pos="284"/>
          <w:tab w:val="left" w:pos="539"/>
          <w:tab w:val="left" w:pos="851"/>
          <w:tab w:val="left" w:pos="8789"/>
        </w:tabs>
        <w:spacing w:line="276" w:lineRule="auto"/>
        <w:ind w:left="567" w:hanging="283"/>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numPr>
          <w:ilvl w:val="0"/>
          <w:numId w:val="165"/>
        </w:numPr>
        <w:tabs>
          <w:tab w:val="left" w:pos="284"/>
          <w:tab w:val="left" w:pos="539"/>
          <w:tab w:val="left" w:pos="851"/>
          <w:tab w:val="left" w:pos="8789"/>
        </w:tabs>
        <w:spacing w:line="276" w:lineRule="auto"/>
        <w:ind w:left="567" w:hanging="283"/>
        <w:jc w:val="both"/>
        <w:rPr>
          <w:rFonts w:cs="Times New Roman"/>
          <w:color w:val="auto"/>
        </w:rPr>
      </w:pPr>
      <w:r w:rsidRPr="00855B87">
        <w:rPr>
          <w:rFonts w:cs="Times New Roman"/>
          <w:color w:val="auto"/>
        </w:rPr>
        <w:t>vedúci odboru strunových nástrojov</w:t>
      </w:r>
    </w:p>
    <w:p w:rsidR="00C3788C" w:rsidRPr="00855B87" w:rsidRDefault="00C3788C" w:rsidP="00DA0627">
      <w:pPr>
        <w:pStyle w:val="Normlny1"/>
        <w:numPr>
          <w:ilvl w:val="0"/>
          <w:numId w:val="166"/>
        </w:numPr>
        <w:tabs>
          <w:tab w:val="left" w:pos="284"/>
          <w:tab w:val="left" w:pos="539"/>
          <w:tab w:val="left" w:pos="851"/>
          <w:tab w:val="left" w:pos="8789"/>
        </w:tabs>
        <w:spacing w:line="276" w:lineRule="auto"/>
        <w:ind w:left="720" w:hanging="360"/>
        <w:jc w:val="both"/>
        <w:rPr>
          <w:rFonts w:cs="Times New Roman"/>
          <w:color w:val="auto"/>
        </w:rPr>
      </w:pPr>
      <w:r>
        <w:rPr>
          <w:rFonts w:cs="Times New Roman"/>
          <w:color w:val="auto"/>
        </w:rPr>
        <w:t>primarius Moyzesovho kvarteta 1975 – 2015</w:t>
      </w:r>
    </w:p>
    <w:p w:rsidR="00C3788C" w:rsidRPr="00EC21D7" w:rsidRDefault="00C3788C" w:rsidP="00DA0627">
      <w:pPr>
        <w:pStyle w:val="Normlny1"/>
        <w:numPr>
          <w:ilvl w:val="0"/>
          <w:numId w:val="166"/>
        </w:numPr>
        <w:tabs>
          <w:tab w:val="left" w:pos="284"/>
          <w:tab w:val="left" w:pos="539"/>
          <w:tab w:val="left" w:pos="851"/>
          <w:tab w:val="left" w:pos="8789"/>
        </w:tabs>
        <w:spacing w:line="276" w:lineRule="auto"/>
        <w:ind w:left="720" w:hanging="360"/>
        <w:jc w:val="both"/>
        <w:rPr>
          <w:rFonts w:cs="Times New Roman"/>
          <w:color w:val="auto"/>
        </w:rPr>
      </w:pPr>
      <w:r>
        <w:rPr>
          <w:rFonts w:cs="Times New Roman"/>
          <w:color w:val="auto"/>
        </w:rPr>
        <w:t>“Cena</w:t>
      </w:r>
      <w:r w:rsidRPr="00855B87">
        <w:rPr>
          <w:rFonts w:cs="Times New Roman"/>
          <w:color w:val="auto"/>
        </w:rPr>
        <w:t xml:space="preserve"> Tatrabanky“ za hudobné umenie </w:t>
      </w:r>
      <w:r>
        <w:rPr>
          <w:rFonts w:cs="Times New Roman"/>
          <w:color w:val="auto"/>
        </w:rPr>
        <w:t xml:space="preserve">za nahrávku 42.CD </w:t>
      </w:r>
      <w:r w:rsidRPr="00855B87">
        <w:rPr>
          <w:rFonts w:cs="Times New Roman"/>
          <w:color w:val="auto"/>
        </w:rPr>
        <w:t>„Moyzes Quartet-String Quartets“</w:t>
      </w:r>
      <w:r w:rsidRPr="00EC21D7">
        <w:rPr>
          <w:rFonts w:cs="Times New Roman"/>
          <w:color w:val="auto"/>
        </w:rPr>
        <w:t>21.11.2015/</w:t>
      </w:r>
    </w:p>
    <w:p w:rsidR="00C3788C" w:rsidRPr="00855B87" w:rsidRDefault="00C3788C" w:rsidP="00DA0627">
      <w:pPr>
        <w:pStyle w:val="Normlny1"/>
        <w:numPr>
          <w:ilvl w:val="0"/>
          <w:numId w:val="166"/>
        </w:numPr>
        <w:tabs>
          <w:tab w:val="left" w:pos="284"/>
          <w:tab w:val="left" w:pos="539"/>
          <w:tab w:val="left" w:pos="851"/>
          <w:tab w:val="left" w:pos="8789"/>
        </w:tabs>
        <w:spacing w:line="276" w:lineRule="auto"/>
        <w:ind w:left="720" w:hanging="360"/>
        <w:jc w:val="both"/>
        <w:rPr>
          <w:rFonts w:cs="Times New Roman"/>
          <w:color w:val="auto"/>
        </w:rPr>
      </w:pPr>
      <w:r w:rsidRPr="00855B87">
        <w:rPr>
          <w:rFonts w:cs="Times New Roman"/>
          <w:color w:val="auto"/>
        </w:rPr>
        <w:t>koncerty na festivaloch v Modre, Skalici, Trnave, BHS, Konvergencie, SF a i...</w:t>
      </w:r>
    </w:p>
    <w:p w:rsidR="00C3788C" w:rsidRPr="00EC21D7" w:rsidRDefault="00C3788C" w:rsidP="00DA0627">
      <w:pPr>
        <w:pStyle w:val="Normlny1"/>
        <w:numPr>
          <w:ilvl w:val="0"/>
          <w:numId w:val="166"/>
        </w:numPr>
        <w:tabs>
          <w:tab w:val="left" w:pos="284"/>
          <w:tab w:val="left" w:pos="539"/>
          <w:tab w:val="left" w:pos="851"/>
          <w:tab w:val="left" w:pos="8789"/>
        </w:tabs>
        <w:spacing w:line="276" w:lineRule="auto"/>
        <w:ind w:left="720" w:hanging="360"/>
        <w:jc w:val="both"/>
        <w:rPr>
          <w:rFonts w:cs="Times New Roman"/>
          <w:color w:val="auto"/>
        </w:rPr>
      </w:pPr>
      <w:r>
        <w:rPr>
          <w:rFonts w:cs="Times New Roman"/>
          <w:color w:val="auto"/>
        </w:rPr>
        <w:t>Cena</w:t>
      </w:r>
      <w:r w:rsidRPr="00855B87">
        <w:rPr>
          <w:rFonts w:cs="Times New Roman"/>
          <w:color w:val="auto"/>
        </w:rPr>
        <w:t xml:space="preserve"> ministra kultúry</w:t>
      </w:r>
      <w:r>
        <w:rPr>
          <w:rFonts w:cs="Times New Roman"/>
          <w:color w:val="auto"/>
        </w:rPr>
        <w:t xml:space="preserve"> 2015 za vyše </w:t>
      </w:r>
      <w:r w:rsidRPr="00EC21D7">
        <w:rPr>
          <w:rFonts w:cs="Times New Roman"/>
          <w:color w:val="auto"/>
        </w:rPr>
        <w:t>40-ročný prínos v oblasti komornej hry a </w:t>
      </w:r>
      <w:r>
        <w:rPr>
          <w:rFonts w:cs="Times New Roman"/>
          <w:color w:val="auto"/>
        </w:rPr>
        <w:t>vynikajúcu štátnu reprezentáciu</w:t>
      </w:r>
      <w:r w:rsidRPr="00EC21D7">
        <w:rPr>
          <w:rFonts w:cs="Times New Roman"/>
          <w:color w:val="auto"/>
        </w:rPr>
        <w:t xml:space="preserve">. </w:t>
      </w:r>
      <w:r w:rsidRPr="00855B87">
        <w:rPr>
          <w:rFonts w:cs="Times New Roman"/>
          <w:color w:val="auto"/>
        </w:rPr>
        <w:t>6.3.2016</w:t>
      </w:r>
    </w:p>
    <w:p w:rsidR="00C3788C" w:rsidRPr="00855B87" w:rsidRDefault="00C3788C" w:rsidP="00DA0627">
      <w:pPr>
        <w:pStyle w:val="Normlny1"/>
        <w:numPr>
          <w:ilvl w:val="0"/>
          <w:numId w:val="166"/>
        </w:numPr>
        <w:tabs>
          <w:tab w:val="left" w:pos="284"/>
          <w:tab w:val="left" w:pos="539"/>
          <w:tab w:val="left" w:pos="851"/>
          <w:tab w:val="left" w:pos="8789"/>
        </w:tabs>
        <w:spacing w:line="276" w:lineRule="auto"/>
        <w:ind w:left="720" w:hanging="360"/>
        <w:jc w:val="both"/>
        <w:rPr>
          <w:rFonts w:cs="Times New Roman"/>
          <w:color w:val="auto"/>
        </w:rPr>
      </w:pPr>
      <w:r w:rsidRPr="00855B87">
        <w:rPr>
          <w:rFonts w:cs="Times New Roman"/>
          <w:color w:val="auto"/>
        </w:rPr>
        <w:t>člen poroty na medzinárodnej súťaži Leoša Janáčka v odbore sláčikové kvarteto</w:t>
      </w:r>
    </w:p>
    <w:p w:rsidR="00C3788C" w:rsidRPr="00855B87" w:rsidRDefault="00C3788C" w:rsidP="00C3788C">
      <w:pPr>
        <w:pStyle w:val="Normlny1"/>
        <w:tabs>
          <w:tab w:val="left" w:pos="284"/>
          <w:tab w:val="left" w:pos="539"/>
          <w:tab w:val="left" w:pos="851"/>
          <w:tab w:val="left" w:pos="8789"/>
        </w:tabs>
        <w:spacing w:line="276" w:lineRule="auto"/>
        <w:ind w:left="567"/>
        <w:jc w:val="both"/>
        <w:rPr>
          <w:rFonts w:cs="Times New Roman"/>
          <w:color w:val="auto"/>
        </w:rPr>
      </w:pPr>
      <w:r w:rsidRPr="00855B87">
        <w:rPr>
          <w:rFonts w:cs="Times New Roman"/>
          <w:color w:val="auto"/>
        </w:rPr>
        <w:t>Brno  21. – 24.9.2015</w:t>
      </w:r>
      <w:r>
        <w:rPr>
          <w:rFonts w:cs="Times New Roman"/>
          <w:color w:val="auto"/>
        </w:rPr>
        <w:t>, „Talenty pre E</w:t>
      </w:r>
      <w:r w:rsidRPr="00855B87">
        <w:rPr>
          <w:rFonts w:cs="Times New Roman"/>
          <w:color w:val="auto"/>
        </w:rPr>
        <w:t>urópu“ 29.4.- 1.5.2016</w:t>
      </w:r>
      <w:r>
        <w:rPr>
          <w:rFonts w:cs="Times New Roman"/>
          <w:color w:val="auto"/>
        </w:rPr>
        <w:t xml:space="preserve">, </w:t>
      </w:r>
      <w:r w:rsidRPr="00855B87">
        <w:rPr>
          <w:rFonts w:cs="Times New Roman"/>
          <w:color w:val="auto"/>
        </w:rPr>
        <w:t>národnej interpretačn</w:t>
      </w:r>
      <w:r>
        <w:rPr>
          <w:rFonts w:cs="Times New Roman"/>
          <w:color w:val="auto"/>
        </w:rPr>
        <w:t>ej súťaže „Schneiderova Trnava“</w:t>
      </w:r>
      <w:r w:rsidRPr="00855B87">
        <w:rPr>
          <w:rFonts w:cs="Times New Roman"/>
          <w:color w:val="auto"/>
        </w:rPr>
        <w:t xml:space="preserve"> 15.4.2016</w:t>
      </w:r>
    </w:p>
    <w:p w:rsidR="00C3788C" w:rsidRPr="00855B87" w:rsidRDefault="00C3788C" w:rsidP="00DA0627">
      <w:pPr>
        <w:pStyle w:val="Normlny1"/>
        <w:numPr>
          <w:ilvl w:val="0"/>
          <w:numId w:val="168"/>
        </w:numPr>
        <w:tabs>
          <w:tab w:val="left" w:pos="284"/>
          <w:tab w:val="left" w:pos="539"/>
          <w:tab w:val="left" w:pos="851"/>
          <w:tab w:val="left" w:pos="8789"/>
        </w:tabs>
        <w:spacing w:line="276" w:lineRule="auto"/>
        <w:ind w:left="720" w:hanging="360"/>
        <w:jc w:val="both"/>
        <w:rPr>
          <w:rFonts w:cs="Times New Roman"/>
          <w:color w:val="auto"/>
        </w:rPr>
      </w:pPr>
      <w:r w:rsidRPr="00855B87">
        <w:rPr>
          <w:rFonts w:cs="Times New Roman"/>
          <w:color w:val="auto"/>
        </w:rPr>
        <w:t>lektor IX. ročníka interpretačných kurzov pre žiakov a učiteľov ZUŠ Trenčianskeho kraja v</w:t>
      </w:r>
      <w:r>
        <w:rPr>
          <w:rFonts w:cs="Times New Roman"/>
          <w:color w:val="auto"/>
        </w:rPr>
        <w:t> </w:t>
      </w:r>
      <w:r w:rsidRPr="00855B87">
        <w:rPr>
          <w:rFonts w:cs="Times New Roman"/>
          <w:color w:val="auto"/>
        </w:rPr>
        <w:t>Bojniciach21.3.2016</w:t>
      </w: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w:t>
      </w:r>
      <w:r w:rsidR="001760AD">
        <w:rPr>
          <w:rFonts w:cs="Times New Roman"/>
          <w:b/>
          <w:color w:val="auto"/>
          <w:u w:val="single"/>
        </w:rPr>
        <w:t xml:space="preserve"> </w:t>
      </w:r>
      <w:r w:rsidRPr="00855B87">
        <w:rPr>
          <w:rFonts w:cs="Times New Roman"/>
          <w:b/>
          <w:color w:val="auto"/>
          <w:u w:val="single"/>
        </w:rPr>
        <w:t>art.</w:t>
      </w:r>
      <w:r w:rsidR="001760AD">
        <w:rPr>
          <w:rFonts w:cs="Times New Roman"/>
          <w:b/>
          <w:color w:val="auto"/>
          <w:u w:val="single"/>
        </w:rPr>
        <w:t xml:space="preserve"> </w:t>
      </w:r>
      <w:r w:rsidRPr="00855B87">
        <w:rPr>
          <w:rFonts w:cs="Times New Roman"/>
          <w:b/>
          <w:color w:val="auto"/>
          <w:u w:val="single"/>
        </w:rPr>
        <w:t>Radka Krajčová</w:t>
      </w:r>
    </w:p>
    <w:p w:rsidR="00C3788C" w:rsidRPr="00855B87" w:rsidRDefault="00C3788C" w:rsidP="00DA0627">
      <w:pPr>
        <w:pStyle w:val="Normlny1"/>
        <w:numPr>
          <w:ilvl w:val="0"/>
          <w:numId w:val="19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numPr>
          <w:ilvl w:val="0"/>
          <w:numId w:val="192"/>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koncertná umelkyňa – komorná hudba</w:t>
      </w:r>
    </w:p>
    <w:p w:rsidR="00C3788C" w:rsidRPr="00855B87" w:rsidRDefault="00C3788C" w:rsidP="00DA0627">
      <w:pPr>
        <w:pStyle w:val="Normlny1"/>
        <w:numPr>
          <w:ilvl w:val="0"/>
          <w:numId w:val="192"/>
        </w:numPr>
        <w:tabs>
          <w:tab w:val="left" w:pos="284"/>
          <w:tab w:val="left" w:pos="539"/>
          <w:tab w:val="left" w:pos="851"/>
          <w:tab w:val="left" w:pos="8789"/>
        </w:tabs>
        <w:spacing w:line="276" w:lineRule="auto"/>
        <w:rPr>
          <w:rFonts w:cs="Times New Roman"/>
          <w:color w:val="auto"/>
        </w:rPr>
      </w:pPr>
      <w:r w:rsidRPr="00855B87">
        <w:rPr>
          <w:rFonts w:cs="Times New Roman"/>
          <w:color w:val="auto"/>
        </w:rPr>
        <w:t>vyše 20 koncertov (</w:t>
      </w:r>
      <w:r>
        <w:rPr>
          <w:rFonts w:cs="Times New Roman"/>
          <w:color w:val="auto"/>
        </w:rPr>
        <w:t xml:space="preserve">duo s M.Krajčom, členka </w:t>
      </w:r>
      <w:r w:rsidRPr="00855B87">
        <w:rPr>
          <w:rFonts w:cs="Times New Roman"/>
          <w:color w:val="auto"/>
        </w:rPr>
        <w:t>Bratislavské</w:t>
      </w:r>
      <w:r>
        <w:rPr>
          <w:rFonts w:cs="Times New Roman"/>
          <w:color w:val="auto"/>
        </w:rPr>
        <w:t>ho</w:t>
      </w:r>
      <w:r w:rsidRPr="00855B87">
        <w:rPr>
          <w:rFonts w:cs="Times New Roman"/>
          <w:color w:val="auto"/>
        </w:rPr>
        <w:t xml:space="preserve"> gitarové</w:t>
      </w:r>
      <w:r>
        <w:rPr>
          <w:rFonts w:cs="Times New Roman"/>
          <w:color w:val="auto"/>
        </w:rPr>
        <w:t>ho kvarteta</w:t>
      </w:r>
      <w:r w:rsidRPr="00855B87">
        <w:rPr>
          <w:rFonts w:cs="Times New Roman"/>
          <w:color w:val="auto"/>
        </w:rPr>
        <w:t>)</w:t>
      </w:r>
    </w:p>
    <w:p w:rsidR="00C3788C" w:rsidRPr="000F4DC4" w:rsidRDefault="00C3788C" w:rsidP="00DA0627">
      <w:pPr>
        <w:pStyle w:val="Normlny1"/>
        <w:numPr>
          <w:ilvl w:val="0"/>
          <w:numId w:val="192"/>
        </w:numPr>
        <w:tabs>
          <w:tab w:val="left" w:pos="284"/>
          <w:tab w:val="left" w:pos="539"/>
          <w:tab w:val="left" w:pos="851"/>
          <w:tab w:val="left" w:pos="8789"/>
        </w:tabs>
        <w:spacing w:line="276" w:lineRule="auto"/>
        <w:jc w:val="both"/>
        <w:rPr>
          <w:rFonts w:cs="Times New Roman"/>
          <w:color w:val="auto"/>
        </w:rPr>
      </w:pPr>
      <w:r>
        <w:rPr>
          <w:rFonts w:cs="Times New Roman"/>
          <w:color w:val="auto"/>
        </w:rPr>
        <w:t>úspešní študenti</w:t>
      </w:r>
      <w:r w:rsidRPr="00855B87">
        <w:rPr>
          <w:rFonts w:cs="Times New Roman"/>
          <w:color w:val="auto"/>
        </w:rPr>
        <w:t>: Gitarové duo – Jókaiová Hnat získalo viacero ocenení, predstavilo sa i v zahraničí, aj na festivale“Allegretto“v Žiline, má nahraté prvé CD</w:t>
      </w:r>
      <w:r>
        <w:rPr>
          <w:rFonts w:cs="Times New Roman"/>
          <w:color w:val="auto"/>
        </w:rPr>
        <w:t>, Rastislav Sumega</w:t>
      </w:r>
      <w:r w:rsidRPr="000F4DC4">
        <w:rPr>
          <w:rFonts w:cs="Times New Roman"/>
          <w:color w:val="auto"/>
        </w:rPr>
        <w:t xml:space="preserve"> koncert</w:t>
      </w:r>
      <w:r>
        <w:rPr>
          <w:rFonts w:cs="Times New Roman"/>
          <w:color w:val="auto"/>
        </w:rPr>
        <w:t>oval</w:t>
      </w:r>
      <w:r w:rsidRPr="000F4DC4">
        <w:rPr>
          <w:rFonts w:cs="Times New Roman"/>
          <w:color w:val="auto"/>
        </w:rPr>
        <w:t xml:space="preserve"> v rámci festivalu Kaspara Mertza</w:t>
      </w:r>
      <w:r>
        <w:rPr>
          <w:rFonts w:cs="Times New Roman"/>
          <w:color w:val="auto"/>
        </w:rPr>
        <w:t>,</w:t>
      </w:r>
    </w:p>
    <w:p w:rsidR="00C3788C" w:rsidRPr="00855B87" w:rsidRDefault="00C3788C" w:rsidP="00C3788C">
      <w:pPr>
        <w:pStyle w:val="Normlny1"/>
        <w:tabs>
          <w:tab w:val="left" w:pos="284"/>
          <w:tab w:val="left" w:pos="539"/>
          <w:tab w:val="left" w:pos="851"/>
          <w:tab w:val="left" w:pos="8789"/>
        </w:tabs>
        <w:spacing w:line="276" w:lineRule="auto"/>
        <w:ind w:left="720"/>
        <w:jc w:val="both"/>
        <w:rPr>
          <w:rFonts w:cs="Times New Roman"/>
          <w:color w:val="auto"/>
        </w:rPr>
      </w:pPr>
      <w:r w:rsidRPr="00855B87">
        <w:rPr>
          <w:rFonts w:cs="Times New Roman"/>
          <w:color w:val="auto"/>
        </w:rPr>
        <w:t xml:space="preserve">Kristína Hajdová na festivale Kaspara Mertza premiérovala jeho </w:t>
      </w:r>
      <w:r>
        <w:rPr>
          <w:rFonts w:cs="Times New Roman"/>
          <w:color w:val="auto"/>
        </w:rPr>
        <w:t>novo</w:t>
      </w:r>
      <w:r w:rsidRPr="00855B87">
        <w:rPr>
          <w:rFonts w:cs="Times New Roman"/>
          <w:color w:val="auto"/>
        </w:rPr>
        <w:t>objavenú komornú skladbu</w:t>
      </w: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eastAsia="Times New Roman Bold" w:hAnsi="Times New Roman" w:cs="Times New Roman"/>
          <w:color w:val="auto"/>
          <w:sz w:val="24"/>
          <w:szCs w:val="24"/>
          <w:u w:val="single"/>
        </w:rPr>
      </w:pPr>
    </w:p>
    <w:p w:rsidR="00C3788C" w:rsidRPr="00855B87" w:rsidRDefault="00C3788C" w:rsidP="00C3788C">
      <w:pPr>
        <w:pStyle w:val="Odsekzoznamu10"/>
        <w:tabs>
          <w:tab w:val="left" w:pos="284"/>
          <w:tab w:val="left" w:pos="539"/>
          <w:tab w:val="left" w:pos="851"/>
          <w:tab w:val="left" w:pos="8789"/>
        </w:tabs>
        <w:spacing w:after="0"/>
        <w:ind w:left="0"/>
        <w:jc w:val="both"/>
        <w:rPr>
          <w:rFonts w:ascii="Times New Roman" w:hAnsi="Times New Roman" w:cs="Times New Roman"/>
          <w:b/>
          <w:color w:val="auto"/>
          <w:sz w:val="24"/>
          <w:szCs w:val="24"/>
        </w:rPr>
      </w:pPr>
      <w:r w:rsidRPr="00855B87">
        <w:rPr>
          <w:rFonts w:ascii="Times New Roman" w:hAnsi="Times New Roman" w:cs="Times New Roman"/>
          <w:b/>
          <w:color w:val="auto"/>
          <w:sz w:val="24"/>
          <w:szCs w:val="24"/>
          <w:u w:val="single"/>
        </w:rPr>
        <w:t>Mgr. art. Miloš Slobodník</w:t>
      </w:r>
    </w:p>
    <w:p w:rsidR="00C3788C" w:rsidRPr="00855B87" w:rsidRDefault="00C3788C" w:rsidP="00DA0627">
      <w:pPr>
        <w:pStyle w:val="Normlny1"/>
        <w:numPr>
          <w:ilvl w:val="0"/>
          <w:numId w:val="193"/>
        </w:numPr>
        <w:tabs>
          <w:tab w:val="left" w:pos="284"/>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Odsekzoznamu10"/>
        <w:numPr>
          <w:ilvl w:val="0"/>
          <w:numId w:val="193"/>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člen Bratislavského gitarového kvarteta</w:t>
      </w:r>
    </w:p>
    <w:p w:rsidR="00C3788C" w:rsidRPr="00855B87" w:rsidRDefault="00C3788C" w:rsidP="00DA0627">
      <w:pPr>
        <w:pStyle w:val="Odsekzoznamu10"/>
        <w:numPr>
          <w:ilvl w:val="0"/>
          <w:numId w:val="193"/>
        </w:numPr>
        <w:tabs>
          <w:tab w:val="left" w:pos="28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vyše 30 koncertov ako člen kvarteta i ako sólista........</w:t>
      </w:r>
    </w:p>
    <w:p w:rsidR="00C3788C" w:rsidRPr="00855B87" w:rsidRDefault="00C3788C" w:rsidP="00DA0627">
      <w:pPr>
        <w:pStyle w:val="Odsekzoznamu10"/>
        <w:numPr>
          <w:ilvl w:val="0"/>
          <w:numId w:val="193"/>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člen poroty na S</w:t>
      </w:r>
      <w:r w:rsidRPr="00855B87">
        <w:rPr>
          <w:rFonts w:ascii="Times New Roman" w:hAnsi="Times New Roman" w:cs="Times New Roman"/>
          <w:color w:val="auto"/>
          <w:sz w:val="24"/>
          <w:szCs w:val="24"/>
        </w:rPr>
        <w:t xml:space="preserve">úťaži </w:t>
      </w:r>
      <w:r>
        <w:rPr>
          <w:rFonts w:ascii="Times New Roman" w:hAnsi="Times New Roman" w:cs="Times New Roman"/>
          <w:color w:val="auto"/>
          <w:sz w:val="24"/>
          <w:szCs w:val="24"/>
        </w:rPr>
        <w:t xml:space="preserve">študentov </w:t>
      </w:r>
      <w:r w:rsidRPr="00855B87">
        <w:rPr>
          <w:rFonts w:ascii="Times New Roman" w:hAnsi="Times New Roman" w:cs="Times New Roman"/>
          <w:color w:val="auto"/>
          <w:sz w:val="24"/>
          <w:szCs w:val="24"/>
        </w:rPr>
        <w:t xml:space="preserve">slovenských konzervatórií v odbore </w:t>
      </w:r>
      <w:r>
        <w:rPr>
          <w:rFonts w:ascii="Times New Roman" w:hAnsi="Times New Roman" w:cs="Times New Roman"/>
          <w:color w:val="auto"/>
          <w:sz w:val="24"/>
          <w:szCs w:val="24"/>
        </w:rPr>
        <w:t xml:space="preserve">hra na gitare </w:t>
      </w:r>
      <w:r w:rsidRPr="00855B87">
        <w:rPr>
          <w:rFonts w:ascii="Times New Roman" w:hAnsi="Times New Roman" w:cs="Times New Roman"/>
          <w:color w:val="auto"/>
          <w:sz w:val="24"/>
          <w:szCs w:val="24"/>
        </w:rPr>
        <w:t xml:space="preserve">Banská Bystrica </w:t>
      </w:r>
    </w:p>
    <w:p w:rsidR="00C3788C" w:rsidRDefault="00C3788C" w:rsidP="00C3788C">
      <w:pPr>
        <w:pStyle w:val="Odsekzoznamu10"/>
        <w:tabs>
          <w:tab w:val="left" w:pos="284"/>
          <w:tab w:val="left" w:pos="524"/>
          <w:tab w:val="left" w:pos="539"/>
          <w:tab w:val="left" w:pos="851"/>
          <w:tab w:val="left" w:pos="8789"/>
        </w:tabs>
        <w:spacing w:after="0"/>
        <w:ind w:left="705"/>
        <w:jc w:val="both"/>
        <w:rPr>
          <w:rFonts w:ascii="Times New Roman" w:hAnsi="Times New Roman" w:cs="Times New Roman"/>
          <w:color w:val="auto"/>
          <w:sz w:val="24"/>
          <w:szCs w:val="24"/>
        </w:rPr>
      </w:pPr>
    </w:p>
    <w:p w:rsidR="001760AD" w:rsidRPr="00855B87" w:rsidRDefault="001760AD" w:rsidP="00C3788C">
      <w:pPr>
        <w:pStyle w:val="Odsekzoznamu10"/>
        <w:tabs>
          <w:tab w:val="left" w:pos="284"/>
          <w:tab w:val="left" w:pos="524"/>
          <w:tab w:val="left" w:pos="539"/>
          <w:tab w:val="left" w:pos="851"/>
          <w:tab w:val="left" w:pos="8789"/>
        </w:tabs>
        <w:spacing w:after="0"/>
        <w:ind w:left="705"/>
        <w:jc w:val="both"/>
        <w:rPr>
          <w:rFonts w:ascii="Times New Roman" w:hAnsi="Times New Roman" w:cs="Times New Roman"/>
          <w:color w:val="auto"/>
          <w:sz w:val="24"/>
          <w:szCs w:val="24"/>
        </w:rPr>
      </w:pPr>
    </w:p>
    <w:p w:rsidR="00C3788C" w:rsidRPr="00855B87" w:rsidRDefault="00C3788C" w:rsidP="00C3788C">
      <w:pPr>
        <w:pStyle w:val="Odsekzoznamu10"/>
        <w:tabs>
          <w:tab w:val="left" w:pos="284"/>
          <w:tab w:val="left" w:pos="524"/>
          <w:tab w:val="left" w:pos="539"/>
          <w:tab w:val="left" w:pos="851"/>
          <w:tab w:val="left" w:pos="8789"/>
        </w:tabs>
        <w:spacing w:after="0"/>
        <w:ind w:left="0"/>
        <w:jc w:val="both"/>
        <w:rPr>
          <w:rFonts w:ascii="Times New Roman" w:hAnsi="Times New Roman" w:cs="Times New Roman"/>
          <w:b/>
          <w:color w:val="auto"/>
          <w:sz w:val="24"/>
          <w:szCs w:val="24"/>
          <w:u w:val="single"/>
        </w:rPr>
      </w:pPr>
      <w:r w:rsidRPr="00855B87">
        <w:rPr>
          <w:rFonts w:ascii="Times New Roman" w:hAnsi="Times New Roman" w:cs="Times New Roman"/>
          <w:b/>
          <w:color w:val="auto"/>
          <w:sz w:val="24"/>
          <w:szCs w:val="24"/>
          <w:u w:val="single"/>
        </w:rPr>
        <w:lastRenderedPageBreak/>
        <w:t>Mgr.</w:t>
      </w:r>
      <w:r w:rsidR="001760AD">
        <w:rPr>
          <w:rFonts w:ascii="Times New Roman" w:hAnsi="Times New Roman" w:cs="Times New Roman"/>
          <w:b/>
          <w:color w:val="auto"/>
          <w:sz w:val="24"/>
          <w:szCs w:val="24"/>
          <w:u w:val="single"/>
        </w:rPr>
        <w:t xml:space="preserve"> </w:t>
      </w:r>
      <w:r w:rsidRPr="00855B87">
        <w:rPr>
          <w:rFonts w:ascii="Times New Roman" w:hAnsi="Times New Roman" w:cs="Times New Roman"/>
          <w:b/>
          <w:color w:val="auto"/>
          <w:sz w:val="24"/>
          <w:szCs w:val="24"/>
          <w:u w:val="single"/>
        </w:rPr>
        <w:t>art. Juraj Tomka, ArtD.</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koncertný umelec</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hlavného odboru štúdia</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pedagóg na HTF VŠMU</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primárius „Mucha kvartet“od jeho založenia 2003 na Konzervatóriu  v Bratislave v triede Mgr.</w:t>
      </w:r>
      <w:r w:rsidR="001760AD">
        <w:rPr>
          <w:rFonts w:ascii="Times New Roman" w:hAnsi="Times New Roman" w:cs="Times New Roman"/>
          <w:color w:val="auto"/>
          <w:sz w:val="24"/>
          <w:szCs w:val="24"/>
        </w:rPr>
        <w:t xml:space="preserve"> </w:t>
      </w:r>
      <w:r w:rsidRPr="00855B87">
        <w:rPr>
          <w:rFonts w:ascii="Times New Roman" w:hAnsi="Times New Roman" w:cs="Times New Roman"/>
          <w:color w:val="auto"/>
          <w:sz w:val="24"/>
          <w:szCs w:val="24"/>
        </w:rPr>
        <w:t>art.</w:t>
      </w:r>
      <w:r w:rsidR="001760AD">
        <w:rPr>
          <w:rFonts w:ascii="Times New Roman" w:hAnsi="Times New Roman" w:cs="Times New Roman"/>
          <w:color w:val="auto"/>
          <w:sz w:val="24"/>
          <w:szCs w:val="24"/>
        </w:rPr>
        <w:t xml:space="preserve"> </w:t>
      </w:r>
      <w:r w:rsidRPr="00855B87">
        <w:rPr>
          <w:rFonts w:ascii="Times New Roman" w:hAnsi="Times New Roman" w:cs="Times New Roman"/>
          <w:color w:val="auto"/>
          <w:sz w:val="24"/>
          <w:szCs w:val="24"/>
        </w:rPr>
        <w:t>Stanislava Muchu – primária Moyzesovho kvarteta</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1.Cena a Cena za interpretáciu diela Leoša Janáčka na“Medzinárodnej súťaži Leoša Janáčka“ v odbore sláčikové kvarteto</w:t>
      </w:r>
      <w:r>
        <w:rPr>
          <w:rFonts w:ascii="Times New Roman" w:hAnsi="Times New Roman" w:cs="Times New Roman"/>
          <w:color w:val="auto"/>
          <w:sz w:val="24"/>
          <w:szCs w:val="24"/>
        </w:rPr>
        <w:t xml:space="preserve"> Brno </w:t>
      </w:r>
      <w:r w:rsidRPr="00855B87">
        <w:rPr>
          <w:rFonts w:ascii="Times New Roman" w:hAnsi="Times New Roman" w:cs="Times New Roman"/>
          <w:color w:val="auto"/>
          <w:sz w:val="24"/>
          <w:szCs w:val="24"/>
        </w:rPr>
        <w:t>21.- 24.9.2015</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p</w:t>
      </w:r>
      <w:r w:rsidRPr="00855B87">
        <w:rPr>
          <w:rFonts w:ascii="Times New Roman" w:hAnsi="Times New Roman" w:cs="Times New Roman"/>
          <w:color w:val="auto"/>
          <w:sz w:val="24"/>
          <w:szCs w:val="24"/>
        </w:rPr>
        <w:t xml:space="preserve">očas </w:t>
      </w:r>
      <w:r>
        <w:rPr>
          <w:rFonts w:ascii="Times New Roman" w:hAnsi="Times New Roman" w:cs="Times New Roman"/>
          <w:color w:val="auto"/>
          <w:sz w:val="24"/>
          <w:szCs w:val="24"/>
        </w:rPr>
        <w:t>školského roka 2015/2016</w:t>
      </w:r>
      <w:r w:rsidRPr="00855B87">
        <w:rPr>
          <w:rFonts w:ascii="Times New Roman" w:hAnsi="Times New Roman" w:cs="Times New Roman"/>
          <w:color w:val="auto"/>
          <w:sz w:val="24"/>
          <w:szCs w:val="24"/>
        </w:rPr>
        <w:t xml:space="preserve"> kvarteto účinkovalo na viac ako 80 koncertoch doma i zahraničí (Nemecko, Taliansko, Francúzko, Česko, Španielsko, Južná Kórea...)</w:t>
      </w:r>
    </w:p>
    <w:p w:rsidR="00C3788C" w:rsidRPr="00855B87" w:rsidRDefault="00C3788C" w:rsidP="00DA0627">
      <w:pPr>
        <w:pStyle w:val="Odsekzoznamu10"/>
        <w:numPr>
          <w:ilvl w:val="0"/>
          <w:numId w:val="194"/>
        </w:numPr>
        <w:tabs>
          <w:tab w:val="left" w:pos="284"/>
          <w:tab w:val="left" w:pos="524"/>
          <w:tab w:val="left" w:pos="539"/>
          <w:tab w:val="left" w:pos="851"/>
          <w:tab w:val="left" w:pos="8789"/>
        </w:tabs>
        <w:spacing w:after="0"/>
        <w:jc w:val="both"/>
        <w:rPr>
          <w:rFonts w:ascii="Times New Roman" w:hAnsi="Times New Roman" w:cs="Times New Roman"/>
          <w:color w:val="auto"/>
          <w:sz w:val="24"/>
          <w:szCs w:val="24"/>
        </w:rPr>
      </w:pPr>
      <w:r w:rsidRPr="00855B87">
        <w:rPr>
          <w:rFonts w:ascii="Times New Roman" w:hAnsi="Times New Roman" w:cs="Times New Roman"/>
          <w:color w:val="auto"/>
          <w:sz w:val="24"/>
          <w:szCs w:val="24"/>
        </w:rPr>
        <w:t xml:space="preserve">vystupoval i ako sólista v rozličných projektoch......... </w:t>
      </w:r>
    </w:p>
    <w:p w:rsidR="00C3788C" w:rsidRPr="00855B87" w:rsidRDefault="00C3788C" w:rsidP="00C3788C">
      <w:pPr>
        <w:pStyle w:val="Normlny1"/>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František Török</w:t>
      </w:r>
    </w:p>
    <w:p w:rsidR="00C3788C" w:rsidRPr="00855B87" w:rsidRDefault="00C3788C" w:rsidP="00DA0627">
      <w:pPr>
        <w:pStyle w:val="Normlny1"/>
        <w:numPr>
          <w:ilvl w:val="0"/>
          <w:numId w:val="19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numPr>
          <w:ilvl w:val="0"/>
          <w:numId w:val="195"/>
        </w:numPr>
        <w:tabs>
          <w:tab w:val="left" w:pos="284"/>
          <w:tab w:val="left" w:pos="539"/>
          <w:tab w:val="left" w:pos="851"/>
          <w:tab w:val="left" w:pos="8789"/>
        </w:tabs>
        <w:spacing w:line="276" w:lineRule="auto"/>
        <w:jc w:val="both"/>
        <w:rPr>
          <w:rFonts w:cs="Times New Roman"/>
          <w:color w:val="auto"/>
        </w:rPr>
      </w:pPr>
      <w:r w:rsidRPr="00855B87">
        <w:rPr>
          <w:rFonts w:cs="Times New Roman"/>
          <w:color w:val="auto"/>
        </w:rPr>
        <w:t xml:space="preserve">sekundista Moyzesovho kvarteta </w:t>
      </w:r>
    </w:p>
    <w:p w:rsidR="00C3788C" w:rsidRPr="000F4DC4" w:rsidRDefault="00C3788C" w:rsidP="00DA0627">
      <w:pPr>
        <w:pStyle w:val="Normlny1"/>
        <w:numPr>
          <w:ilvl w:val="0"/>
          <w:numId w:val="195"/>
        </w:numPr>
        <w:tabs>
          <w:tab w:val="left" w:pos="284"/>
          <w:tab w:val="left" w:pos="709"/>
          <w:tab w:val="left" w:pos="851"/>
          <w:tab w:val="left" w:pos="8789"/>
        </w:tabs>
        <w:spacing w:line="276" w:lineRule="auto"/>
        <w:jc w:val="both"/>
        <w:rPr>
          <w:rFonts w:cs="Times New Roman"/>
          <w:color w:val="auto"/>
        </w:rPr>
      </w:pPr>
      <w:r w:rsidRPr="000F4DC4">
        <w:rPr>
          <w:rFonts w:cs="Times New Roman"/>
          <w:color w:val="auto"/>
        </w:rPr>
        <w:t>umelecký vedúci, organizátor, lektor: 17. Medzinárodné majstrovské kurzy komornej hudby, operného a koncertného spevu Komárno  3.- 11.8.2016 člen poroty národnej interpretačn</w:t>
      </w:r>
      <w:r>
        <w:rPr>
          <w:rFonts w:cs="Times New Roman"/>
          <w:color w:val="auto"/>
        </w:rPr>
        <w:t>ej súťaže „Schneiderova Trnava“</w:t>
      </w:r>
      <w:r w:rsidRPr="000F4DC4">
        <w:rPr>
          <w:rFonts w:cs="Times New Roman"/>
          <w:color w:val="auto"/>
        </w:rPr>
        <w:t xml:space="preserve"> 15.4.2016  </w:t>
      </w:r>
    </w:p>
    <w:p w:rsidR="00C3788C" w:rsidRPr="00855B87" w:rsidRDefault="00C3788C" w:rsidP="00DA0627">
      <w:pPr>
        <w:pStyle w:val="Normlny1"/>
        <w:numPr>
          <w:ilvl w:val="0"/>
          <w:numId w:val="195"/>
        </w:numPr>
        <w:tabs>
          <w:tab w:val="left" w:pos="284"/>
          <w:tab w:val="left" w:pos="709"/>
          <w:tab w:val="left" w:pos="851"/>
          <w:tab w:val="left" w:pos="8789"/>
        </w:tabs>
        <w:spacing w:line="276" w:lineRule="auto"/>
        <w:jc w:val="both"/>
        <w:rPr>
          <w:rFonts w:cs="Times New Roman"/>
          <w:color w:val="auto"/>
        </w:rPr>
      </w:pPr>
      <w:r w:rsidRPr="00855B87">
        <w:rPr>
          <w:rFonts w:cs="Times New Roman"/>
          <w:color w:val="auto"/>
        </w:rPr>
        <w:t>umelecký vedúci a koncertný majster súboru Technik</w:t>
      </w: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b/>
          <w:color w:val="auto"/>
          <w:u w:val="single"/>
        </w:rPr>
      </w:pPr>
      <w:r w:rsidRPr="00855B87">
        <w:rPr>
          <w:rFonts w:cs="Times New Roman"/>
          <w:b/>
          <w:color w:val="auto"/>
          <w:u w:val="single"/>
        </w:rPr>
        <w:t>Mgr. art. Zuzana Töröková, PhD.</w:t>
      </w:r>
    </w:p>
    <w:p w:rsidR="00C3788C" w:rsidRPr="00855B87" w:rsidRDefault="00C3788C" w:rsidP="00DA0627">
      <w:pPr>
        <w:pStyle w:val="Normlny1"/>
        <w:widowControl w:val="0"/>
        <w:numPr>
          <w:ilvl w:val="0"/>
          <w:numId w:val="196"/>
        </w:numPr>
        <w:tabs>
          <w:tab w:val="left" w:pos="284"/>
          <w:tab w:val="left" w:pos="709"/>
          <w:tab w:val="left" w:pos="851"/>
          <w:tab w:val="left" w:pos="8789"/>
        </w:tabs>
        <w:spacing w:line="276" w:lineRule="auto"/>
        <w:jc w:val="both"/>
        <w:rPr>
          <w:rFonts w:cs="Times New Roman"/>
          <w:color w:val="auto"/>
        </w:rPr>
      </w:pPr>
      <w:r w:rsidRPr="00855B87">
        <w:rPr>
          <w:rFonts w:cs="Times New Roman"/>
          <w:color w:val="auto"/>
        </w:rPr>
        <w:t>Pedagóg hlavného odboru štúdia</w:t>
      </w:r>
    </w:p>
    <w:p w:rsidR="00C3788C" w:rsidRPr="00855B87" w:rsidRDefault="00C3788C" w:rsidP="00DA0627">
      <w:pPr>
        <w:pStyle w:val="Normlny1"/>
        <w:widowControl w:val="0"/>
        <w:numPr>
          <w:ilvl w:val="0"/>
          <w:numId w:val="196"/>
        </w:numPr>
        <w:tabs>
          <w:tab w:val="left" w:pos="284"/>
          <w:tab w:val="left" w:pos="709"/>
          <w:tab w:val="left" w:pos="851"/>
          <w:tab w:val="left" w:pos="8789"/>
        </w:tabs>
        <w:spacing w:line="276" w:lineRule="auto"/>
        <w:jc w:val="both"/>
        <w:rPr>
          <w:rFonts w:cs="Times New Roman"/>
          <w:color w:val="auto"/>
        </w:rPr>
      </w:pPr>
      <w:r w:rsidRPr="00855B87">
        <w:rPr>
          <w:rFonts w:cs="Times New Roman"/>
          <w:color w:val="auto"/>
        </w:rPr>
        <w:t>koncertná umelkyňa</w:t>
      </w:r>
    </w:p>
    <w:p w:rsidR="00C3788C" w:rsidRPr="00855B87" w:rsidRDefault="00C3788C" w:rsidP="00DA0627">
      <w:pPr>
        <w:pStyle w:val="Normlny1"/>
        <w:widowControl w:val="0"/>
        <w:numPr>
          <w:ilvl w:val="0"/>
          <w:numId w:val="196"/>
        </w:numPr>
        <w:tabs>
          <w:tab w:val="left" w:pos="284"/>
          <w:tab w:val="left" w:pos="709"/>
          <w:tab w:val="left" w:pos="851"/>
          <w:tab w:val="left" w:pos="8789"/>
        </w:tabs>
        <w:spacing w:line="276" w:lineRule="auto"/>
        <w:jc w:val="both"/>
        <w:rPr>
          <w:rFonts w:cs="Times New Roman"/>
          <w:color w:val="auto"/>
        </w:rPr>
      </w:pPr>
      <w:r w:rsidRPr="00855B87">
        <w:rPr>
          <w:rFonts w:cs="Times New Roman"/>
          <w:color w:val="auto"/>
        </w:rPr>
        <w:t>spolupracuje so súborom Solamente naturali</w:t>
      </w:r>
    </w:p>
    <w:p w:rsidR="00C3788C" w:rsidRPr="00855B87" w:rsidRDefault="00C3788C" w:rsidP="00DA0627">
      <w:pPr>
        <w:pStyle w:val="Normlny1"/>
        <w:widowControl w:val="0"/>
        <w:numPr>
          <w:ilvl w:val="0"/>
          <w:numId w:val="196"/>
        </w:numPr>
        <w:tabs>
          <w:tab w:val="left" w:pos="284"/>
          <w:tab w:val="left" w:pos="709"/>
          <w:tab w:val="left" w:pos="851"/>
          <w:tab w:val="left" w:pos="8789"/>
        </w:tabs>
        <w:spacing w:line="276" w:lineRule="auto"/>
        <w:jc w:val="both"/>
        <w:rPr>
          <w:rFonts w:cs="Times New Roman"/>
          <w:color w:val="auto"/>
        </w:rPr>
      </w:pPr>
      <w:r w:rsidRPr="00855B87">
        <w:rPr>
          <w:rFonts w:cs="Times New Roman"/>
          <w:color w:val="auto"/>
        </w:rPr>
        <w:t>koncert harfovej triedy v sále Eugena Suchoňa 8.6.2016</w:t>
      </w:r>
    </w:p>
    <w:p w:rsidR="00C3788C" w:rsidRPr="00855B87" w:rsidRDefault="00C3788C" w:rsidP="00C3788C">
      <w:pPr>
        <w:pStyle w:val="Normlny1"/>
        <w:widowControl w:val="0"/>
        <w:tabs>
          <w:tab w:val="left" w:pos="284"/>
          <w:tab w:val="left" w:pos="709"/>
          <w:tab w:val="left" w:pos="851"/>
          <w:tab w:val="left" w:pos="8789"/>
        </w:tabs>
        <w:spacing w:line="276" w:lineRule="auto"/>
        <w:ind w:left="720"/>
        <w:jc w:val="both"/>
        <w:rPr>
          <w:rFonts w:cs="Times New Roman"/>
          <w:color w:val="auto"/>
        </w:rPr>
      </w:pPr>
    </w:p>
    <w:p w:rsidR="00C3788C" w:rsidRPr="00855B87" w:rsidRDefault="00C3788C" w:rsidP="00C3788C">
      <w:pPr>
        <w:pStyle w:val="Normlny1"/>
        <w:widowControl w:val="0"/>
        <w:tabs>
          <w:tab w:val="left" w:pos="284"/>
          <w:tab w:val="left" w:pos="539"/>
          <w:tab w:val="left" w:pos="851"/>
          <w:tab w:val="left" w:pos="8789"/>
        </w:tabs>
        <w:spacing w:line="276" w:lineRule="auto"/>
        <w:jc w:val="both"/>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i/>
          <w:iCs/>
          <w:color w:val="auto"/>
        </w:rPr>
      </w:pPr>
      <w:r w:rsidRPr="00855B87">
        <w:rPr>
          <w:rFonts w:cs="Times New Roman"/>
          <w:b/>
          <w:i/>
          <w:iCs/>
          <w:color w:val="auto"/>
        </w:rPr>
        <w:t>Odbor všeobecnovzdelávacích predmetov</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i/>
          <w:iCs/>
          <w:color w:val="auto"/>
        </w:rPr>
      </w:pPr>
      <w:r w:rsidRPr="00855B87">
        <w:rPr>
          <w:rFonts w:cs="Times New Roman"/>
          <w:i/>
          <w:iCs/>
          <w:color w:val="auto"/>
        </w:rPr>
        <w:t>vedúca odboru Mgr. Mária Fogašová</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855B87">
        <w:rPr>
          <w:rFonts w:cs="Times New Roman"/>
          <w:b/>
          <w:color w:val="auto"/>
          <w:u w:val="single"/>
        </w:rPr>
        <w:t xml:space="preserve">Mgr. Mária Fogašová </w:t>
      </w:r>
    </w:p>
    <w:p w:rsidR="00C3788C" w:rsidRPr="00855B87" w:rsidRDefault="00C3788C" w:rsidP="00DA0627">
      <w:pPr>
        <w:pStyle w:val="Normlny1"/>
        <w:widowControl w:val="0"/>
        <w:numPr>
          <w:ilvl w:val="0"/>
          <w:numId w:val="127"/>
        </w:numPr>
        <w:tabs>
          <w:tab w:val="left" w:pos="284"/>
          <w:tab w:val="left" w:pos="539"/>
          <w:tab w:val="left" w:pos="709"/>
          <w:tab w:val="left" w:pos="851"/>
          <w:tab w:val="left" w:pos="8789"/>
        </w:tabs>
        <w:spacing w:line="276" w:lineRule="auto"/>
        <w:rPr>
          <w:rFonts w:cs="Times New Roman"/>
          <w:color w:val="auto"/>
        </w:rPr>
      </w:pPr>
      <w:r w:rsidRPr="00855B87">
        <w:rPr>
          <w:rFonts w:cs="Times New Roman"/>
          <w:color w:val="auto"/>
        </w:rPr>
        <w:t xml:space="preserve">   predsedníčka predmetovej maturitnej komisie  </w:t>
      </w:r>
    </w:p>
    <w:p w:rsidR="00C3788C" w:rsidRPr="00855B87" w:rsidRDefault="00C3788C" w:rsidP="00DA0627">
      <w:pPr>
        <w:pStyle w:val="Normlny1"/>
        <w:widowControl w:val="0"/>
        <w:numPr>
          <w:ilvl w:val="0"/>
          <w:numId w:val="128"/>
        </w:numPr>
        <w:tabs>
          <w:tab w:val="left" w:pos="720"/>
        </w:tabs>
        <w:spacing w:line="276" w:lineRule="auto"/>
        <w:rPr>
          <w:rFonts w:cs="Times New Roman"/>
          <w:color w:val="auto"/>
        </w:rPr>
      </w:pPr>
      <w:r w:rsidRPr="00855B87">
        <w:rPr>
          <w:rFonts w:cs="Times New Roman"/>
          <w:color w:val="auto"/>
        </w:rPr>
        <w:t>návšteva anglického divadelného predstavenia The Canterv</w:t>
      </w:r>
      <w:r>
        <w:rPr>
          <w:rFonts w:cs="Times New Roman"/>
          <w:color w:val="auto"/>
        </w:rPr>
        <w:t xml:space="preserve">ille Ghost so študentmi školy </w:t>
      </w:r>
      <w:r w:rsidRPr="00855B87">
        <w:rPr>
          <w:rFonts w:cs="Times New Roman"/>
          <w:color w:val="auto"/>
        </w:rPr>
        <w:t>december 2015</w:t>
      </w:r>
    </w:p>
    <w:p w:rsidR="00C3788C" w:rsidRPr="00855B87" w:rsidRDefault="00C3788C" w:rsidP="00DA0627">
      <w:pPr>
        <w:pStyle w:val="Normlny1"/>
        <w:widowControl w:val="0"/>
        <w:numPr>
          <w:ilvl w:val="0"/>
          <w:numId w:val="128"/>
        </w:numPr>
        <w:tabs>
          <w:tab w:val="left" w:pos="720"/>
        </w:tabs>
        <w:spacing w:line="276" w:lineRule="auto"/>
        <w:rPr>
          <w:rFonts w:cs="Times New Roman"/>
          <w:color w:val="auto"/>
        </w:rPr>
      </w:pPr>
      <w:r w:rsidRPr="00855B87">
        <w:rPr>
          <w:rFonts w:cs="Times New Roman"/>
          <w:color w:val="auto"/>
        </w:rPr>
        <w:t>účasť na seminári OXFORD UNIVERSITY PRESS na tému „Activatin</w:t>
      </w:r>
      <w:r>
        <w:rPr>
          <w:rFonts w:cs="Times New Roman"/>
          <w:color w:val="auto"/>
        </w:rPr>
        <w:t xml:space="preserve">g all your MATURITA students“ </w:t>
      </w:r>
      <w:r w:rsidRPr="00855B87">
        <w:rPr>
          <w:rFonts w:cs="Times New Roman"/>
          <w:color w:val="auto"/>
        </w:rPr>
        <w:t>február 2016</w:t>
      </w:r>
    </w:p>
    <w:p w:rsidR="00C3788C" w:rsidRPr="00855B87" w:rsidRDefault="00C3788C" w:rsidP="00C3788C">
      <w:pPr>
        <w:pStyle w:val="Normlny1"/>
        <w:widowControl w:val="0"/>
        <w:tabs>
          <w:tab w:val="left" w:pos="709"/>
        </w:tabs>
        <w:spacing w:line="276" w:lineRule="auto"/>
        <w:ind w:left="720"/>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rPr>
      </w:pPr>
      <w:r w:rsidRPr="00855B87">
        <w:rPr>
          <w:rFonts w:cs="Times New Roman"/>
          <w:b/>
          <w:color w:val="auto"/>
          <w:u w:val="single"/>
        </w:rPr>
        <w:t xml:space="preserve">PhDr. Jana Gürtlerová </w:t>
      </w:r>
    </w:p>
    <w:p w:rsidR="00C3788C" w:rsidRPr="00855B87" w:rsidRDefault="00C3788C" w:rsidP="00DA0627">
      <w:pPr>
        <w:pStyle w:val="Normlny1"/>
        <w:widowControl w:val="0"/>
        <w:numPr>
          <w:ilvl w:val="0"/>
          <w:numId w:val="129"/>
        </w:numPr>
        <w:tabs>
          <w:tab w:val="left" w:pos="284"/>
          <w:tab w:val="left" w:pos="709"/>
          <w:tab w:val="left" w:pos="851"/>
          <w:tab w:val="left" w:pos="8789"/>
        </w:tabs>
        <w:spacing w:line="276" w:lineRule="auto"/>
        <w:rPr>
          <w:rFonts w:cs="Times New Roman"/>
          <w:color w:val="auto"/>
        </w:rPr>
      </w:pPr>
      <w:r w:rsidRPr="00855B87">
        <w:rPr>
          <w:rFonts w:cs="Times New Roman"/>
          <w:color w:val="auto"/>
        </w:rPr>
        <w:t xml:space="preserve">triedna učiteľka </w:t>
      </w:r>
    </w:p>
    <w:p w:rsidR="00C3788C" w:rsidRPr="00855B87" w:rsidRDefault="00C3788C" w:rsidP="00DA0627">
      <w:pPr>
        <w:pStyle w:val="Normlny1"/>
        <w:widowControl w:val="0"/>
        <w:numPr>
          <w:ilvl w:val="0"/>
          <w:numId w:val="129"/>
        </w:numPr>
        <w:tabs>
          <w:tab w:val="left" w:pos="284"/>
          <w:tab w:val="left" w:pos="709"/>
          <w:tab w:val="left" w:pos="851"/>
          <w:tab w:val="left" w:pos="8789"/>
        </w:tabs>
        <w:spacing w:line="276" w:lineRule="auto"/>
        <w:rPr>
          <w:rFonts w:cs="Times New Roman"/>
          <w:color w:val="auto"/>
        </w:rPr>
      </w:pPr>
      <w:r w:rsidRPr="00855B87">
        <w:rPr>
          <w:rFonts w:cs="Times New Roman"/>
          <w:color w:val="auto"/>
        </w:rPr>
        <w:t xml:space="preserve">seminár „Využívanie nových vyučovacích pomôcok a učebníc vydavateľstiev Edilingua a Alma Edizioni </w:t>
      </w:r>
      <w:r>
        <w:rPr>
          <w:rFonts w:cs="Times New Roman"/>
          <w:color w:val="auto"/>
        </w:rPr>
        <w:t xml:space="preserve">– taliansky kultúrny inštitút </w:t>
      </w:r>
      <w:r w:rsidRPr="00855B87">
        <w:rPr>
          <w:rFonts w:cs="Times New Roman"/>
          <w:color w:val="auto"/>
        </w:rPr>
        <w:t>február 2016</w:t>
      </w:r>
    </w:p>
    <w:p w:rsidR="00C3788C" w:rsidRPr="00855B87" w:rsidRDefault="00C3788C" w:rsidP="00DA0627">
      <w:pPr>
        <w:pStyle w:val="Normlny1"/>
        <w:widowControl w:val="0"/>
        <w:numPr>
          <w:ilvl w:val="0"/>
          <w:numId w:val="129"/>
        </w:numPr>
        <w:tabs>
          <w:tab w:val="left" w:pos="284"/>
          <w:tab w:val="left" w:pos="709"/>
          <w:tab w:val="left" w:pos="851"/>
          <w:tab w:val="left" w:pos="8789"/>
        </w:tabs>
        <w:spacing w:line="276" w:lineRule="auto"/>
        <w:rPr>
          <w:rFonts w:cs="Times New Roman"/>
          <w:color w:val="auto"/>
        </w:rPr>
      </w:pPr>
      <w:r w:rsidRPr="00855B87">
        <w:rPr>
          <w:rFonts w:cs="Times New Roman"/>
          <w:color w:val="auto"/>
        </w:rPr>
        <w:t xml:space="preserve">workshop didattico </w:t>
      </w:r>
      <w:r>
        <w:rPr>
          <w:rFonts w:cs="Times New Roman"/>
          <w:color w:val="auto"/>
        </w:rPr>
        <w:t xml:space="preserve">– taliansky kultúrny inštitút </w:t>
      </w:r>
      <w:r w:rsidRPr="00855B87">
        <w:rPr>
          <w:rFonts w:cs="Times New Roman"/>
          <w:color w:val="auto"/>
        </w:rPr>
        <w:t>apríl 2016</w:t>
      </w:r>
    </w:p>
    <w:p w:rsidR="00C3788C" w:rsidRPr="00855B87" w:rsidRDefault="00C3788C" w:rsidP="00DA0627">
      <w:pPr>
        <w:pStyle w:val="Normlny1"/>
        <w:widowControl w:val="0"/>
        <w:numPr>
          <w:ilvl w:val="0"/>
          <w:numId w:val="129"/>
        </w:numPr>
        <w:tabs>
          <w:tab w:val="left" w:pos="284"/>
          <w:tab w:val="left" w:pos="709"/>
          <w:tab w:val="left" w:pos="851"/>
          <w:tab w:val="left" w:pos="8789"/>
        </w:tabs>
        <w:spacing w:line="276" w:lineRule="auto"/>
        <w:rPr>
          <w:rFonts w:cs="Times New Roman"/>
          <w:color w:val="auto"/>
        </w:rPr>
      </w:pPr>
      <w:r w:rsidRPr="00855B87">
        <w:rPr>
          <w:rFonts w:cs="Times New Roman"/>
          <w:color w:val="auto"/>
        </w:rPr>
        <w:t>preklad libret</w:t>
      </w:r>
      <w:r>
        <w:rPr>
          <w:rFonts w:cs="Times New Roman"/>
          <w:color w:val="auto"/>
        </w:rPr>
        <w:t>a opery Rita od G.Donizettiho jú</w:t>
      </w:r>
      <w:r w:rsidRPr="00855B87">
        <w:rPr>
          <w:rFonts w:cs="Times New Roman"/>
          <w:color w:val="auto"/>
        </w:rPr>
        <w:t>n</w:t>
      </w:r>
      <w:r>
        <w:rPr>
          <w:rFonts w:cs="Times New Roman"/>
          <w:color w:val="auto"/>
        </w:rPr>
        <w:t xml:space="preserve">, </w:t>
      </w:r>
      <w:r w:rsidRPr="00855B87">
        <w:rPr>
          <w:rFonts w:cs="Times New Roman"/>
          <w:color w:val="auto"/>
        </w:rPr>
        <w:t>júl 2016</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855B87">
        <w:rPr>
          <w:rFonts w:cs="Times New Roman"/>
          <w:b/>
          <w:color w:val="auto"/>
          <w:u w:val="single"/>
        </w:rPr>
        <w:t>PaedDr. Margaréta Osvaldová, PhD.</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účasť na Konferencii vydavateľstva McMillan pre učiteľov anglického jazyka</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účasť na seminári Metodicko-pedagogického centra Bratislava na tému Motivačné aktivity pri osvojovaní jazykových zručností vo výučbe anglického jaz</w:t>
      </w:r>
      <w:r>
        <w:rPr>
          <w:rFonts w:cs="Times New Roman"/>
          <w:color w:val="auto"/>
        </w:rPr>
        <w:t>yka 10.-12. október 2015</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eastAsia="Times New Roman Bold" w:cs="Times New Roman"/>
          <w:color w:val="auto"/>
          <w:u w:val="single"/>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855B87">
        <w:rPr>
          <w:rFonts w:cs="Times New Roman"/>
          <w:b/>
          <w:color w:val="auto"/>
          <w:u w:val="single"/>
        </w:rPr>
        <w:t>Mgr. Katarína Palkovičová</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triedna učiteľka</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školenie "D</w:t>
      </w:r>
      <w:r>
        <w:rPr>
          <w:rFonts w:cs="Times New Roman"/>
          <w:color w:val="auto"/>
        </w:rPr>
        <w:t xml:space="preserve">eutsch praktisch und aktuell" </w:t>
      </w:r>
      <w:r w:rsidRPr="00855B87">
        <w:rPr>
          <w:rFonts w:cs="Times New Roman"/>
          <w:color w:val="auto"/>
        </w:rPr>
        <w:t>marec 2016</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konfere</w:t>
      </w:r>
      <w:r>
        <w:rPr>
          <w:rFonts w:cs="Times New Roman"/>
          <w:color w:val="auto"/>
        </w:rPr>
        <w:t>ncie učiteľov nemeckého jazyka</w:t>
      </w:r>
      <w:r w:rsidRPr="00855B87">
        <w:rPr>
          <w:rFonts w:cs="Times New Roman"/>
          <w:color w:val="auto"/>
        </w:rPr>
        <w:t xml:space="preserve"> august 2016 </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 xml:space="preserve">predsedníčka predmetovej maturitnej komisie </w:t>
      </w:r>
    </w:p>
    <w:p w:rsidR="00C3788C" w:rsidRPr="00855B87" w:rsidRDefault="00C3788C" w:rsidP="00DA0627">
      <w:pPr>
        <w:pStyle w:val="Normlny1"/>
        <w:widowControl w:val="0"/>
        <w:numPr>
          <w:ilvl w:val="0"/>
          <w:numId w:val="130"/>
        </w:numPr>
        <w:tabs>
          <w:tab w:val="left" w:pos="284"/>
          <w:tab w:val="left" w:pos="709"/>
          <w:tab w:val="left" w:pos="851"/>
          <w:tab w:val="left" w:pos="8789"/>
        </w:tabs>
        <w:spacing w:line="276" w:lineRule="auto"/>
        <w:rPr>
          <w:rFonts w:cs="Times New Roman"/>
          <w:color w:val="auto"/>
        </w:rPr>
      </w:pPr>
      <w:r w:rsidRPr="00855B87">
        <w:rPr>
          <w:rFonts w:cs="Times New Roman"/>
          <w:color w:val="auto"/>
        </w:rPr>
        <w:t>školenie na tému Nemecky prakticky a aktuálne – vydavateľstvo Polyglot a Oxico</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855B87">
        <w:rPr>
          <w:rFonts w:cs="Times New Roman"/>
          <w:b/>
          <w:color w:val="auto"/>
          <w:u w:val="single"/>
        </w:rPr>
        <w:t xml:space="preserve">Mgr. Nina Paulinyová </w:t>
      </w:r>
    </w:p>
    <w:p w:rsidR="00C3788C" w:rsidRPr="00855B87" w:rsidRDefault="00C3788C" w:rsidP="00DA0627">
      <w:pPr>
        <w:pStyle w:val="Normlny1"/>
        <w:widowControl w:val="0"/>
        <w:numPr>
          <w:ilvl w:val="0"/>
          <w:numId w:val="131"/>
        </w:numPr>
        <w:tabs>
          <w:tab w:val="left" w:pos="284"/>
          <w:tab w:val="left" w:pos="709"/>
          <w:tab w:val="left" w:pos="851"/>
          <w:tab w:val="left" w:pos="8789"/>
        </w:tabs>
        <w:spacing w:line="276" w:lineRule="auto"/>
        <w:rPr>
          <w:rFonts w:cs="Times New Roman"/>
          <w:color w:val="auto"/>
        </w:rPr>
      </w:pPr>
      <w:r w:rsidRPr="00855B87">
        <w:rPr>
          <w:rFonts w:cs="Times New Roman"/>
          <w:color w:val="auto"/>
        </w:rPr>
        <w:t>triedna učiteľka</w:t>
      </w:r>
    </w:p>
    <w:p w:rsidR="00C3788C" w:rsidRPr="00855B87" w:rsidRDefault="00C3788C" w:rsidP="00DA0627">
      <w:pPr>
        <w:pStyle w:val="Normlny1"/>
        <w:widowControl w:val="0"/>
        <w:numPr>
          <w:ilvl w:val="0"/>
          <w:numId w:val="131"/>
        </w:numPr>
        <w:tabs>
          <w:tab w:val="left" w:pos="284"/>
          <w:tab w:val="left" w:pos="709"/>
          <w:tab w:val="left" w:pos="851"/>
          <w:tab w:val="left" w:pos="8789"/>
        </w:tabs>
        <w:spacing w:line="276" w:lineRule="auto"/>
        <w:rPr>
          <w:rFonts w:cs="Times New Roman"/>
          <w:color w:val="auto"/>
        </w:rPr>
      </w:pPr>
      <w:r w:rsidRPr="00855B87">
        <w:rPr>
          <w:rFonts w:cs="Times New Roman"/>
          <w:color w:val="auto"/>
        </w:rPr>
        <w:t>metodický seminár Fiony Mauchline Me is for memorable, meaningful, the learner-centred classroom, Putting Creative back into Writing - november 2015</w:t>
      </w:r>
    </w:p>
    <w:p w:rsidR="00C3788C" w:rsidRPr="00855B87" w:rsidRDefault="00C3788C" w:rsidP="00DA0627">
      <w:pPr>
        <w:pStyle w:val="Normlny1"/>
        <w:widowControl w:val="0"/>
        <w:numPr>
          <w:ilvl w:val="0"/>
          <w:numId w:val="131"/>
        </w:numPr>
        <w:tabs>
          <w:tab w:val="left" w:pos="720"/>
        </w:tabs>
        <w:spacing w:line="276" w:lineRule="auto"/>
        <w:rPr>
          <w:rFonts w:cs="Times New Roman"/>
          <w:color w:val="auto"/>
        </w:rPr>
      </w:pPr>
      <w:r w:rsidRPr="00855B87">
        <w:rPr>
          <w:rFonts w:cs="Times New Roman"/>
          <w:color w:val="auto"/>
        </w:rPr>
        <w:t>návšteva anglického divadelného predstavenia The Canter</w:t>
      </w:r>
      <w:r>
        <w:rPr>
          <w:rFonts w:cs="Times New Roman"/>
          <w:color w:val="auto"/>
        </w:rPr>
        <w:t>ville Ghost so študentmi školy</w:t>
      </w:r>
      <w:r w:rsidRPr="00855B87">
        <w:rPr>
          <w:rFonts w:cs="Times New Roman"/>
          <w:color w:val="auto"/>
        </w:rPr>
        <w:t xml:space="preserve"> december 2015</w:t>
      </w:r>
    </w:p>
    <w:p w:rsidR="00C3788C" w:rsidRPr="00855B87" w:rsidRDefault="00C3788C" w:rsidP="00DA0627">
      <w:pPr>
        <w:pStyle w:val="Normlny1"/>
        <w:widowControl w:val="0"/>
        <w:numPr>
          <w:ilvl w:val="0"/>
          <w:numId w:val="131"/>
        </w:numPr>
        <w:tabs>
          <w:tab w:val="left" w:pos="284"/>
          <w:tab w:val="left" w:pos="709"/>
          <w:tab w:val="left" w:pos="851"/>
          <w:tab w:val="left" w:pos="8789"/>
        </w:tabs>
        <w:spacing w:line="276" w:lineRule="auto"/>
        <w:rPr>
          <w:rFonts w:cs="Times New Roman"/>
          <w:color w:val="auto"/>
        </w:rPr>
      </w:pPr>
      <w:r w:rsidRPr="00855B87">
        <w:rPr>
          <w:rFonts w:cs="Times New Roman"/>
          <w:color w:val="auto"/>
        </w:rPr>
        <w:t>predsedníčka predmetovej maturitnej komisie</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ind w:left="720"/>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u w:val="single"/>
        </w:rPr>
      </w:pPr>
      <w:r w:rsidRPr="00855B87">
        <w:rPr>
          <w:rFonts w:cs="Times New Roman"/>
          <w:b/>
          <w:color w:val="auto"/>
          <w:u w:val="single"/>
        </w:rPr>
        <w:t>Mgr. Mária Podivinská, PhD.</w:t>
      </w:r>
    </w:p>
    <w:p w:rsidR="00C3788C" w:rsidRPr="00855B87" w:rsidRDefault="00C3788C" w:rsidP="00DA0627">
      <w:pPr>
        <w:pStyle w:val="Normlny1"/>
        <w:widowControl w:val="0"/>
        <w:numPr>
          <w:ilvl w:val="0"/>
          <w:numId w:val="133"/>
        </w:numPr>
        <w:tabs>
          <w:tab w:val="left" w:pos="284"/>
          <w:tab w:val="left" w:pos="709"/>
          <w:tab w:val="left" w:pos="851"/>
          <w:tab w:val="left" w:pos="8789"/>
        </w:tabs>
        <w:spacing w:line="276" w:lineRule="auto"/>
        <w:rPr>
          <w:rFonts w:cs="Times New Roman"/>
          <w:color w:val="auto"/>
        </w:rPr>
      </w:pPr>
      <w:r w:rsidRPr="00855B87">
        <w:rPr>
          <w:rFonts w:cs="Times New Roman"/>
          <w:color w:val="auto"/>
        </w:rPr>
        <w:t>Triedna učiteľka</w:t>
      </w:r>
    </w:p>
    <w:p w:rsidR="00C3788C" w:rsidRPr="00855B87" w:rsidRDefault="00C3788C" w:rsidP="00DA0627">
      <w:pPr>
        <w:pStyle w:val="Normlny1"/>
        <w:widowControl w:val="0"/>
        <w:numPr>
          <w:ilvl w:val="0"/>
          <w:numId w:val="133"/>
        </w:numPr>
        <w:tabs>
          <w:tab w:val="left" w:pos="284"/>
          <w:tab w:val="left" w:pos="709"/>
          <w:tab w:val="left" w:pos="851"/>
          <w:tab w:val="left" w:pos="8789"/>
        </w:tabs>
        <w:spacing w:line="276" w:lineRule="auto"/>
        <w:rPr>
          <w:rFonts w:cs="Times New Roman"/>
          <w:color w:val="auto"/>
        </w:rPr>
      </w:pPr>
      <w:r w:rsidRPr="00855B87">
        <w:rPr>
          <w:rFonts w:cs="Times New Roman"/>
          <w:color w:val="auto"/>
        </w:rPr>
        <w:t>predsedníčka predmetovej maturitnej komisie</w:t>
      </w: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color w:val="auto"/>
        </w:rPr>
      </w:pPr>
    </w:p>
    <w:p w:rsidR="00C3788C" w:rsidRPr="00855B87" w:rsidRDefault="00C3788C" w:rsidP="00C3788C">
      <w:pPr>
        <w:pStyle w:val="Normlny1"/>
        <w:widowControl w:val="0"/>
        <w:tabs>
          <w:tab w:val="left" w:pos="284"/>
          <w:tab w:val="left" w:pos="539"/>
          <w:tab w:val="left" w:pos="709"/>
          <w:tab w:val="left" w:pos="851"/>
          <w:tab w:val="left" w:pos="8789"/>
        </w:tabs>
        <w:spacing w:line="276" w:lineRule="auto"/>
        <w:rPr>
          <w:rFonts w:cs="Times New Roman"/>
          <w:b/>
          <w:color w:val="auto"/>
        </w:rPr>
      </w:pPr>
      <w:r w:rsidRPr="00855B87">
        <w:rPr>
          <w:rFonts w:cs="Times New Roman"/>
          <w:b/>
          <w:color w:val="auto"/>
          <w:u w:val="single"/>
        </w:rPr>
        <w:t>PhDr. Eva Dráfiová</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výchovná poradkyňa</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 xml:space="preserve">vedenie súvislej pedagogickej praxe </w:t>
      </w:r>
      <w:r>
        <w:rPr>
          <w:rFonts w:cs="Times New Roman"/>
          <w:color w:val="auto"/>
        </w:rPr>
        <w:t xml:space="preserve">študentov PgF UK v Bratislave </w:t>
      </w:r>
      <w:r w:rsidRPr="00855B87">
        <w:rPr>
          <w:rFonts w:cs="Times New Roman"/>
          <w:color w:val="auto"/>
        </w:rPr>
        <w:t>september, október 2015</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koordinátorka sociálno-patologických javov</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 xml:space="preserve">účasť na pravidelných metodických stretnutiach výchovných poradcov organizovaných CPPP a konferenciách organizovaných BSK na témy: </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Pr>
          <w:rFonts w:cs="Times New Roman"/>
          <w:color w:val="auto"/>
        </w:rPr>
        <w:t>diskusie  so žiakmi na témy: d</w:t>
      </w:r>
      <w:r w:rsidRPr="00855B87">
        <w:rPr>
          <w:rFonts w:cs="Times New Roman"/>
          <w:color w:val="auto"/>
        </w:rPr>
        <w:t>eň du</w:t>
      </w:r>
      <w:r>
        <w:rPr>
          <w:rFonts w:cs="Times New Roman"/>
          <w:color w:val="auto"/>
        </w:rPr>
        <w:t>ševného zdravia, deň bez internetu, t</w:t>
      </w:r>
      <w:r w:rsidRPr="00855B87">
        <w:rPr>
          <w:rFonts w:cs="Times New Roman"/>
          <w:color w:val="auto"/>
        </w:rPr>
        <w:t>ýranie v rodine</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priebežné stretnutia s rodičmi žiakov, ktorých deti mali problém s učením a osobné problémy s vyučujúcim hlavného odboru štúdia</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priebežné stretnutia so žiakmi a riešenie ich problémov</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konzultácie s triednymi učiteľmi a riešenie problémov žiakov ich tried</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spolupráca s CPPPaP na Brnianskej ul. v Bratislave  a spoločné riešenie závažných problémov</w:t>
      </w:r>
    </w:p>
    <w:p w:rsidR="00C3788C" w:rsidRDefault="00C3788C" w:rsidP="00C3788C">
      <w:pPr>
        <w:pStyle w:val="Normlny1"/>
        <w:widowControl w:val="0"/>
        <w:tabs>
          <w:tab w:val="left" w:pos="284"/>
          <w:tab w:val="left" w:pos="539"/>
          <w:tab w:val="left" w:pos="709"/>
          <w:tab w:val="left" w:pos="851"/>
          <w:tab w:val="left" w:pos="8789"/>
        </w:tabs>
        <w:spacing w:line="276" w:lineRule="auto"/>
        <w:ind w:left="360"/>
        <w:rPr>
          <w:rFonts w:eastAsia="Times New Roman Bold" w:cs="Times New Roman"/>
          <w:color w:val="auto"/>
          <w:u w:val="single"/>
        </w:rPr>
      </w:pPr>
    </w:p>
    <w:p w:rsidR="001760AD" w:rsidRPr="00855B87" w:rsidRDefault="001760AD" w:rsidP="00C3788C">
      <w:pPr>
        <w:pStyle w:val="Normlny1"/>
        <w:widowControl w:val="0"/>
        <w:tabs>
          <w:tab w:val="left" w:pos="284"/>
          <w:tab w:val="left" w:pos="539"/>
          <w:tab w:val="left" w:pos="709"/>
          <w:tab w:val="left" w:pos="851"/>
          <w:tab w:val="left" w:pos="8789"/>
        </w:tabs>
        <w:spacing w:line="276" w:lineRule="auto"/>
        <w:ind w:left="360"/>
        <w:rPr>
          <w:rFonts w:eastAsia="Times New Roman Bold" w:cs="Times New Roman"/>
          <w:color w:val="auto"/>
          <w:u w:val="single"/>
        </w:rPr>
      </w:pPr>
    </w:p>
    <w:p w:rsidR="00C3788C" w:rsidRPr="00855B87" w:rsidRDefault="00C3788C" w:rsidP="00C3788C">
      <w:pPr>
        <w:pStyle w:val="Normlny1"/>
        <w:widowControl w:val="0"/>
        <w:tabs>
          <w:tab w:val="left" w:pos="0"/>
          <w:tab w:val="left" w:pos="709"/>
          <w:tab w:val="left" w:pos="851"/>
          <w:tab w:val="left" w:pos="8789"/>
        </w:tabs>
        <w:spacing w:line="276" w:lineRule="auto"/>
        <w:rPr>
          <w:rFonts w:cs="Times New Roman"/>
          <w:b/>
          <w:color w:val="auto"/>
          <w:u w:val="single"/>
        </w:rPr>
      </w:pPr>
      <w:r w:rsidRPr="00855B87">
        <w:rPr>
          <w:rFonts w:cs="Times New Roman"/>
          <w:b/>
          <w:color w:val="auto"/>
          <w:u w:val="single"/>
        </w:rPr>
        <w:lastRenderedPageBreak/>
        <w:t>Mgr. Oľga Suránová</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návšteva Univerzitnej</w:t>
      </w:r>
      <w:r w:rsidR="001760AD">
        <w:rPr>
          <w:rFonts w:cs="Times New Roman"/>
          <w:color w:val="auto"/>
        </w:rPr>
        <w:t xml:space="preserve"> knižnice so žiakmi 1</w:t>
      </w:r>
      <w:r>
        <w:rPr>
          <w:rFonts w:cs="Times New Roman"/>
          <w:color w:val="auto"/>
        </w:rPr>
        <w:t>.</w:t>
      </w:r>
      <w:r w:rsidR="001760AD">
        <w:rPr>
          <w:rFonts w:cs="Times New Roman"/>
          <w:color w:val="auto"/>
        </w:rPr>
        <w:t xml:space="preserve"> </w:t>
      </w:r>
      <w:r>
        <w:rPr>
          <w:rFonts w:cs="Times New Roman"/>
          <w:color w:val="auto"/>
        </w:rPr>
        <w:t xml:space="preserve">ročníka </w:t>
      </w:r>
      <w:r w:rsidRPr="00855B87">
        <w:rPr>
          <w:rFonts w:cs="Times New Roman"/>
          <w:color w:val="auto"/>
        </w:rPr>
        <w:t>september 2015</w:t>
      </w:r>
    </w:p>
    <w:p w:rsidR="00C3788C" w:rsidRPr="00855B87" w:rsidRDefault="00C3788C" w:rsidP="00C3788C">
      <w:pPr>
        <w:pStyle w:val="Normlny1"/>
        <w:widowControl w:val="0"/>
        <w:tabs>
          <w:tab w:val="left" w:pos="0"/>
          <w:tab w:val="left" w:pos="709"/>
          <w:tab w:val="left" w:pos="851"/>
          <w:tab w:val="left" w:pos="8789"/>
        </w:tabs>
        <w:spacing w:line="276" w:lineRule="auto"/>
        <w:rPr>
          <w:rFonts w:cs="Times New Roman"/>
          <w:color w:val="auto"/>
        </w:rPr>
      </w:pPr>
    </w:p>
    <w:p w:rsidR="00C3788C" w:rsidRPr="00855B87" w:rsidRDefault="00C3788C" w:rsidP="00C3788C">
      <w:pPr>
        <w:pStyle w:val="Normlny1"/>
        <w:widowControl w:val="0"/>
        <w:tabs>
          <w:tab w:val="left" w:pos="0"/>
          <w:tab w:val="left" w:pos="709"/>
          <w:tab w:val="left" w:pos="851"/>
          <w:tab w:val="left" w:pos="8789"/>
        </w:tabs>
        <w:spacing w:line="276" w:lineRule="auto"/>
        <w:rPr>
          <w:rFonts w:cs="Times New Roman"/>
          <w:b/>
          <w:color w:val="auto"/>
          <w:u w:val="single"/>
        </w:rPr>
      </w:pPr>
      <w:r w:rsidRPr="00855B87">
        <w:rPr>
          <w:rFonts w:cs="Times New Roman"/>
          <w:b/>
          <w:color w:val="auto"/>
          <w:u w:val="single"/>
        </w:rPr>
        <w:t xml:space="preserve">Ing. </w:t>
      </w:r>
      <w:r w:rsidR="001760AD">
        <w:rPr>
          <w:rFonts w:cs="Times New Roman"/>
          <w:b/>
          <w:color w:val="auto"/>
          <w:u w:val="single"/>
        </w:rPr>
        <w:t xml:space="preserve">et BcA. </w:t>
      </w:r>
      <w:r w:rsidRPr="00855B87">
        <w:rPr>
          <w:rFonts w:cs="Times New Roman"/>
          <w:b/>
          <w:color w:val="auto"/>
          <w:u w:val="single"/>
        </w:rPr>
        <w:t>Juraj Sl</w:t>
      </w:r>
      <w:r w:rsidR="001760AD">
        <w:rPr>
          <w:rFonts w:cs="Times New Roman"/>
          <w:b/>
          <w:color w:val="auto"/>
          <w:u w:val="single"/>
        </w:rPr>
        <w:t>ovík</w:t>
      </w:r>
    </w:p>
    <w:p w:rsidR="00C3788C" w:rsidRPr="00855B87" w:rsidRDefault="00C3788C" w:rsidP="00DA0627">
      <w:pPr>
        <w:pStyle w:val="Normlny1"/>
        <w:widowControl w:val="0"/>
        <w:numPr>
          <w:ilvl w:val="0"/>
          <w:numId w:val="132"/>
        </w:numPr>
        <w:tabs>
          <w:tab w:val="left" w:pos="284"/>
          <w:tab w:val="left" w:pos="709"/>
          <w:tab w:val="left" w:pos="851"/>
          <w:tab w:val="left" w:pos="8789"/>
        </w:tabs>
        <w:spacing w:line="276" w:lineRule="auto"/>
        <w:rPr>
          <w:rFonts w:cs="Times New Roman"/>
          <w:color w:val="auto"/>
        </w:rPr>
      </w:pPr>
      <w:r w:rsidRPr="00855B87">
        <w:rPr>
          <w:rFonts w:cs="Times New Roman"/>
          <w:color w:val="auto"/>
        </w:rPr>
        <w:t>výskumná činnosť: „Register národného kultúrneho dedičstva“ – dlhodobý projekt Ministerstva kultúry SR zameraný na prieskum píšťalových, predovšetkým historických organov na území Slovenska - júl - august 2016</w:t>
      </w:r>
    </w:p>
    <w:p w:rsidR="00C3788C" w:rsidRPr="00855B87" w:rsidRDefault="00C3788C" w:rsidP="00C3788C">
      <w:pPr>
        <w:pStyle w:val="Normlny1"/>
        <w:widowControl w:val="0"/>
        <w:tabs>
          <w:tab w:val="left" w:pos="284"/>
          <w:tab w:val="left" w:pos="567"/>
          <w:tab w:val="left" w:pos="851"/>
          <w:tab w:val="left" w:pos="8789"/>
        </w:tabs>
        <w:spacing w:line="276" w:lineRule="auto"/>
        <w:jc w:val="both"/>
        <w:rPr>
          <w:rFonts w:cs="Times New Roman"/>
          <w:color w:val="auto"/>
        </w:rPr>
      </w:pPr>
    </w:p>
    <w:p w:rsidR="00C3788C" w:rsidRDefault="00C3788C">
      <w:pPr>
        <w:rPr>
          <w:sz w:val="28"/>
        </w:rPr>
      </w:pPr>
      <w:r>
        <w:rPr>
          <w:sz w:val="28"/>
        </w:rPr>
        <w:br w:type="page"/>
      </w:r>
    </w:p>
    <w:p w:rsidR="00C3788C" w:rsidRDefault="00C3788C" w:rsidP="00C3788C">
      <w:pPr>
        <w:rPr>
          <w:sz w:val="28"/>
        </w:rPr>
      </w:pPr>
    </w:p>
    <w:p w:rsidR="001D6838" w:rsidRPr="00DD28E4" w:rsidRDefault="001D6838" w:rsidP="001D6838">
      <w:pPr>
        <w:pStyle w:val="Nzov"/>
        <w:spacing w:line="276" w:lineRule="auto"/>
        <w:ind w:right="-356"/>
        <w:jc w:val="both"/>
        <w:rPr>
          <w:b w:val="0"/>
          <w:sz w:val="24"/>
          <w:szCs w:val="24"/>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cente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center"/>
      </w:pPr>
      <w:r w:rsidRPr="00DD28E4">
        <w:t xml:space="preserve">MEDZINÁRODNÉ  A NÁRODNÉ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center"/>
      </w:pPr>
      <w:r w:rsidRPr="00DD28E4">
        <w:t>UMELECKÉ A PEDAGOGICKÉ</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center"/>
      </w:pPr>
      <w:r w:rsidRPr="00DD28E4">
        <w:t>AKTIVITY A PREZENTÁCIE,</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center"/>
      </w:pPr>
      <w:r w:rsidRPr="00DD28E4">
        <w:t xml:space="preserve">ktoré organizovalo/spoluorganizovalo Konzervatórium v Bratislave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center"/>
      </w:pPr>
    </w:p>
    <w:p w:rsidR="001D6838" w:rsidRPr="00DD28E4" w:rsidRDefault="001D6838" w:rsidP="001D6838">
      <w:pPr>
        <w:pStyle w:val="Nzov"/>
        <w:spacing w:line="276" w:lineRule="auto"/>
        <w:ind w:right="-356"/>
        <w:jc w:val="both"/>
        <w:rPr>
          <w:b w:val="0"/>
          <w:sz w:val="24"/>
          <w:szCs w:val="24"/>
        </w:rPr>
      </w:pPr>
    </w:p>
    <w:p w:rsidR="001D6838" w:rsidRPr="00DD28E4" w:rsidRDefault="001D6838" w:rsidP="001D6838">
      <w:pPr>
        <w:pStyle w:val="Nzov"/>
        <w:spacing w:line="276" w:lineRule="auto"/>
        <w:ind w:right="-356"/>
        <w:jc w:val="both"/>
        <w:rPr>
          <w:b w:val="0"/>
          <w:sz w:val="24"/>
          <w:szCs w:val="24"/>
        </w:rPr>
      </w:pPr>
    </w:p>
    <w:p w:rsidR="001D6838" w:rsidRPr="00DD28E4" w:rsidRDefault="001D6838" w:rsidP="001D6838">
      <w:pPr>
        <w:spacing w:line="276" w:lineRule="auto"/>
        <w:jc w:val="center"/>
      </w:pPr>
      <w:r w:rsidRPr="00DD28E4">
        <w:rPr>
          <w:rFonts w:eastAsiaTheme="minorEastAsia"/>
          <w:lang w:eastAsia="en-US"/>
        </w:rPr>
        <w:t xml:space="preserve"> (Aktivity a prezentácia školy na verejnosti doma i v zahraničí</w:t>
      </w:r>
    </w:p>
    <w:p w:rsidR="001D6838" w:rsidRPr="00DD28E4" w:rsidRDefault="001D6838" w:rsidP="001D6838">
      <w:pPr>
        <w:pStyle w:val="Nzov"/>
        <w:spacing w:line="276" w:lineRule="auto"/>
        <w:ind w:right="-356"/>
        <w:rPr>
          <w:b w:val="0"/>
          <w:sz w:val="24"/>
          <w:szCs w:val="24"/>
        </w:rPr>
      </w:pPr>
      <w:r w:rsidRPr="00DD28E4">
        <w:rPr>
          <w:b w:val="0"/>
          <w:sz w:val="24"/>
          <w:szCs w:val="24"/>
        </w:rPr>
        <w:t>Aktivity organizované školou. Aktivity, do ktorých sa škola zapojila.)</w:t>
      </w:r>
    </w:p>
    <w:p w:rsidR="001D6838" w:rsidRDefault="001D6838" w:rsidP="001D6838">
      <w:pPr>
        <w:pStyle w:val="Nzov"/>
        <w:spacing w:line="276" w:lineRule="auto"/>
        <w:ind w:right="-356"/>
        <w:rPr>
          <w:b w:val="0"/>
          <w:sz w:val="24"/>
          <w:szCs w:val="24"/>
        </w:rPr>
      </w:pPr>
    </w:p>
    <w:p w:rsidR="001D6838" w:rsidRPr="00DD28E4" w:rsidRDefault="001D6838" w:rsidP="001D6838">
      <w:pPr>
        <w:pStyle w:val="Nzov"/>
        <w:spacing w:line="276" w:lineRule="auto"/>
        <w:ind w:right="-356"/>
        <w:rPr>
          <w:b w:val="0"/>
          <w:sz w:val="24"/>
          <w:szCs w:val="24"/>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SLOVENSKÝ INŠTITÚT VO VIEDNI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KONZERVATÓRIUM  BRATISLAVA</w:t>
      </w:r>
    </w:p>
    <w:p w:rsidR="001D6838" w:rsidRPr="00DD28E4" w:rsidRDefault="001D6838" w:rsidP="001D6838">
      <w:pPr>
        <w:spacing w:line="276" w:lineRule="auto"/>
      </w:pPr>
    </w:p>
    <w:p w:rsidR="001D6838" w:rsidRPr="00DD28E4" w:rsidRDefault="001D6838" w:rsidP="001D6838">
      <w:pPr>
        <w:spacing w:line="276" w:lineRule="auto"/>
        <w:rPr>
          <w:b/>
        </w:rPr>
      </w:pPr>
      <w:r w:rsidRPr="00DD28E4">
        <w:rPr>
          <w:b/>
        </w:rPr>
        <w:t>KONCERT SÓLISTOV V SLOVENSKOM INŠTITÚTE VO VIEDNI</w:t>
      </w:r>
    </w:p>
    <w:p w:rsidR="001D6838" w:rsidRPr="00DD28E4" w:rsidRDefault="001D6838" w:rsidP="001D6838">
      <w:pPr>
        <w:spacing w:line="276" w:lineRule="auto"/>
      </w:pPr>
    </w:p>
    <w:p w:rsidR="001D6838" w:rsidRPr="00DD28E4" w:rsidRDefault="001D6838" w:rsidP="001D6838">
      <w:pPr>
        <w:tabs>
          <w:tab w:val="left" w:pos="3969"/>
        </w:tabs>
        <w:spacing w:line="276" w:lineRule="auto"/>
      </w:pPr>
      <w:r>
        <w:t xml:space="preserve">Spevák </w:t>
      </w:r>
      <w:r w:rsidRPr="00DD28E4">
        <w:t xml:space="preserve">Igor Loškár </w:t>
      </w:r>
      <w:r>
        <w:t>(</w:t>
      </w:r>
      <w:r w:rsidRPr="00DD28E4">
        <w:t>barytón</w:t>
      </w:r>
      <w:r>
        <w:t>)</w:t>
      </w:r>
      <w:r w:rsidRPr="00DD28E4">
        <w:t xml:space="preserve"> a profesorka hry na klavíri Mgr. art. Dana Hajóssy predstavili na Koncerte Slovenského inštitútu vo Viedni  8. 9. 2015 umeleckú kvalitu Speváckeho odboru Konzervatória v Bratislave a medzinárodne uznávaného mladého operného speváka.</w:t>
      </w:r>
    </w:p>
    <w:p w:rsidR="001D6838" w:rsidRPr="00DD28E4" w:rsidRDefault="001D6838" w:rsidP="001D6838">
      <w:pPr>
        <w:pStyle w:val="Nzov"/>
        <w:spacing w:line="276" w:lineRule="auto"/>
        <w:ind w:right="-356"/>
        <w:jc w:val="both"/>
        <w:rPr>
          <w:b w:val="0"/>
          <w:sz w:val="24"/>
          <w:szCs w:val="24"/>
        </w:rPr>
      </w:pPr>
    </w:p>
    <w:p w:rsidR="001D6838" w:rsidRPr="00AA1CC2" w:rsidRDefault="001D6838" w:rsidP="001D6838">
      <w:pPr>
        <w:pStyle w:val="Normlny2"/>
        <w:pBdr>
          <w:top w:val="single" w:sz="4" w:space="1" w:color="auto"/>
          <w:left w:val="single" w:sz="4" w:space="0" w:color="auto"/>
          <w:bottom w:val="single" w:sz="4" w:space="1" w:color="auto"/>
          <w:right w:val="single" w:sz="4" w:space="1" w:color="auto"/>
        </w:pBdr>
        <w:spacing w:line="276" w:lineRule="auto"/>
        <w:rPr>
          <w:rFonts w:hAnsi="Times New Roman" w:cs="Times New Roman"/>
          <w:color w:val="auto"/>
        </w:rPr>
      </w:pPr>
      <w:r w:rsidRPr="00AA1CC2">
        <w:rPr>
          <w:rFonts w:hAnsi="Times New Roman" w:cs="Times New Roman"/>
          <w:color w:val="auto"/>
        </w:rPr>
        <w:t>Organizátor:</w:t>
      </w:r>
    </w:p>
    <w:p w:rsidR="001D6838" w:rsidRPr="00DD28E4" w:rsidRDefault="001D6838" w:rsidP="001D6838">
      <w:pPr>
        <w:pStyle w:val="Normlny2"/>
        <w:pBdr>
          <w:top w:val="single" w:sz="4" w:space="1" w:color="auto"/>
          <w:left w:val="single" w:sz="4" w:space="0" w:color="auto"/>
          <w:bottom w:val="single" w:sz="4" w:space="1" w:color="auto"/>
          <w:right w:val="single" w:sz="4" w:space="1" w:color="auto"/>
        </w:pBdr>
        <w:spacing w:line="276" w:lineRule="auto"/>
        <w:rPr>
          <w:rFonts w:cs="Times New Roman"/>
          <w:b/>
          <w:color w:val="auto"/>
        </w:rPr>
      </w:pPr>
      <w:r w:rsidRPr="00DD28E4">
        <w:rPr>
          <w:rFonts w:cs="Times New Roman"/>
          <w:b/>
          <w:color w:val="auto"/>
        </w:rPr>
        <w:t>FESTIVAL KONVERGENCIE BRATISLAVA 2015</w:t>
      </w:r>
    </w:p>
    <w:p w:rsidR="001D6838" w:rsidRPr="00DD28E4" w:rsidRDefault="001D6838" w:rsidP="001D6838">
      <w:pPr>
        <w:pStyle w:val="Normlny2"/>
        <w:pBdr>
          <w:top w:val="single" w:sz="4" w:space="1" w:color="auto"/>
          <w:left w:val="single" w:sz="4" w:space="0" w:color="auto"/>
          <w:bottom w:val="single" w:sz="4" w:space="1" w:color="auto"/>
          <w:right w:val="single" w:sz="4" w:space="1" w:color="auto"/>
        </w:pBdr>
        <w:spacing w:line="276" w:lineRule="auto"/>
        <w:rPr>
          <w:rFonts w:cs="Times New Roman"/>
          <w:b/>
          <w:color w:val="auto"/>
        </w:rPr>
      </w:pPr>
      <w:r w:rsidRPr="00DD28E4">
        <w:rPr>
          <w:rFonts w:cs="Times New Roman"/>
          <w:b/>
          <w:color w:val="auto"/>
        </w:rPr>
        <w:t>KONZERVA</w:t>
      </w:r>
      <w:r w:rsidRPr="00AA1CC2">
        <w:rPr>
          <w:rFonts w:hAnsi="Times New Roman" w:cs="Times New Roman"/>
          <w:b/>
          <w:color w:val="auto"/>
        </w:rPr>
        <w:t>TÓR</w:t>
      </w:r>
      <w:r w:rsidRPr="00DD28E4">
        <w:rPr>
          <w:rFonts w:cs="Times New Roman"/>
          <w:b/>
          <w:color w:val="auto"/>
        </w:rPr>
        <w:t>IUM BRATISLAVA, ODBOR CIRKEVNEJ HUDBY</w:t>
      </w:r>
    </w:p>
    <w:p w:rsidR="001D6838" w:rsidRPr="00AA1CC2" w:rsidRDefault="001D6838" w:rsidP="001D6838">
      <w:pPr>
        <w:pStyle w:val="Normlny2"/>
        <w:spacing w:line="276" w:lineRule="auto"/>
        <w:rPr>
          <w:rFonts w:hAnsi="Times New Roman" w:cs="Times New Roman"/>
          <w:b/>
          <w:color w:val="auto"/>
        </w:rPr>
      </w:pPr>
      <w:r w:rsidRPr="00AA1CC2">
        <w:rPr>
          <w:rFonts w:hAnsi="Times New Roman" w:cs="Times New Roman"/>
          <w:b/>
          <w:color w:val="auto"/>
        </w:rPr>
        <w:t xml:space="preserve">WORKSHOP  - LUTNOVÁ PIESEŇ V TVORBE ANGLICKÝCH SKLADATEĽOV </w:t>
      </w:r>
    </w:p>
    <w:p w:rsidR="001D6838" w:rsidRPr="00DD28E4" w:rsidRDefault="001D6838" w:rsidP="001D6838">
      <w:pPr>
        <w:pStyle w:val="Normlny2"/>
        <w:spacing w:line="276" w:lineRule="auto"/>
        <w:rPr>
          <w:rFonts w:cs="Times New Roman"/>
          <w:b/>
          <w:color w:val="auto"/>
        </w:rPr>
      </w:pPr>
    </w:p>
    <w:p w:rsidR="001D6838" w:rsidRDefault="001D6838" w:rsidP="00AA1CC2">
      <w:pPr>
        <w:pStyle w:val="Normlny2"/>
        <w:spacing w:line="276" w:lineRule="auto"/>
        <w:jc w:val="both"/>
        <w:rPr>
          <w:rFonts w:cs="Times New Roman"/>
          <w:color w:val="auto"/>
        </w:rPr>
      </w:pPr>
      <w:r w:rsidRPr="00AA1CC2">
        <w:rPr>
          <w:rFonts w:hAnsi="Times New Roman" w:cs="Times New Roman"/>
          <w:color w:val="auto"/>
        </w:rPr>
        <w:t>V spolupráci festivalu Konvergencie a Odboru cirkevnej hudby Konzervatória v Bratislave sa 18. 9. 2015 uskutočnil umelecko-pedagogický workshop zameraný na lutnovú piesňovú tvorbu anglických skladateľov. Seminár viedli významní hostia</w:t>
      </w:r>
      <w:r w:rsidRPr="00DD28E4">
        <w:rPr>
          <w:rFonts w:cs="Times New Roman"/>
          <w:color w:val="auto"/>
        </w:rPr>
        <w:t xml:space="preserve"> festivalu </w:t>
      </w:r>
      <w:r w:rsidRPr="00DD28E4">
        <w:rPr>
          <w:rFonts w:cs="Times New Roman"/>
          <w:color w:val="auto"/>
        </w:rPr>
        <w:t>–</w:t>
      </w:r>
      <w:r w:rsidRPr="00DD28E4">
        <w:rPr>
          <w:rFonts w:cs="Times New Roman"/>
          <w:color w:val="auto"/>
        </w:rPr>
        <w:t xml:space="preserve"> Anna Maria Friman (spev), John Potter (spev), Jacob Heringman (lutna), Ariel Abramovich (lutna).</w:t>
      </w:r>
    </w:p>
    <w:p w:rsidR="00945EF2" w:rsidRDefault="00945EF2" w:rsidP="00AA1CC2">
      <w:pPr>
        <w:pStyle w:val="Normlny2"/>
        <w:spacing w:line="276" w:lineRule="auto"/>
        <w:jc w:val="both"/>
        <w:rPr>
          <w:rFonts w:cs="Times New Roman"/>
          <w:color w:val="auto"/>
        </w:rPr>
      </w:pPr>
    </w:p>
    <w:p w:rsidR="00945EF2" w:rsidRDefault="00945EF2" w:rsidP="00AA1CC2">
      <w:pPr>
        <w:pStyle w:val="Normlny2"/>
        <w:spacing w:line="276" w:lineRule="auto"/>
        <w:jc w:val="both"/>
        <w:rPr>
          <w:rFonts w:cs="Times New Roman"/>
          <w:color w:val="auto"/>
        </w:rPr>
      </w:pPr>
    </w:p>
    <w:p w:rsidR="00945EF2" w:rsidRDefault="00945EF2" w:rsidP="00AA1CC2">
      <w:pPr>
        <w:pStyle w:val="Normlny2"/>
        <w:spacing w:line="276" w:lineRule="auto"/>
        <w:jc w:val="both"/>
        <w:rPr>
          <w:rFonts w:cs="Times New Roman"/>
          <w:color w:val="auto"/>
        </w:rPr>
      </w:pPr>
    </w:p>
    <w:p w:rsidR="00945EF2" w:rsidRDefault="00945EF2" w:rsidP="00AA1CC2">
      <w:pPr>
        <w:pStyle w:val="Normlny2"/>
        <w:spacing w:line="276" w:lineRule="auto"/>
        <w:jc w:val="both"/>
        <w:rPr>
          <w:rFonts w:cs="Times New Roman"/>
          <w:color w:val="auto"/>
        </w:rPr>
      </w:pPr>
    </w:p>
    <w:p w:rsidR="00945EF2" w:rsidRDefault="00945EF2" w:rsidP="00AA1CC2">
      <w:pPr>
        <w:pStyle w:val="Normlny2"/>
        <w:spacing w:line="276" w:lineRule="auto"/>
        <w:jc w:val="both"/>
        <w:rPr>
          <w:rFonts w:cs="Times New Roman"/>
          <w:color w:val="auto"/>
        </w:rPr>
      </w:pPr>
    </w:p>
    <w:p w:rsidR="00945EF2" w:rsidRPr="00DD28E4" w:rsidRDefault="00945EF2" w:rsidP="00AA1CC2">
      <w:pPr>
        <w:pStyle w:val="Normlny2"/>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lastRenderedPageBreak/>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 xml:space="preserve">SLOVENSKÁ AKADEMICKÁ AGENTÚRA PRE MEDZINÁRODNÚ SPOLUPRÁCU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rStyle w:val="zmsearchresult"/>
        </w:rPr>
      </w:pPr>
      <w:r w:rsidRPr="00DD28E4">
        <w:t>Slovak Academic Association for International Cooperation (</w:t>
      </w:r>
      <w:r w:rsidRPr="00DD28E4">
        <w:rPr>
          <w:rStyle w:val="zmsearchresult"/>
        </w:rPr>
        <w:t>SAAIC)</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 xml:space="preserve">SLÁVNOSTNÁ CEREMÓNIA SÚŤAŽE </w:t>
      </w:r>
    </w:p>
    <w:p w:rsidR="001D6838" w:rsidRPr="00DD28E4" w:rsidRDefault="001D6838" w:rsidP="001D6838">
      <w:pPr>
        <w:spacing w:line="276" w:lineRule="auto"/>
        <w:jc w:val="both"/>
      </w:pPr>
      <w:r w:rsidRPr="00DD28E4">
        <w:rPr>
          <w:b/>
        </w:rPr>
        <w:t>"EURÓPSKA ZNAČKA PRE JAZYKY</w:t>
      </w:r>
      <w:r w:rsidRPr="00DD28E4">
        <w:t>"</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28. 9. 2016 v kongresových priestoroch hotela Mercur v Bratislave uskutočnila SAAIC slávnostnú ceremóniu súťaže "Európska značka pre jazyky", na ktorej účinkovala študentka Anabela Patkoló, husle, spev  a Anikó Patkoló, DiS.art, klavírny sprievod.</w:t>
      </w:r>
    </w:p>
    <w:p w:rsidR="001D6838" w:rsidRDefault="001D6838" w:rsidP="001D6838">
      <w:pPr>
        <w:spacing w:line="276" w:lineRule="auto"/>
      </w:pP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rPr>
          <w:b/>
        </w:rPr>
        <w:t xml:space="preserve">SLOVENSKÁ FILHARMÓNIA </w:t>
      </w:r>
      <w:r w:rsidRPr="00DD28E4">
        <w:t xml:space="preserve"> (SF)</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KONZERVATÓRIUM  BRATISLAVA</w:t>
      </w:r>
    </w:p>
    <w:p w:rsidR="001D6838" w:rsidRPr="00DD28E4" w:rsidRDefault="001D6838" w:rsidP="001D6838">
      <w:pPr>
        <w:spacing w:line="276" w:lineRule="auto"/>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DD28E4">
        <w:rPr>
          <w:rFonts w:ascii="Times New Roman" w:hAnsi="Times New Roman" w:cs="Times New Roman"/>
          <w:color w:val="auto"/>
          <w:sz w:val="24"/>
          <w:szCs w:val="24"/>
        </w:rPr>
        <w:t>Generálny riaditeľ Slovenskej filharmónie prof. Marián Lapšansky s riaditeľom Konzervatória Mgr. art. Petrom Čermanom pripravili špeciálny program umeleckej činnosti pre študentov Strunového odboru Konzervatória, v rámci ktorého študenti odboru spoluúčinkovali na abonentných koncertoch ako členovia Symfonického orchestra SF. Program pedagogicky pripravoval a viedol prof. Konzervatória Jozef Bobko. Postupne sa  na základe úspešnej prehrávky v SF predstavili huslisti: Júlia Sojka, Anabela Patkoló, Zuzana Klimantová (trieda Mgr. art. Stanislav Mucha), Emma Tarkayová, Petra Pálková, Andrea Pavlovičová (trieda Mgr. art.František Török), Patrik Klačanský (trieda Doc</w:t>
      </w:r>
      <w:r>
        <w:rPr>
          <w:rFonts w:ascii="Times New Roman" w:hAnsi="Times New Roman" w:cs="Times New Roman"/>
          <w:color w:val="auto"/>
          <w:sz w:val="24"/>
          <w:szCs w:val="24"/>
        </w:rPr>
        <w:t>.</w:t>
      </w:r>
      <w:r w:rsidRPr="00DD28E4">
        <w:rPr>
          <w:rFonts w:ascii="Times New Roman" w:hAnsi="Times New Roman" w:cs="Times New Roman"/>
          <w:color w:val="auto"/>
          <w:sz w:val="24"/>
          <w:szCs w:val="24"/>
        </w:rPr>
        <w:t xml:space="preserve"> Jozef Kopelman), violista Patrik Kučik (trieda Mgr. art. Marian Banda), violončelista Juraj Škoda (trieda Mgr. art. Pavol Mucha</w:t>
      </w:r>
      <w:r>
        <w:rPr>
          <w:rFonts w:ascii="Times New Roman" w:hAnsi="Times New Roman" w:cs="Times New Roman"/>
          <w:color w:val="auto"/>
          <w:sz w:val="24"/>
          <w:szCs w:val="24"/>
        </w:rPr>
        <w:t>,</w:t>
      </w:r>
      <w:r w:rsidRPr="00DD28E4">
        <w:rPr>
          <w:rFonts w:ascii="Times New Roman" w:hAnsi="Times New Roman" w:cs="Times New Roman"/>
          <w:color w:val="auto"/>
          <w:sz w:val="24"/>
          <w:szCs w:val="24"/>
        </w:rPr>
        <w:t xml:space="preserve"> ArtD</w:t>
      </w:r>
      <w:r>
        <w:rPr>
          <w:rFonts w:ascii="Times New Roman" w:hAnsi="Times New Roman" w:cs="Times New Roman"/>
          <w:color w:val="auto"/>
          <w:sz w:val="24"/>
          <w:szCs w:val="24"/>
        </w:rPr>
        <w:t>.</w:t>
      </w:r>
      <w:r w:rsidRPr="00DD28E4">
        <w:rPr>
          <w:rFonts w:ascii="Times New Roman" w:hAnsi="Times New Roman" w:cs="Times New Roman"/>
          <w:color w:val="auto"/>
          <w:sz w:val="24"/>
          <w:szCs w:val="24"/>
        </w:rPr>
        <w:t>).</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DD28E4">
        <w:rPr>
          <w:rFonts w:ascii="Times New Roman" w:hAnsi="Times New Roman" w:cs="Times New Roman"/>
          <w:color w:val="auto"/>
          <w:sz w:val="24"/>
          <w:szCs w:val="24"/>
        </w:rPr>
        <w:t>Výkony študentov konzervatória boli také kvalitné že táto aktivita bude mať medzinárodné pokračovanie. Na základe úspešného konkurzu budú vybraní študenti Konzervatória hrať s členmi holandského Kráľovského orchestra „Konzertgebau Amsterdam“ v rámci ich koncertu na BHS 2016. V ich spoločnom podaní zaznie predohra Oberon Carla Mariu Webera.</w:t>
      </w:r>
    </w:p>
    <w:p w:rsidR="001D6838" w:rsidRDefault="001D6838" w:rsidP="001D6838"/>
    <w:p w:rsidR="001D6838" w:rsidRPr="00DD28E4" w:rsidRDefault="001D6838" w:rsidP="001D6838">
      <w:pPr>
        <w:spacing w:line="276" w:lineRule="auto"/>
        <w:jc w:val="both"/>
      </w:pP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rPr>
          <w:rFonts w:hAnsi="Times New Roman" w:cs="Times New Roman"/>
          <w:color w:val="auto"/>
        </w:rPr>
      </w:pPr>
      <w:r w:rsidRPr="00AA1CC2">
        <w:rPr>
          <w:rFonts w:hAnsi="Times New Roman" w:cs="Times New Roman"/>
          <w:color w:val="auto"/>
        </w:rPr>
        <w:t>Organizátor:</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rPr>
          <w:rFonts w:hAnsi="Times New Roman" w:cs="Times New Roman"/>
          <w:b/>
          <w:color w:val="auto"/>
        </w:rPr>
      </w:pPr>
      <w:r w:rsidRPr="00AA1CC2">
        <w:rPr>
          <w:rFonts w:hAnsi="Times New Roman" w:cs="Times New Roman"/>
          <w:b/>
          <w:color w:val="auto"/>
        </w:rPr>
        <w:t>FRANTIŠKÁNSKA SCHÓLA REHOLE MENŠÍCH BRATOV FRANTIŠKÁNOV NA SLOVENSKU</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 xml:space="preserve">„PARATUM  COR“ </w:t>
      </w:r>
    </w:p>
    <w:p w:rsidR="001D6838" w:rsidRPr="00DD28E4" w:rsidRDefault="001D6838" w:rsidP="001D6838">
      <w:pPr>
        <w:spacing w:line="276" w:lineRule="auto"/>
        <w:jc w:val="both"/>
        <w:rPr>
          <w:b/>
        </w:rPr>
      </w:pPr>
      <w:r w:rsidRPr="00DD28E4">
        <w:rPr>
          <w:b/>
        </w:rPr>
        <w:t xml:space="preserve">HUDBA FRANTIŠKÁNSKYCH AUTOROV ZO SLOVENSKA Z 18. STOROČIA </w:t>
      </w:r>
    </w:p>
    <w:p w:rsidR="001D6838" w:rsidRPr="00DD28E4" w:rsidRDefault="001D6838" w:rsidP="001D6838">
      <w:pPr>
        <w:spacing w:line="276" w:lineRule="auto"/>
        <w:jc w:val="both"/>
      </w:pPr>
    </w:p>
    <w:p w:rsidR="001D6838" w:rsidRPr="00DD28E4" w:rsidRDefault="001D6838" w:rsidP="001D6838">
      <w:pPr>
        <w:widowControl w:val="0"/>
        <w:autoSpaceDE w:val="0"/>
        <w:autoSpaceDN w:val="0"/>
        <w:adjustRightInd w:val="0"/>
        <w:spacing w:line="276" w:lineRule="auto"/>
        <w:jc w:val="both"/>
      </w:pPr>
      <w:r w:rsidRPr="00DD28E4">
        <w:rPr>
          <w:rFonts w:eastAsiaTheme="minorEastAsia"/>
        </w:rPr>
        <w:t xml:space="preserve">Vokálno-inštrumentálny súbor Františkánska schóla Bratislava prezentuje v novodobej premiére hudbu františkánskych autorov zo Slovenska z 18. storočia. </w:t>
      </w:r>
      <w:r w:rsidRPr="00DD28E4">
        <w:rPr>
          <w:rFonts w:eastAsiaTheme="minorEastAsia"/>
          <w:lang w:eastAsia="en-US"/>
        </w:rPr>
        <w:lastRenderedPageBreak/>
        <w:t xml:space="preserve">Projekt je nazvaný podľa jednej zo skladieb. </w:t>
      </w:r>
      <w:r w:rsidRPr="00DD28E4">
        <w:rPr>
          <w:rFonts w:eastAsiaTheme="minorEastAsia"/>
          <w:i/>
          <w:iCs/>
          <w:lang w:eastAsia="en-US"/>
        </w:rPr>
        <w:t>Paratum cor</w:t>
      </w:r>
      <w:r w:rsidRPr="00DD28E4">
        <w:rPr>
          <w:rFonts w:eastAsiaTheme="minorEastAsia"/>
          <w:lang w:eastAsia="en-US"/>
        </w:rPr>
        <w:t xml:space="preserve">  (autor Gaudentius Dettelbach)</w:t>
      </w:r>
      <w:r>
        <w:rPr>
          <w:rFonts w:eastAsiaTheme="minorEastAsia"/>
          <w:lang w:eastAsia="en-US"/>
        </w:rPr>
        <w:t>,</w:t>
      </w:r>
      <w:r w:rsidRPr="00DD28E4">
        <w:rPr>
          <w:rFonts w:eastAsiaTheme="minorEastAsia"/>
          <w:lang w:eastAsia="en-US"/>
        </w:rPr>
        <w:t xml:space="preserve"> znamená ochotné srdce</w:t>
      </w:r>
      <w:r>
        <w:rPr>
          <w:rFonts w:eastAsiaTheme="minorEastAsia"/>
          <w:lang w:eastAsia="en-US"/>
        </w:rPr>
        <w:t>,</w:t>
      </w:r>
      <w:r w:rsidRPr="00DD28E4">
        <w:rPr>
          <w:rFonts w:eastAsiaTheme="minorEastAsia"/>
          <w:lang w:eastAsia="en-US"/>
        </w:rPr>
        <w:t xml:space="preserve"> a sú to začiatočné slová Žalmu č. 108: „Ochotné je moje srdce, Bože, ochotné je moje srdce: budem ti spievať a hrať.“ („Paratum cor meum, Deus, paratum cor meum, cantabo Deo meo.“)  </w:t>
      </w:r>
      <w:r w:rsidRPr="00DD28E4">
        <w:t>Pedagógovia Konzervatória Hilda Gulyas, Marek Cepko (Odbor cirkevnej hudby), Juraj Tomka (Strunový odbor), absolventi Konzervatória Sylvia Urdová, Tomáš Šelc (Odbor cirkevnej hudby)   ako členovia Františkánskej schóly sa aktívne zapojili do projektu, uskutočnili sériu koncertov Františkánskej schóly (Bratislava) a ich vokálno-inštrumentálneho súboru (1. 10. 2015 Budapešť, 4. 10. 2015 Bratislava, 6. 10. 2016 Ostrihom) a nahrali CD „Paratum Cor“.</w:t>
      </w:r>
    </w:p>
    <w:p w:rsidR="001D6838" w:rsidRDefault="001D6838" w:rsidP="001D6838">
      <w:pPr>
        <w:widowControl w:val="0"/>
        <w:autoSpaceDE w:val="0"/>
        <w:autoSpaceDN w:val="0"/>
        <w:adjustRightInd w:val="0"/>
        <w:spacing w:line="276" w:lineRule="auto"/>
        <w:rPr>
          <w:rFonts w:eastAsiaTheme="minorEastAsia"/>
          <w:lang w:eastAsia="en-US"/>
        </w:rPr>
      </w:pP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D433FF"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ING. PAVOL FREŠO</w:t>
      </w:r>
      <w:r>
        <w:rPr>
          <w:b/>
        </w:rPr>
        <w:t>,</w:t>
      </w:r>
      <w:r w:rsidRPr="00DD28E4">
        <w:rPr>
          <w:b/>
        </w:rPr>
        <w:t xml:space="preserve"> PREDSEDA</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BRATISLAVSKÉHO SAMOSPRÁVNEHO KRAJA (BSK)</w:t>
      </w:r>
    </w:p>
    <w:p w:rsidR="001D6838" w:rsidRPr="00DD28E4" w:rsidRDefault="001D6838" w:rsidP="001D6838">
      <w:pPr>
        <w:spacing w:line="276" w:lineRule="auto"/>
        <w:rPr>
          <w:b/>
        </w:rPr>
      </w:pPr>
    </w:p>
    <w:p w:rsidR="001D6838" w:rsidRPr="00DD28E4" w:rsidRDefault="001D6838" w:rsidP="001D6838">
      <w:pPr>
        <w:spacing w:line="276" w:lineRule="auto"/>
        <w:rPr>
          <w:b/>
        </w:rPr>
      </w:pPr>
      <w:r w:rsidRPr="00DD28E4">
        <w:rPr>
          <w:b/>
        </w:rPr>
        <w:t>OCENENIA PRÍSLUŠNÍKOV PROTIFAŠISTICKÉHO ODBOJA</w:t>
      </w:r>
    </w:p>
    <w:p w:rsidR="001D6838" w:rsidRPr="00DD28E4" w:rsidRDefault="001D6838" w:rsidP="001D6838">
      <w:pPr>
        <w:spacing w:line="276" w:lineRule="auto"/>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heme="minorEastAsia" w:hAnsi="Times New Roman" w:cs="Times New Roman"/>
          <w:color w:val="auto"/>
          <w:sz w:val="24"/>
          <w:szCs w:val="24"/>
        </w:rPr>
      </w:pPr>
      <w:r w:rsidRPr="00DD28E4">
        <w:rPr>
          <w:rFonts w:ascii="Times New Roman" w:eastAsiaTheme="minorEastAsia" w:hAnsi="Times New Roman" w:cs="Times New Roman"/>
          <w:color w:val="auto"/>
          <w:sz w:val="24"/>
          <w:szCs w:val="24"/>
        </w:rPr>
        <w:t xml:space="preserve">Predseda BSK Ing. Pavol Frešo ocenil 22.10. 2015 </w:t>
      </w:r>
      <w:r w:rsidRPr="00DD28E4">
        <w:rPr>
          <w:rFonts w:ascii="Times New Roman" w:hAnsi="Times New Roman" w:cs="Times New Roman"/>
          <w:color w:val="auto"/>
          <w:sz w:val="24"/>
          <w:szCs w:val="24"/>
        </w:rPr>
        <w:t>v Zasadacej sieni Ú</w:t>
      </w:r>
      <w:r>
        <w:rPr>
          <w:rFonts w:ascii="Times New Roman" w:hAnsi="Times New Roman" w:cs="Times New Roman"/>
          <w:color w:val="auto"/>
          <w:sz w:val="24"/>
          <w:szCs w:val="24"/>
        </w:rPr>
        <w:t>radu</w:t>
      </w:r>
      <w:r w:rsidRPr="00DD28E4">
        <w:rPr>
          <w:rFonts w:ascii="Times New Roman" w:hAnsi="Times New Roman" w:cs="Times New Roman"/>
          <w:color w:val="auto"/>
          <w:sz w:val="24"/>
          <w:szCs w:val="24"/>
        </w:rPr>
        <w:t xml:space="preserve"> BSKosobnosti, ktoré sa aktívne zúčastnili na protifašistickom odboji. Slávnosť obohatili študenti a pedagógovia Konzervatória s umeleckým programom: Anabela Patkoló, husle (trieda Mgr. art. Stanislav Mucha), Denisa Láberová, harfa (trieda Mgr. art. Zuzana Töröková, PhD.), Martin Morháč, spev (trieda Dagmar Bezačinská-Podkamenská).</w:t>
      </w:r>
    </w:p>
    <w:p w:rsidR="001D6838" w:rsidRDefault="001D6838" w:rsidP="001D6838">
      <w:pPr>
        <w:spacing w:line="276" w:lineRule="auto"/>
        <w:jc w:val="center"/>
        <w:rPr>
          <w:b/>
          <w:bCs/>
        </w:rPr>
      </w:pPr>
    </w:p>
    <w:p w:rsidR="001D6838" w:rsidRDefault="001D6838" w:rsidP="001D6838">
      <w:pPr>
        <w:rPr>
          <w:b/>
          <w:bCs/>
        </w:rPr>
      </w:pPr>
    </w:p>
    <w:p w:rsidR="001D6838" w:rsidRPr="00DD28E4" w:rsidRDefault="001D6838" w:rsidP="001D6838">
      <w:pPr>
        <w:spacing w:line="276" w:lineRule="auto"/>
        <w:jc w:val="center"/>
        <w:rPr>
          <w:b/>
          <w:bCs/>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bCs/>
        </w:rPr>
      </w:pPr>
      <w:r w:rsidRPr="00DD28E4">
        <w:rPr>
          <w:b/>
          <w:bCs/>
        </w:rPr>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bCs/>
        </w:rPr>
      </w:pPr>
      <w:r w:rsidRPr="00DD28E4">
        <w:rPr>
          <w:b/>
          <w:bCs/>
        </w:rPr>
        <w:t>VÝSKUMNÝ ÚSTAV DETSKEJ PSYCHOLÓGIE A PATOPSYCHOLÓGIE V BRATISLAVE</w:t>
      </w:r>
    </w:p>
    <w:p w:rsidR="001D6838" w:rsidRDefault="001D6838" w:rsidP="001D6838">
      <w:pPr>
        <w:spacing w:line="276" w:lineRule="auto"/>
        <w:jc w:val="center"/>
      </w:pPr>
    </w:p>
    <w:p w:rsidR="001D6838" w:rsidRPr="00DD28E4" w:rsidRDefault="001D6838" w:rsidP="001D6838">
      <w:pPr>
        <w:spacing w:line="276" w:lineRule="auto"/>
        <w:jc w:val="center"/>
      </w:pPr>
    </w:p>
    <w:p w:rsidR="001D6838" w:rsidRPr="00DD28E4" w:rsidRDefault="001D6838" w:rsidP="001D6838">
      <w:pPr>
        <w:spacing w:line="276" w:lineRule="auto"/>
        <w:rPr>
          <w:b/>
        </w:rPr>
      </w:pPr>
      <w:r w:rsidRPr="00DD28E4">
        <w:rPr>
          <w:b/>
        </w:rPr>
        <w:t>3.</w:t>
      </w:r>
      <w:r w:rsidR="00AA1CC2">
        <w:rPr>
          <w:b/>
        </w:rPr>
        <w:t xml:space="preserve"> </w:t>
      </w:r>
      <w:r w:rsidRPr="00DD28E4">
        <w:rPr>
          <w:b/>
        </w:rPr>
        <w:t>MEDZINÁRODNÁ ODBORNÁ  KONFERENCIA GALA VEČER</w:t>
      </w:r>
    </w:p>
    <w:p w:rsidR="001D6838" w:rsidRPr="00DD28E4" w:rsidRDefault="001D6838" w:rsidP="001D6838">
      <w:pPr>
        <w:spacing w:line="276" w:lineRule="auto"/>
        <w:jc w:val="center"/>
        <w:rPr>
          <w:b/>
          <w:bCs/>
        </w:rPr>
      </w:pPr>
    </w:p>
    <w:p w:rsidR="001D6838" w:rsidRPr="00DD28E4" w:rsidRDefault="001D6838" w:rsidP="001D6838">
      <w:pPr>
        <w:spacing w:line="276" w:lineRule="auto"/>
        <w:jc w:val="both"/>
      </w:pPr>
      <w:r w:rsidRPr="00DD28E4">
        <w:rPr>
          <w:bCs/>
        </w:rPr>
        <w:t>Výskumný ústav detskej psychológie a patopsychológie v Bratislave</w:t>
      </w:r>
      <w:r w:rsidRPr="00DD28E4">
        <w:t xml:space="preserve"> organizoval pod vyžiadanou záštitou ministra školstva SR pána Juraja Dr</w:t>
      </w:r>
      <w:r w:rsidR="00AA1CC2">
        <w:t xml:space="preserve">axlera a ministra vnútra SR </w:t>
      </w:r>
      <w:r w:rsidRPr="00DD28E4">
        <w:t xml:space="preserve"> Róberta Kaliňáka </w:t>
      </w:r>
      <w:r>
        <w:rPr>
          <w:bCs/>
        </w:rPr>
        <w:t>v</w:t>
      </w:r>
      <w:r w:rsidRPr="00DD28E4">
        <w:rPr>
          <w:bCs/>
        </w:rPr>
        <w:t xml:space="preserve"> Kongresovom hoteli Senec dňa 5. 11. 2015 </w:t>
      </w:r>
      <w:r w:rsidRPr="00DD28E4">
        <w:t>. 3. Medzinárodnú odbornú  konferenciu a Gala večer, na ktorom prezentovali slovenské umelecké školstvo študentky Konzervatória Anabela Patkoló, husle, spev, Valéria Kašperová, soprán a profesorka Konzervatória v Bratislave Anikó Patkoló, klavír</w:t>
      </w:r>
      <w:r>
        <w:t>.</w:t>
      </w:r>
    </w:p>
    <w:p w:rsidR="001D6838" w:rsidRDefault="001D6838"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945EF2" w:rsidRPr="00DD28E4" w:rsidRDefault="00945EF2"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1D6838" w:rsidRPr="00DD28E4" w:rsidRDefault="001D6838"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color w:val="auto"/>
          <w:sz w:val="24"/>
          <w:szCs w:val="24"/>
        </w:rPr>
      </w:pPr>
    </w:p>
    <w:p w:rsidR="001D6838" w:rsidRPr="00DD28E4" w:rsidRDefault="001D6838" w:rsidP="001D6838">
      <w:pPr>
        <w:pStyle w:val="FreeForm"/>
        <w:pBdr>
          <w:top w:val="single" w:sz="4" w:space="1" w:color="auto"/>
          <w:left w:val="single" w:sz="4" w:space="1" w:color="auto"/>
          <w:bottom w:val="single" w:sz="4" w:space="1" w:color="auto"/>
          <w:right w:val="single" w:sz="4" w:space="1" w:color="auto"/>
        </w:pBdr>
        <w:tabs>
          <w:tab w:val="left" w:pos="284"/>
          <w:tab w:val="left" w:pos="539"/>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 w:val="left" w:pos="8789"/>
        </w:tabs>
        <w:spacing w:line="276" w:lineRule="auto"/>
        <w:jc w:val="both"/>
        <w:rPr>
          <w:rFonts w:ascii="Times New Roman" w:eastAsia="Times New Roman" w:hAnsi="Times New Roman"/>
          <w:color w:val="auto"/>
          <w:szCs w:val="24"/>
          <w:lang w:val="sk-SK"/>
        </w:rPr>
      </w:pPr>
      <w:r w:rsidRPr="00DD28E4">
        <w:rPr>
          <w:rFonts w:ascii="Times New Roman" w:hAnsi="Times New Roman"/>
          <w:color w:val="auto"/>
          <w:szCs w:val="24"/>
          <w:lang w:val="sk-SK"/>
        </w:rPr>
        <w:lastRenderedPageBreak/>
        <w:t>Organizátori:</w:t>
      </w:r>
    </w:p>
    <w:p w:rsidR="001D6838" w:rsidRPr="00DD28E4" w:rsidRDefault="001D6838" w:rsidP="001D6838">
      <w:pPr>
        <w:pStyle w:val="Default"/>
        <w:pBdr>
          <w:top w:val="single" w:sz="4" w:space="1" w:color="auto"/>
          <w:left w:val="single" w:sz="4" w:space="1" w:color="auto"/>
          <w:bottom w:val="single" w:sz="4" w:space="1" w:color="auto"/>
          <w:right w:val="single" w:sz="4" w:space="1" w:color="auto"/>
        </w:pBdr>
        <w:spacing w:line="276" w:lineRule="auto"/>
        <w:jc w:val="both"/>
        <w:rPr>
          <w:rFonts w:eastAsia="Times New Roman Bold"/>
          <w:b/>
          <w:color w:val="auto"/>
          <w:lang w:val="sk-SK"/>
        </w:rPr>
      </w:pPr>
      <w:r w:rsidRPr="00DD28E4">
        <w:rPr>
          <w:b/>
          <w:color w:val="auto"/>
          <w:lang w:val="sk-SK"/>
        </w:rPr>
        <w:t>KONZERVATÓRIUM BRATISLAVA, ODBOR HRY NA AKORDEÓNE</w:t>
      </w:r>
    </w:p>
    <w:p w:rsidR="001D6838" w:rsidRPr="00DD28E4" w:rsidRDefault="001D6838" w:rsidP="001D6838">
      <w:pPr>
        <w:pStyle w:val="Default"/>
        <w:pBdr>
          <w:top w:val="single" w:sz="4" w:space="1" w:color="auto"/>
          <w:left w:val="single" w:sz="4" w:space="1" w:color="auto"/>
          <w:bottom w:val="single" w:sz="4" w:space="1" w:color="auto"/>
          <w:right w:val="single" w:sz="4" w:space="1" w:color="auto"/>
        </w:pBdr>
        <w:spacing w:line="276" w:lineRule="auto"/>
        <w:jc w:val="both"/>
        <w:rPr>
          <w:b/>
          <w:color w:val="auto"/>
          <w:lang w:val="sk-SK"/>
        </w:rPr>
      </w:pPr>
      <w:r w:rsidRPr="00DD28E4">
        <w:rPr>
          <w:b/>
          <w:color w:val="auto"/>
          <w:lang w:val="sk-SK"/>
        </w:rPr>
        <w:t xml:space="preserve">FREUNDESKREIS INTERNATIONALE WETTBEWERBE, </w:t>
      </w:r>
    </w:p>
    <w:p w:rsidR="001D6838" w:rsidRPr="00DD28E4" w:rsidRDefault="001D6838" w:rsidP="001D6838">
      <w:pPr>
        <w:pStyle w:val="Default"/>
        <w:pBdr>
          <w:top w:val="single" w:sz="4" w:space="1" w:color="auto"/>
          <w:left w:val="single" w:sz="4" w:space="1" w:color="auto"/>
          <w:bottom w:val="single" w:sz="4" w:space="1" w:color="auto"/>
          <w:right w:val="single" w:sz="4" w:space="1" w:color="auto"/>
        </w:pBdr>
        <w:spacing w:line="276" w:lineRule="auto"/>
        <w:jc w:val="both"/>
        <w:rPr>
          <w:rFonts w:eastAsia="Times New Roman Bold"/>
          <w:b/>
          <w:color w:val="auto"/>
          <w:lang w:val="sk-SK"/>
        </w:rPr>
      </w:pPr>
      <w:r w:rsidRPr="00DD28E4">
        <w:rPr>
          <w:color w:val="auto"/>
          <w:lang w:val="sk-SK"/>
        </w:rPr>
        <w:t>Klingenthal, Nemecko</w:t>
      </w:r>
    </w:p>
    <w:p w:rsidR="001D6838" w:rsidRPr="00DD28E4" w:rsidRDefault="001D6838" w:rsidP="001D6838">
      <w:pPr>
        <w:pStyle w:val="Default"/>
        <w:pBdr>
          <w:top w:val="single" w:sz="4" w:space="1" w:color="auto"/>
          <w:left w:val="single" w:sz="4" w:space="1" w:color="auto"/>
          <w:bottom w:val="single" w:sz="4" w:space="1" w:color="auto"/>
          <w:right w:val="single" w:sz="4" w:space="1" w:color="auto"/>
        </w:pBdr>
        <w:spacing w:line="276" w:lineRule="auto"/>
        <w:jc w:val="both"/>
        <w:rPr>
          <w:b/>
          <w:color w:val="auto"/>
          <w:lang w:val="sk-SK"/>
        </w:rPr>
      </w:pPr>
      <w:r w:rsidRPr="00DD28E4">
        <w:rPr>
          <w:b/>
          <w:color w:val="auto"/>
          <w:lang w:val="sk-SK"/>
        </w:rPr>
        <w:t xml:space="preserve">PREZÍDIUM INTERNATIONAL UNION OF CONCERT ACCORDIONISTS (IUCA) </w:t>
      </w:r>
      <w:r w:rsidRPr="00DD28E4">
        <w:rPr>
          <w:color w:val="auto"/>
          <w:lang w:val="sk-SK"/>
        </w:rPr>
        <w:t>Klingenthal, Castelfidardo, Bratislava</w:t>
      </w:r>
    </w:p>
    <w:p w:rsidR="001D6838" w:rsidRDefault="001D6838" w:rsidP="001D6838">
      <w:pPr>
        <w:pStyle w:val="Default"/>
        <w:tabs>
          <w:tab w:val="left" w:pos="284"/>
          <w:tab w:val="left" w:pos="539"/>
          <w:tab w:val="left" w:pos="851"/>
          <w:tab w:val="left" w:pos="8789"/>
        </w:tabs>
        <w:spacing w:line="276" w:lineRule="auto"/>
        <w:jc w:val="both"/>
        <w:rPr>
          <w:rFonts w:eastAsia="Times New Roman Bold"/>
          <w:color w:val="auto"/>
          <w:lang w:val="sk-SK"/>
        </w:rPr>
      </w:pPr>
    </w:p>
    <w:p w:rsidR="001D6838" w:rsidRPr="00DD28E4" w:rsidRDefault="001D6838" w:rsidP="001D6838">
      <w:pPr>
        <w:pStyle w:val="Default"/>
        <w:tabs>
          <w:tab w:val="left" w:pos="284"/>
          <w:tab w:val="left" w:pos="539"/>
          <w:tab w:val="left" w:pos="851"/>
          <w:tab w:val="left" w:pos="8789"/>
        </w:tabs>
        <w:spacing w:line="276" w:lineRule="auto"/>
        <w:jc w:val="both"/>
        <w:rPr>
          <w:rFonts w:eastAsia="Times New Roman Bold"/>
          <w:color w:val="auto"/>
          <w:lang w:val="sk-SK"/>
        </w:rPr>
      </w:pPr>
    </w:p>
    <w:p w:rsidR="001D6838" w:rsidRPr="00DD28E4" w:rsidRDefault="001D6838" w:rsidP="001D6838">
      <w:pPr>
        <w:pStyle w:val="Default"/>
        <w:tabs>
          <w:tab w:val="left" w:pos="284"/>
          <w:tab w:val="left" w:pos="539"/>
          <w:tab w:val="left" w:pos="851"/>
          <w:tab w:val="left" w:pos="8789"/>
        </w:tabs>
        <w:spacing w:line="276" w:lineRule="auto"/>
        <w:jc w:val="both"/>
        <w:rPr>
          <w:rFonts w:eastAsia="Times New Roman Bold"/>
          <w:b/>
          <w:color w:val="auto"/>
          <w:lang w:val="sk-SK"/>
        </w:rPr>
      </w:pPr>
      <w:r w:rsidRPr="00DD28E4">
        <w:rPr>
          <w:b/>
          <w:color w:val="auto"/>
          <w:lang w:val="sk-SK"/>
        </w:rPr>
        <w:t xml:space="preserve">MEDZINÁRODNÝ AKORDEÓNOVÝ FESTIVAL </w:t>
      </w:r>
    </w:p>
    <w:p w:rsidR="001D6838" w:rsidRPr="00DD28E4" w:rsidRDefault="001D6838" w:rsidP="001D6838">
      <w:pPr>
        <w:pStyle w:val="Default"/>
        <w:tabs>
          <w:tab w:val="left" w:pos="284"/>
          <w:tab w:val="left" w:pos="539"/>
          <w:tab w:val="left" w:pos="851"/>
          <w:tab w:val="left" w:pos="8566"/>
        </w:tabs>
        <w:spacing w:line="276" w:lineRule="auto"/>
        <w:jc w:val="both"/>
        <w:rPr>
          <w:b/>
          <w:color w:val="auto"/>
          <w:lang w:val="sk-SK"/>
        </w:rPr>
      </w:pPr>
      <w:r w:rsidRPr="00DD28E4">
        <w:rPr>
          <w:b/>
          <w:color w:val="auto"/>
          <w:lang w:val="sk-SK"/>
        </w:rPr>
        <w:t>MEDZINÁRODNÁ AKORDEÓNOVÁ SÚŤAŽ INTERTALENT</w:t>
      </w:r>
    </w:p>
    <w:p w:rsidR="001D6838" w:rsidRPr="00DD28E4" w:rsidRDefault="001D6838" w:rsidP="001D6838">
      <w:pPr>
        <w:pStyle w:val="Default"/>
        <w:tabs>
          <w:tab w:val="left" w:pos="284"/>
          <w:tab w:val="left" w:pos="539"/>
          <w:tab w:val="left" w:pos="851"/>
          <w:tab w:val="left" w:pos="8566"/>
        </w:tabs>
        <w:spacing w:line="276" w:lineRule="auto"/>
        <w:jc w:val="both"/>
        <w:rPr>
          <w:color w:val="auto"/>
          <w:lang w:val="sk-SK"/>
        </w:rPr>
      </w:pPr>
    </w:p>
    <w:p w:rsidR="001D6838" w:rsidRPr="00DD28E4" w:rsidRDefault="001D6838" w:rsidP="001D6838">
      <w:pPr>
        <w:pStyle w:val="Default"/>
        <w:tabs>
          <w:tab w:val="left" w:pos="284"/>
          <w:tab w:val="left" w:pos="539"/>
          <w:tab w:val="left" w:pos="851"/>
          <w:tab w:val="left" w:pos="8566"/>
        </w:tabs>
        <w:spacing w:line="276" w:lineRule="auto"/>
        <w:jc w:val="both"/>
        <w:rPr>
          <w:color w:val="auto"/>
          <w:lang w:val="sk-SK"/>
        </w:rPr>
      </w:pPr>
      <w:r w:rsidRPr="00DD28E4">
        <w:rPr>
          <w:color w:val="auto"/>
          <w:lang w:val="sk-SK"/>
        </w:rPr>
        <w:t xml:space="preserve">27.11. – 29.11.2015 </w:t>
      </w:r>
      <w:r>
        <w:rPr>
          <w:color w:val="auto"/>
          <w:lang w:val="sk-SK"/>
        </w:rPr>
        <w:t>sa v Bratislave</w:t>
      </w:r>
      <w:r w:rsidRPr="00DD28E4">
        <w:rPr>
          <w:color w:val="auto"/>
          <w:lang w:val="sk-SK"/>
        </w:rPr>
        <w:t xml:space="preserve"> zúčastnilo 98 účastníkov zo Slovenska, Českej republiky,  Maďarska, Bieloruska, Srbska, Spolkovej Republiky Nemecko, Ukrajiny, Rakúska a Talianska na Medzinárodnom akordeónovom festivale Franca Marocca a Medzinárodnej súťaži „INTERTALENT“. Prezentovali výsledky umelecko-pedagogickej práce v stredoeurópskom regióne s ťažiskom na pôvodnú sólovú a komornú tvorbu pre akordeón, džez a džezovú improvizáciu. Na Majstrovských kurzoch, ktoré tvorili súčasť festivalu, účastníci analyzovali umelecko-interpretačné, nástrojárske  a špecifické technické problémy akordeónovej hry. V spoločných diskusiách zaujali postoj k metodicko-didaktickým zásadám pri štúdiu hry na hudobnom nástroji z aspektu požiadaviek umeleckej praxe. </w:t>
      </w:r>
    </w:p>
    <w:p w:rsidR="001D6838" w:rsidRDefault="001D6838" w:rsidP="001D6838">
      <w:pPr>
        <w:pStyle w:val="Default"/>
        <w:tabs>
          <w:tab w:val="left" w:pos="284"/>
          <w:tab w:val="left" w:pos="539"/>
          <w:tab w:val="left" w:pos="851"/>
          <w:tab w:val="left" w:pos="8789"/>
        </w:tabs>
        <w:spacing w:line="276" w:lineRule="auto"/>
        <w:jc w:val="both"/>
        <w:rPr>
          <w:color w:val="auto"/>
          <w:lang w:val="sk-SK"/>
        </w:rPr>
      </w:pPr>
    </w:p>
    <w:p w:rsidR="00945EF2" w:rsidRPr="00DD28E4" w:rsidRDefault="00945EF2" w:rsidP="001D6838">
      <w:pPr>
        <w:pStyle w:val="Default"/>
        <w:tabs>
          <w:tab w:val="left" w:pos="284"/>
          <w:tab w:val="left" w:pos="539"/>
          <w:tab w:val="left" w:pos="851"/>
          <w:tab w:val="left" w:pos="8789"/>
        </w:tabs>
        <w:spacing w:line="276" w:lineRule="auto"/>
        <w:jc w:val="both"/>
        <w:rPr>
          <w:color w:val="auto"/>
          <w:lang w:val="sk-SK"/>
        </w:rPr>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5103"/>
          <w:tab w:val="left" w:pos="8789"/>
        </w:tabs>
        <w:autoSpaceDE w:val="0"/>
        <w:autoSpaceDN w:val="0"/>
        <w:adjustRightInd w:val="0"/>
        <w:spacing w:line="276" w:lineRule="auto"/>
        <w:ind w:right="-356"/>
        <w:jc w:val="both"/>
        <w:rPr>
          <w:bCs/>
        </w:rPr>
      </w:pPr>
      <w:r w:rsidRPr="00DD28E4">
        <w:rPr>
          <w:bCs/>
        </w:rPr>
        <w:t xml:space="preserve">Organizátor: </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5103"/>
          <w:tab w:val="left" w:pos="8789"/>
        </w:tabs>
        <w:autoSpaceDE w:val="0"/>
        <w:autoSpaceDN w:val="0"/>
        <w:adjustRightInd w:val="0"/>
        <w:spacing w:line="276" w:lineRule="auto"/>
        <w:ind w:right="-356"/>
        <w:jc w:val="both"/>
        <w:rPr>
          <w:b/>
          <w:bCs/>
        </w:rPr>
      </w:pPr>
      <w:r w:rsidRPr="00DD28E4">
        <w:rPr>
          <w:b/>
          <w:bCs/>
        </w:rPr>
        <w:t>KONZERVATÓRIUM V BRATISLAVE</w:t>
      </w:r>
    </w:p>
    <w:p w:rsidR="001D6838" w:rsidRPr="00DD28E4" w:rsidRDefault="001D6838" w:rsidP="001D6838">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jc w:val="both"/>
        <w:rPr>
          <w:bCs/>
        </w:rPr>
      </w:pPr>
    </w:p>
    <w:p w:rsidR="001D6838" w:rsidRPr="00DD28E4" w:rsidRDefault="001D6838" w:rsidP="001D6838">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jc w:val="both"/>
        <w:rPr>
          <w:b/>
          <w:bCs/>
        </w:rPr>
      </w:pPr>
      <w:r w:rsidRPr="00DD28E4">
        <w:rPr>
          <w:b/>
          <w:bCs/>
        </w:rPr>
        <w:t>METODICKÉ DNI KONZERVATÓRIA V BRATISLAVE</w:t>
      </w:r>
    </w:p>
    <w:p w:rsidR="001D6838" w:rsidRPr="00DD28E4" w:rsidRDefault="001D6838" w:rsidP="001D6838">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jc w:val="both"/>
        <w:rPr>
          <w:bCs/>
        </w:rPr>
      </w:pPr>
    </w:p>
    <w:p w:rsidR="001D6838" w:rsidRPr="00DD28E4" w:rsidRDefault="001D6838" w:rsidP="001D6838">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jc w:val="both"/>
      </w:pPr>
      <w:r w:rsidRPr="00DD28E4">
        <w:rPr>
          <w:bCs/>
        </w:rPr>
        <w:t xml:space="preserve">Metodické dni sa konali trikrát ročne pre </w:t>
      </w:r>
      <w:r>
        <w:rPr>
          <w:bCs/>
        </w:rPr>
        <w:t>záujemcov o štúdium na Konzervat</w:t>
      </w:r>
      <w:r w:rsidRPr="00DD28E4">
        <w:rPr>
          <w:bCs/>
        </w:rPr>
        <w:t xml:space="preserve">óriu, pre učiteľov a žiakov základných umeleckých škôl, základných škôl a pre ich rodičov. </w:t>
      </w:r>
      <w:r w:rsidRPr="00DD28E4">
        <w:t>Pedagógovia konzervatória si vypočuli početné umelecké výkony uchádzačov o štúdium, diagnostikovali pozitíva a negatíva a navrhli umelecko-pedagogické postupy pre ich ďalší umelecký rozvoj.  Metodické dni sa konali 11. 11. 2015,  24.1. 2016 a 21. 5. 2016. Počet účastníkov: 734</w:t>
      </w:r>
    </w:p>
    <w:p w:rsidR="001D6838" w:rsidRPr="00DD28E4" w:rsidRDefault="001D6838" w:rsidP="001D6838">
      <w:pPr>
        <w:spacing w:line="276" w:lineRule="auto"/>
        <w:jc w:val="both"/>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rPr>
          <w:bCs/>
        </w:rPr>
      </w:pPr>
      <w:r w:rsidRPr="00DD28E4">
        <w:rPr>
          <w:bCs/>
        </w:rPr>
        <w:t>Organizátor:</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rPr>
          <w:rFonts w:eastAsiaTheme="minorEastAsia"/>
          <w:b/>
          <w:bCs/>
          <w:lang w:eastAsia="en-US"/>
        </w:rPr>
      </w:pPr>
      <w:r w:rsidRPr="00DD28E4">
        <w:rPr>
          <w:rFonts w:eastAsiaTheme="minorEastAsia"/>
          <w:b/>
          <w:bCs/>
          <w:lang w:eastAsia="en-US"/>
        </w:rPr>
        <w:t xml:space="preserve">JURAJ DRAXLER, </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rPr>
          <w:rFonts w:eastAsiaTheme="minorEastAsia"/>
          <w:b/>
          <w:bCs/>
          <w:lang w:eastAsia="en-US"/>
        </w:rPr>
      </w:pPr>
      <w:r w:rsidRPr="00DD28E4">
        <w:rPr>
          <w:rFonts w:eastAsiaTheme="minorEastAsia"/>
          <w:b/>
          <w:bCs/>
          <w:lang w:eastAsia="en-US"/>
        </w:rPr>
        <w:t xml:space="preserve">MINISTER ŠKOLSTVA, VEDY, VÝSKUMU A ŠPORTU SR </w:t>
      </w:r>
    </w:p>
    <w:p w:rsidR="001D6838" w:rsidRPr="00DD28E4" w:rsidRDefault="001D6838" w:rsidP="001D6838">
      <w:pPr>
        <w:tabs>
          <w:tab w:val="left" w:pos="851"/>
          <w:tab w:val="left" w:pos="2268"/>
          <w:tab w:val="left" w:pos="3969"/>
        </w:tabs>
        <w:spacing w:line="276" w:lineRule="auto"/>
        <w:rPr>
          <w:b/>
        </w:rPr>
      </w:pPr>
    </w:p>
    <w:p w:rsidR="001D6838" w:rsidRPr="00DD28E4" w:rsidRDefault="001D6838" w:rsidP="001D6838">
      <w:pPr>
        <w:tabs>
          <w:tab w:val="left" w:pos="851"/>
          <w:tab w:val="left" w:pos="2268"/>
          <w:tab w:val="left" w:pos="3969"/>
        </w:tabs>
        <w:spacing w:line="276" w:lineRule="auto"/>
        <w:rPr>
          <w:rStyle w:val="Siln"/>
        </w:rPr>
      </w:pPr>
      <w:r w:rsidRPr="00DD28E4">
        <w:rPr>
          <w:rStyle w:val="Siln"/>
        </w:rPr>
        <w:t>UDEĽOVANIE PAMÄTNÝCH LISTOV SV. GORAZDA ŠTUDENTOM</w:t>
      </w:r>
    </w:p>
    <w:p w:rsidR="001D6838" w:rsidRPr="00DD28E4" w:rsidRDefault="001D6838" w:rsidP="001D6838">
      <w:pPr>
        <w:tabs>
          <w:tab w:val="left" w:pos="851"/>
          <w:tab w:val="left" w:pos="2268"/>
          <w:tab w:val="left" w:pos="3969"/>
        </w:tabs>
        <w:spacing w:line="276" w:lineRule="auto"/>
        <w:rPr>
          <w:b/>
        </w:rPr>
      </w:pP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7"/>
        <w:jc w:val="both"/>
        <w:rPr>
          <w:rFonts w:eastAsiaTheme="minorEastAsia"/>
          <w:bCs/>
          <w:lang w:eastAsia="en-US"/>
        </w:rPr>
      </w:pPr>
      <w:r w:rsidRPr="00DD28E4">
        <w:rPr>
          <w:rFonts w:eastAsiaTheme="minorEastAsia"/>
          <w:bCs/>
          <w:lang w:eastAsia="en-US"/>
        </w:rPr>
        <w:t>Juraj Draxler, minister školstva, vedy, výskumu a športu SR ocenil pri príležitosti</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7"/>
        <w:jc w:val="both"/>
        <w:rPr>
          <w:bCs/>
        </w:rPr>
      </w:pPr>
      <w:r w:rsidRPr="00DD28E4">
        <w:rPr>
          <w:bCs/>
        </w:rPr>
        <w:t xml:space="preserve">Medzinárodného dňa študentstva  </w:t>
      </w:r>
      <w:r w:rsidRPr="00DD28E4">
        <w:t>5. 11. 2015 m</w:t>
      </w:r>
      <w:r w:rsidRPr="00DD28E4">
        <w:rPr>
          <w:rStyle w:val="Siln"/>
        </w:rPr>
        <w:t xml:space="preserve">imoriadne úspechy žiakov a študentov na medzinárodných predmetových a športových súťažiach udelením Pamätných listov sv. Gorazda. Spolu s vecnými cenami ich získalo celkovo 31 mladých reprezentantov. </w:t>
      </w:r>
      <w:r w:rsidRPr="00DD28E4">
        <w:t>Na slávnostnom podujatí umelecký program zabezpečili študenti a pedagógovia Konzervatória</w:t>
      </w:r>
      <w:r w:rsidRPr="00DD28E4">
        <w:rPr>
          <w:b/>
        </w:rPr>
        <w:t>.</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lastRenderedPageBreak/>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RUSKÉ KULTÚRNE CENTRUM VEĽVYSLANECTVA RUSKEJ REPUBLIKY V SLOVENSKEJ REPUBLIKE</w:t>
      </w:r>
    </w:p>
    <w:p w:rsidR="001D6838" w:rsidRPr="00DD28E4" w:rsidRDefault="001D6838" w:rsidP="001D6838">
      <w:pPr>
        <w:spacing w:line="276" w:lineRule="auto"/>
        <w:jc w:val="both"/>
        <w:rPr>
          <w:b/>
        </w:rPr>
      </w:pPr>
    </w:p>
    <w:p w:rsidR="001D6838" w:rsidRPr="00DD28E4" w:rsidRDefault="001D6838" w:rsidP="001D6838">
      <w:pPr>
        <w:spacing w:line="276" w:lineRule="auto"/>
        <w:jc w:val="both"/>
        <w:rPr>
          <w:b/>
          <w:shd w:val="clear" w:color="auto" w:fill="FFFFFF"/>
        </w:rPr>
      </w:pPr>
      <w:r w:rsidRPr="00DD28E4">
        <w:rPr>
          <w:b/>
          <w:shd w:val="clear" w:color="auto" w:fill="FFFFFF"/>
        </w:rPr>
        <w:t>MAJSTROVSKÝ KURZ HERECTVA ANDREJA ŚIMKU</w:t>
      </w:r>
    </w:p>
    <w:p w:rsidR="001D6838" w:rsidRPr="00DD28E4" w:rsidRDefault="001D6838" w:rsidP="001D6838">
      <w:pPr>
        <w:spacing w:line="276" w:lineRule="auto"/>
        <w:jc w:val="both"/>
        <w:rPr>
          <w:b/>
          <w:shd w:val="clear" w:color="auto" w:fill="FFFFFF"/>
        </w:rPr>
      </w:pPr>
      <w:r w:rsidRPr="00DD28E4">
        <w:rPr>
          <w:b/>
          <w:shd w:val="clear" w:color="auto" w:fill="FFFFFF"/>
        </w:rPr>
        <w:t>(Petrohradská divadelná akadémia)</w:t>
      </w:r>
    </w:p>
    <w:p w:rsidR="001D6838" w:rsidRPr="00DD28E4" w:rsidRDefault="001D6838" w:rsidP="001D6838">
      <w:pPr>
        <w:spacing w:line="276" w:lineRule="auto"/>
        <w:jc w:val="both"/>
        <w:rPr>
          <w:b/>
          <w:shd w:val="clear" w:color="auto" w:fill="FFFFFF"/>
        </w:rPr>
      </w:pPr>
    </w:p>
    <w:p w:rsidR="001D6838" w:rsidRPr="00DD28E4" w:rsidRDefault="001D6838" w:rsidP="001D6838">
      <w:pPr>
        <w:spacing w:line="276" w:lineRule="auto"/>
        <w:jc w:val="both"/>
      </w:pPr>
      <w:r w:rsidRPr="00DD28E4">
        <w:t>6. 11. 2015 sa v  Koncertnej sále Eugena Suchoňa študenti hudobno – dramatického odboru zúčastnili Majstrovského kurzu herectva pod vedením Andreja Šimku – divadelného a filmového herca, jedného z najvýraznejších a najváženejších pedagógov Petrohradskej akadémie divadelného umenia, inštitútu „Škola ruskej drámy.“</w:t>
      </w:r>
    </w:p>
    <w:p w:rsidR="001D6838" w:rsidRPr="00DD28E4" w:rsidRDefault="001D6838" w:rsidP="001D6838">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jc w:val="both"/>
        <w:rPr>
          <w:bCs/>
        </w:rPr>
      </w:pPr>
    </w:p>
    <w:p w:rsidR="001D6838" w:rsidRPr="00DD28E4" w:rsidRDefault="001D6838" w:rsidP="001D6838">
      <w:pPr>
        <w:widowControl w:val="0"/>
        <w:tabs>
          <w:tab w:val="left" w:pos="284"/>
          <w:tab w:val="left" w:pos="539"/>
          <w:tab w:val="left" w:pos="709"/>
          <w:tab w:val="left" w:pos="851"/>
          <w:tab w:val="left" w:pos="5103"/>
          <w:tab w:val="left" w:pos="8789"/>
        </w:tabs>
        <w:autoSpaceDE w:val="0"/>
        <w:autoSpaceDN w:val="0"/>
        <w:adjustRightInd w:val="0"/>
        <w:spacing w:line="276" w:lineRule="auto"/>
        <w:ind w:right="-356"/>
        <w:jc w:val="both"/>
        <w:rPr>
          <w:bCs/>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 xml:space="preserve">BRATISLAVSKÝ SAMOSPRÁVNY KRAJ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Spoliorganizátori: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 xml:space="preserve">CENTRUM PRE FILANTROPIU,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 xml:space="preserve">KONZERVATÓRIUM V BRATISLAVE,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ROZHLAS A TELEVÍZIA SLOVENSKA</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„WILLIAM SHAKESPEARE –  SERGEJ PROKOFIEV RÓMEO A JÚLIA“</w:t>
      </w:r>
    </w:p>
    <w:p w:rsidR="001D6838" w:rsidRPr="00DD28E4" w:rsidRDefault="001D6838" w:rsidP="001D6838">
      <w:pPr>
        <w:spacing w:line="276" w:lineRule="auto"/>
        <w:jc w:val="both"/>
        <w:rPr>
          <w:b/>
        </w:rPr>
      </w:pPr>
    </w:p>
    <w:p w:rsidR="001D6838" w:rsidRPr="00DD28E4" w:rsidRDefault="001D6838" w:rsidP="001D6838">
      <w:pPr>
        <w:spacing w:line="276" w:lineRule="auto"/>
        <w:jc w:val="both"/>
        <w:rPr>
          <w:shd w:val="clear" w:color="auto" w:fill="FFFFFF"/>
        </w:rPr>
      </w:pPr>
      <w:r w:rsidRPr="00DD28E4">
        <w:rPr>
          <w:shd w:val="clear" w:color="auto" w:fill="FFFFFF"/>
        </w:rPr>
        <w:t xml:space="preserve">Bratislavský samosprávny kraj spolu s bratislavským Konzervatóriom, Rozhlasom a televíziou Slovenska a Centrom pre filantropiu zorganizovali sériu kultúrno – vzdelávacích moderovaných predstavení pre študentov stredných škôl a pre žiakov druhého stupňa základnej školy. Uskutočnili sa  vo veľkom  Koncertnom štúdiu 1 Slovenského rozhlasu a televízie. </w:t>
      </w:r>
      <w:r w:rsidRPr="00DD28E4">
        <w:rPr>
          <w:rFonts w:eastAsiaTheme="minorEastAsia"/>
          <w:lang w:eastAsia="en-US"/>
        </w:rPr>
        <w:t xml:space="preserve">Kultúrno-vzdelávacie predstavenia priniesli spojenie symfonickej hudby a činoherného slova, prezentované na báze stredoškolskej učebnej látky William Shakespeare (1564 – 1616) Romeo a Júlia. Na podujatiach sa predstavil 90-členný Symfonický orchester Slovenského rozhlasu pod dirigentskou taktovkou Antona Popoviča, herci z Divadla Astorka – Róbert Jakab a Marián Miezga, ako aj Marián Prevendarčík, Martin Hronský, Sava Popovič a študenti hudobno–dramatického odboru Konzervatória v Bratislave. </w:t>
      </w:r>
      <w:r w:rsidRPr="00DD28E4">
        <w:rPr>
          <w:shd w:val="clear" w:color="auto" w:fill="FFFFFF"/>
        </w:rPr>
        <w:t>Laura Petersenová, Bianka Šutičová, Michal Candrák a Jakub Vajda</w:t>
      </w:r>
      <w:r>
        <w:rPr>
          <w:shd w:val="clear" w:color="auto" w:fill="FFFFFF"/>
        </w:rPr>
        <w:t>.</w:t>
      </w:r>
      <w:r w:rsidRPr="00DD28E4">
        <w:rPr>
          <w:rFonts w:eastAsiaTheme="minorEastAsia"/>
          <w:lang w:eastAsia="en-US"/>
        </w:rPr>
        <w:t xml:space="preserve"> Moderátormi podujatí boli Adela Banášová a Peter Novák –</w:t>
      </w:r>
      <w:r w:rsidR="00AA1CC2">
        <w:rPr>
          <w:rFonts w:eastAsiaTheme="minorEastAsia"/>
          <w:lang w:eastAsia="en-US"/>
        </w:rPr>
        <w:t xml:space="preserve"> </w:t>
      </w:r>
      <w:r w:rsidRPr="00DD28E4">
        <w:rPr>
          <w:rFonts w:eastAsiaTheme="minorEastAsia"/>
          <w:lang w:eastAsia="en-US"/>
        </w:rPr>
        <w:t>Šarkan.</w:t>
      </w:r>
      <w:r w:rsidRPr="00DD28E4">
        <w:rPr>
          <w:shd w:val="clear" w:color="auto" w:fill="FFFFFF"/>
        </w:rPr>
        <w:t xml:space="preserve"> Výchovné koncerty sa konali v dňoch 18. 11., 19. 11., 20. 11., 26. 11. 2015, </w:t>
      </w:r>
      <w:r>
        <w:rPr>
          <w:shd w:val="clear" w:color="auto" w:fill="FFFFFF"/>
        </w:rPr>
        <w:t xml:space="preserve">9.2., 10.2., 1.3., 2.3., 3. 5. </w:t>
      </w:r>
      <w:r w:rsidRPr="00DD28E4">
        <w:rPr>
          <w:shd w:val="clear" w:color="auto" w:fill="FFFFFF"/>
        </w:rPr>
        <w:t>2016</w:t>
      </w:r>
      <w:r>
        <w:rPr>
          <w:shd w:val="clear" w:color="auto" w:fill="FFFFFF"/>
        </w:rPr>
        <w:t>.</w:t>
      </w: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„PRO ARTE“, OBČIANSKE ZDRUŽENIE NIŽNÁ NA ORAVE</w:t>
      </w:r>
    </w:p>
    <w:p w:rsidR="001D6838" w:rsidRPr="00DD28E4" w:rsidRDefault="001D6838" w:rsidP="001D6838">
      <w:pPr>
        <w:spacing w:line="276" w:lineRule="auto"/>
      </w:pPr>
    </w:p>
    <w:p w:rsidR="001D6838" w:rsidRPr="00DD28E4" w:rsidRDefault="001D6838" w:rsidP="001D6838">
      <w:pPr>
        <w:spacing w:line="276" w:lineRule="auto"/>
        <w:rPr>
          <w:b/>
        </w:rPr>
      </w:pPr>
      <w:r w:rsidRPr="00DD28E4">
        <w:rPr>
          <w:b/>
        </w:rPr>
        <w:t xml:space="preserve">„ČAROVNÁ FLAUTA 2015“, </w:t>
      </w:r>
    </w:p>
    <w:p w:rsidR="001D6838" w:rsidRPr="00DD28E4" w:rsidRDefault="001D6838" w:rsidP="001D6838">
      <w:pPr>
        <w:spacing w:line="276" w:lineRule="auto"/>
      </w:pPr>
    </w:p>
    <w:p w:rsidR="001D6838" w:rsidRPr="00DD28E4" w:rsidRDefault="001D6838" w:rsidP="00945EF2">
      <w:pPr>
        <w:spacing w:line="276" w:lineRule="auto"/>
      </w:pPr>
      <w:r w:rsidRPr="00DD28E4">
        <w:t>V dňoch 19.-21. novembra 2015 boli členmi odbornej poroty na celoslovenskej súťaži „Čarovná flauta 2015“ pedagógovia odboru hry na drevených dychových nástrojoch Mgr. art. Katarína Ducai a Mgr. art. Peter Drlička.</w:t>
      </w:r>
    </w:p>
    <w:p w:rsidR="001D6838" w:rsidRDefault="001D6838" w:rsidP="001D6838">
      <w:r>
        <w:br w:type="page"/>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rPr>
          <w:rFonts w:hAnsi="Times New Roman" w:cs="Times New Roman"/>
          <w:color w:val="auto"/>
        </w:rPr>
      </w:pPr>
      <w:r w:rsidRPr="00AA1CC2">
        <w:rPr>
          <w:rFonts w:hAnsi="Times New Roman" w:cs="Times New Roman"/>
          <w:color w:val="auto"/>
        </w:rPr>
        <w:lastRenderedPageBreak/>
        <w:t>Organizátori:</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rPr>
          <w:rFonts w:hAnsi="Times New Roman" w:cs="Times New Roman"/>
          <w:b/>
          <w:color w:val="auto"/>
        </w:rPr>
      </w:pPr>
      <w:r w:rsidRPr="00AA1CC2">
        <w:rPr>
          <w:rFonts w:hAnsi="Times New Roman" w:cs="Times New Roman"/>
          <w:b/>
          <w:color w:val="auto"/>
        </w:rPr>
        <w:t xml:space="preserve">KONZERVATÓRIUM J. L. BELLA, BANSKÁ BYSTRICA, </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rPr>
          <w:rFonts w:hAnsi="Times New Roman" w:cs="Times New Roman"/>
          <w:b/>
          <w:color w:val="auto"/>
        </w:rPr>
      </w:pPr>
      <w:r w:rsidRPr="00AA1CC2">
        <w:rPr>
          <w:rFonts w:hAnsi="Times New Roman" w:cs="Times New Roman"/>
          <w:b/>
          <w:color w:val="auto"/>
        </w:rPr>
        <w:t xml:space="preserve">KONZERVATÓRIUM BRATISLAVA, ODBOR CIRKEVNEJ HUDBY </w:t>
      </w:r>
    </w:p>
    <w:p w:rsidR="001D6838" w:rsidRPr="00AA1CC2" w:rsidRDefault="001D6838" w:rsidP="001D6838">
      <w:pPr>
        <w:pStyle w:val="Normlny2"/>
        <w:spacing w:line="276" w:lineRule="auto"/>
        <w:jc w:val="both"/>
        <w:rPr>
          <w:rFonts w:hAnsi="Times New Roman" w:cs="Times New Roman"/>
          <w:b/>
          <w:color w:val="auto"/>
        </w:rPr>
      </w:pPr>
      <w:r w:rsidRPr="00AA1CC2">
        <w:rPr>
          <w:rFonts w:hAnsi="Times New Roman" w:cs="Times New Roman"/>
          <w:b/>
          <w:color w:val="auto"/>
        </w:rPr>
        <w:t xml:space="preserve">PREHLIADKA MLADÝCH SLOVENSKÝCH ORGANISTOV </w:t>
      </w:r>
    </w:p>
    <w:p w:rsidR="001D6838" w:rsidRPr="00AA1CC2" w:rsidRDefault="001D6838" w:rsidP="001D6838">
      <w:pPr>
        <w:pStyle w:val="Normlny2"/>
        <w:spacing w:line="276" w:lineRule="auto"/>
        <w:jc w:val="both"/>
        <w:rPr>
          <w:rFonts w:eastAsia="Times New Roman Bold" w:hAnsi="Times New Roman" w:cs="Times New Roman"/>
          <w:color w:val="auto"/>
        </w:rPr>
      </w:pPr>
    </w:p>
    <w:p w:rsidR="001D6838" w:rsidRPr="00AA1CC2" w:rsidRDefault="001D6838" w:rsidP="001D6838">
      <w:pPr>
        <w:pStyle w:val="Normlny2"/>
        <w:spacing w:line="276" w:lineRule="auto"/>
        <w:jc w:val="both"/>
        <w:rPr>
          <w:rFonts w:hAnsi="Times New Roman" w:cs="Times New Roman"/>
          <w:color w:val="auto"/>
        </w:rPr>
      </w:pPr>
      <w:r w:rsidRPr="00AA1CC2">
        <w:rPr>
          <w:rFonts w:eastAsia="Times New Roman Bold" w:hAnsi="Times New Roman" w:cs="Times New Roman"/>
          <w:color w:val="auto"/>
        </w:rPr>
        <w:t xml:space="preserve">V dňoch 30.11.-3.12.2015 sa uskutočnil cyklus koncertov 43. ročníka </w:t>
      </w:r>
      <w:r w:rsidRPr="00AA1CC2">
        <w:rPr>
          <w:rFonts w:hAnsi="Times New Roman" w:cs="Times New Roman"/>
          <w:color w:val="auto"/>
        </w:rPr>
        <w:t>celoslovenského festivalu – Prehliadka mladých slovenských organistov (PMSO) 2015 v Sielnici, okres Banská Bystrica. V rámci Prehliadky Konzervatórium Bratislava reprezentovali študenti Jozef Noga (trieda Mgr. art. Peter Reiffers) a Matúš Matiašovský (trieda Mgr. art. Marek Cepko, ArtD.).</w:t>
      </w:r>
    </w:p>
    <w:p w:rsidR="001D6838" w:rsidRPr="00DD28E4" w:rsidRDefault="001D6838" w:rsidP="001D6838">
      <w:pPr>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JANÁČKOVA AKADEMIE UMĚNÍ, BRNO, ČESKÁ REPUBLIKA</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MAJSTROVSKÝ KURZ HRY NA HUSLIACH</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Medzinárodných majstrovských kurzov v hre na husliach, ktoré viedol Prof. MgA. František Novotný sa zúčastnili dve študentky hlavného odboru hra na husliach Zuzana Klimantová, 4.r. (trieda Mgr. art. Stanislav Mucha) a Olívia Kriváňová</w:t>
      </w:r>
      <w:r>
        <w:t>,</w:t>
      </w:r>
      <w:r w:rsidRPr="00DD28E4">
        <w:t xml:space="preserve"> 1.r. (trieda Mgr. art. Stanislav Mucha).</w:t>
      </w:r>
    </w:p>
    <w:p w:rsidR="001D6838" w:rsidRPr="00DD28E4" w:rsidRDefault="001D6838" w:rsidP="001D6838">
      <w:pPr>
        <w:spacing w:line="276" w:lineRule="auto"/>
        <w:jc w:val="both"/>
      </w:pP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KONZERVATÓRIUM V  PRAHE</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KONZERVATÓRIUM V BRATISLAVE</w:t>
      </w:r>
    </w:p>
    <w:p w:rsidR="001D6838" w:rsidRPr="00DD28E4" w:rsidRDefault="001D6838" w:rsidP="001D6838">
      <w:pPr>
        <w:spacing w:line="276" w:lineRule="auto"/>
      </w:pPr>
    </w:p>
    <w:p w:rsidR="001D6838" w:rsidRPr="00DD28E4" w:rsidRDefault="001D6838" w:rsidP="001D6838">
      <w:pPr>
        <w:spacing w:line="276" w:lineRule="auto"/>
      </w:pPr>
      <w:r w:rsidRPr="00DD28E4">
        <w:t xml:space="preserve">ČESKO-SLOVENSKÉ VÝMENNÉ KONCERTY </w:t>
      </w:r>
    </w:p>
    <w:p w:rsidR="001D6838" w:rsidRPr="00DD28E4" w:rsidRDefault="001D6838" w:rsidP="001D6838">
      <w:pPr>
        <w:spacing w:line="276" w:lineRule="auto"/>
      </w:pPr>
      <w:r w:rsidRPr="00DD28E4">
        <w:t>ŠTUDENTOV HRY NA GITARE A AKORDEÓNE</w:t>
      </w:r>
    </w:p>
    <w:p w:rsidR="001D6838" w:rsidRDefault="001D6838" w:rsidP="001D6838">
      <w:pPr>
        <w:spacing w:line="276" w:lineRule="auto"/>
      </w:pPr>
    </w:p>
    <w:p w:rsidR="001D6838" w:rsidRPr="00997D83" w:rsidRDefault="001D6838" w:rsidP="001D6838">
      <w:pPr>
        <w:spacing w:line="276" w:lineRule="auto"/>
        <w:rPr>
          <w:b/>
        </w:rPr>
      </w:pPr>
      <w:r w:rsidRPr="00997D83">
        <w:rPr>
          <w:b/>
        </w:rPr>
        <w:t>PRAHA V BRATISLAVE</w:t>
      </w:r>
    </w:p>
    <w:p w:rsidR="001D6838" w:rsidRPr="00997D83" w:rsidRDefault="001D6838" w:rsidP="001D6838">
      <w:pPr>
        <w:spacing w:line="276" w:lineRule="auto"/>
        <w:rPr>
          <w:b/>
        </w:rPr>
      </w:pPr>
      <w:r w:rsidRPr="00997D83">
        <w:rPr>
          <w:b/>
        </w:rPr>
        <w:t>BRATISLAVA V PRAHE</w:t>
      </w:r>
    </w:p>
    <w:p w:rsidR="001D6838" w:rsidRPr="00DD28E4" w:rsidRDefault="001D6838" w:rsidP="001D6838">
      <w:pPr>
        <w:spacing w:line="276" w:lineRule="auto"/>
      </w:pPr>
    </w:p>
    <w:p w:rsidR="001D6838" w:rsidRDefault="001D6838" w:rsidP="001D6838">
      <w:pPr>
        <w:pStyle w:val="Normlnywebov"/>
        <w:spacing w:before="0" w:after="0" w:line="276" w:lineRule="auto"/>
        <w:jc w:val="both"/>
      </w:pPr>
      <w:r w:rsidRPr="00DD28E4">
        <w:t xml:space="preserve">V školskom roku 2015/2016 nadviazali Konzervatóriá v Prahe a Bratislave na tradíciu výmenných koncertov a Odbory strunových nástrojov a hry na akordeóne pripravili dva koncerty. Prvý sa konal v Bratislave 9. 12. </w:t>
      </w:r>
      <w:r w:rsidRPr="00997D83">
        <w:t>2O15 v Koncertnej sále Konzervatória, druhý sa konal v Prahe  14. marca 2016</w:t>
      </w:r>
      <w:r>
        <w:t xml:space="preserve"> v Pá</w:t>
      </w:r>
      <w:r w:rsidRPr="00997D83">
        <w:t>lf</w:t>
      </w:r>
      <w:r>
        <w:t>fy</w:t>
      </w:r>
      <w:r w:rsidRPr="00997D83">
        <w:t>ho paláci. Obidva</w:t>
      </w:r>
      <w:r w:rsidRPr="00DD28E4">
        <w:t xml:space="preserve"> koncerty významne prispeli skvalitneniu výchovno-vzdelávacej práce oboch škôl, k vzájomnému hlbšiemu poznaniu estetických kritérií, metodických postupov a umeleckého prejavu. Prof. Radka Krajčová viedla 15. Marca 2016 na pražskom konzervatóriu majstrovský kurz.</w:t>
      </w:r>
    </w:p>
    <w:p w:rsidR="00945EF2" w:rsidRDefault="00945EF2" w:rsidP="001D6838">
      <w:pPr>
        <w:pStyle w:val="Normlnywebov"/>
        <w:spacing w:before="0" w:after="0" w:line="276" w:lineRule="auto"/>
        <w:jc w:val="both"/>
      </w:pPr>
    </w:p>
    <w:p w:rsidR="00945EF2" w:rsidRPr="00DD28E4" w:rsidRDefault="00945EF2" w:rsidP="001D6838">
      <w:pPr>
        <w:pStyle w:val="Normlnywebov"/>
        <w:spacing w:before="0" w:after="0" w:line="276" w:lineRule="auto"/>
        <w:jc w:val="both"/>
      </w:pPr>
    </w:p>
    <w:p w:rsidR="001D6838" w:rsidRPr="00DD28E4" w:rsidRDefault="001D6838" w:rsidP="001D6838">
      <w:pPr>
        <w:pStyle w:val="Normlnywebov"/>
        <w:spacing w:before="0" w:after="0" w:line="276" w:lineRule="auto"/>
        <w:jc w:val="both"/>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contextualSpacing/>
        <w:jc w:val="both"/>
      </w:pPr>
      <w:r w:rsidRPr="00DD28E4">
        <w:lastRenderedPageBreak/>
        <w:t xml:space="preserve">Organizátor: </w:t>
      </w:r>
    </w:p>
    <w:p w:rsidR="001D6838" w:rsidRPr="00DD28E4" w:rsidRDefault="00D433FF" w:rsidP="001D6838">
      <w:pPr>
        <w:pBdr>
          <w:top w:val="single" w:sz="4" w:space="1" w:color="auto"/>
          <w:left w:val="single" w:sz="4" w:space="4" w:color="auto"/>
          <w:bottom w:val="single" w:sz="4" w:space="1" w:color="auto"/>
          <w:right w:val="single" w:sz="4" w:space="4" w:color="auto"/>
        </w:pBdr>
        <w:spacing w:line="276" w:lineRule="auto"/>
        <w:ind w:right="-356"/>
        <w:rPr>
          <w:b/>
        </w:rPr>
      </w:pPr>
      <w:r w:rsidRPr="00DD28E4">
        <w:rPr>
          <w:b/>
        </w:rPr>
        <w:t xml:space="preserve">ING. PAVOL </w:t>
      </w:r>
      <w:r w:rsidR="001D6838" w:rsidRPr="00DD28E4">
        <w:rPr>
          <w:b/>
        </w:rPr>
        <w:t xml:space="preserve">FREŠO,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ind w:right="-356"/>
        <w:rPr>
          <w:b/>
        </w:rPr>
      </w:pPr>
      <w:r w:rsidRPr="00DD28E4">
        <w:rPr>
          <w:b/>
        </w:rPr>
        <w:t xml:space="preserve">PREDSEDA BRATISLAVSKÉHO SAMOSPRÁVNEHO KRAJA </w:t>
      </w: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contextualSpacing/>
        <w:jc w:val="both"/>
      </w:pP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contextualSpacing/>
        <w:jc w:val="both"/>
        <w:rPr>
          <w:b/>
        </w:rPr>
      </w:pPr>
      <w:r w:rsidRPr="00DD28E4">
        <w:rPr>
          <w:b/>
        </w:rPr>
        <w:t xml:space="preserve">VÝROČNÉ ODOVZDÁVANIE CENY SAMUELA ZOCHA </w:t>
      </w: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contextualSpacing/>
        <w:jc w:val="both"/>
      </w:pP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contextualSpacing/>
        <w:jc w:val="both"/>
      </w:pPr>
      <w:r w:rsidRPr="00DD28E4">
        <w:t>16. decembra 2015 o 19,00 v Divadle Aréna na slávnostnom výročnom odovzdávaní Ceny Ctibora Zocha účinkoval Fanfárový súbor konzervatória pod vedením JUDr. Michala Janoša.</w:t>
      </w:r>
    </w:p>
    <w:p w:rsidR="001D6838" w:rsidRPr="00DD28E4" w:rsidRDefault="001D6838" w:rsidP="001D6838">
      <w:pPr>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MINISTERSTVO VNÚTRA SLOVENSKEJ REPUBLIKY</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VÝROČNÁ SLÁVNOSŤ 2015</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Na Výročnej slávnosti Ministerstva vnútra SR 18. decembra 2015 pripravili umelecký program študenti Hudobno-dramatického odboru Ondrej Bortlík (trieda Mgr. art. Božena Gráfová, ArtD.</w:t>
      </w:r>
      <w:r>
        <w:t>)</w:t>
      </w:r>
      <w:r w:rsidRPr="00DD28E4">
        <w:t xml:space="preserve">, Monika Drgáňová (trieda prof. Jozef Ábel), Lenka Machciníková (trieda Mgr. art. Drahomíra Filipovičová). </w:t>
      </w: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UNIVERZITNÁ KNIŽNICA BRATISLAVA</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KONZERVATÓRIUM BRATISLAVA, SPEVÁCKY ODBOR</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BÉLA BARTÓK A VILIAM FIGUŠ</w:t>
      </w:r>
      <w:r>
        <w:rPr>
          <w:b/>
        </w:rPr>
        <w:t xml:space="preserve"> -</w:t>
      </w:r>
      <w:r w:rsidRPr="00DD28E4">
        <w:rPr>
          <w:b/>
        </w:rPr>
        <w:t xml:space="preserve"> BYSTRÝ</w:t>
      </w:r>
    </w:p>
    <w:p w:rsidR="001D6838" w:rsidRPr="00DD28E4" w:rsidRDefault="001D6838" w:rsidP="001D6838">
      <w:pPr>
        <w:spacing w:line="276" w:lineRule="auto"/>
        <w:jc w:val="both"/>
      </w:pPr>
      <w:r w:rsidRPr="00DD28E4">
        <w:rPr>
          <w:b/>
        </w:rPr>
        <w:t>KONCERT PRI PRÍLEŽITOSTI VÝZNAMNÝCH VÝROČÍ SKLADATEĽOV</w:t>
      </w:r>
    </w:p>
    <w:p w:rsidR="001D6838" w:rsidRPr="00DD28E4" w:rsidRDefault="001D6838" w:rsidP="001D6838">
      <w:pPr>
        <w:spacing w:line="276" w:lineRule="auto"/>
        <w:jc w:val="both"/>
      </w:pPr>
    </w:p>
    <w:p w:rsidR="001D6838" w:rsidRPr="00DD28E4" w:rsidRDefault="001D6838" w:rsidP="001D6838">
      <w:pPr>
        <w:widowControl w:val="0"/>
        <w:tabs>
          <w:tab w:val="left" w:pos="0"/>
          <w:tab w:val="left" w:pos="566"/>
          <w:tab w:val="left" w:pos="1133"/>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right="-380"/>
        <w:jc w:val="both"/>
        <w:rPr>
          <w:bCs/>
          <w:lang w:eastAsia="en-US"/>
        </w:rPr>
      </w:pPr>
      <w:r w:rsidRPr="00DD28E4">
        <w:rPr>
          <w:bCs/>
          <w:lang w:eastAsia="en-US"/>
        </w:rPr>
        <w:t>10. 12. 2015   sa uskutočnil koncert študentov speváckeho odboru Konzervatóri a v Koncertnej sále Univerzitnej knižnice v Bratislave. Účinkovali študenti Samuel Machač</w:t>
      </w:r>
    </w:p>
    <w:p w:rsidR="001D6838" w:rsidRPr="00DD28E4" w:rsidRDefault="001D6838" w:rsidP="001D6838">
      <w:pPr>
        <w:widowControl w:val="0"/>
        <w:tabs>
          <w:tab w:val="left" w:pos="0"/>
          <w:tab w:val="left" w:pos="566"/>
          <w:tab w:val="left" w:pos="1133"/>
          <w:tab w:val="left" w:pos="1700"/>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right="-380"/>
        <w:jc w:val="both"/>
        <w:rPr>
          <w:lang w:eastAsia="en-US"/>
        </w:rPr>
      </w:pPr>
      <w:r w:rsidRPr="00DD28E4">
        <w:rPr>
          <w:iCs/>
          <w:lang w:eastAsia="en-US"/>
        </w:rPr>
        <w:t xml:space="preserve">z triedy Róberta Szũcsa, </w:t>
      </w:r>
      <w:r w:rsidRPr="00DD28E4">
        <w:rPr>
          <w:bCs/>
          <w:lang w:eastAsia="en-US"/>
        </w:rPr>
        <w:t xml:space="preserve">Júlia Suchoňová </w:t>
      </w:r>
      <w:r w:rsidRPr="00DD28E4">
        <w:rPr>
          <w:iCs/>
          <w:lang w:eastAsia="en-US"/>
        </w:rPr>
        <w:t xml:space="preserve">z triedy Zuzany Stankociovej, </w:t>
      </w:r>
      <w:r w:rsidRPr="00DD28E4">
        <w:rPr>
          <w:bCs/>
          <w:lang w:eastAsia="en-US"/>
        </w:rPr>
        <w:t xml:space="preserve">Barbora Čechová </w:t>
      </w:r>
      <w:r w:rsidRPr="00DD28E4">
        <w:rPr>
          <w:iCs/>
          <w:lang w:eastAsia="en-US"/>
        </w:rPr>
        <w:t xml:space="preserve">z triedy Boženy Ferancovej , </w:t>
      </w:r>
      <w:r w:rsidRPr="00DD28E4">
        <w:rPr>
          <w:bCs/>
          <w:lang w:eastAsia="en-US"/>
        </w:rPr>
        <w:t xml:space="preserve">Veronika Čambalová </w:t>
      </w:r>
      <w:r w:rsidRPr="00DD28E4">
        <w:rPr>
          <w:iCs/>
          <w:lang w:eastAsia="en-US"/>
        </w:rPr>
        <w:t xml:space="preserve">z triedy Silvie Lejava Adamíkovej, </w:t>
      </w:r>
      <w:r w:rsidRPr="00DD28E4">
        <w:rPr>
          <w:bCs/>
          <w:lang w:eastAsia="en-US"/>
        </w:rPr>
        <w:t>Peter Cyprich</w:t>
      </w:r>
      <w:r w:rsidRPr="00DD28E4">
        <w:rPr>
          <w:iCs/>
          <w:lang w:eastAsia="en-US"/>
        </w:rPr>
        <w:t xml:space="preserve">z triedy Dagmar Podkamenskej Bezačinskej,  </w:t>
      </w:r>
      <w:r w:rsidRPr="00DD28E4">
        <w:rPr>
          <w:bCs/>
          <w:lang w:eastAsia="en-US"/>
        </w:rPr>
        <w:t>Kamila Kučerová</w:t>
      </w:r>
      <w:r>
        <w:rPr>
          <w:iCs/>
          <w:lang w:eastAsia="en-US"/>
        </w:rPr>
        <w:t>z triedy Boženy Ferancovej,</w:t>
      </w:r>
      <w:r w:rsidRPr="00DD28E4">
        <w:rPr>
          <w:bCs/>
          <w:lang w:eastAsia="en-US"/>
        </w:rPr>
        <w:t xml:space="preserve">Gabriela Vávrová </w:t>
      </w:r>
      <w:r w:rsidRPr="00DD28E4">
        <w:rPr>
          <w:iCs/>
          <w:lang w:eastAsia="en-US"/>
        </w:rPr>
        <w:t xml:space="preserve">z triedy Evy Šeniglovej,  </w:t>
      </w:r>
      <w:r w:rsidRPr="00DD28E4">
        <w:rPr>
          <w:bCs/>
          <w:lang w:eastAsia="en-US"/>
        </w:rPr>
        <w:t>Dominika Majdanová</w:t>
      </w:r>
      <w:r w:rsidRPr="00DD28E4">
        <w:rPr>
          <w:iCs/>
          <w:lang w:eastAsia="en-US"/>
        </w:rPr>
        <w:t xml:space="preserve">z triedy Boženy Ferancovej, </w:t>
      </w:r>
      <w:r w:rsidRPr="00DD28E4">
        <w:rPr>
          <w:bCs/>
          <w:lang w:eastAsia="en-US"/>
        </w:rPr>
        <w:t xml:space="preserve">Dominika Hodáňová </w:t>
      </w:r>
      <w:r w:rsidRPr="00DD28E4">
        <w:rPr>
          <w:iCs/>
          <w:lang w:eastAsia="en-US"/>
        </w:rPr>
        <w:t xml:space="preserve">z triedy Alžbety Bukoveczkej, </w:t>
      </w:r>
      <w:r w:rsidRPr="00DD28E4">
        <w:rPr>
          <w:bCs/>
          <w:lang w:eastAsia="en-US"/>
        </w:rPr>
        <w:t xml:space="preserve">Tatiana Hajzušová </w:t>
      </w:r>
      <w:r w:rsidRPr="00DD28E4">
        <w:rPr>
          <w:iCs/>
          <w:lang w:eastAsia="en-US"/>
        </w:rPr>
        <w:t xml:space="preserve">z triedy Boženy Ferancovej, </w:t>
      </w:r>
      <w:r w:rsidRPr="00DD28E4">
        <w:rPr>
          <w:bCs/>
          <w:lang w:eastAsia="en-US"/>
        </w:rPr>
        <w:t xml:space="preserve">Andrea Pietrová </w:t>
      </w:r>
      <w:r w:rsidRPr="00DD28E4">
        <w:rPr>
          <w:iCs/>
          <w:lang w:eastAsia="en-US"/>
        </w:rPr>
        <w:t>z triedy Dagmar Livorovej. Klavírny sprievod hrali profesorky klavírnej hry: Dana Hajossy, Monika Mockovčáková, Xénia Maskalíková, Aniko Patkoló,  Karin Remencová. Moderovala študentka Hudobno-dramatického odboru Natália Hatalová z triedy Igora Hrabinského.</w:t>
      </w:r>
    </w:p>
    <w:p w:rsidR="001D6838" w:rsidRDefault="001D6838" w:rsidP="001D6838">
      <w:pPr>
        <w:spacing w:line="276" w:lineRule="auto"/>
      </w:pPr>
    </w:p>
    <w:p w:rsidR="00945EF2" w:rsidRDefault="00945EF2" w:rsidP="001D6838">
      <w:pPr>
        <w:spacing w:line="276" w:lineRule="auto"/>
      </w:pPr>
    </w:p>
    <w:p w:rsidR="00945EF2" w:rsidRDefault="00945EF2" w:rsidP="001D6838">
      <w:pPr>
        <w:spacing w:line="276" w:lineRule="auto"/>
      </w:pPr>
    </w:p>
    <w:p w:rsidR="00945EF2" w:rsidRDefault="00945EF2" w:rsidP="001D6838">
      <w:pPr>
        <w:spacing w:line="276" w:lineRule="auto"/>
      </w:pPr>
    </w:p>
    <w:p w:rsidR="00945EF2" w:rsidRDefault="00945EF2" w:rsidP="001D6838">
      <w:pPr>
        <w:spacing w:line="276" w:lineRule="auto"/>
      </w:pPr>
    </w:p>
    <w:p w:rsidR="00945EF2" w:rsidRDefault="00945EF2" w:rsidP="001D6838">
      <w:pPr>
        <w:spacing w:line="276" w:lineRule="auto"/>
      </w:pPr>
    </w:p>
    <w:p w:rsidR="00945EF2" w:rsidRDefault="00945EF2" w:rsidP="001D6838">
      <w:pPr>
        <w:spacing w:line="276" w:lineRule="auto"/>
      </w:pPr>
    </w:p>
    <w:p w:rsidR="00945EF2" w:rsidRPr="00DD28E4" w:rsidRDefault="00945EF2" w:rsidP="001D6838">
      <w:pPr>
        <w:spacing w:line="276" w:lineRule="auto"/>
      </w:pPr>
    </w:p>
    <w:p w:rsidR="001D6838" w:rsidRPr="00DD28E4" w:rsidRDefault="001D6838" w:rsidP="001D6838">
      <w:pPr>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lastRenderedPageBreak/>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SINFONIETTA BRATISLAVA</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 xml:space="preserve">KONZERVATÓRIUM BRATISLAVA,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ODBOR HRY NA STRUNOVÝCH NÁSTROJOCH</w:t>
      </w:r>
    </w:p>
    <w:p w:rsidR="001D6838" w:rsidRPr="00DD28E4" w:rsidRDefault="001D6838" w:rsidP="001D6838">
      <w:pPr>
        <w:pStyle w:val="Normlny1"/>
        <w:spacing w:line="276" w:lineRule="auto"/>
        <w:rPr>
          <w:rFonts w:cs="Times New Roman"/>
          <w:b/>
          <w:color w:val="auto"/>
        </w:rPr>
      </w:pPr>
    </w:p>
    <w:p w:rsidR="001D6838" w:rsidRPr="00DD28E4" w:rsidRDefault="001D6838" w:rsidP="001D6838">
      <w:pPr>
        <w:pStyle w:val="Normlny1"/>
        <w:spacing w:line="276" w:lineRule="auto"/>
        <w:rPr>
          <w:rFonts w:cs="Times New Roman"/>
          <w:b/>
          <w:color w:val="auto"/>
        </w:rPr>
      </w:pPr>
      <w:r w:rsidRPr="00DD28E4">
        <w:rPr>
          <w:rFonts w:cs="Times New Roman"/>
          <w:b/>
          <w:color w:val="auto"/>
        </w:rPr>
        <w:t>3. MAJSTROVSKÉ KURZY SVETOVÝCH HUSĽOVÝCH VIRTUÓZOV</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V Moyzesovej sieni sa uskutočnil 15. 12. 2015  Majstrovský kurz hry na husliach, ktorý viedla lektorka Alexandra Soumm, aktívne pracovala  so študentkami Teréziou Hledíkovou (trieda Mgr. art. František Török) a Anabelou Patkoló (trieda Mgr. art. Stanislav Mucha).</w:t>
      </w:r>
    </w:p>
    <w:p w:rsidR="001D6838" w:rsidRPr="00DD28E4" w:rsidRDefault="001D6838" w:rsidP="001D6838">
      <w:pPr>
        <w:spacing w:line="276" w:lineRule="auto"/>
        <w:jc w:val="both"/>
      </w:pPr>
    </w:p>
    <w:p w:rsidR="001D6838" w:rsidRPr="00DD28E4" w:rsidRDefault="001D6838" w:rsidP="001D6838">
      <w:pPr>
        <w:pStyle w:val="Normlny1"/>
        <w:spacing w:line="276" w:lineRule="auto"/>
        <w:jc w:val="both"/>
        <w:rPr>
          <w:rFonts w:cs="Times New Roman"/>
          <w:color w:val="auto"/>
        </w:rPr>
      </w:pPr>
      <w:r w:rsidRPr="00DD28E4">
        <w:rPr>
          <w:rFonts w:cs="Times New Roman"/>
          <w:color w:val="auto"/>
        </w:rPr>
        <w:t xml:space="preserve">Na večernom benefičnom koncerte na podporu Detskej onkológie v Bratislave v Evanjelickom kostole na Panenskej ulici v Bratislave 16.12. 2015  sa  spolu s Alexandrou Soumm  a Daliborom Karvayom  podielali – Terézia Hledíková, Ema Tarkayová, Petra Pálková (všetky z triedy Mgr. art.Františka Töröka) a Anabela Patkoló a Zuzana Klimantová (trieda Mgr. art.Stanislav Mucha). </w:t>
      </w:r>
      <w:r w:rsidRPr="00DD28E4">
        <w:rPr>
          <w:rFonts w:eastAsiaTheme="minorEastAsia" w:cs="Times New Roman"/>
          <w:color w:val="auto"/>
        </w:rPr>
        <w:t xml:space="preserve">Vďaka dvom svetovým virtuózom - Alexandre Soumm, Daliborovi Karvayovi a orchestru Sinfonietta Bratislava "Junior", v ktorom účinkovali mladí študenti hudby z konzervatórií na Slovensku a v Čechách sa 16. 12. 2015 </w:t>
      </w:r>
      <w:r>
        <w:rPr>
          <w:rFonts w:eastAsiaTheme="minorEastAsia" w:cs="Times New Roman"/>
          <w:color w:val="auto"/>
        </w:rPr>
        <w:t xml:space="preserve">sa </w:t>
      </w:r>
      <w:r w:rsidRPr="00DD28E4">
        <w:rPr>
          <w:rFonts w:eastAsiaTheme="minorEastAsia" w:cs="Times New Roman"/>
          <w:color w:val="auto"/>
        </w:rPr>
        <w:t xml:space="preserve">vyzbieralo takmer 13000 Euro na podporu Detskej onkológie v Bratislave. </w:t>
      </w:r>
    </w:p>
    <w:p w:rsidR="001D6838" w:rsidRPr="00DD28E4" w:rsidRDefault="001D6838" w:rsidP="001D6838">
      <w:pPr>
        <w:spacing w:line="276" w:lineRule="auto"/>
      </w:pP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tabs>
          <w:tab w:val="left" w:pos="851"/>
          <w:tab w:val="left" w:pos="2268"/>
          <w:tab w:val="left" w:pos="3969"/>
        </w:tabs>
        <w:spacing w:line="276" w:lineRule="auto"/>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tabs>
          <w:tab w:val="left" w:pos="851"/>
          <w:tab w:val="left" w:pos="2268"/>
          <w:tab w:val="left" w:pos="3969"/>
        </w:tabs>
        <w:spacing w:line="276" w:lineRule="auto"/>
        <w:rPr>
          <w:b/>
        </w:rPr>
      </w:pPr>
      <w:r w:rsidRPr="00DD28E4">
        <w:rPr>
          <w:b/>
        </w:rPr>
        <w:t>KONZERVATÓRIUM BRATISLAVA, ODBOR CIRKEVNEJ HUDBY  a</w:t>
      </w:r>
      <w:r w:rsidR="00AA1CC2">
        <w:rPr>
          <w:b/>
        </w:rPr>
        <w:t> </w:t>
      </w:r>
      <w:r w:rsidRPr="00DD28E4">
        <w:rPr>
          <w:b/>
        </w:rPr>
        <w:t>HUDOBNO-DRAMATICKÝ ODBOR</w:t>
      </w:r>
    </w:p>
    <w:p w:rsidR="001D6838" w:rsidRPr="00DD28E4" w:rsidRDefault="001D6838" w:rsidP="001D6838">
      <w:pPr>
        <w:tabs>
          <w:tab w:val="left" w:pos="851"/>
          <w:tab w:val="left" w:pos="2268"/>
          <w:tab w:val="left" w:pos="3969"/>
        </w:tabs>
        <w:spacing w:line="276" w:lineRule="auto"/>
        <w:rPr>
          <w:b/>
        </w:rPr>
      </w:pPr>
    </w:p>
    <w:p w:rsidR="001D6838" w:rsidRPr="00DD28E4" w:rsidRDefault="001D6838" w:rsidP="001D6838">
      <w:pPr>
        <w:tabs>
          <w:tab w:val="left" w:pos="851"/>
          <w:tab w:val="left" w:pos="2268"/>
          <w:tab w:val="left" w:pos="3969"/>
        </w:tabs>
        <w:spacing w:line="276" w:lineRule="auto"/>
        <w:rPr>
          <w:b/>
        </w:rPr>
      </w:pPr>
      <w:r w:rsidRPr="00DD28E4">
        <w:rPr>
          <w:b/>
        </w:rPr>
        <w:t>CHARITATÍVNE KONCERTY</w:t>
      </w:r>
    </w:p>
    <w:p w:rsidR="001D6838" w:rsidRPr="00DD28E4" w:rsidRDefault="001D6838" w:rsidP="001D6838">
      <w:pPr>
        <w:tabs>
          <w:tab w:val="left" w:pos="851"/>
          <w:tab w:val="left" w:pos="2268"/>
          <w:tab w:val="left" w:pos="3969"/>
        </w:tabs>
        <w:spacing w:line="276" w:lineRule="auto"/>
        <w:ind w:right="-567"/>
      </w:pPr>
    </w:p>
    <w:p w:rsidR="001D6838" w:rsidRPr="0034469F" w:rsidRDefault="001D6838" w:rsidP="001D6838">
      <w:pPr>
        <w:tabs>
          <w:tab w:val="left" w:pos="851"/>
          <w:tab w:val="left" w:pos="2268"/>
          <w:tab w:val="left" w:pos="3969"/>
        </w:tabs>
        <w:spacing w:line="276" w:lineRule="auto"/>
        <w:ind w:right="-567"/>
        <w:jc w:val="both"/>
      </w:pPr>
      <w:r w:rsidRPr="00DD28E4">
        <w:t>V dňoch 16. – 20. 12. 2015 sa  uskutočnil</w:t>
      </w:r>
      <w:r>
        <w:t>i</w:t>
      </w:r>
      <w:r w:rsidRPr="00DD28E4">
        <w:t xml:space="preserve"> Vianočné charitatívne koncerty v nemocniciach a  v Domovoch dôchodcov Bratislavy, na ktorých účinkovali študenti odboru cirkevnej hudby a hudobno-dramatického odboru pod vedením Mgr. art. Marianny Gazdíkovej.</w:t>
      </w:r>
    </w:p>
    <w:p w:rsidR="001D6838" w:rsidRPr="00DD28E4" w:rsidRDefault="001D6838" w:rsidP="00B9446B">
      <w:pPr>
        <w:rPr>
          <w:b/>
        </w:rPr>
      </w:pPr>
    </w:p>
    <w:p w:rsidR="001D6838" w:rsidRPr="00DD28E4" w:rsidRDefault="001D6838" w:rsidP="001D6838">
      <w:pPr>
        <w:pBdr>
          <w:top w:val="single" w:sz="4" w:space="1" w:color="auto"/>
          <w:left w:val="single" w:sz="4" w:space="4" w:color="auto"/>
          <w:bottom w:val="single" w:sz="4" w:space="1" w:color="auto"/>
          <w:right w:val="single" w:sz="4" w:space="4" w:color="auto"/>
        </w:pBdr>
        <w:tabs>
          <w:tab w:val="left" w:pos="851"/>
          <w:tab w:val="left" w:pos="2268"/>
          <w:tab w:val="left" w:pos="3969"/>
        </w:tabs>
        <w:spacing w:line="276" w:lineRule="auto"/>
      </w:pPr>
      <w:r w:rsidRPr="00DD28E4">
        <w:t xml:space="preserve">Organizátor: </w:t>
      </w:r>
    </w:p>
    <w:p w:rsidR="001D6838" w:rsidRPr="00DD28E4" w:rsidRDefault="001D6838" w:rsidP="001D6838">
      <w:pPr>
        <w:pBdr>
          <w:top w:val="single" w:sz="4" w:space="1" w:color="auto"/>
          <w:left w:val="single" w:sz="4" w:space="4" w:color="auto"/>
          <w:bottom w:val="single" w:sz="4" w:space="1" w:color="auto"/>
          <w:right w:val="single" w:sz="4" w:space="4" w:color="auto"/>
        </w:pBdr>
        <w:tabs>
          <w:tab w:val="left" w:pos="851"/>
          <w:tab w:val="left" w:pos="2268"/>
          <w:tab w:val="left" w:pos="3969"/>
        </w:tabs>
        <w:spacing w:line="276" w:lineRule="auto"/>
        <w:rPr>
          <w:b/>
        </w:rPr>
      </w:pPr>
      <w:r w:rsidRPr="00DD28E4">
        <w:rPr>
          <w:b/>
        </w:rPr>
        <w:t>MAGISTRÁT HL. MESTA SR BRATISLAVY</w:t>
      </w:r>
    </w:p>
    <w:p w:rsidR="001D6838" w:rsidRPr="00DD28E4" w:rsidRDefault="001D6838" w:rsidP="001D6838">
      <w:pPr>
        <w:tabs>
          <w:tab w:val="left" w:pos="851"/>
          <w:tab w:val="left" w:pos="2268"/>
          <w:tab w:val="left" w:pos="3969"/>
        </w:tabs>
        <w:spacing w:line="276" w:lineRule="auto"/>
        <w:ind w:right="-993"/>
        <w:rPr>
          <w:b/>
        </w:rPr>
      </w:pPr>
    </w:p>
    <w:p w:rsidR="001D6838" w:rsidRDefault="001D6838" w:rsidP="001D6838">
      <w:pPr>
        <w:tabs>
          <w:tab w:val="left" w:pos="851"/>
          <w:tab w:val="left" w:pos="2268"/>
          <w:tab w:val="left" w:pos="3969"/>
        </w:tabs>
        <w:spacing w:line="276" w:lineRule="auto"/>
        <w:ind w:right="-993"/>
        <w:rPr>
          <w:b/>
        </w:rPr>
      </w:pPr>
      <w:r w:rsidRPr="00DD28E4">
        <w:rPr>
          <w:b/>
        </w:rPr>
        <w:t>OCEŇOVANIE  NAJÚSPEŠNEJŠÍCH ŠPORTOVCOV BRATISLAVY A BRATISLAVSKÉHO SAMOSPRÁVNEHO KRAJA za rok 2015</w:t>
      </w:r>
    </w:p>
    <w:p w:rsidR="001D6838" w:rsidRPr="0034469F" w:rsidRDefault="001D6838" w:rsidP="001D6838">
      <w:pPr>
        <w:tabs>
          <w:tab w:val="left" w:pos="851"/>
          <w:tab w:val="left" w:pos="2268"/>
          <w:tab w:val="left" w:pos="3969"/>
        </w:tabs>
        <w:spacing w:line="276" w:lineRule="auto"/>
        <w:ind w:right="-993"/>
        <w:rPr>
          <w:b/>
        </w:rPr>
      </w:pPr>
    </w:p>
    <w:p w:rsidR="001D6838" w:rsidRDefault="001D6838" w:rsidP="00B9446B">
      <w:pPr>
        <w:tabs>
          <w:tab w:val="left" w:pos="851"/>
          <w:tab w:val="left" w:pos="2268"/>
          <w:tab w:val="left" w:pos="3969"/>
        </w:tabs>
        <w:spacing w:line="276" w:lineRule="auto"/>
        <w:ind w:right="-993"/>
        <w:jc w:val="both"/>
      </w:pPr>
      <w:r w:rsidRPr="001F544B">
        <w:rPr>
          <w:rFonts w:eastAsiaTheme="minorEastAsia"/>
          <w:bCs/>
          <w:lang w:eastAsia="en-US"/>
        </w:rPr>
        <w:t xml:space="preserve">21. decembra 2015 Hlavné mesto v spolupráci s Bratislavským samosprávnym krajom a Bratislavským združením telesnej kultúry už po 23.-krát zvolilo najúspešnejšieho športovca a športový kolektív Bratislavy a Bratislavského kraja za rok 2015. </w:t>
      </w:r>
      <w:r w:rsidRPr="00997D83">
        <w:rPr>
          <w:rFonts w:eastAsiaTheme="minorEastAsia"/>
          <w:bCs/>
          <w:lang w:eastAsia="en-US"/>
        </w:rPr>
        <w:t>Slávnostné ocenenie sa konalo v Zrkadlovej sále Primaciálneho paláca.</w:t>
      </w:r>
      <w:r w:rsidRPr="00DD28E4">
        <w:t xml:space="preserve"> Slávnostný umelecký program pripravili študenti a pedagógovia Konzervatória v Bratislave, účinkovali: Anabela Patkoló, husle,(trieda Mgr. art.Stanislav Mucha)</w:t>
      </w:r>
      <w:r>
        <w:t xml:space="preserve">,klavírny sprievod </w:t>
      </w:r>
      <w:r w:rsidRPr="00DD28E4">
        <w:t>prof.Anikó Patkoló, DiS.art, Nikole Segíňová, soprán a Katarína Porubanová,  soprán,(trieda doc. Magda Blahušiaková)</w:t>
      </w:r>
      <w:r>
        <w:t>,</w:t>
      </w:r>
      <w:r w:rsidRPr="00DD28E4">
        <w:t xml:space="preserve"> klavírny sprievod prof. Mgr. art. Jana Martinčeková.</w:t>
      </w:r>
    </w:p>
    <w:p w:rsidR="00B9446B" w:rsidRDefault="00B9446B" w:rsidP="00B9446B">
      <w:pPr>
        <w:tabs>
          <w:tab w:val="left" w:pos="851"/>
          <w:tab w:val="left" w:pos="2268"/>
          <w:tab w:val="left" w:pos="3969"/>
        </w:tabs>
        <w:spacing w:line="276" w:lineRule="auto"/>
        <w:ind w:right="-993"/>
        <w:jc w:val="both"/>
      </w:pPr>
    </w:p>
    <w:p w:rsidR="00B9446B" w:rsidRPr="00DD28E4" w:rsidRDefault="00B9446B" w:rsidP="00B9446B">
      <w:pPr>
        <w:tabs>
          <w:tab w:val="left" w:pos="851"/>
          <w:tab w:val="left" w:pos="2268"/>
          <w:tab w:val="left" w:pos="3969"/>
        </w:tabs>
        <w:spacing w:line="276" w:lineRule="auto"/>
        <w:ind w:right="-993"/>
        <w:jc w:val="both"/>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rPr>
          <w:bCs/>
        </w:rPr>
      </w:pPr>
      <w:r w:rsidRPr="00DD28E4">
        <w:rPr>
          <w:bCs/>
        </w:rPr>
        <w:t xml:space="preserve">Organizátori: </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rPr>
          <w:b/>
          <w:bCs/>
        </w:rPr>
      </w:pPr>
      <w:r w:rsidRPr="00DD28E4">
        <w:rPr>
          <w:b/>
          <w:bCs/>
        </w:rPr>
        <w:t>CHOR AKADEMIE LÜBECK (NEMECKO)</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rPr>
          <w:b/>
          <w:bCs/>
        </w:rPr>
      </w:pPr>
      <w:r w:rsidRPr="00DD28E4">
        <w:rPr>
          <w:b/>
          <w:bCs/>
        </w:rPr>
        <w:t>KONZERVATÓRIUM  BRATISLAVA</w:t>
      </w: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1D6838" w:rsidRPr="0034469F"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DD28E4">
        <w:rPr>
          <w:b/>
          <w:bCs/>
        </w:rPr>
        <w:t>KONKURZ CHORAKADEMIE LÜBECK</w:t>
      </w:r>
    </w:p>
    <w:p w:rsidR="001D6838" w:rsidRPr="00DD28E4" w:rsidRDefault="001D6838" w:rsidP="001D6838">
      <w:pPr>
        <w:widowControl w:val="0"/>
        <w:tabs>
          <w:tab w:val="left" w:pos="114"/>
          <w:tab w:val="left" w:pos="142"/>
          <w:tab w:val="left" w:pos="284"/>
          <w:tab w:val="left" w:pos="539"/>
          <w:tab w:val="left" w:pos="709"/>
          <w:tab w:val="left" w:pos="851"/>
          <w:tab w:val="left" w:pos="8789"/>
        </w:tabs>
        <w:autoSpaceDE w:val="0"/>
        <w:autoSpaceDN w:val="0"/>
        <w:adjustRightInd w:val="0"/>
        <w:spacing w:line="276" w:lineRule="auto"/>
        <w:ind w:right="-356"/>
        <w:jc w:val="both"/>
      </w:pPr>
      <w:r w:rsidRPr="00DD28E4">
        <w:t xml:space="preserve">Dlhoročná spolupráca s Chor Akademie pokračovala v šk. r. 2015/2016 konkurzom, vypísaným pre uchádzačov zo slovenských, maďarských a rakúskych konzervatórií a univerzít, ktorý sa konal v Koncertnej sále Konzervatória v budove na Konventnej ulici 11. - 12. 1. 2016. Uspeli traja študenti Konzervatória </w:t>
      </w:r>
      <w:r>
        <w:t>Matej</w:t>
      </w:r>
      <w:r w:rsidRPr="00DD28E4">
        <w:t xml:space="preserve"> Benda (trieda Mgr. art.Martin Malachovský), Patrik Horňák a  Juraj Kuchar (z triedy prof. Alžbety Michalkovej).</w:t>
      </w:r>
    </w:p>
    <w:p w:rsidR="001D6838" w:rsidRDefault="001D6838" w:rsidP="001D6838">
      <w:pPr>
        <w:spacing w:line="276" w:lineRule="auto"/>
      </w:pPr>
    </w:p>
    <w:p w:rsidR="00945EF2" w:rsidRPr="00DD28E4" w:rsidRDefault="00945EF2"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 xml:space="preserve">ING. PAVOL FREŠO,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PREDSEDA BRATISLAVSKÉHO SAMOSPRÁVNEHO KRAJA (BSK)</w:t>
      </w:r>
    </w:p>
    <w:p w:rsidR="001D6838" w:rsidRPr="00DD28E4" w:rsidRDefault="001D6838" w:rsidP="001D6838">
      <w:pPr>
        <w:spacing w:line="276" w:lineRule="auto"/>
        <w:rPr>
          <w:b/>
        </w:rPr>
      </w:pPr>
    </w:p>
    <w:p w:rsidR="001D6838" w:rsidRPr="00DD28E4" w:rsidRDefault="001D6838" w:rsidP="001D6838">
      <w:pPr>
        <w:pStyle w:val="Nzov1"/>
        <w:tabs>
          <w:tab w:val="left" w:pos="284"/>
          <w:tab w:val="left" w:pos="539"/>
          <w:tab w:val="left" w:pos="709"/>
          <w:tab w:val="left" w:pos="851"/>
          <w:tab w:val="left" w:pos="8789"/>
        </w:tabs>
        <w:spacing w:line="276" w:lineRule="auto"/>
        <w:jc w:val="left"/>
        <w:rPr>
          <w:rFonts w:ascii="Times New Roman" w:hAnsi="Times New Roman" w:cs="Times New Roman"/>
          <w:b/>
          <w:color w:val="auto"/>
          <w:sz w:val="24"/>
          <w:szCs w:val="24"/>
        </w:rPr>
      </w:pPr>
      <w:r w:rsidRPr="00DD28E4">
        <w:rPr>
          <w:rFonts w:ascii="Times New Roman" w:hAnsi="Times New Roman" w:cs="Times New Roman"/>
          <w:b/>
          <w:color w:val="auto"/>
          <w:sz w:val="24"/>
          <w:szCs w:val="24"/>
        </w:rPr>
        <w:t>NOVOROČNÝ KONCERT PRE PRACOVNÍKOV ÚRADU BSK</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DD28E4">
        <w:rPr>
          <w:rFonts w:ascii="Times New Roman" w:hAnsi="Times New Roman" w:cs="Times New Roman"/>
          <w:color w:val="auto"/>
          <w:sz w:val="24"/>
          <w:szCs w:val="24"/>
        </w:rPr>
        <w:t xml:space="preserve">V hoteli Sorea sa uskutočnil 9. 1. 2016 </w:t>
      </w:r>
      <w:r>
        <w:rPr>
          <w:rFonts w:ascii="Times New Roman" w:hAnsi="Times New Roman" w:cs="Times New Roman"/>
          <w:color w:val="auto"/>
          <w:sz w:val="24"/>
          <w:szCs w:val="24"/>
        </w:rPr>
        <w:t>Novoročný k</w:t>
      </w:r>
      <w:r w:rsidRPr="00DD28E4">
        <w:rPr>
          <w:rFonts w:ascii="Times New Roman" w:hAnsi="Times New Roman" w:cs="Times New Roman"/>
          <w:color w:val="auto"/>
          <w:sz w:val="24"/>
          <w:szCs w:val="24"/>
        </w:rPr>
        <w:t>oncert pre pracovníkov Úradu Bratislavského samosprávneho kraja, na ktorom účinkovali študenti Natália Hatalová (trieda Mgr. art. Lenka Paulíková) a Ondrej Bortlík (trieda Mgr. art. Božena Gráfová, ArtD.) a profesor klavírnej spolupráce Mgr. art. Dušan Šujan.</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945EF2" w:rsidRPr="00DD28E4" w:rsidRDefault="00945EF2"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Fonts w:eastAsiaTheme="minorEastAsia"/>
          <w:b/>
          <w:bCs/>
          <w:lang w:eastAsia="en-US"/>
        </w:rPr>
      </w:pPr>
      <w:r w:rsidRPr="00DD28E4">
        <w:rPr>
          <w:rFonts w:eastAsiaTheme="minorEastAsia"/>
          <w:b/>
          <w:bCs/>
          <w:lang w:eastAsia="en-US"/>
        </w:rPr>
        <w:t xml:space="preserve">KONZERVATÓRIUM BRAISLAVA,HUDOBNO-DRAMATICKÝ ODBOR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Fonts w:eastAsiaTheme="minorEastAsia"/>
          <w:b/>
          <w:bCs/>
          <w:lang w:eastAsia="en-US"/>
        </w:rPr>
      </w:pPr>
      <w:r w:rsidRPr="00DD28E4">
        <w:rPr>
          <w:rFonts w:eastAsiaTheme="minorEastAsia"/>
          <w:b/>
          <w:bCs/>
          <w:lang w:eastAsia="en-US"/>
        </w:rPr>
        <w:t>KULTÚRNE CENTRUM KARLOVA VES BRATISLAVA</w:t>
      </w:r>
    </w:p>
    <w:p w:rsidR="001D6838" w:rsidRPr="00DD28E4" w:rsidRDefault="001D6838" w:rsidP="001D6838">
      <w:pPr>
        <w:spacing w:line="276" w:lineRule="auto"/>
        <w:jc w:val="both"/>
        <w:rPr>
          <w:shd w:val="clear" w:color="auto" w:fill="FFFFFF"/>
        </w:rPr>
      </w:pPr>
    </w:p>
    <w:p w:rsidR="001D6838" w:rsidRPr="00DD28E4" w:rsidRDefault="001D6838" w:rsidP="001D6838">
      <w:pPr>
        <w:spacing w:line="276" w:lineRule="auto"/>
        <w:jc w:val="both"/>
        <w:rPr>
          <w:b/>
          <w:shd w:val="clear" w:color="auto" w:fill="FFFFFF"/>
        </w:rPr>
      </w:pPr>
      <w:r w:rsidRPr="00DD28E4">
        <w:rPr>
          <w:b/>
          <w:shd w:val="clear" w:color="auto" w:fill="FFFFFF"/>
        </w:rPr>
        <w:t>JÚLIUS BARČ IVAN MATKA</w:t>
      </w:r>
    </w:p>
    <w:p w:rsidR="001D6838" w:rsidRPr="00DD28E4" w:rsidRDefault="001D6838" w:rsidP="001D6838">
      <w:pPr>
        <w:spacing w:line="276" w:lineRule="auto"/>
        <w:jc w:val="both"/>
        <w:rPr>
          <w:b/>
          <w:shd w:val="clear" w:color="auto" w:fill="FFFFFF"/>
        </w:rPr>
      </w:pPr>
    </w:p>
    <w:p w:rsidR="001D6838" w:rsidRPr="00DD28E4" w:rsidRDefault="001D6838" w:rsidP="001D6838">
      <w:pPr>
        <w:spacing w:line="276" w:lineRule="auto"/>
        <w:jc w:val="both"/>
        <w:rPr>
          <w:rFonts w:eastAsiaTheme="minorEastAsia"/>
          <w:lang w:eastAsia="en-US"/>
        </w:rPr>
      </w:pPr>
      <w:r w:rsidRPr="00DD28E4">
        <w:rPr>
          <w:rFonts w:eastAsiaTheme="minorEastAsia"/>
          <w:lang w:eastAsia="en-US"/>
        </w:rPr>
        <w:t>Študenti Hudobno-dramatického odboru Konzervatória naštudovali pod režijným vedením absolventa Konzervatória, študenta divadelnej réžie VŠMU Karola Rédliho, DiS.art.</w:t>
      </w:r>
      <w:r>
        <w:rPr>
          <w:rFonts w:eastAsiaTheme="minorEastAsia"/>
          <w:lang w:eastAsia="en-US"/>
        </w:rPr>
        <w:t>,</w:t>
      </w:r>
      <w:r w:rsidRPr="00DD28E4">
        <w:rPr>
          <w:rFonts w:eastAsiaTheme="minorEastAsia"/>
          <w:lang w:eastAsia="en-US"/>
        </w:rPr>
        <w:t xml:space="preserve"> in</w:t>
      </w:r>
      <w:r>
        <w:rPr>
          <w:rFonts w:eastAsiaTheme="minorEastAsia"/>
          <w:lang w:eastAsia="en-US"/>
        </w:rPr>
        <w:t>scenáciu hry Matka Júliusa Barč</w:t>
      </w:r>
      <w:r w:rsidRPr="00DD28E4">
        <w:rPr>
          <w:rFonts w:eastAsiaTheme="minorEastAsia"/>
          <w:lang w:eastAsia="en-US"/>
        </w:rPr>
        <w:t>-Ivana. Premiéra sa uskutočnila v Kultúrnom centra Karlova Ves.</w:t>
      </w:r>
      <w:r w:rsidRPr="00DD28E4">
        <w:rPr>
          <w:shd w:val="clear" w:color="auto" w:fill="FFFFFF"/>
        </w:rPr>
        <w:t xml:space="preserve"> Účinkovali: Michaela Mäsiarová, Ján Cibuľa, René Sorád,  Diana Demecsová, Michaela Trokanová, Dominika Debnárová, Lenka Fecková.  Ďalšie predstavenia pre žiakov Bratislavských škôl organizovalo Kultúrne centrum Karlova Ves.</w:t>
      </w:r>
    </w:p>
    <w:p w:rsidR="001D6838" w:rsidRDefault="001D6838" w:rsidP="001D6838">
      <w:pPr>
        <w:spacing w:line="276" w:lineRule="auto"/>
        <w:rPr>
          <w:rStyle w:val="Datum1"/>
        </w:rPr>
      </w:pPr>
    </w:p>
    <w:p w:rsidR="00945EF2" w:rsidRDefault="00945EF2" w:rsidP="001D6838">
      <w:pPr>
        <w:spacing w:line="276" w:lineRule="auto"/>
        <w:rPr>
          <w:rStyle w:val="Datum1"/>
        </w:rPr>
      </w:pPr>
    </w:p>
    <w:p w:rsidR="00945EF2" w:rsidRDefault="00945EF2" w:rsidP="001D6838">
      <w:pPr>
        <w:spacing w:line="276" w:lineRule="auto"/>
        <w:rPr>
          <w:rStyle w:val="Datum1"/>
        </w:rPr>
      </w:pPr>
    </w:p>
    <w:p w:rsidR="00945EF2" w:rsidRDefault="00945EF2" w:rsidP="001D6838">
      <w:pPr>
        <w:spacing w:line="276" w:lineRule="auto"/>
        <w:rPr>
          <w:rStyle w:val="Datum1"/>
        </w:rPr>
      </w:pPr>
    </w:p>
    <w:p w:rsidR="00945EF2" w:rsidRDefault="00945EF2" w:rsidP="001D6838">
      <w:pPr>
        <w:spacing w:line="276" w:lineRule="auto"/>
        <w:rPr>
          <w:rStyle w:val="Datum1"/>
        </w:rPr>
      </w:pPr>
    </w:p>
    <w:p w:rsidR="00945EF2" w:rsidRDefault="00945EF2" w:rsidP="001D6838">
      <w:pPr>
        <w:spacing w:line="276" w:lineRule="auto"/>
        <w:rPr>
          <w:rStyle w:val="Datum1"/>
        </w:rPr>
      </w:pPr>
    </w:p>
    <w:p w:rsidR="00945EF2" w:rsidRPr="00DD28E4" w:rsidRDefault="00945EF2" w:rsidP="001D6838">
      <w:pPr>
        <w:spacing w:line="276" w:lineRule="auto"/>
        <w:rPr>
          <w:rStyle w:val="Datum1"/>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lastRenderedPageBreak/>
        <w:t xml:space="preserve">Organizátori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Style w:val="Datum1"/>
          <w:b/>
        </w:rPr>
      </w:pPr>
      <w:r w:rsidRPr="00DD28E4">
        <w:rPr>
          <w:rStyle w:val="Datum1"/>
          <w:b/>
        </w:rPr>
        <w:t>SLOVENSKÁ FILHARMÓNIA (ďalej SF)</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Style w:val="Datum1"/>
          <w:b/>
        </w:rPr>
      </w:pPr>
      <w:r w:rsidRPr="00DD28E4">
        <w:rPr>
          <w:rStyle w:val="Datum1"/>
          <w:b/>
        </w:rPr>
        <w:t>KONZERVATÓRIUM BRATISLAVA</w:t>
      </w:r>
    </w:p>
    <w:p w:rsidR="001D6838" w:rsidRPr="00DD28E4" w:rsidRDefault="001D6838" w:rsidP="001D6838">
      <w:pPr>
        <w:spacing w:line="276" w:lineRule="auto"/>
        <w:rPr>
          <w:rStyle w:val="Datum1"/>
          <w:b/>
        </w:rPr>
      </w:pPr>
    </w:p>
    <w:p w:rsidR="001D6838" w:rsidRPr="00DD28E4" w:rsidRDefault="001D6838" w:rsidP="001D6838">
      <w:pPr>
        <w:spacing w:line="276" w:lineRule="auto"/>
        <w:rPr>
          <w:b/>
        </w:rPr>
      </w:pPr>
      <w:r w:rsidRPr="00DD28E4">
        <w:rPr>
          <w:b/>
        </w:rPr>
        <w:t xml:space="preserve">KONCERT SYMFONICKÉHO ORCHESTRA, </w:t>
      </w:r>
    </w:p>
    <w:p w:rsidR="001D6838" w:rsidRPr="00DD28E4" w:rsidRDefault="001D6838" w:rsidP="001D6838">
      <w:pPr>
        <w:spacing w:line="276" w:lineRule="auto"/>
        <w:rPr>
          <w:b/>
        </w:rPr>
      </w:pPr>
      <w:r w:rsidRPr="00DD28E4">
        <w:rPr>
          <w:b/>
        </w:rPr>
        <w:t>SPEVÁCKEHO ZBORU A SÓLISTOV KONZERVATÓRIA</w:t>
      </w:r>
    </w:p>
    <w:p w:rsidR="001D6838" w:rsidRPr="00DD28E4" w:rsidRDefault="001D6838" w:rsidP="001D6838">
      <w:pPr>
        <w:spacing w:line="276" w:lineRule="auto"/>
        <w:rPr>
          <w:rStyle w:val="Datum1"/>
          <w:b/>
        </w:rPr>
      </w:pPr>
    </w:p>
    <w:p w:rsidR="001D6838" w:rsidRPr="00DD28E4" w:rsidRDefault="001D6838" w:rsidP="001D6838">
      <w:pPr>
        <w:spacing w:line="276" w:lineRule="auto"/>
        <w:jc w:val="both"/>
        <w:rPr>
          <w:rStyle w:val="Datum1"/>
        </w:rPr>
      </w:pPr>
      <w:r w:rsidRPr="00DD28E4">
        <w:rPr>
          <w:rStyle w:val="Datum1"/>
        </w:rPr>
        <w:t xml:space="preserve">3. februára 2016 o 18,00 hod. sa uskutočnil  Koncertnej sieni Slovenskej filharmónie, Reduta </w:t>
      </w:r>
      <w:r w:rsidRPr="00DD28E4">
        <w:t xml:space="preserve">Koncert Symfonického orchestra, Speváckeho zboru a sólistov Konzervatória v Bratislave ako jeden z koncertov </w:t>
      </w:r>
      <w:r w:rsidRPr="00DD28E4">
        <w:rPr>
          <w:rStyle w:val="Datum1"/>
        </w:rPr>
        <w:t>abonentného cyklu J Junior  v koncertnej sezóne SF 2015/2016</w:t>
      </w:r>
    </w:p>
    <w:p w:rsidR="001D6838" w:rsidRPr="00DD28E4" w:rsidRDefault="001D6838" w:rsidP="001D6838">
      <w:pPr>
        <w:spacing w:line="276" w:lineRule="auto"/>
        <w:rPr>
          <w:rStyle w:val="Datum1"/>
        </w:rPr>
      </w:pPr>
    </w:p>
    <w:p w:rsidR="001D6838" w:rsidRPr="00DD28E4" w:rsidRDefault="001D6838" w:rsidP="001D6838">
      <w:pPr>
        <w:spacing w:line="276" w:lineRule="auto"/>
        <w:rPr>
          <w:rStyle w:val="Datum1"/>
        </w:rPr>
      </w:pPr>
      <w:r w:rsidRPr="00DD28E4">
        <w:rPr>
          <w:rStyle w:val="Datum1"/>
          <w:b/>
        </w:rPr>
        <w:t>Program</w:t>
      </w:r>
      <w:r w:rsidRPr="00DD28E4">
        <w:rPr>
          <w:rStyle w:val="Datum1"/>
        </w:rPr>
        <w:t xml:space="preserve"> koncertu:</w:t>
      </w:r>
    </w:p>
    <w:p w:rsidR="001D6838" w:rsidRPr="00DD28E4" w:rsidRDefault="001D6838" w:rsidP="001D6838">
      <w:pPr>
        <w:spacing w:line="276" w:lineRule="auto"/>
        <w:rPr>
          <w:rStyle w:val="Datum1"/>
        </w:rPr>
      </w:pPr>
      <w:r w:rsidRPr="00DD28E4">
        <w:rPr>
          <w:rStyle w:val="Datum1"/>
        </w:rPr>
        <w:t>Carl Maria von Weber Concertino pre klarinet a orchester Es dur op. 26 J. 109</w:t>
      </w:r>
    </w:p>
    <w:p w:rsidR="001D6838" w:rsidRPr="00DD28E4" w:rsidRDefault="001D6838" w:rsidP="001D6838">
      <w:pPr>
        <w:spacing w:line="276" w:lineRule="auto"/>
        <w:rPr>
          <w:rStyle w:val="Datum1"/>
        </w:rPr>
      </w:pPr>
      <w:r w:rsidRPr="00DD28E4">
        <w:rPr>
          <w:rStyle w:val="Datum1"/>
        </w:rPr>
        <w:t>Edvard Hagerup Grieg Koncert pre klavír a orchester a mol op. 16</w:t>
      </w:r>
    </w:p>
    <w:p w:rsidR="001D6838" w:rsidRPr="00DD28E4" w:rsidRDefault="001D6838" w:rsidP="001D6838">
      <w:pPr>
        <w:spacing w:line="276" w:lineRule="auto"/>
        <w:rPr>
          <w:rStyle w:val="Datum1"/>
        </w:rPr>
      </w:pPr>
      <w:r w:rsidRPr="00DD28E4">
        <w:rPr>
          <w:rStyle w:val="Datum1"/>
        </w:rPr>
        <w:t>Benjamin Britten Simple symhony op. 4</w:t>
      </w:r>
    </w:p>
    <w:p w:rsidR="001D6838" w:rsidRPr="00DD28E4" w:rsidRDefault="001D6838" w:rsidP="001D6838">
      <w:pPr>
        <w:spacing w:line="276" w:lineRule="auto"/>
        <w:rPr>
          <w:rStyle w:val="Datum1"/>
        </w:rPr>
      </w:pPr>
      <w:r w:rsidRPr="00DD28E4">
        <w:rPr>
          <w:rStyle w:val="Datum1"/>
        </w:rPr>
        <w:t>Marc-Antoine Charpentier Te Deum H.146 D dur</w:t>
      </w:r>
    </w:p>
    <w:p w:rsidR="001D6838" w:rsidRDefault="001D6838" w:rsidP="001D6838">
      <w:pPr>
        <w:spacing w:line="276" w:lineRule="auto"/>
        <w:rPr>
          <w:rStyle w:val="Datum1"/>
        </w:rPr>
      </w:pPr>
      <w:r>
        <w:rPr>
          <w:rStyle w:val="Datum1"/>
        </w:rPr>
        <w:t>Program naštudovali:</w:t>
      </w:r>
    </w:p>
    <w:p w:rsidR="001D6838" w:rsidRPr="00DD28E4" w:rsidRDefault="001D6838" w:rsidP="001D6838">
      <w:pPr>
        <w:spacing w:line="276" w:lineRule="auto"/>
        <w:rPr>
          <w:rStyle w:val="Datum1"/>
        </w:rPr>
      </w:pPr>
      <w:r w:rsidRPr="00DD28E4">
        <w:rPr>
          <w:rStyle w:val="Datum1"/>
        </w:rPr>
        <w:t>Mgr.Ivet</w:t>
      </w:r>
      <w:r>
        <w:rPr>
          <w:rStyle w:val="Datum1"/>
        </w:rPr>
        <w:t>a Weis Viskupová, zbormajsterka</w:t>
      </w:r>
    </w:p>
    <w:p w:rsidR="001D6838" w:rsidRPr="00DD28E4" w:rsidRDefault="001D6838" w:rsidP="001D6838">
      <w:pPr>
        <w:spacing w:line="276" w:lineRule="auto"/>
        <w:rPr>
          <w:rStyle w:val="Datum1"/>
        </w:rPr>
      </w:pPr>
      <w:r w:rsidRPr="00DD28E4">
        <w:rPr>
          <w:rStyle w:val="Datum1"/>
        </w:rPr>
        <w:t>Mgr. ar</w:t>
      </w:r>
      <w:r>
        <w:rPr>
          <w:rStyle w:val="Datum1"/>
        </w:rPr>
        <w:t>t. Juraj Jartim, ArtD.,  dirigent</w:t>
      </w:r>
    </w:p>
    <w:p w:rsidR="001D6838" w:rsidRPr="00DD28E4" w:rsidRDefault="001D6838" w:rsidP="001D6838">
      <w:pPr>
        <w:spacing w:line="276" w:lineRule="auto"/>
        <w:rPr>
          <w:rStyle w:val="Datum1"/>
        </w:rPr>
      </w:pPr>
    </w:p>
    <w:p w:rsidR="001D6838" w:rsidRPr="00DD28E4" w:rsidRDefault="001D6838" w:rsidP="001D6838">
      <w:pPr>
        <w:spacing w:line="276" w:lineRule="auto"/>
        <w:rPr>
          <w:rStyle w:val="Datum1"/>
        </w:rPr>
      </w:pPr>
      <w:r w:rsidRPr="00DD28E4">
        <w:rPr>
          <w:rStyle w:val="Datum1"/>
        </w:rPr>
        <w:t>Účinkovali študenti Konzervatória, program umelecky pripravili pedagógovia Konzervatória:</w:t>
      </w:r>
    </w:p>
    <w:p w:rsidR="001D6838" w:rsidRPr="00DD28E4" w:rsidRDefault="001D6838" w:rsidP="001D6838">
      <w:pPr>
        <w:spacing w:line="276" w:lineRule="auto"/>
        <w:rPr>
          <w:rStyle w:val="Datum1"/>
        </w:rPr>
      </w:pPr>
      <w:r w:rsidRPr="00DD28E4">
        <w:rPr>
          <w:rStyle w:val="Datum1"/>
        </w:rPr>
        <w:t>Sólisti: Matej Veselka klarinet (trieda Mgr. art. Peter Drlička), Júlia Novosedlíková klavír (trieda Mgr. art. Peter Čerman), Alena Korekáčová soprán (trieda</w:t>
      </w:r>
      <w:r>
        <w:rPr>
          <w:rStyle w:val="Datum1"/>
        </w:rPr>
        <w:t xml:space="preserve">, Mgr. art. Eva Šeniglová </w:t>
      </w:r>
      <w:r w:rsidRPr="00DD28E4">
        <w:rPr>
          <w:rStyle w:val="Datum1"/>
        </w:rPr>
        <w:t>) Ivana Chrapková soprán (trieda</w:t>
      </w:r>
      <w:r>
        <w:rPr>
          <w:rStyle w:val="Datum1"/>
        </w:rPr>
        <w:t xml:space="preserve"> prof. Alžbeta Michalková)</w:t>
      </w:r>
      <w:r w:rsidRPr="00DD28E4">
        <w:rPr>
          <w:rStyle w:val="Datum1"/>
        </w:rPr>
        <w:t>, Laura Uhorskaiová alt (trieda</w:t>
      </w:r>
      <w:r>
        <w:rPr>
          <w:rStyle w:val="Datum1"/>
        </w:rPr>
        <w:t xml:space="preserve"> doc. Magdaléna Blahušiaková</w:t>
      </w:r>
      <w:r w:rsidRPr="00DD28E4">
        <w:rPr>
          <w:rStyle w:val="Datum1"/>
        </w:rPr>
        <w:t>), Juraj Kuchar tenor (trieda prof. Alžbeta Michalková),Adam Nádler bas (trieda</w:t>
      </w:r>
      <w:r>
        <w:rPr>
          <w:rStyle w:val="Datum1"/>
        </w:rPr>
        <w:t xml:space="preserve"> prof.Dagmar Bezačinská Podkamenská</w:t>
      </w:r>
      <w:r w:rsidRPr="00DD28E4">
        <w:rPr>
          <w:rStyle w:val="Datum1"/>
        </w:rPr>
        <w:t xml:space="preserve">). </w:t>
      </w:r>
    </w:p>
    <w:p w:rsidR="001D6838" w:rsidRPr="00DD28E4" w:rsidRDefault="001D6838" w:rsidP="001D6838">
      <w:pPr>
        <w:spacing w:line="276" w:lineRule="auto"/>
        <w:rPr>
          <w:rStyle w:val="Datum1"/>
        </w:rPr>
      </w:pPr>
      <w:r w:rsidRPr="00DD28E4">
        <w:rPr>
          <w:rStyle w:val="Datum1"/>
        </w:rPr>
        <w:t xml:space="preserve">Členovia Symfonického orchestra Konzervatória v Bratislave </w:t>
      </w:r>
      <w:r>
        <w:rPr>
          <w:rStyle w:val="Datum1"/>
        </w:rPr>
        <w:t>(</w:t>
      </w:r>
      <w:r w:rsidRPr="00DD28E4">
        <w:rPr>
          <w:rStyle w:val="Datum1"/>
        </w:rPr>
        <w:t>72 študentov odborov hry na strunových nástrojoch, drevených dychových nástrojoch, plechových dychových a bicích nástrojoch</w:t>
      </w:r>
      <w:r>
        <w:rPr>
          <w:rStyle w:val="Datum1"/>
        </w:rPr>
        <w:t>)</w:t>
      </w:r>
      <w:r w:rsidRPr="00DD28E4">
        <w:rPr>
          <w:rStyle w:val="Datum1"/>
        </w:rPr>
        <w:t>.</w:t>
      </w:r>
    </w:p>
    <w:p w:rsidR="001D6838" w:rsidRPr="00DD28E4" w:rsidRDefault="001D6838" w:rsidP="001D6838">
      <w:pPr>
        <w:spacing w:line="276" w:lineRule="auto"/>
      </w:pPr>
      <w:r w:rsidRPr="00DD28E4">
        <w:rPr>
          <w:rStyle w:val="Datum1"/>
        </w:rPr>
        <w:t xml:space="preserve">Členovia Speváckeho zboru Konzervatória v Bratislave </w:t>
      </w:r>
      <w:r>
        <w:rPr>
          <w:rStyle w:val="Datum1"/>
        </w:rPr>
        <w:t>(</w:t>
      </w:r>
      <w:r w:rsidRPr="00DD28E4">
        <w:rPr>
          <w:rStyle w:val="Datum1"/>
        </w:rPr>
        <w:t xml:space="preserve">63 študentovzo  všetkých </w:t>
      </w:r>
      <w:r>
        <w:rPr>
          <w:rStyle w:val="Datum1"/>
        </w:rPr>
        <w:t xml:space="preserve">študijných </w:t>
      </w:r>
      <w:r w:rsidRPr="00DD28E4">
        <w:rPr>
          <w:rStyle w:val="Datum1"/>
        </w:rPr>
        <w:t>odborov Konzervatória</w:t>
      </w:r>
      <w:r>
        <w:rPr>
          <w:rStyle w:val="Datum1"/>
        </w:rPr>
        <w:t>)</w:t>
      </w:r>
      <w:r w:rsidRPr="00DD28E4">
        <w:rPr>
          <w:rStyle w:val="Datum1"/>
        </w:rPr>
        <w:t>.</w:t>
      </w: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u w:val="single"/>
        </w:rPr>
      </w:pP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u w:val="single"/>
        </w:rPr>
      </w:pPr>
    </w:p>
    <w:p w:rsidR="001D6838" w:rsidRPr="002A2B5C" w:rsidRDefault="001D6838" w:rsidP="001D6838">
      <w:pPr>
        <w:widowControl w:val="0"/>
        <w:pBdr>
          <w:top w:val="single" w:sz="4" w:space="1" w:color="auto"/>
          <w:left w:val="single" w:sz="4" w:space="1"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2A2B5C">
        <w:rPr>
          <w:b/>
          <w:bCs/>
        </w:rPr>
        <w:t>Organizátor:</w:t>
      </w:r>
    </w:p>
    <w:p w:rsidR="001D6838" w:rsidRPr="002A2B5C" w:rsidRDefault="001D6838" w:rsidP="001D6838">
      <w:pPr>
        <w:widowControl w:val="0"/>
        <w:pBdr>
          <w:top w:val="single" w:sz="4" w:space="1" w:color="auto"/>
          <w:left w:val="single" w:sz="4" w:space="1" w:color="auto"/>
          <w:bottom w:val="single" w:sz="4" w:space="1" w:color="auto"/>
          <w:right w:val="single" w:sz="4" w:space="4" w:color="auto"/>
        </w:pBdr>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2A2B5C">
        <w:rPr>
          <w:b/>
          <w:bCs/>
        </w:rPr>
        <w:t xml:space="preserve"> WIENER JEUNESSE ORCHESTER, Viedeň, Rakúsko  (WJO)</w:t>
      </w:r>
    </w:p>
    <w:p w:rsidR="001D6838"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2A2B5C">
        <w:rPr>
          <w:rFonts w:ascii="Times New Roman" w:hAnsi="Times New Roman" w:cs="Times New Roman"/>
          <w:color w:val="auto"/>
          <w:sz w:val="24"/>
          <w:szCs w:val="24"/>
        </w:rPr>
        <w:t xml:space="preserve">Študentka </w:t>
      </w:r>
      <w:r>
        <w:rPr>
          <w:rFonts w:ascii="Times New Roman" w:hAnsi="Times New Roman" w:cs="Times New Roman"/>
          <w:color w:val="auto"/>
          <w:sz w:val="24"/>
          <w:szCs w:val="24"/>
        </w:rPr>
        <w:t xml:space="preserve"> Odboru strunových nástrojov </w:t>
      </w:r>
      <w:r w:rsidRPr="002A2B5C">
        <w:rPr>
          <w:rFonts w:ascii="Times New Roman" w:hAnsi="Times New Roman" w:cs="Times New Roman"/>
          <w:color w:val="auto"/>
          <w:sz w:val="24"/>
          <w:szCs w:val="24"/>
        </w:rPr>
        <w:t>Zuzana Klimantová (trieda Mgr. art.</w:t>
      </w:r>
      <w:r>
        <w:rPr>
          <w:rFonts w:ascii="Times New Roman" w:hAnsi="Times New Roman" w:cs="Times New Roman"/>
          <w:color w:val="auto"/>
          <w:sz w:val="24"/>
          <w:szCs w:val="24"/>
        </w:rPr>
        <w:t xml:space="preserve"> Stanislav Mucha)</w:t>
      </w:r>
      <w:r w:rsidRPr="002A2B5C">
        <w:rPr>
          <w:rFonts w:ascii="Times New Roman" w:hAnsi="Times New Roman" w:cs="Times New Roman"/>
          <w:color w:val="auto"/>
          <w:sz w:val="24"/>
          <w:szCs w:val="24"/>
        </w:rPr>
        <w:t xml:space="preserve"> vykonala </w:t>
      </w:r>
      <w:r>
        <w:rPr>
          <w:rFonts w:ascii="Times New Roman" w:hAnsi="Times New Roman" w:cs="Times New Roman"/>
          <w:color w:val="auto"/>
          <w:sz w:val="24"/>
          <w:szCs w:val="24"/>
        </w:rPr>
        <w:t xml:space="preserve">dňa 9. 2. 2016, </w:t>
      </w:r>
      <w:r w:rsidRPr="002A2B5C">
        <w:rPr>
          <w:rFonts w:ascii="Times New Roman" w:hAnsi="Times New Roman" w:cs="Times New Roman"/>
          <w:color w:val="auto"/>
          <w:sz w:val="24"/>
          <w:szCs w:val="24"/>
        </w:rPr>
        <w:t xml:space="preserve">ako jediná </w:t>
      </w:r>
      <w:r>
        <w:rPr>
          <w:rFonts w:ascii="Times New Roman" w:hAnsi="Times New Roman" w:cs="Times New Roman"/>
          <w:color w:val="auto"/>
          <w:sz w:val="24"/>
          <w:szCs w:val="24"/>
        </w:rPr>
        <w:t>úspešná uchádzačka zo Slovenska,</w:t>
      </w:r>
      <w:r w:rsidRPr="002A2B5C">
        <w:rPr>
          <w:rFonts w:ascii="Times New Roman" w:hAnsi="Times New Roman" w:cs="Times New Roman"/>
          <w:color w:val="auto"/>
          <w:sz w:val="24"/>
          <w:szCs w:val="24"/>
        </w:rPr>
        <w:t xml:space="preserve"> konkurz do </w:t>
      </w:r>
      <w:r>
        <w:rPr>
          <w:rFonts w:ascii="Times New Roman" w:hAnsi="Times New Roman" w:cs="Times New Roman"/>
          <w:color w:val="auto"/>
          <w:sz w:val="24"/>
          <w:szCs w:val="24"/>
        </w:rPr>
        <w:t xml:space="preserve">Medzinárodného mládežníckeho symfonického orchestra </w:t>
      </w:r>
      <w:r w:rsidRPr="002A2B5C">
        <w:rPr>
          <w:rFonts w:ascii="Times New Roman" w:hAnsi="Times New Roman" w:cs="Times New Roman"/>
          <w:color w:val="auto"/>
          <w:sz w:val="24"/>
          <w:szCs w:val="24"/>
        </w:rPr>
        <w:t>WJO</w:t>
      </w:r>
      <w:r>
        <w:rPr>
          <w:rFonts w:ascii="Times New Roman" w:hAnsi="Times New Roman" w:cs="Times New Roman"/>
          <w:color w:val="auto"/>
          <w:sz w:val="24"/>
          <w:szCs w:val="24"/>
        </w:rPr>
        <w:t xml:space="preserve">. </w:t>
      </w:r>
    </w:p>
    <w:p w:rsidR="00B9446B" w:rsidRDefault="00B9446B"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B9446B" w:rsidRDefault="00B9446B"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945EF2" w:rsidRPr="00DD28E4" w:rsidRDefault="00945EF2"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b/>
          <w:color w:val="auto"/>
        </w:rPr>
      </w:pPr>
      <w:r w:rsidRPr="00AA1CC2">
        <w:rPr>
          <w:rFonts w:hAnsi="Times New Roman" w:cs="Times New Roman"/>
          <w:color w:val="auto"/>
        </w:rPr>
        <w:lastRenderedPageBreak/>
        <w:t>Organizátor:</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b/>
          <w:color w:val="auto"/>
        </w:rPr>
      </w:pPr>
      <w:r w:rsidRPr="00AA1CC2">
        <w:rPr>
          <w:rFonts w:hAnsi="Times New Roman" w:cs="Times New Roman"/>
          <w:b/>
          <w:color w:val="auto"/>
        </w:rPr>
        <w:t xml:space="preserve">KONZERVATÓRIUM BRATISLAVA, SPEVÁCKY ODBOR </w:t>
      </w:r>
    </w:p>
    <w:p w:rsidR="001D6838" w:rsidRPr="00DD28E4" w:rsidRDefault="001D6838" w:rsidP="001D6838">
      <w:pPr>
        <w:spacing w:line="276" w:lineRule="auto"/>
        <w:jc w:val="both"/>
      </w:pPr>
    </w:p>
    <w:p w:rsidR="001D6838" w:rsidRPr="00DD28E4" w:rsidRDefault="001D6838" w:rsidP="001D6838">
      <w:pPr>
        <w:spacing w:line="276" w:lineRule="auto"/>
        <w:rPr>
          <w:b/>
        </w:rPr>
      </w:pPr>
      <w:r w:rsidRPr="00DD28E4">
        <w:rPr>
          <w:b/>
        </w:rPr>
        <w:t>EXKURZIA UČITEĽOV SPEVU NA KONZERVATÓRIU V BRATISLAVE</w:t>
      </w:r>
    </w:p>
    <w:p w:rsidR="001D6838" w:rsidRPr="00DD28E4" w:rsidRDefault="001D6838" w:rsidP="001D6838">
      <w:pPr>
        <w:spacing w:line="276" w:lineRule="auto"/>
      </w:pPr>
    </w:p>
    <w:p w:rsidR="001D6838" w:rsidRPr="00DD28E4" w:rsidRDefault="001D6838" w:rsidP="001D6838">
      <w:pPr>
        <w:spacing w:line="276" w:lineRule="auto"/>
        <w:jc w:val="both"/>
      </w:pPr>
      <w:r w:rsidRPr="00DD28E4">
        <w:t xml:space="preserve">Metodická akcia pedagógov odboru spev sa koná každoročne v prvú </w:t>
      </w:r>
      <w:r>
        <w:t>stredu vo február</w:t>
      </w:r>
      <w:r w:rsidRPr="00DD28E4">
        <w:t xml:space="preserve">i. Podujatie pre učiteľov a žiakov ZUŠ sa stretáva s veľkým záujmom, najmä návšteva otvorených hodín a následne koncert študentov 1. a 2. ročníka odboru spev. </w:t>
      </w:r>
    </w:p>
    <w:p w:rsidR="001D6838" w:rsidRDefault="001D6838" w:rsidP="001D6838">
      <w:pPr>
        <w:spacing w:line="276" w:lineRule="auto"/>
      </w:pPr>
      <w:r w:rsidRPr="00DD28E4">
        <w:t xml:space="preserve">Počet účastníkov: 56 </w:t>
      </w:r>
    </w:p>
    <w:p w:rsidR="00B9446B" w:rsidRDefault="00B9446B" w:rsidP="001D6838">
      <w:pPr>
        <w:spacing w:line="276" w:lineRule="auto"/>
      </w:pPr>
    </w:p>
    <w:p w:rsidR="00B9446B" w:rsidRPr="00DD28E4" w:rsidRDefault="00B9446B" w:rsidP="001D6838">
      <w:pPr>
        <w:spacing w:line="276" w:lineRule="auto"/>
      </w:pP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color w:val="auto"/>
        </w:rPr>
      </w:pPr>
      <w:r w:rsidRPr="00AA1CC2">
        <w:rPr>
          <w:rFonts w:hAnsi="Times New Roman" w:cs="Times New Roman"/>
          <w:color w:val="auto"/>
        </w:rPr>
        <w:t>Organizátori:</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b/>
          <w:color w:val="auto"/>
        </w:rPr>
      </w:pPr>
      <w:r w:rsidRPr="00AA1CC2">
        <w:rPr>
          <w:rFonts w:hAnsi="Times New Roman" w:cs="Times New Roman"/>
          <w:b/>
          <w:color w:val="auto"/>
        </w:rPr>
        <w:t>DOM KULTÚRY RUŽINOV</w:t>
      </w:r>
    </w:p>
    <w:p w:rsidR="001D6838" w:rsidRPr="00AA1CC2" w:rsidRDefault="001D6838" w:rsidP="00B9446B">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b/>
          <w:color w:val="auto"/>
        </w:rPr>
      </w:pPr>
      <w:r w:rsidRPr="00AA1CC2">
        <w:rPr>
          <w:rFonts w:hAnsi="Times New Roman" w:cs="Times New Roman"/>
          <w:b/>
          <w:color w:val="auto"/>
        </w:rPr>
        <w:t xml:space="preserve">KONZERVATÓRIUM BRATISLAVA, SPEVÁCKY ODBOR  </w:t>
      </w:r>
    </w:p>
    <w:p w:rsidR="00B9446B" w:rsidRDefault="00B9446B" w:rsidP="001D6838">
      <w:pPr>
        <w:spacing w:line="276" w:lineRule="auto"/>
        <w:jc w:val="both"/>
        <w:rPr>
          <w:b/>
        </w:rPr>
      </w:pPr>
    </w:p>
    <w:p w:rsidR="001D6838" w:rsidRPr="00DD28E4" w:rsidRDefault="001D6838" w:rsidP="001D6838">
      <w:pPr>
        <w:spacing w:line="276" w:lineRule="auto"/>
        <w:jc w:val="both"/>
        <w:rPr>
          <w:b/>
        </w:rPr>
      </w:pPr>
      <w:r w:rsidRPr="00DD28E4">
        <w:rPr>
          <w:b/>
        </w:rPr>
        <w:t>OPERETA MOJA LÁSKA</w:t>
      </w:r>
    </w:p>
    <w:p w:rsidR="001D6838" w:rsidRPr="00DD28E4" w:rsidRDefault="001D6838" w:rsidP="001D6838">
      <w:pPr>
        <w:spacing w:line="276" w:lineRule="auto"/>
        <w:jc w:val="both"/>
      </w:pPr>
    </w:p>
    <w:p w:rsidR="001D6838" w:rsidRDefault="001D6838" w:rsidP="00B9446B">
      <w:pPr>
        <w:spacing w:line="276" w:lineRule="auto"/>
        <w:jc w:val="both"/>
      </w:pPr>
      <w:r w:rsidRPr="00DD28E4">
        <w:t>Študenti operetnej špecialiklavíri zácie pripravili pod vedením prof. Zdenka Macháčka a v spolupráci s prof. Anikó Patkoló a prof. Vlastou Ábelovou program pre Dom kultúry Ružinov pod názvom Opereta moja láska</w:t>
      </w:r>
      <w:r>
        <w:t>, ktorý prezentovali 11. 3. 2016</w:t>
      </w:r>
    </w:p>
    <w:p w:rsidR="00AA1CC2" w:rsidRPr="00DD28E4" w:rsidRDefault="00AA1CC2" w:rsidP="00B9446B">
      <w:pPr>
        <w:spacing w:line="276" w:lineRule="auto"/>
        <w:jc w:val="both"/>
      </w:pPr>
    </w:p>
    <w:p w:rsidR="001D6838" w:rsidRPr="00DD28E4" w:rsidRDefault="001D6838" w:rsidP="001D6838">
      <w:pPr>
        <w:pStyle w:val="Normlny1"/>
        <w:widowControl w:val="0"/>
        <w:tabs>
          <w:tab w:val="left" w:pos="284"/>
          <w:tab w:val="left" w:pos="539"/>
          <w:tab w:val="left" w:pos="709"/>
          <w:tab w:val="left" w:pos="851"/>
          <w:tab w:val="left" w:pos="1701"/>
          <w:tab w:val="left" w:pos="8566"/>
        </w:tabs>
        <w:spacing w:line="276" w:lineRule="auto"/>
        <w:rPr>
          <w:rFonts w:eastAsia="Times New Roman Bold" w:cs="Times New Roman"/>
          <w:color w:val="auto"/>
        </w:rPr>
      </w:pPr>
    </w:p>
    <w:p w:rsidR="001D6838" w:rsidRPr="00DD28E4" w:rsidRDefault="001D6838" w:rsidP="001D6838">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566"/>
        </w:tabs>
        <w:spacing w:line="276" w:lineRule="auto"/>
        <w:rPr>
          <w:rFonts w:eastAsia="Times New Roman Bold" w:cs="Times New Roman"/>
          <w:color w:val="auto"/>
        </w:rPr>
      </w:pPr>
      <w:r w:rsidRPr="00DD28E4">
        <w:rPr>
          <w:rFonts w:eastAsia="Times New Roman Bold" w:cs="Times New Roman"/>
          <w:color w:val="auto"/>
        </w:rPr>
        <w:t>Organizátori:</w:t>
      </w:r>
    </w:p>
    <w:p w:rsidR="001D6838" w:rsidRPr="00DD28E4" w:rsidRDefault="001D6838" w:rsidP="001D6838">
      <w:pPr>
        <w:pBdr>
          <w:top w:val="single" w:sz="4" w:space="1" w:color="auto"/>
          <w:left w:val="single" w:sz="4" w:space="1" w:color="auto"/>
          <w:bottom w:val="single" w:sz="4" w:space="1" w:color="auto"/>
          <w:right w:val="single" w:sz="4" w:space="1" w:color="auto"/>
        </w:pBdr>
        <w:tabs>
          <w:tab w:val="left" w:pos="3402"/>
        </w:tabs>
        <w:spacing w:line="276" w:lineRule="auto"/>
        <w:rPr>
          <w:b/>
        </w:rPr>
      </w:pPr>
      <w:r w:rsidRPr="00DD28E4">
        <w:rPr>
          <w:b/>
        </w:rPr>
        <w:t>KUNST UNIVERSITÄT GRAZ, RAKÚSKO</w:t>
      </w:r>
    </w:p>
    <w:p w:rsidR="001D6838" w:rsidRPr="00DD28E4" w:rsidRDefault="001D6838" w:rsidP="001D6838">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566"/>
        </w:tabs>
        <w:spacing w:line="276" w:lineRule="auto"/>
        <w:rPr>
          <w:rFonts w:eastAsia="Times New Roman Bold" w:cs="Times New Roman"/>
          <w:b/>
          <w:color w:val="auto"/>
        </w:rPr>
      </w:pPr>
      <w:r w:rsidRPr="00DD28E4">
        <w:rPr>
          <w:rFonts w:eastAsia="Times New Roman Bold" w:cs="Times New Roman"/>
          <w:b/>
          <w:color w:val="auto"/>
        </w:rPr>
        <w:t>KONZERVATÓRIUM V BRATISLAVE</w:t>
      </w:r>
    </w:p>
    <w:p w:rsidR="001D6838" w:rsidRPr="00DD28E4" w:rsidRDefault="001D6838" w:rsidP="001D6838">
      <w:pPr>
        <w:tabs>
          <w:tab w:val="left" w:pos="3402"/>
        </w:tabs>
        <w:spacing w:line="276" w:lineRule="auto"/>
        <w:jc w:val="center"/>
      </w:pPr>
    </w:p>
    <w:p w:rsidR="001D6838" w:rsidRPr="00DD28E4" w:rsidRDefault="001D6838" w:rsidP="001D6838">
      <w:pPr>
        <w:tabs>
          <w:tab w:val="left" w:pos="3402"/>
        </w:tabs>
        <w:spacing w:line="276" w:lineRule="auto"/>
        <w:jc w:val="both"/>
        <w:rPr>
          <w:b/>
        </w:rPr>
      </w:pPr>
      <w:r w:rsidRPr="00DD28E4">
        <w:rPr>
          <w:b/>
        </w:rPr>
        <w:t xml:space="preserve">RAKÚSKO-SLOVENSKÉ VÝMENNÉ KONCERTY </w:t>
      </w:r>
    </w:p>
    <w:p w:rsidR="001D6838" w:rsidRPr="00DD28E4" w:rsidRDefault="001D6838" w:rsidP="001D6838">
      <w:pPr>
        <w:tabs>
          <w:tab w:val="left" w:pos="3402"/>
        </w:tabs>
        <w:spacing w:line="276" w:lineRule="auto"/>
        <w:jc w:val="both"/>
        <w:rPr>
          <w:b/>
        </w:rPr>
      </w:pPr>
      <w:r w:rsidRPr="00DD28E4">
        <w:rPr>
          <w:b/>
        </w:rPr>
        <w:t xml:space="preserve">ŠTUDENTOV HRY NA KLAVÍRI </w:t>
      </w:r>
    </w:p>
    <w:p w:rsidR="00B9446B" w:rsidRPr="00DD28E4" w:rsidRDefault="00B9446B" w:rsidP="001D6838">
      <w:pPr>
        <w:tabs>
          <w:tab w:val="left" w:pos="3402"/>
        </w:tabs>
        <w:spacing w:line="276" w:lineRule="auto"/>
        <w:jc w:val="both"/>
      </w:pPr>
    </w:p>
    <w:p w:rsidR="001D6838" w:rsidRPr="00DD28E4" w:rsidRDefault="001D6838" w:rsidP="001D6838">
      <w:pPr>
        <w:tabs>
          <w:tab w:val="left" w:pos="3402"/>
        </w:tabs>
        <w:spacing w:line="276" w:lineRule="auto"/>
        <w:jc w:val="both"/>
      </w:pPr>
      <w:r w:rsidRPr="00DD28E4">
        <w:t>BRATISLAVA V GRAZI</w:t>
      </w:r>
    </w:p>
    <w:p w:rsidR="00AF6D42" w:rsidRPr="00DD28E4" w:rsidRDefault="00AF6D42" w:rsidP="001D6838">
      <w:pPr>
        <w:tabs>
          <w:tab w:val="left" w:pos="3402"/>
        </w:tabs>
        <w:spacing w:line="276" w:lineRule="auto"/>
        <w:jc w:val="both"/>
      </w:pPr>
    </w:p>
    <w:p w:rsidR="001D6838" w:rsidRPr="00DD28E4" w:rsidRDefault="001D6838" w:rsidP="001D6838">
      <w:pPr>
        <w:tabs>
          <w:tab w:val="left" w:pos="3402"/>
        </w:tabs>
        <w:spacing w:line="276" w:lineRule="auto"/>
        <w:jc w:val="both"/>
      </w:pPr>
      <w:r w:rsidRPr="00DD28E4">
        <w:t>Na klavírnom koncerte v Koncertnej sieni Univerzity umenia v Grazi 18. marca 2016 sa predstavili študenti  Konzervatória v Bratislave Radka Kováčová z triedy Mgr. art. Kataríny Dibákovej, JúliaNovosedlíková a Miloš Biháry z triedy Mgr. art. Petra Čermana. Program:Eugen Suchoň Sonáta  Rustica 6. časť  z cyklu Obrázky zo Slovenska (Radka Kováčová), Joseph Haydn Sonáta D dur Hob. XVI:37, Fryderyk Chopin Scherzo č.3 cis mol op. 39 (Júlia Novosedlíková), Leoš Janáček V mlhách, Fryderyk Chopin Balada č.1 g mol op. 23 (Miloš Biháry).</w:t>
      </w:r>
    </w:p>
    <w:p w:rsidR="00AF6D42" w:rsidRPr="00DD28E4" w:rsidRDefault="00AF6D42" w:rsidP="001D6838">
      <w:pPr>
        <w:tabs>
          <w:tab w:val="left" w:pos="3402"/>
        </w:tabs>
        <w:spacing w:line="276" w:lineRule="auto"/>
        <w:jc w:val="both"/>
      </w:pPr>
    </w:p>
    <w:p w:rsidR="001D6838" w:rsidRPr="00DD28E4" w:rsidRDefault="001D6838" w:rsidP="001D6838">
      <w:pPr>
        <w:pStyle w:val="Normlny1"/>
        <w:spacing w:line="276" w:lineRule="auto"/>
        <w:rPr>
          <w:rFonts w:cs="Times New Roman"/>
          <w:color w:val="auto"/>
        </w:rPr>
      </w:pPr>
      <w:r w:rsidRPr="00DD28E4">
        <w:rPr>
          <w:rFonts w:cs="Times New Roman"/>
          <w:color w:val="auto"/>
        </w:rPr>
        <w:t>GRAZ V BRATISLAVE</w:t>
      </w:r>
    </w:p>
    <w:p w:rsidR="001D6838" w:rsidRDefault="001D6838" w:rsidP="001D6838">
      <w:pPr>
        <w:pStyle w:val="Normlny1"/>
        <w:spacing w:line="276" w:lineRule="auto"/>
        <w:rPr>
          <w:rFonts w:cs="Times New Roman"/>
          <w:color w:val="auto"/>
        </w:rPr>
      </w:pPr>
    </w:p>
    <w:p w:rsidR="001D6838" w:rsidRPr="00DD28E4" w:rsidRDefault="001D6838" w:rsidP="001D6838">
      <w:pPr>
        <w:pStyle w:val="Normlny1"/>
        <w:widowControl w:val="0"/>
        <w:tabs>
          <w:tab w:val="left" w:pos="284"/>
          <w:tab w:val="left" w:pos="567"/>
          <w:tab w:val="left" w:pos="851"/>
          <w:tab w:val="left" w:pos="8789"/>
        </w:tabs>
        <w:spacing w:line="276" w:lineRule="auto"/>
        <w:jc w:val="both"/>
        <w:rPr>
          <w:rFonts w:cs="Times New Roman"/>
          <w:color w:val="auto"/>
        </w:rPr>
      </w:pPr>
      <w:r w:rsidRPr="00DD28E4">
        <w:rPr>
          <w:rFonts w:cs="Times New Roman"/>
          <w:color w:val="auto"/>
        </w:rPr>
        <w:t xml:space="preserve">27. 4. 2016 sa uskutočnil koncert študentov hry na klavíri z Univerzity umenia v Grazi v Koncertnej sieni Eugena Suchoňa v Bratislave. Rakúski hostia predstavili </w:t>
      </w:r>
    </w:p>
    <w:p w:rsidR="001D6838" w:rsidRPr="00DD28E4" w:rsidRDefault="001D6838" w:rsidP="001D6838">
      <w:pPr>
        <w:pStyle w:val="Normlny1"/>
        <w:widowControl w:val="0"/>
        <w:tabs>
          <w:tab w:val="left" w:pos="284"/>
          <w:tab w:val="left" w:pos="567"/>
          <w:tab w:val="left" w:pos="851"/>
          <w:tab w:val="left" w:pos="8789"/>
        </w:tabs>
        <w:spacing w:line="276" w:lineRule="auto"/>
        <w:jc w:val="both"/>
        <w:rPr>
          <w:rFonts w:cs="Times New Roman"/>
          <w:color w:val="auto"/>
        </w:rPr>
      </w:pPr>
      <w:r w:rsidRPr="00DD28E4">
        <w:rPr>
          <w:rFonts w:cs="Times New Roman"/>
          <w:color w:val="auto"/>
        </w:rPr>
        <w:t xml:space="preserve">v podaní študentov diela: W.A.Mozart: Sonáta B Dur KV 333. F.Liszt:          Rhapsodie  espagnole hral Jieun Lim ( Kórea ),  Carl Vine ( 1954) : Piano Sonata </w:t>
      </w:r>
    </w:p>
    <w:p w:rsidR="001D6838" w:rsidRPr="00DD28E4" w:rsidRDefault="001D6838" w:rsidP="001D6838">
      <w:pPr>
        <w:tabs>
          <w:tab w:val="left" w:pos="3402"/>
        </w:tabs>
        <w:spacing w:line="276" w:lineRule="auto"/>
      </w:pPr>
      <w:r w:rsidRPr="00DD28E4">
        <w:t xml:space="preserve">S.Rachmaninov: Etude – tableaux a mol op.39 č.2, A.Skrjabin: Sonáta č.4 Fis Dur op.30 hral King Yi Foong  ( Malajzia ), F.Blumenfeld : Etuda pre ľavú ruku op.36, </w:t>
      </w:r>
      <w:r w:rsidRPr="00DD28E4">
        <w:lastRenderedPageBreak/>
        <w:t>C.Reinecke :    Sonate für die Linke Hand alleine c mol op.179, C.Saint Saëns:  6 Etud  pre ľavú ruku op.135, T.Yoshimatsu :  Tapiola Visions op.92 (pre ľavú ruku ) skladby pre ľavú ruku hralaYasuyo Segawa (Japonsko), J.Brahms :  Sonáta č.3 f mol op. 5 zahral absolvent Konzervatória v Bratislave Lukáš Píš.</w:t>
      </w:r>
    </w:p>
    <w:p w:rsidR="001D6838" w:rsidRPr="00DD28E4" w:rsidRDefault="001D6838" w:rsidP="001D6838">
      <w:pPr>
        <w:tabs>
          <w:tab w:val="left" w:pos="3402"/>
        </w:tabs>
        <w:spacing w:line="276" w:lineRule="auto"/>
      </w:pPr>
    </w:p>
    <w:p w:rsidR="001D6838" w:rsidRPr="00DD28E4" w:rsidRDefault="001D6838" w:rsidP="001D6838">
      <w:pPr>
        <w:tabs>
          <w:tab w:val="left" w:pos="3402"/>
        </w:tabs>
        <w:spacing w:line="276" w:lineRule="auto"/>
      </w:pP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color w:val="auto"/>
        </w:rPr>
      </w:pPr>
      <w:r w:rsidRPr="00AA1CC2">
        <w:rPr>
          <w:rFonts w:hAnsi="Times New Roman" w:cs="Times New Roman"/>
          <w:color w:val="auto"/>
        </w:rPr>
        <w:t>Organizátor:</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b/>
          <w:color w:val="auto"/>
        </w:rPr>
      </w:pPr>
      <w:r w:rsidRPr="00AA1CC2">
        <w:rPr>
          <w:rFonts w:hAnsi="Times New Roman" w:cs="Times New Roman"/>
          <w:b/>
          <w:color w:val="auto"/>
        </w:rPr>
        <w:t xml:space="preserve">KONZERVATÓRIUM BRATISLAVA </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jc w:val="both"/>
        <w:rPr>
          <w:rFonts w:hAnsi="Times New Roman" w:cs="Times New Roman"/>
          <w:b/>
          <w:color w:val="auto"/>
        </w:rPr>
      </w:pPr>
      <w:r w:rsidRPr="00AA1CC2">
        <w:rPr>
          <w:rFonts w:hAnsi="Times New Roman" w:cs="Times New Roman"/>
          <w:b/>
          <w:color w:val="auto"/>
        </w:rPr>
        <w:t xml:space="preserve">ODBOR HRY NA DREVENÝCH DYCHOVÝCH NÁSTROJOCH </w:t>
      </w:r>
    </w:p>
    <w:p w:rsidR="001D6838" w:rsidRPr="00AA1CC2" w:rsidRDefault="001D6838" w:rsidP="00945EF2">
      <w:pPr>
        <w:pStyle w:val="Normlny2"/>
        <w:tabs>
          <w:tab w:val="left" w:pos="851"/>
          <w:tab w:val="left" w:pos="2268"/>
          <w:tab w:val="left" w:pos="3969"/>
        </w:tabs>
        <w:jc w:val="both"/>
        <w:rPr>
          <w:rFonts w:hAnsi="Times New Roman" w:cs="Times New Roman"/>
          <w:b/>
          <w:color w:val="auto"/>
        </w:rPr>
      </w:pPr>
      <w:r w:rsidRPr="00AA1CC2">
        <w:rPr>
          <w:rFonts w:hAnsi="Times New Roman" w:cs="Times New Roman"/>
          <w:b/>
          <w:color w:val="auto"/>
        </w:rPr>
        <w:t xml:space="preserve">FLAUTOVÝ SEMINÁR </w:t>
      </w:r>
    </w:p>
    <w:p w:rsidR="001D6838" w:rsidRPr="00DD28E4" w:rsidRDefault="001D6838" w:rsidP="00945EF2">
      <w:pPr>
        <w:widowControl w:val="0"/>
        <w:autoSpaceDE w:val="0"/>
        <w:autoSpaceDN w:val="0"/>
        <w:adjustRightInd w:val="0"/>
        <w:rPr>
          <w:rFonts w:eastAsiaTheme="minorEastAsia"/>
          <w:lang w:eastAsia="en-US"/>
        </w:rPr>
      </w:pPr>
      <w:r w:rsidRPr="00DD28E4">
        <w:rPr>
          <w:rFonts w:eastAsiaTheme="minorEastAsia"/>
          <w:lang w:eastAsia="en-US"/>
        </w:rPr>
        <w:t>KATALIN KRAMARICS STEFULA</w:t>
      </w:r>
    </w:p>
    <w:p w:rsidR="001D6838" w:rsidRPr="00DD28E4" w:rsidRDefault="001D6838" w:rsidP="00945EF2">
      <w:pPr>
        <w:widowControl w:val="0"/>
        <w:autoSpaceDE w:val="0"/>
        <w:autoSpaceDN w:val="0"/>
        <w:adjustRightInd w:val="0"/>
        <w:rPr>
          <w:rFonts w:eastAsiaTheme="minorEastAsia"/>
          <w:lang w:eastAsia="en-US"/>
        </w:rPr>
      </w:pPr>
      <w:r w:rsidRPr="00DD28E4">
        <w:rPr>
          <w:rFonts w:eastAsiaTheme="minorEastAsia"/>
          <w:lang w:eastAsia="en-US"/>
        </w:rPr>
        <w:t>prvej sólo flautistky Gewandhausorchestra v Lipsku (Nemecko)</w:t>
      </w:r>
    </w:p>
    <w:p w:rsidR="001D6838" w:rsidRPr="00AA1CC2" w:rsidRDefault="001D6838" w:rsidP="00945EF2">
      <w:pPr>
        <w:pStyle w:val="Normlny2"/>
        <w:tabs>
          <w:tab w:val="left" w:pos="851"/>
          <w:tab w:val="left" w:pos="2268"/>
          <w:tab w:val="left" w:pos="3969"/>
        </w:tabs>
        <w:jc w:val="both"/>
        <w:rPr>
          <w:rFonts w:hAnsi="Times New Roman" w:cs="Times New Roman"/>
          <w:b/>
          <w:color w:val="auto"/>
        </w:rPr>
      </w:pPr>
      <w:r w:rsidRPr="00AA1CC2">
        <w:rPr>
          <w:rFonts w:hAnsi="Times New Roman" w:cs="Times New Roman"/>
          <w:b/>
          <w:color w:val="auto"/>
        </w:rPr>
        <w:t xml:space="preserve">FLAUTOVÝ SEMINÁR </w:t>
      </w:r>
      <w:r w:rsidRPr="00AA1CC2">
        <w:rPr>
          <w:rFonts w:eastAsiaTheme="minorEastAsia" w:hAnsi="Times New Roman" w:cs="Times New Roman"/>
          <w:color w:val="auto"/>
        </w:rPr>
        <w:t xml:space="preserve">KATALIN KRAMARICS STEFULA, prvej sólo flautistky Gewandhausorchestra v Lipsku (Nemecko) sa uskutočnil v dňoch 19. a 20. marca 2016 (sobota, nedeľa) v Koncertnej sieni Eugena Suchoňa Konzervatória v Bratislave na Tolstého 11. Absolventka hry na flaute Katalin Kramarics (trieda Mgr. Marta Braunsteinerová) Konzervatória v Bratislave ukázala študentom možnosti umeleckých ciest v budúcnosti, rozšírila ich umelecké schopnosti a vedomosti o dôležité súčasné umelecké zákonitosti v hre na flaute </w:t>
      </w:r>
    </w:p>
    <w:p w:rsidR="001D6838" w:rsidRPr="00DD28E4" w:rsidRDefault="001D6838" w:rsidP="001D6838">
      <w:pPr>
        <w:pStyle w:val="Normlny2"/>
        <w:tabs>
          <w:tab w:val="left" w:pos="851"/>
          <w:tab w:val="left" w:pos="2268"/>
          <w:tab w:val="left" w:pos="3969"/>
        </w:tabs>
        <w:spacing w:line="276" w:lineRule="auto"/>
        <w:jc w:val="both"/>
        <w:rPr>
          <w:rFonts w:cs="Times New Roman"/>
          <w:color w:val="auto"/>
        </w:rPr>
      </w:pP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 xml:space="preserve">KONZERVATÓRIUM BRATISLAVA,  SPEVÁCKY ODBOR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KARLOVESKÉ KULTÚRNE CENTRUM , BRATISLAVA, KARLOVÁ VES</w:t>
      </w:r>
    </w:p>
    <w:p w:rsidR="001D6838" w:rsidRPr="00DD28E4" w:rsidRDefault="001D6838" w:rsidP="001D6838">
      <w:pPr>
        <w:spacing w:line="276" w:lineRule="auto"/>
      </w:pPr>
    </w:p>
    <w:p w:rsidR="001D6838" w:rsidRPr="00DD28E4" w:rsidRDefault="001D6838" w:rsidP="001D6838">
      <w:pPr>
        <w:spacing w:line="276" w:lineRule="auto"/>
        <w:rPr>
          <w:rStyle w:val="date"/>
        </w:rPr>
      </w:pPr>
      <w:r w:rsidRPr="00DD28E4">
        <w:rPr>
          <w:rStyle w:val="date"/>
        </w:rPr>
        <w:t xml:space="preserve">KOMEDIE O PROVDANÉ MAŘENCE , </w:t>
      </w:r>
    </w:p>
    <w:p w:rsidR="001D6838" w:rsidRPr="00DD28E4" w:rsidRDefault="001D6838" w:rsidP="001D6838">
      <w:pPr>
        <w:spacing w:line="276" w:lineRule="auto"/>
      </w:pPr>
      <w:r w:rsidRPr="00DD28E4">
        <w:rPr>
          <w:rStyle w:val="date"/>
        </w:rPr>
        <w:t>veselohra na motívy a s použitím hudby Bedřicha Smetanu Prodaná  nevěsta</w:t>
      </w:r>
    </w:p>
    <w:p w:rsidR="001D6838" w:rsidRPr="00DD28E4" w:rsidRDefault="001D6838" w:rsidP="001D6838">
      <w:pPr>
        <w:spacing w:line="276" w:lineRule="auto"/>
        <w:rPr>
          <w:rStyle w:val="date"/>
        </w:rPr>
      </w:pPr>
      <w:r w:rsidRPr="00DD28E4">
        <w:rPr>
          <w:rStyle w:val="date"/>
        </w:rPr>
        <w:t>Premiéry: 21.,23. 3. 2016</w:t>
      </w:r>
    </w:p>
    <w:p w:rsidR="001D6838" w:rsidRPr="00DD28E4" w:rsidRDefault="001D6838" w:rsidP="001D6838">
      <w:pPr>
        <w:spacing w:line="276" w:lineRule="auto"/>
        <w:rPr>
          <w:rStyle w:val="date"/>
        </w:rPr>
      </w:pPr>
      <w:r w:rsidRPr="00DD28E4">
        <w:rPr>
          <w:rStyle w:val="date"/>
        </w:rPr>
        <w:t>Repríza: 14.5. 2016 ISTRA cenrum v Devínskej Novej Vsi</w:t>
      </w:r>
    </w:p>
    <w:p w:rsidR="001D6838" w:rsidRPr="00DD28E4" w:rsidRDefault="001D6838" w:rsidP="001D6838">
      <w:pPr>
        <w:spacing w:line="276" w:lineRule="auto"/>
        <w:rPr>
          <w:rStyle w:val="date"/>
        </w:rPr>
      </w:pPr>
    </w:p>
    <w:p w:rsidR="001D6838" w:rsidRPr="00DD28E4" w:rsidRDefault="001D6838" w:rsidP="001D6838">
      <w:pPr>
        <w:spacing w:line="276" w:lineRule="auto"/>
        <w:rPr>
          <w:rStyle w:val="date"/>
        </w:rPr>
      </w:pPr>
      <w:r w:rsidRPr="00DD28E4">
        <w:rPr>
          <w:rStyle w:val="date"/>
        </w:rPr>
        <w:t>Dirigent a hudobné naštudovanie Daniel Siemandl</w:t>
      </w:r>
    </w:p>
    <w:p w:rsidR="001D6838" w:rsidRPr="00DD28E4" w:rsidRDefault="001D6838" w:rsidP="001D6838">
      <w:pPr>
        <w:spacing w:line="276" w:lineRule="auto"/>
        <w:rPr>
          <w:rStyle w:val="date"/>
        </w:rPr>
      </w:pPr>
      <w:r w:rsidRPr="00DD28E4">
        <w:rPr>
          <w:rStyle w:val="date"/>
        </w:rPr>
        <w:t xml:space="preserve">Dramaturg a réžia Roman Bajzík </w:t>
      </w:r>
    </w:p>
    <w:p w:rsidR="001D6838" w:rsidRPr="00DD28E4" w:rsidRDefault="001D6838" w:rsidP="001D6838">
      <w:pPr>
        <w:spacing w:line="276" w:lineRule="auto"/>
        <w:rPr>
          <w:rStyle w:val="date"/>
        </w:rPr>
      </w:pPr>
      <w:r w:rsidRPr="00DD28E4">
        <w:rPr>
          <w:rStyle w:val="date"/>
        </w:rPr>
        <w:t>Korepetítorka Karin Remencová</w:t>
      </w:r>
    </w:p>
    <w:p w:rsidR="001D6838" w:rsidRPr="00DD28E4" w:rsidRDefault="001D6838" w:rsidP="001D6838">
      <w:pPr>
        <w:spacing w:line="276" w:lineRule="auto"/>
        <w:rPr>
          <w:rStyle w:val="date"/>
        </w:rPr>
      </w:pPr>
      <w:r w:rsidRPr="00DD28E4">
        <w:rPr>
          <w:rStyle w:val="date"/>
        </w:rPr>
        <w:t>Pohybová spolupráca Vlasta Ábelová</w:t>
      </w:r>
    </w:p>
    <w:p w:rsidR="001D6838" w:rsidRPr="00DD28E4" w:rsidRDefault="001D6838" w:rsidP="001D6838">
      <w:pPr>
        <w:spacing w:line="276" w:lineRule="auto"/>
        <w:rPr>
          <w:rStyle w:val="date"/>
        </w:rPr>
      </w:pPr>
      <w:r w:rsidRPr="00DD28E4">
        <w:rPr>
          <w:rStyle w:val="date"/>
        </w:rPr>
        <w:t>V postave Kecala sa predstavil ako hosť sólista opery SND Juraj Peter</w:t>
      </w:r>
    </w:p>
    <w:p w:rsidR="001D6838" w:rsidRPr="00DD28E4" w:rsidRDefault="001D6838" w:rsidP="001D6838">
      <w:pPr>
        <w:widowControl w:val="0"/>
        <w:autoSpaceDE w:val="0"/>
        <w:autoSpaceDN w:val="0"/>
        <w:adjustRightInd w:val="0"/>
        <w:spacing w:line="276" w:lineRule="auto"/>
        <w:rPr>
          <w:lang w:eastAsia="en-US"/>
        </w:rPr>
      </w:pP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Účinkovali študenti Konzervatória</w:t>
      </w:r>
    </w:p>
    <w:p w:rsidR="001D6838" w:rsidRPr="00DD28E4" w:rsidRDefault="001D6838" w:rsidP="001D6838">
      <w:pPr>
        <w:widowControl w:val="0"/>
        <w:autoSpaceDE w:val="0"/>
        <w:autoSpaceDN w:val="0"/>
        <w:adjustRightInd w:val="0"/>
        <w:spacing w:line="276" w:lineRule="auto"/>
        <w:rPr>
          <w:lang w:eastAsia="en-US"/>
        </w:rPr>
      </w:pPr>
    </w:p>
    <w:p w:rsidR="00945EF2" w:rsidRDefault="00945EF2" w:rsidP="001D6838">
      <w:pPr>
        <w:widowControl w:val="0"/>
        <w:autoSpaceDE w:val="0"/>
        <w:autoSpaceDN w:val="0"/>
        <w:adjustRightInd w:val="0"/>
        <w:spacing w:line="276" w:lineRule="auto"/>
        <w:rPr>
          <w:lang w:eastAsia="en-US"/>
        </w:rPr>
      </w:pPr>
    </w:p>
    <w:p w:rsidR="00945EF2" w:rsidRDefault="00945EF2" w:rsidP="001D6838">
      <w:pPr>
        <w:widowControl w:val="0"/>
        <w:autoSpaceDE w:val="0"/>
        <w:autoSpaceDN w:val="0"/>
        <w:adjustRightInd w:val="0"/>
        <w:spacing w:line="276" w:lineRule="auto"/>
        <w:rPr>
          <w:lang w:eastAsia="en-US"/>
        </w:rPr>
      </w:pP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lastRenderedPageBreak/>
        <w:t>OSOBY A OBSADENIE</w:t>
      </w:r>
    </w:p>
    <w:p w:rsidR="001D6838" w:rsidRPr="00DD28E4" w:rsidRDefault="001D6838" w:rsidP="001D6838">
      <w:pPr>
        <w:widowControl w:val="0"/>
        <w:autoSpaceDE w:val="0"/>
        <w:autoSpaceDN w:val="0"/>
        <w:adjustRightInd w:val="0"/>
        <w:spacing w:line="276" w:lineRule="auto"/>
        <w:rPr>
          <w:lang w:eastAsia="en-US"/>
        </w:rPr>
        <w:sectPr w:rsidR="001D6838" w:rsidRPr="00DD28E4" w:rsidSect="005E6C39">
          <w:headerReference w:type="default" r:id="rId11"/>
          <w:pgSz w:w="11900" w:h="16840"/>
          <w:pgMar w:top="1440" w:right="1800" w:bottom="284" w:left="1800" w:header="708" w:footer="708" w:gutter="0"/>
          <w:pgNumType w:start="2"/>
          <w:cols w:space="708"/>
          <w:docGrid w:linePitch="360"/>
        </w:sectPr>
      </w:pP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lastRenderedPageBreak/>
        <w:t>Mařenka:</w:t>
      </w:r>
    </w:p>
    <w:p w:rsidR="001D6838" w:rsidRPr="00DD28E4" w:rsidRDefault="001D6838" w:rsidP="001D6838">
      <w:pPr>
        <w:widowControl w:val="0"/>
        <w:autoSpaceDE w:val="0"/>
        <w:autoSpaceDN w:val="0"/>
        <w:adjustRightInd w:val="0"/>
        <w:spacing w:line="276" w:lineRule="auto"/>
        <w:rPr>
          <w:lang w:eastAsia="en-US"/>
        </w:rPr>
      </w:pPr>
      <w:r>
        <w:rPr>
          <w:lang w:eastAsia="en-US"/>
        </w:rPr>
        <w:t>Veronika Bilová 6.r.</w:t>
      </w:r>
    </w:p>
    <w:p w:rsidR="001D6838" w:rsidRPr="00DD28E4" w:rsidRDefault="001D6838" w:rsidP="001D6838">
      <w:pPr>
        <w:widowControl w:val="0"/>
        <w:autoSpaceDE w:val="0"/>
        <w:autoSpaceDN w:val="0"/>
        <w:adjustRightInd w:val="0"/>
        <w:spacing w:line="276" w:lineRule="auto"/>
        <w:rPr>
          <w:lang w:eastAsia="en-US"/>
        </w:rPr>
      </w:pPr>
      <w:r>
        <w:rPr>
          <w:lang w:eastAsia="en-US"/>
        </w:rPr>
        <w:t>Barbora Michalcovská 5.r.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Krušina:</w:t>
      </w:r>
    </w:p>
    <w:p w:rsidR="001D6838" w:rsidRPr="00DD28E4" w:rsidRDefault="001D6838" w:rsidP="001D6838">
      <w:pPr>
        <w:widowControl w:val="0"/>
        <w:autoSpaceDE w:val="0"/>
        <w:autoSpaceDN w:val="0"/>
        <w:adjustRightInd w:val="0"/>
        <w:spacing w:line="276" w:lineRule="auto"/>
        <w:rPr>
          <w:lang w:eastAsia="en-US"/>
        </w:rPr>
      </w:pPr>
      <w:r>
        <w:rPr>
          <w:lang w:eastAsia="en-US"/>
        </w:rPr>
        <w:t>Adam Nádler 5.r.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Michal Rado</w:t>
      </w:r>
      <w:r>
        <w:rPr>
          <w:lang w:eastAsia="en-US"/>
        </w:rPr>
        <w:t>šinský 5.r.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Ludmila:</w:t>
      </w:r>
    </w:p>
    <w:p w:rsidR="001D6838" w:rsidRPr="00DD28E4" w:rsidRDefault="001D6838" w:rsidP="001D6838">
      <w:pPr>
        <w:widowControl w:val="0"/>
        <w:autoSpaceDE w:val="0"/>
        <w:autoSpaceDN w:val="0"/>
        <w:adjustRightInd w:val="0"/>
        <w:spacing w:line="276" w:lineRule="auto"/>
        <w:rPr>
          <w:lang w:eastAsia="en-US"/>
        </w:rPr>
      </w:pPr>
      <w:r>
        <w:rPr>
          <w:lang w:eastAsia="en-US"/>
        </w:rPr>
        <w:t>Dominika Hodáňová 6.r.</w:t>
      </w:r>
    </w:p>
    <w:p w:rsidR="001D6838" w:rsidRPr="00DD28E4" w:rsidRDefault="001D6838" w:rsidP="001D6838">
      <w:pPr>
        <w:widowControl w:val="0"/>
        <w:autoSpaceDE w:val="0"/>
        <w:autoSpaceDN w:val="0"/>
        <w:adjustRightInd w:val="0"/>
        <w:spacing w:line="276" w:lineRule="auto"/>
        <w:rPr>
          <w:lang w:eastAsia="en-US"/>
        </w:rPr>
      </w:pPr>
      <w:r>
        <w:rPr>
          <w:lang w:eastAsia="en-US"/>
        </w:rPr>
        <w:t>Glória Nováková 2.r.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Jeník:</w:t>
      </w:r>
    </w:p>
    <w:p w:rsidR="001D6838" w:rsidRPr="00DD28E4" w:rsidRDefault="001D6838" w:rsidP="001D6838">
      <w:pPr>
        <w:widowControl w:val="0"/>
        <w:autoSpaceDE w:val="0"/>
        <w:autoSpaceDN w:val="0"/>
        <w:adjustRightInd w:val="0"/>
        <w:spacing w:line="276" w:lineRule="auto"/>
        <w:rPr>
          <w:lang w:eastAsia="en-US"/>
        </w:rPr>
      </w:pPr>
      <w:r>
        <w:rPr>
          <w:lang w:eastAsia="en-US"/>
        </w:rPr>
        <w:t>Amir Khan 6.r.</w:t>
      </w:r>
    </w:p>
    <w:p w:rsidR="001D6838" w:rsidRPr="00DD28E4" w:rsidRDefault="001D6838" w:rsidP="001D6838">
      <w:pPr>
        <w:widowControl w:val="0"/>
        <w:autoSpaceDE w:val="0"/>
        <w:autoSpaceDN w:val="0"/>
        <w:adjustRightInd w:val="0"/>
        <w:spacing w:line="276" w:lineRule="auto"/>
        <w:rPr>
          <w:lang w:eastAsia="en-US"/>
        </w:rPr>
      </w:pPr>
      <w:r>
        <w:rPr>
          <w:lang w:eastAsia="en-US"/>
        </w:rPr>
        <w:t>Štefan Horváth 4.r.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Vašek:</w:t>
      </w:r>
    </w:p>
    <w:p w:rsidR="001D6838" w:rsidRPr="00DD28E4" w:rsidRDefault="001D6838" w:rsidP="001D6838">
      <w:pPr>
        <w:widowControl w:val="0"/>
        <w:autoSpaceDE w:val="0"/>
        <w:autoSpaceDN w:val="0"/>
        <w:adjustRightInd w:val="0"/>
        <w:spacing w:line="276" w:lineRule="auto"/>
        <w:rPr>
          <w:lang w:eastAsia="en-US"/>
        </w:rPr>
      </w:pPr>
      <w:r>
        <w:rPr>
          <w:lang w:eastAsia="en-US"/>
        </w:rPr>
        <w:t>Istvan Hajdu 2.r.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Mícha:</w:t>
      </w:r>
    </w:p>
    <w:p w:rsidR="001D6838" w:rsidRPr="00DD28E4" w:rsidRDefault="001D6838" w:rsidP="001D6838">
      <w:pPr>
        <w:widowControl w:val="0"/>
        <w:autoSpaceDE w:val="0"/>
        <w:autoSpaceDN w:val="0"/>
        <w:adjustRightInd w:val="0"/>
        <w:spacing w:line="276" w:lineRule="auto"/>
        <w:rPr>
          <w:lang w:eastAsia="en-US"/>
        </w:rPr>
      </w:pPr>
      <w:r>
        <w:rPr>
          <w:lang w:eastAsia="en-US"/>
        </w:rPr>
        <w:t>Peter Cyprich 3.r.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Julián Kupka a.h.</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Háta:</w:t>
      </w:r>
    </w:p>
    <w:p w:rsidR="001D6838" w:rsidRDefault="001D6838" w:rsidP="001D6838">
      <w:pPr>
        <w:widowControl w:val="0"/>
        <w:autoSpaceDE w:val="0"/>
        <w:autoSpaceDN w:val="0"/>
        <w:adjustRightInd w:val="0"/>
        <w:spacing w:line="276" w:lineRule="auto"/>
        <w:rPr>
          <w:lang w:eastAsia="en-US"/>
        </w:rPr>
      </w:pPr>
      <w:r w:rsidRPr="00DD28E4">
        <w:rPr>
          <w:lang w:eastAsia="en-US"/>
        </w:rPr>
        <w:t>Petrana Zemanová 6.r.</w:t>
      </w:r>
    </w:p>
    <w:p w:rsidR="001D6838" w:rsidRPr="00DD28E4" w:rsidRDefault="001D6838" w:rsidP="001D6838">
      <w:pPr>
        <w:widowControl w:val="0"/>
        <w:autoSpaceDE w:val="0"/>
        <w:autoSpaceDN w:val="0"/>
        <w:adjustRightInd w:val="0"/>
        <w:spacing w:line="276" w:lineRule="auto"/>
        <w:rPr>
          <w:lang w:eastAsia="en-US"/>
        </w:rPr>
      </w:pPr>
      <w:r>
        <w:rPr>
          <w:lang w:eastAsia="en-US"/>
        </w:rPr>
        <w:t>Monika Trombitášová 5.r.</w:t>
      </w:r>
    </w:p>
    <w:p w:rsidR="001D6838" w:rsidRPr="00DD28E4" w:rsidRDefault="001D6838" w:rsidP="001D6838">
      <w:pPr>
        <w:widowControl w:val="0"/>
        <w:autoSpaceDE w:val="0"/>
        <w:autoSpaceDN w:val="0"/>
        <w:adjustRightInd w:val="0"/>
        <w:spacing w:line="276" w:lineRule="auto"/>
        <w:rPr>
          <w:lang w:eastAsia="en-US"/>
        </w:rPr>
      </w:pP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Esmeralda:</w:t>
      </w:r>
    </w:p>
    <w:p w:rsidR="001D6838" w:rsidRPr="00DD28E4" w:rsidRDefault="001D6838" w:rsidP="001D6838">
      <w:pPr>
        <w:widowControl w:val="0"/>
        <w:autoSpaceDE w:val="0"/>
        <w:autoSpaceDN w:val="0"/>
        <w:adjustRightInd w:val="0"/>
        <w:spacing w:line="276" w:lineRule="auto"/>
        <w:rPr>
          <w:lang w:eastAsia="en-US"/>
        </w:rPr>
      </w:pPr>
      <w:r>
        <w:rPr>
          <w:lang w:eastAsia="en-US"/>
        </w:rPr>
        <w:t>Veronika Gregušová 6.r.</w:t>
      </w:r>
    </w:p>
    <w:p w:rsidR="001D6838" w:rsidRPr="00DD28E4" w:rsidRDefault="001D6838" w:rsidP="001D6838">
      <w:pPr>
        <w:widowControl w:val="0"/>
        <w:autoSpaceDE w:val="0"/>
        <w:autoSpaceDN w:val="0"/>
        <w:adjustRightInd w:val="0"/>
        <w:spacing w:line="276" w:lineRule="auto"/>
        <w:rPr>
          <w:lang w:eastAsia="en-US"/>
        </w:rPr>
      </w:pPr>
      <w:r>
        <w:rPr>
          <w:lang w:eastAsia="en-US"/>
        </w:rPr>
        <w:t>Dominika Marková 6.r.</w:t>
      </w:r>
    </w:p>
    <w:p w:rsidR="001D6838" w:rsidRPr="00DD28E4" w:rsidRDefault="001D6838" w:rsidP="001D6838">
      <w:pPr>
        <w:widowControl w:val="0"/>
        <w:autoSpaceDE w:val="0"/>
        <w:autoSpaceDN w:val="0"/>
        <w:adjustRightInd w:val="0"/>
        <w:spacing w:line="276" w:lineRule="auto"/>
        <w:rPr>
          <w:lang w:eastAsia="en-US"/>
        </w:rPr>
      </w:pPr>
      <w:r>
        <w:rPr>
          <w:lang w:eastAsia="en-US"/>
        </w:rPr>
        <w:t>Lenka Spodniaková 6.r.</w:t>
      </w:r>
    </w:p>
    <w:p w:rsidR="001D6838" w:rsidRPr="00DD28E4" w:rsidRDefault="001D6838" w:rsidP="001D6838">
      <w:pPr>
        <w:widowControl w:val="0"/>
        <w:autoSpaceDE w:val="0"/>
        <w:autoSpaceDN w:val="0"/>
        <w:adjustRightInd w:val="0"/>
        <w:spacing w:line="276" w:lineRule="auto"/>
        <w:rPr>
          <w:lang w:eastAsia="en-US"/>
        </w:rPr>
      </w:pPr>
      <w:r>
        <w:rPr>
          <w:lang w:eastAsia="en-US"/>
        </w:rPr>
        <w:t>Jakuba Šeniglová 5.r.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Principál:</w:t>
      </w:r>
    </w:p>
    <w:p w:rsidR="001D6838" w:rsidRPr="00DD28E4" w:rsidRDefault="001D6838" w:rsidP="001D6838">
      <w:pPr>
        <w:widowControl w:val="0"/>
        <w:autoSpaceDE w:val="0"/>
        <w:autoSpaceDN w:val="0"/>
        <w:adjustRightInd w:val="0"/>
        <w:spacing w:line="276" w:lineRule="auto"/>
        <w:rPr>
          <w:lang w:eastAsia="en-US"/>
        </w:rPr>
      </w:pPr>
      <w:r>
        <w:rPr>
          <w:lang w:eastAsia="en-US"/>
        </w:rPr>
        <w:t>Karol Csino 4.r.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Indián:</w:t>
      </w:r>
    </w:p>
    <w:p w:rsidR="001D6838" w:rsidRPr="00DD28E4" w:rsidRDefault="001D6838" w:rsidP="001D6838">
      <w:pPr>
        <w:widowControl w:val="0"/>
        <w:autoSpaceDE w:val="0"/>
        <w:autoSpaceDN w:val="0"/>
        <w:adjustRightInd w:val="0"/>
        <w:spacing w:line="276" w:lineRule="auto"/>
        <w:rPr>
          <w:lang w:eastAsia="en-US"/>
        </w:rPr>
      </w:pPr>
      <w:r>
        <w:rPr>
          <w:lang w:eastAsia="en-US"/>
        </w:rPr>
        <w:t>Michal Šimun 2.r.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Kelišová:</w:t>
      </w:r>
    </w:p>
    <w:p w:rsidR="001D6838" w:rsidRPr="00DD28E4" w:rsidRDefault="001D6838" w:rsidP="001D6838">
      <w:pPr>
        <w:widowControl w:val="0"/>
        <w:autoSpaceDE w:val="0"/>
        <w:autoSpaceDN w:val="0"/>
        <w:adjustRightInd w:val="0"/>
        <w:spacing w:line="276" w:lineRule="auto"/>
        <w:rPr>
          <w:lang w:eastAsia="en-US"/>
        </w:rPr>
      </w:pPr>
      <w:r>
        <w:rPr>
          <w:lang w:eastAsia="en-US"/>
        </w:rPr>
        <w:t>Kamila Kučerová 3.r.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Šofér: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Daniel Simandl</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Učiteľka:</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Karin Remencová</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Akordeonista:</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Lukáš Zubaj 6.r.</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Deti:</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Matilda Michalcová, Adela Vašková,</w:t>
      </w: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Ema Mezerová, Natália Ogurčáková</w:t>
      </w:r>
    </w:p>
    <w:p w:rsidR="001D6838" w:rsidRPr="00DD28E4" w:rsidRDefault="001D6838" w:rsidP="001D6838">
      <w:pPr>
        <w:widowControl w:val="0"/>
        <w:autoSpaceDE w:val="0"/>
        <w:autoSpaceDN w:val="0"/>
        <w:adjustRightInd w:val="0"/>
        <w:spacing w:line="276" w:lineRule="auto"/>
        <w:rPr>
          <w:lang w:eastAsia="en-US"/>
        </w:rPr>
        <w:sectPr w:rsidR="001D6838" w:rsidRPr="00DD28E4" w:rsidSect="00D55A2E">
          <w:type w:val="continuous"/>
          <w:pgSz w:w="11900" w:h="16840"/>
          <w:pgMar w:top="1440" w:right="1800" w:bottom="1440" w:left="1800" w:header="708" w:footer="708" w:gutter="0"/>
          <w:cols w:num="2" w:space="708"/>
          <w:docGrid w:linePitch="360"/>
        </w:sectPr>
      </w:pPr>
    </w:p>
    <w:p w:rsidR="001D6838" w:rsidRDefault="001D6838" w:rsidP="001D6838">
      <w:pPr>
        <w:widowControl w:val="0"/>
        <w:autoSpaceDE w:val="0"/>
        <w:autoSpaceDN w:val="0"/>
        <w:adjustRightInd w:val="0"/>
        <w:spacing w:line="276" w:lineRule="auto"/>
        <w:rPr>
          <w:lang w:eastAsia="en-US"/>
        </w:rPr>
      </w:pPr>
    </w:p>
    <w:p w:rsidR="001D6838" w:rsidRPr="00DD28E4" w:rsidRDefault="001D6838" w:rsidP="001D6838">
      <w:pPr>
        <w:widowControl w:val="0"/>
        <w:autoSpaceDE w:val="0"/>
        <w:autoSpaceDN w:val="0"/>
        <w:adjustRightInd w:val="0"/>
        <w:spacing w:line="276" w:lineRule="auto"/>
        <w:rPr>
          <w:lang w:eastAsia="en-US"/>
        </w:rPr>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lang w:eastAsia="en-US"/>
        </w:rPr>
      </w:pPr>
      <w:r w:rsidRPr="00DD28E4">
        <w:rPr>
          <w:lang w:eastAsia="en-US"/>
        </w:rPr>
        <w:t>Organizátor:</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lang w:eastAsia="en-US"/>
        </w:rPr>
      </w:pPr>
      <w:r w:rsidRPr="00DD28E4">
        <w:rPr>
          <w:b/>
          <w:lang w:eastAsia="en-US"/>
        </w:rPr>
        <w:t>SLOVENSKÝ INŠTITÚT V MOSKVE</w:t>
      </w:r>
    </w:p>
    <w:p w:rsidR="001D6838" w:rsidRPr="00DD28E4" w:rsidRDefault="001D6838" w:rsidP="001D6838">
      <w:pPr>
        <w:widowControl w:val="0"/>
        <w:autoSpaceDE w:val="0"/>
        <w:autoSpaceDN w:val="0"/>
        <w:adjustRightInd w:val="0"/>
        <w:spacing w:line="276" w:lineRule="auto"/>
        <w:rPr>
          <w:lang w:eastAsia="en-US"/>
        </w:rPr>
      </w:pPr>
    </w:p>
    <w:p w:rsidR="001D6838" w:rsidRPr="00DD28E4" w:rsidRDefault="001D6838" w:rsidP="001D6838">
      <w:pPr>
        <w:widowControl w:val="0"/>
        <w:autoSpaceDE w:val="0"/>
        <w:autoSpaceDN w:val="0"/>
        <w:adjustRightInd w:val="0"/>
        <w:spacing w:line="276" w:lineRule="auto"/>
        <w:rPr>
          <w:b/>
          <w:lang w:eastAsia="en-US"/>
        </w:rPr>
      </w:pPr>
      <w:r w:rsidRPr="00DD28E4">
        <w:rPr>
          <w:b/>
          <w:lang w:eastAsia="en-US"/>
        </w:rPr>
        <w:t>MEDZINÁRODNÝ FESTIVAL KOMORNEJ HUDBY „JAR V MOSKVE“</w:t>
      </w:r>
    </w:p>
    <w:p w:rsidR="001D6838" w:rsidRPr="00DD28E4" w:rsidRDefault="001D6838" w:rsidP="001D6838">
      <w:pPr>
        <w:widowControl w:val="0"/>
        <w:autoSpaceDE w:val="0"/>
        <w:autoSpaceDN w:val="0"/>
        <w:adjustRightInd w:val="0"/>
        <w:spacing w:line="276" w:lineRule="auto"/>
        <w:rPr>
          <w:lang w:eastAsia="en-US"/>
        </w:rPr>
      </w:pPr>
    </w:p>
    <w:p w:rsidR="001D6838" w:rsidRPr="00DD28E4" w:rsidRDefault="001D6838" w:rsidP="001D6838">
      <w:pPr>
        <w:widowControl w:val="0"/>
        <w:autoSpaceDE w:val="0"/>
        <w:autoSpaceDN w:val="0"/>
        <w:adjustRightInd w:val="0"/>
        <w:spacing w:line="276" w:lineRule="auto"/>
        <w:rPr>
          <w:lang w:eastAsia="en-US"/>
        </w:rPr>
      </w:pPr>
      <w:r w:rsidRPr="00DD28E4">
        <w:rPr>
          <w:lang w:eastAsia="en-US"/>
        </w:rPr>
        <w:t xml:space="preserve">5.-8. apríla 2016 koncertovala v rámci Medzinárodného festivalu komornej hudby „Jar v Moskve“ študentka  Aneta Horňáková, klavír (trieda Doc. </w:t>
      </w:r>
      <w:r>
        <w:rPr>
          <w:lang w:eastAsia="en-US"/>
        </w:rPr>
        <w:t>Mgr. a</w:t>
      </w:r>
      <w:r w:rsidRPr="00DD28E4">
        <w:rPr>
          <w:lang w:eastAsia="en-US"/>
        </w:rPr>
        <w:t xml:space="preserve">rt. Iveta Sabová, ArtD.)  na dvoch celovečerných koncertoch, kde zahrala </w:t>
      </w:r>
      <w:r w:rsidRPr="00DD28E4">
        <w:rPr>
          <w:rFonts w:eastAsiaTheme="minorEastAsia"/>
          <w:lang w:eastAsia="en-US"/>
        </w:rPr>
        <w:t>v Koncertnej sále Slovenského inštitútu v Moskve</w:t>
      </w:r>
      <w:r w:rsidRPr="00DD28E4">
        <w:rPr>
          <w:lang w:eastAsia="en-US"/>
        </w:rPr>
        <w:t xml:space="preserve"> tieto skladby: </w:t>
      </w:r>
      <w:r w:rsidRPr="00DD28E4">
        <w:rPr>
          <w:rFonts w:eastAsiaTheme="minorEastAsia"/>
          <w:lang w:eastAsia="en-US"/>
        </w:rPr>
        <w:t>J. Irschai: Tasauffi ( z cyklu Listy Ofodurovi), L. van Beethoven: Sonáta č. 11, B dur, op. 22, F. Chopin: Koncertná etuda č. 12, c mol "Revolučná", op. 10.  Na Otváracom Gala koncerte  festivalu v Puškinovom múzeu zazneli tieto diela: F. Chopin: Koncertná etuda č. 4, cis mol, op. 10, S. Prokofiev: 4 skladby pre klavír, op. 4 : č. 4 Diabolské pokušenie, B. Smetana: Fantázia na české národné piesne</w:t>
      </w:r>
    </w:p>
    <w:p w:rsidR="001D6838" w:rsidRPr="00DD28E4" w:rsidRDefault="001D6838" w:rsidP="001D6838">
      <w:pPr>
        <w:widowControl w:val="0"/>
        <w:autoSpaceDE w:val="0"/>
        <w:autoSpaceDN w:val="0"/>
        <w:adjustRightInd w:val="0"/>
        <w:spacing w:line="276" w:lineRule="auto"/>
        <w:rPr>
          <w:lang w:eastAsia="en-US"/>
        </w:rPr>
      </w:pPr>
    </w:p>
    <w:p w:rsidR="001D6838" w:rsidRPr="00DD28E4" w:rsidRDefault="001D6838" w:rsidP="001D6838">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Organizátor:</w:t>
      </w:r>
    </w:p>
    <w:p w:rsidR="001D6838" w:rsidRPr="00DD28E4" w:rsidRDefault="001D6838" w:rsidP="001D6838">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imes New Roman" w:hAnsi="Times New Roman" w:cs="Times New Roman"/>
          <w:b/>
          <w:color w:val="auto"/>
          <w:sz w:val="24"/>
          <w:szCs w:val="24"/>
        </w:rPr>
        <w:t>KONZERVATÓRIUM  BRATISLAVA</w:t>
      </w:r>
    </w:p>
    <w:p w:rsidR="001D6838" w:rsidRPr="00DD28E4" w:rsidRDefault="001D6838" w:rsidP="001D6838">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imes New Roman" w:hAnsi="Times New Roman" w:cs="Times New Roman"/>
          <w:b/>
          <w:color w:val="auto"/>
          <w:sz w:val="24"/>
          <w:szCs w:val="24"/>
        </w:rPr>
        <w:t>ODBOR HRY NA STRUNOVÝCH NÁSTROJOCH</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imes New Roman" w:hAnsi="Times New Roman" w:cs="Times New Roman"/>
          <w:b/>
          <w:color w:val="auto"/>
          <w:sz w:val="24"/>
          <w:szCs w:val="24"/>
        </w:rPr>
        <w:t>KONCERT KOMORNÉHO ORCHESTRA KONZERVATÓRIA</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12.4.2016 sa uskutočnil Koncert komorného orchestra Konzervatória v Zrkadlovej sieni Primaciálneho paláca. V orchestri hrali študenti strunového odboru školy, dirigoval študent kompozično-dirigentského odboru. Umelecký vedúci, dramatur</w:t>
      </w:r>
      <w:r w:rsidR="00AA1CC2">
        <w:rPr>
          <w:rFonts w:ascii="Times New Roman" w:eastAsia="Times New Roman" w:hAnsi="Times New Roman" w:cs="Times New Roman"/>
          <w:color w:val="auto"/>
          <w:sz w:val="24"/>
          <w:szCs w:val="24"/>
        </w:rPr>
        <w:t>g a dirigent orchestra bol Mgr. </w:t>
      </w:r>
      <w:r w:rsidRPr="00DD28E4">
        <w:rPr>
          <w:rFonts w:ascii="Times New Roman" w:eastAsia="Times New Roman" w:hAnsi="Times New Roman" w:cs="Times New Roman"/>
          <w:color w:val="auto"/>
          <w:sz w:val="24"/>
          <w:szCs w:val="24"/>
        </w:rPr>
        <w:t>art.</w:t>
      </w:r>
      <w:r w:rsidR="00AA1CC2">
        <w:rPr>
          <w:rFonts w:ascii="Times New Roman" w:eastAsia="Times New Roman" w:hAnsi="Times New Roman" w:cs="Times New Roman"/>
          <w:color w:val="auto"/>
          <w:sz w:val="24"/>
          <w:szCs w:val="24"/>
        </w:rPr>
        <w:t xml:space="preserve"> J</w:t>
      </w:r>
      <w:r w:rsidRPr="00DD28E4">
        <w:rPr>
          <w:rFonts w:ascii="Times New Roman" w:eastAsia="Times New Roman" w:hAnsi="Times New Roman" w:cs="Times New Roman"/>
          <w:color w:val="auto"/>
          <w:sz w:val="24"/>
          <w:szCs w:val="24"/>
        </w:rPr>
        <w:t>ozef Horváth, ArtD. Sólistami koncertu boli:</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Mgr. art.</w:t>
      </w:r>
      <w:r w:rsidR="00AA1CC2">
        <w:rPr>
          <w:rFonts w:ascii="Times New Roman" w:eastAsia="Times New Roman" w:hAnsi="Times New Roman" w:cs="Times New Roman"/>
          <w:color w:val="auto"/>
          <w:sz w:val="24"/>
          <w:szCs w:val="24"/>
        </w:rPr>
        <w:t xml:space="preserve"> </w:t>
      </w:r>
      <w:r w:rsidRPr="00DD28E4">
        <w:rPr>
          <w:rFonts w:ascii="Times New Roman" w:eastAsia="Times New Roman" w:hAnsi="Times New Roman" w:cs="Times New Roman"/>
          <w:color w:val="auto"/>
          <w:sz w:val="24"/>
          <w:szCs w:val="24"/>
        </w:rPr>
        <w:t>Jozef Horváth</w:t>
      </w:r>
      <w:r>
        <w:rPr>
          <w:rFonts w:ascii="Times New Roman" w:eastAsia="Times New Roman" w:hAnsi="Times New Roman" w:cs="Times New Roman"/>
          <w:color w:val="auto"/>
          <w:sz w:val="24"/>
          <w:szCs w:val="24"/>
        </w:rPr>
        <w:t xml:space="preserve">, </w:t>
      </w:r>
      <w:r w:rsidRPr="00DD28E4">
        <w:rPr>
          <w:rFonts w:ascii="Times New Roman" w:eastAsia="Times New Roman" w:hAnsi="Times New Roman" w:cs="Times New Roman"/>
          <w:color w:val="auto"/>
          <w:sz w:val="24"/>
          <w:szCs w:val="24"/>
        </w:rPr>
        <w:t xml:space="preserve"> ArtD</w:t>
      </w:r>
      <w:r>
        <w:rPr>
          <w:rFonts w:ascii="Times New Roman" w:eastAsia="Times New Roman" w:hAnsi="Times New Roman" w:cs="Times New Roman"/>
          <w:color w:val="auto"/>
          <w:sz w:val="24"/>
          <w:szCs w:val="24"/>
        </w:rPr>
        <w:t>.(</w:t>
      </w:r>
      <w:r w:rsidRPr="00DD28E4">
        <w:rPr>
          <w:rFonts w:ascii="Times New Roman" w:eastAsia="Times New Roman" w:hAnsi="Times New Roman" w:cs="Times New Roman"/>
          <w:color w:val="auto"/>
          <w:sz w:val="24"/>
          <w:szCs w:val="24"/>
        </w:rPr>
        <w:t xml:space="preserve">pedagóg </w:t>
      </w:r>
      <w:r>
        <w:rPr>
          <w:rFonts w:ascii="Times New Roman" w:eastAsia="Times New Roman" w:hAnsi="Times New Roman" w:cs="Times New Roman"/>
          <w:color w:val="auto"/>
          <w:sz w:val="24"/>
          <w:szCs w:val="24"/>
        </w:rPr>
        <w:t>hry na husliach)</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Mgr. art.</w:t>
      </w:r>
      <w:r w:rsidR="00AA1CC2">
        <w:rPr>
          <w:rFonts w:ascii="Times New Roman" w:eastAsia="Times New Roman" w:hAnsi="Times New Roman" w:cs="Times New Roman"/>
          <w:color w:val="auto"/>
          <w:sz w:val="24"/>
          <w:szCs w:val="24"/>
        </w:rPr>
        <w:t xml:space="preserve"> </w:t>
      </w:r>
      <w:r w:rsidRPr="00DD28E4">
        <w:rPr>
          <w:rFonts w:ascii="Times New Roman" w:eastAsia="Times New Roman" w:hAnsi="Times New Roman" w:cs="Times New Roman"/>
          <w:color w:val="auto"/>
          <w:sz w:val="24"/>
          <w:szCs w:val="24"/>
        </w:rPr>
        <w:t xml:space="preserve">Július Horváth </w:t>
      </w:r>
      <w:r>
        <w:rPr>
          <w:rFonts w:ascii="Times New Roman" w:eastAsia="Times New Roman" w:hAnsi="Times New Roman" w:cs="Times New Roman"/>
          <w:color w:val="auto"/>
          <w:sz w:val="24"/>
          <w:szCs w:val="24"/>
        </w:rPr>
        <w:t>(</w:t>
      </w:r>
      <w:r w:rsidRPr="00DD28E4">
        <w:rPr>
          <w:rFonts w:ascii="Times New Roman" w:eastAsia="Times New Roman" w:hAnsi="Times New Roman" w:cs="Times New Roman"/>
          <w:color w:val="auto"/>
          <w:sz w:val="24"/>
          <w:szCs w:val="24"/>
        </w:rPr>
        <w:t xml:space="preserve">pedagóg </w:t>
      </w:r>
      <w:r>
        <w:rPr>
          <w:rFonts w:ascii="Times New Roman" w:eastAsia="Times New Roman" w:hAnsi="Times New Roman" w:cs="Times New Roman"/>
          <w:color w:val="auto"/>
          <w:sz w:val="24"/>
          <w:szCs w:val="24"/>
        </w:rPr>
        <w:t>hry na husliach)</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Anabela Patkoló 2.r.</w:t>
      </w:r>
      <w:r w:rsidR="00AA1CC2">
        <w:rPr>
          <w:rFonts w:ascii="Times New Roman" w:eastAsia="Times New Roman" w:hAnsi="Times New Roman" w:cs="Times New Roman"/>
          <w:color w:val="auto"/>
          <w:sz w:val="24"/>
          <w:szCs w:val="24"/>
        </w:rPr>
        <w:t xml:space="preserve"> </w:t>
      </w:r>
      <w:r w:rsidRPr="00DD28E4">
        <w:rPr>
          <w:rFonts w:ascii="Times New Roman" w:eastAsia="Times New Roman" w:hAnsi="Times New Roman" w:cs="Times New Roman"/>
          <w:color w:val="auto"/>
          <w:sz w:val="24"/>
          <w:szCs w:val="24"/>
        </w:rPr>
        <w:t>husle(trieda Mgr. art.Stanislav Mucha)</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Em</w:t>
      </w:r>
      <w:r>
        <w:rPr>
          <w:rFonts w:ascii="Times New Roman" w:eastAsia="Times New Roman" w:hAnsi="Times New Roman" w:cs="Times New Roman"/>
          <w:color w:val="auto"/>
          <w:sz w:val="24"/>
          <w:szCs w:val="24"/>
        </w:rPr>
        <w:t>m</w:t>
      </w:r>
      <w:r w:rsidRPr="00DD28E4">
        <w:rPr>
          <w:rFonts w:ascii="Times New Roman" w:eastAsia="Times New Roman" w:hAnsi="Times New Roman" w:cs="Times New Roman"/>
          <w:color w:val="auto"/>
          <w:sz w:val="24"/>
          <w:szCs w:val="24"/>
        </w:rPr>
        <w:t>a Tarkayová 4.r.</w:t>
      </w:r>
      <w:r w:rsidR="00AA1CC2">
        <w:rPr>
          <w:rFonts w:ascii="Times New Roman" w:eastAsia="Times New Roman" w:hAnsi="Times New Roman" w:cs="Times New Roman"/>
          <w:color w:val="auto"/>
          <w:sz w:val="24"/>
          <w:szCs w:val="24"/>
        </w:rPr>
        <w:t xml:space="preserve"> </w:t>
      </w:r>
      <w:r w:rsidRPr="00DD28E4">
        <w:rPr>
          <w:rFonts w:ascii="Times New Roman" w:eastAsia="Times New Roman" w:hAnsi="Times New Roman" w:cs="Times New Roman"/>
          <w:color w:val="auto"/>
          <w:sz w:val="24"/>
          <w:szCs w:val="24"/>
        </w:rPr>
        <w:t>husle (trieda Mgr. art.František Török)</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Juraj Škoda 1.r.violončelo(trieda Mgr. art. Pavol Mucha</w:t>
      </w:r>
      <w:r>
        <w:rPr>
          <w:rFonts w:ascii="Times New Roman" w:eastAsia="Times New Roman" w:hAnsi="Times New Roman" w:cs="Times New Roman"/>
          <w:color w:val="auto"/>
          <w:sz w:val="24"/>
          <w:szCs w:val="24"/>
        </w:rPr>
        <w:t>,</w:t>
      </w:r>
      <w:r w:rsidRPr="00DD28E4">
        <w:rPr>
          <w:rFonts w:ascii="Times New Roman" w:eastAsia="Times New Roman" w:hAnsi="Times New Roman" w:cs="Times New Roman"/>
          <w:color w:val="auto"/>
          <w:sz w:val="24"/>
          <w:szCs w:val="24"/>
        </w:rPr>
        <w:t xml:space="preserve"> ArtD.)</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Jednu skladbu programu dirigoval Tomáš Köppl (trieda Mgr. art. Július Karaba)</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1D6838"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Koncert bol úspešne reprízovaný pre zahraničných hostí v Kongresovej hale Slovenských liečebných kúpeľov v Piešťanoch 24.5. 2016.</w:t>
      </w:r>
    </w:p>
    <w:p w:rsidR="00AF6D42" w:rsidRDefault="00AF6D4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945EF2" w:rsidRDefault="00945EF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AF6D42" w:rsidRPr="00DD28E4" w:rsidRDefault="00AF6D42"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1D6838" w:rsidRPr="00AA1CC2" w:rsidRDefault="001D6838" w:rsidP="001D6838">
      <w:pPr>
        <w:pStyle w:val="Normlny2"/>
        <w:pBdr>
          <w:top w:val="single" w:sz="4" w:space="1" w:color="auto"/>
          <w:left w:val="single" w:sz="4" w:space="0" w:color="auto"/>
          <w:bottom w:val="single" w:sz="4" w:space="1" w:color="auto"/>
          <w:right w:val="single" w:sz="4" w:space="1" w:color="auto"/>
        </w:pBdr>
        <w:spacing w:line="276" w:lineRule="auto"/>
        <w:rPr>
          <w:rFonts w:hAnsi="Times New Roman" w:cs="Times New Roman"/>
          <w:color w:val="auto"/>
        </w:rPr>
      </w:pPr>
      <w:r w:rsidRPr="00AA1CC2">
        <w:rPr>
          <w:rFonts w:hAnsi="Times New Roman" w:cs="Times New Roman"/>
          <w:color w:val="auto"/>
        </w:rPr>
        <w:lastRenderedPageBreak/>
        <w:t>Organizátor:</w:t>
      </w:r>
    </w:p>
    <w:p w:rsidR="001D6838" w:rsidRPr="00AA1CC2" w:rsidRDefault="001D6838" w:rsidP="001D6838">
      <w:pPr>
        <w:pStyle w:val="Normlny2"/>
        <w:pBdr>
          <w:top w:val="single" w:sz="4" w:space="1" w:color="auto"/>
          <w:left w:val="single" w:sz="4" w:space="0" w:color="auto"/>
          <w:bottom w:val="single" w:sz="4" w:space="1" w:color="auto"/>
          <w:right w:val="single" w:sz="4" w:space="1" w:color="auto"/>
        </w:pBdr>
        <w:spacing w:line="276" w:lineRule="auto"/>
        <w:rPr>
          <w:rFonts w:hAnsi="Times New Roman" w:cs="Times New Roman"/>
          <w:b/>
          <w:color w:val="auto"/>
        </w:rPr>
      </w:pPr>
      <w:r w:rsidRPr="00AA1CC2">
        <w:rPr>
          <w:rFonts w:hAnsi="Times New Roman" w:cs="Times New Roman"/>
          <w:b/>
          <w:color w:val="auto"/>
        </w:rPr>
        <w:t>KONZERVATOŘ P.J.VEJVANOVSKÉHO, KROMĚŘÍŽ, (ČR)</w:t>
      </w:r>
    </w:p>
    <w:p w:rsidR="001D6838" w:rsidRPr="00AA1CC2" w:rsidRDefault="001D6838" w:rsidP="001D6838">
      <w:pPr>
        <w:pStyle w:val="Normlny2"/>
        <w:pBdr>
          <w:top w:val="single" w:sz="4" w:space="1" w:color="auto"/>
          <w:left w:val="single" w:sz="4" w:space="0" w:color="auto"/>
          <w:bottom w:val="single" w:sz="4" w:space="1" w:color="auto"/>
          <w:right w:val="single" w:sz="4" w:space="1" w:color="auto"/>
        </w:pBdr>
        <w:spacing w:line="276" w:lineRule="auto"/>
        <w:rPr>
          <w:rFonts w:hAnsi="Times New Roman" w:cs="Times New Roman"/>
          <w:b/>
          <w:color w:val="auto"/>
        </w:rPr>
      </w:pPr>
      <w:r w:rsidRPr="00AA1CC2">
        <w:rPr>
          <w:rFonts w:hAnsi="Times New Roman" w:cs="Times New Roman"/>
          <w:b/>
          <w:color w:val="auto"/>
        </w:rPr>
        <w:t xml:space="preserve">KONZERVATÓRIUM BRATISLAVA, ODBOR CIRKEVNEJ HUDBY </w:t>
      </w:r>
    </w:p>
    <w:p w:rsidR="001D6838" w:rsidRPr="00AA1CC2" w:rsidRDefault="001D6838" w:rsidP="001D6838">
      <w:pPr>
        <w:pStyle w:val="Normlny2"/>
        <w:spacing w:line="276" w:lineRule="auto"/>
        <w:rPr>
          <w:rFonts w:hAnsi="Times New Roman" w:cs="Times New Roman"/>
          <w:b/>
          <w:caps/>
          <w:color w:val="auto"/>
        </w:rPr>
      </w:pPr>
      <w:r w:rsidRPr="00AA1CC2">
        <w:rPr>
          <w:rFonts w:hAnsi="Times New Roman" w:cs="Times New Roman"/>
          <w:b/>
          <w:caps/>
          <w:color w:val="auto"/>
        </w:rPr>
        <w:t>Prehliadka organistov Českej republiky</w:t>
      </w:r>
    </w:p>
    <w:p w:rsidR="001D6838" w:rsidRPr="00AA1CC2" w:rsidRDefault="001D6838" w:rsidP="001D6838">
      <w:pPr>
        <w:pStyle w:val="Normlny2"/>
        <w:spacing w:line="276" w:lineRule="auto"/>
        <w:rPr>
          <w:rFonts w:hAnsi="Times New Roman" w:cs="Times New Roman"/>
          <w:color w:val="auto"/>
        </w:rPr>
      </w:pPr>
    </w:p>
    <w:p w:rsidR="001D6838" w:rsidRPr="00AA1CC2" w:rsidRDefault="001D6838" w:rsidP="001D6838">
      <w:pPr>
        <w:pStyle w:val="Normlny2"/>
        <w:spacing w:line="276" w:lineRule="auto"/>
        <w:rPr>
          <w:rFonts w:hAnsi="Times New Roman" w:cs="Times New Roman"/>
          <w:color w:val="auto"/>
        </w:rPr>
      </w:pPr>
      <w:r w:rsidRPr="00AA1CC2">
        <w:rPr>
          <w:rFonts w:hAnsi="Times New Roman" w:cs="Times New Roman"/>
          <w:color w:val="auto"/>
        </w:rPr>
        <w:t>13.4.2016 účinkovali študenti organovej hry – Michal Malčovský a Jozef Noga (obaja trieda Mgr. art. Peter Reiffers) na Prehliadke organistov Českej republiky v Kroměříži.</w:t>
      </w:r>
    </w:p>
    <w:p w:rsidR="001D6838" w:rsidRPr="00DD28E4" w:rsidRDefault="001D6838" w:rsidP="001D6838">
      <w:pPr>
        <w:spacing w:line="276" w:lineRule="auto"/>
        <w:ind w:right="-356"/>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ind w:right="-356"/>
      </w:pPr>
      <w:r w:rsidRPr="00DD28E4">
        <w:t xml:space="preserve">Organizátor: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ind w:right="-356"/>
        <w:rPr>
          <w:b/>
        </w:rPr>
      </w:pPr>
      <w:r w:rsidRPr="00DD28E4">
        <w:rPr>
          <w:b/>
        </w:rPr>
        <w:t xml:space="preserve">Ing. PAVOL FREŠO,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ind w:right="-356"/>
        <w:rPr>
          <w:b/>
        </w:rPr>
      </w:pPr>
      <w:r w:rsidRPr="00DD28E4">
        <w:rPr>
          <w:b/>
        </w:rPr>
        <w:t xml:space="preserve">PREDSEDA BRATISLAVSKÉHO SAMOSPRÁVNEHO KRAJA </w:t>
      </w:r>
    </w:p>
    <w:p w:rsidR="00AF6D42" w:rsidRPr="00DD28E4" w:rsidRDefault="00AF6D42"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pP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DD28E4">
        <w:rPr>
          <w:b/>
        </w:rPr>
        <w:t xml:space="preserve">OCENENIA </w:t>
      </w:r>
      <w:r w:rsidRPr="00DD28E4">
        <w:rPr>
          <w:b/>
          <w:bCs/>
        </w:rPr>
        <w:t xml:space="preserve">UČITEĽOV PRI PRÍLEŽITOSTI DŇA UČITEĽOV </w:t>
      </w:r>
    </w:p>
    <w:p w:rsidR="001D6838" w:rsidRDefault="001D6838" w:rsidP="001D6838">
      <w:pPr>
        <w:tabs>
          <w:tab w:val="left" w:pos="3402"/>
          <w:tab w:val="left" w:pos="7371"/>
        </w:tabs>
        <w:spacing w:line="276" w:lineRule="auto"/>
        <w:jc w:val="both"/>
      </w:pPr>
    </w:p>
    <w:p w:rsidR="001D6838" w:rsidRPr="00DD28E4" w:rsidRDefault="001D6838" w:rsidP="001D6838">
      <w:pPr>
        <w:tabs>
          <w:tab w:val="left" w:pos="3402"/>
          <w:tab w:val="left" w:pos="7371"/>
        </w:tabs>
        <w:spacing w:line="276" w:lineRule="auto"/>
        <w:jc w:val="both"/>
      </w:pPr>
      <w:r w:rsidRPr="00DD28E4">
        <w:t>14. 4. 2016 pri príležitosti Dňa učiteľov ocenil predseda BSK Ing. Pavol Frešo významných učiteľov škôl Bratislavského samosprávneho kraja v Koncertnej sieni Eugena Suchoňa na Konzervatóriu v Bratislave. Program moderovali študenti hudobno-dramatického odboru René Sorád a Klára Mockovčiaková, trieda Mgr. art. Libuša Trutzová.</w:t>
      </w:r>
    </w:p>
    <w:p w:rsidR="001D6838" w:rsidRPr="00DD28E4" w:rsidRDefault="001D6838" w:rsidP="001D6838">
      <w:pPr>
        <w:tabs>
          <w:tab w:val="left" w:pos="3402"/>
          <w:tab w:val="left" w:pos="7371"/>
        </w:tabs>
        <w:spacing w:line="276" w:lineRule="auto"/>
        <w:jc w:val="both"/>
      </w:pPr>
      <w:r w:rsidRPr="00DD28E4">
        <w:t>Účinkovali: Fanfárový súbor Konzervatória v Bratislave pod umeleckým vedením JUDr. Michala Janoša, študenti: Pavlína Vachová, Klára Mockovčiaková, Michaela Steinhauserová, René Sorád, pedagógovia klavírnej spolupráce: Mgr. art. Dušan Šujan, Mgr. art. Peter Tarkay. Umelecky sólistov pripravili pedagógovia hlavného odboru štú</w:t>
      </w:r>
      <w:r w:rsidR="00AA1CC2">
        <w:t>dia Konzervatória v Bratislave:</w:t>
      </w:r>
      <w:r w:rsidRPr="00DD28E4">
        <w:t xml:space="preserve"> Mgr. art. Lenka Paulíková, Mgr. art. Božena Gráfová, ArtD., Mgr. art. Drahomíra Filipovičová </w:t>
      </w:r>
    </w:p>
    <w:p w:rsidR="001D6838" w:rsidRPr="00DD28E4" w:rsidRDefault="001D6838" w:rsidP="001D6838">
      <w:pPr>
        <w:spacing w:line="276" w:lineRule="auto"/>
        <w:jc w:val="both"/>
      </w:pPr>
    </w:p>
    <w:p w:rsidR="001D6838" w:rsidRPr="00DD28E4" w:rsidRDefault="001D6838" w:rsidP="007469E9">
      <w:pPr>
        <w:rPr>
          <w:rFonts w:eastAsiaTheme="minorEastAsia"/>
          <w:lang w:eastAsia="en-US"/>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rFonts w:eastAsiaTheme="minorEastAsia"/>
          <w:lang w:eastAsia="en-US"/>
        </w:rPr>
      </w:pPr>
      <w:r w:rsidRPr="00DD28E4">
        <w:rPr>
          <w:rFonts w:eastAsiaTheme="minorEastAsia"/>
          <w:lang w:eastAsia="en-US"/>
        </w:rPr>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rFonts w:eastAsiaTheme="minorEastAsia"/>
          <w:b/>
          <w:lang w:eastAsia="en-US"/>
        </w:rPr>
      </w:pPr>
      <w:r w:rsidRPr="00DD28E4">
        <w:rPr>
          <w:rFonts w:eastAsiaTheme="minorEastAsia"/>
          <w:b/>
          <w:lang w:eastAsia="en-US"/>
        </w:rPr>
        <w:t>HUDOBNÉ CENTRUM</w:t>
      </w:r>
    </w:p>
    <w:p w:rsidR="00AF6D42" w:rsidRPr="00DD28E4" w:rsidRDefault="00AF6D42" w:rsidP="001D6838">
      <w:pPr>
        <w:spacing w:line="276" w:lineRule="auto"/>
        <w:jc w:val="both"/>
        <w:rPr>
          <w:rFonts w:eastAsiaTheme="minorEastAsia"/>
          <w:lang w:eastAsia="en-US"/>
        </w:rPr>
      </w:pPr>
    </w:p>
    <w:p w:rsidR="001D6838" w:rsidRPr="00DD28E4" w:rsidRDefault="001D6838" w:rsidP="001D6838">
      <w:pPr>
        <w:spacing w:line="276" w:lineRule="auto"/>
        <w:jc w:val="both"/>
        <w:rPr>
          <w:rFonts w:eastAsiaTheme="minorEastAsia"/>
          <w:b/>
          <w:lang w:eastAsia="en-US"/>
        </w:rPr>
      </w:pPr>
      <w:r w:rsidRPr="00DD28E4">
        <w:rPr>
          <w:rFonts w:eastAsiaTheme="minorEastAsia"/>
          <w:b/>
          <w:lang w:eastAsia="en-US"/>
        </w:rPr>
        <w:t>ALLEGRETTO ŽILINA 2016</w:t>
      </w:r>
    </w:p>
    <w:p w:rsidR="001D6838" w:rsidRPr="00DD28E4" w:rsidRDefault="001D6838" w:rsidP="001D6838">
      <w:pPr>
        <w:spacing w:line="276" w:lineRule="auto"/>
        <w:jc w:val="both"/>
        <w:rPr>
          <w:rFonts w:eastAsiaTheme="minorEastAsia"/>
          <w:lang w:eastAsia="en-US"/>
        </w:rPr>
      </w:pPr>
      <w:r w:rsidRPr="00DD28E4">
        <w:rPr>
          <w:rFonts w:eastAsiaTheme="minorEastAsia"/>
          <w:lang w:eastAsia="en-US"/>
        </w:rPr>
        <w:t>medzinárodný festival klasickej hudby</w:t>
      </w:r>
    </w:p>
    <w:p w:rsidR="00AF6D42" w:rsidRDefault="00AF6D42" w:rsidP="001D6838">
      <w:pPr>
        <w:widowControl w:val="0"/>
        <w:autoSpaceDE w:val="0"/>
        <w:autoSpaceDN w:val="0"/>
        <w:adjustRightInd w:val="0"/>
        <w:spacing w:line="276" w:lineRule="auto"/>
        <w:rPr>
          <w:rFonts w:eastAsiaTheme="minorEastAsia"/>
          <w:b/>
          <w:lang w:eastAsia="en-US"/>
        </w:rPr>
      </w:pPr>
    </w:p>
    <w:p w:rsidR="001D6838" w:rsidRPr="00DD28E4" w:rsidRDefault="001D6838" w:rsidP="001D6838">
      <w:pPr>
        <w:widowControl w:val="0"/>
        <w:autoSpaceDE w:val="0"/>
        <w:autoSpaceDN w:val="0"/>
        <w:adjustRightInd w:val="0"/>
        <w:spacing w:line="276" w:lineRule="auto"/>
        <w:rPr>
          <w:rFonts w:eastAsiaTheme="minorEastAsia"/>
          <w:b/>
          <w:lang w:eastAsia="en-US"/>
        </w:rPr>
      </w:pPr>
      <w:r w:rsidRPr="00DD28E4">
        <w:rPr>
          <w:rFonts w:eastAsiaTheme="minorEastAsia"/>
          <w:b/>
          <w:lang w:eastAsia="en-US"/>
        </w:rPr>
        <w:t>KONCERT VÍŤAZOV SÚŤAŽÍ ŠTUDENTOV SLOVENSKÝCH KONZERVATÓRIÍ ZA ROK 2016</w:t>
      </w:r>
    </w:p>
    <w:p w:rsidR="001D6838" w:rsidRPr="00DD28E4" w:rsidRDefault="001D6838" w:rsidP="001D6838">
      <w:pPr>
        <w:spacing w:line="276" w:lineRule="auto"/>
        <w:jc w:val="both"/>
        <w:rPr>
          <w:rFonts w:eastAsiaTheme="minorEastAsia"/>
          <w:lang w:eastAsia="en-US"/>
        </w:rPr>
      </w:pPr>
    </w:p>
    <w:p w:rsidR="001D6838" w:rsidRDefault="001D6838" w:rsidP="001D6838">
      <w:pPr>
        <w:spacing w:line="276" w:lineRule="auto"/>
        <w:jc w:val="both"/>
        <w:rPr>
          <w:rFonts w:eastAsiaTheme="minorEastAsia"/>
          <w:lang w:eastAsia="en-US"/>
        </w:rPr>
      </w:pPr>
      <w:r w:rsidRPr="00DD28E4">
        <w:rPr>
          <w:rFonts w:eastAsiaTheme="minorEastAsia"/>
          <w:lang w:eastAsia="en-US"/>
        </w:rPr>
        <w:t>Už tradične dávajú organizátori medzinárodného festivalu klasickej hudby „Allegretto Žilina“ priestor aj slovenským mladým nadaným konzervatoristom, ktorí sú absolutnými víťazmi Súťaží slovenských konzervatórií v roku 2016. Na koncerte 19. 4. 2016 v Dome umenia Fatra v Žiline hrali Michal Malčovský (hra na organe, 2. ročník, trieda Mgr. art. Peter Reiffers) a Matej Veselka (hra na klarinete,</w:t>
      </w:r>
      <w:r>
        <w:rPr>
          <w:rFonts w:eastAsiaTheme="minorEastAsia"/>
          <w:lang w:eastAsia="en-US"/>
        </w:rPr>
        <w:t xml:space="preserve"> 4. ročník, </w:t>
      </w:r>
      <w:r w:rsidRPr="00DD28E4">
        <w:rPr>
          <w:rFonts w:eastAsiaTheme="minorEastAsia"/>
          <w:lang w:eastAsia="en-US"/>
        </w:rPr>
        <w:t xml:space="preserve"> trieda Mgr. art. Peter Drlička).</w:t>
      </w:r>
    </w:p>
    <w:p w:rsidR="007469E9" w:rsidRDefault="007469E9" w:rsidP="001D6838">
      <w:pPr>
        <w:spacing w:line="276" w:lineRule="auto"/>
        <w:jc w:val="both"/>
        <w:rPr>
          <w:rFonts w:eastAsiaTheme="minorEastAsia"/>
          <w:lang w:eastAsia="en-US"/>
        </w:rPr>
      </w:pPr>
    </w:p>
    <w:p w:rsidR="001D6838" w:rsidRPr="00AA1CC2" w:rsidRDefault="001D6838" w:rsidP="001D6838">
      <w:pPr>
        <w:pStyle w:val="Normlny2"/>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spacing w:line="276" w:lineRule="auto"/>
        <w:rPr>
          <w:rFonts w:hAnsi="Times New Roman" w:cs="Times New Roman"/>
          <w:color w:val="auto"/>
        </w:rPr>
      </w:pPr>
      <w:r w:rsidRPr="00AA1CC2">
        <w:rPr>
          <w:rFonts w:hAnsi="Times New Roman" w:cs="Times New Roman"/>
          <w:color w:val="auto"/>
        </w:rPr>
        <w:t>Organizátori:</w:t>
      </w:r>
    </w:p>
    <w:p w:rsidR="001D6838" w:rsidRPr="00AA1CC2" w:rsidRDefault="001D6838" w:rsidP="001D6838">
      <w:pPr>
        <w:pStyle w:val="Normlny2"/>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spacing w:line="276" w:lineRule="auto"/>
        <w:rPr>
          <w:rFonts w:hAnsi="Times New Roman" w:cs="Times New Roman"/>
          <w:b/>
          <w:color w:val="auto"/>
        </w:rPr>
      </w:pPr>
      <w:r w:rsidRPr="00AA1CC2">
        <w:rPr>
          <w:rFonts w:hAnsi="Times New Roman" w:cs="Times New Roman"/>
          <w:b/>
          <w:color w:val="auto"/>
        </w:rPr>
        <w:t>KONZERVATOŘ LEOŠE JANÁČKA A GYMNÁZIUM V OSTRAVĚ</w:t>
      </w:r>
    </w:p>
    <w:p w:rsidR="001D6838" w:rsidRPr="00AA1CC2" w:rsidRDefault="001D6838" w:rsidP="001D6838">
      <w:pPr>
        <w:pStyle w:val="Normlny2"/>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spacing w:line="276" w:lineRule="auto"/>
        <w:rPr>
          <w:rFonts w:hAnsi="Times New Roman" w:cs="Times New Roman"/>
          <w:b/>
          <w:color w:val="auto"/>
        </w:rPr>
      </w:pPr>
      <w:r w:rsidRPr="00AA1CC2">
        <w:rPr>
          <w:rFonts w:hAnsi="Times New Roman" w:cs="Times New Roman"/>
          <w:b/>
          <w:color w:val="auto"/>
        </w:rPr>
        <w:t>KONZERVATÓRIUM BRATISLAVA – ODBOR CIRKEVNEJ HUDBY</w:t>
      </w:r>
    </w:p>
    <w:p w:rsidR="001D6838" w:rsidRPr="00AA1CC2" w:rsidRDefault="001D6838" w:rsidP="001D6838">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b/>
          <w:caps/>
          <w:color w:val="auto"/>
        </w:rPr>
      </w:pPr>
      <w:r w:rsidRPr="00AA1CC2">
        <w:rPr>
          <w:rFonts w:hAnsi="Times New Roman" w:cs="Times New Roman"/>
          <w:b/>
          <w:caps/>
          <w:color w:val="auto"/>
        </w:rPr>
        <w:t>Cesta po varhanních skvostech Moravy</w:t>
      </w:r>
    </w:p>
    <w:p w:rsidR="001D6838" w:rsidRPr="00AA1CC2" w:rsidRDefault="001D6838" w:rsidP="001D6838">
      <w:pPr>
        <w:pStyle w:val="Normlny2"/>
        <w:widowControl w:val="0"/>
        <w:tabs>
          <w:tab w:val="left" w:pos="284"/>
          <w:tab w:val="left" w:pos="539"/>
          <w:tab w:val="left" w:pos="709"/>
          <w:tab w:val="left" w:pos="851"/>
          <w:tab w:val="left" w:pos="1701"/>
          <w:tab w:val="left" w:pos="8789"/>
        </w:tabs>
        <w:spacing w:line="276" w:lineRule="auto"/>
        <w:rPr>
          <w:rFonts w:hAnsi="Times New Roman" w:cs="Times New Roman"/>
          <w:color w:val="auto"/>
        </w:rPr>
      </w:pPr>
    </w:p>
    <w:p w:rsidR="002F14D6" w:rsidRPr="00AA1CC2" w:rsidRDefault="001D6838" w:rsidP="002F14D6">
      <w:pPr>
        <w:pStyle w:val="Normlny2"/>
        <w:widowControl w:val="0"/>
        <w:tabs>
          <w:tab w:val="left" w:pos="284"/>
          <w:tab w:val="left" w:pos="539"/>
          <w:tab w:val="left" w:pos="709"/>
          <w:tab w:val="left" w:pos="851"/>
          <w:tab w:val="left" w:pos="1701"/>
          <w:tab w:val="left" w:pos="8789"/>
        </w:tabs>
        <w:spacing w:line="276" w:lineRule="auto"/>
        <w:jc w:val="both"/>
        <w:rPr>
          <w:rFonts w:hAnsi="Times New Roman" w:cs="Times New Roman"/>
          <w:color w:val="auto"/>
        </w:rPr>
      </w:pPr>
      <w:r w:rsidRPr="00AA1CC2">
        <w:rPr>
          <w:rFonts w:hAnsi="Times New Roman" w:cs="Times New Roman"/>
          <w:color w:val="auto"/>
        </w:rPr>
        <w:t xml:space="preserve">Spoločné koncerty študentov organovej hry Konzervatória Leoša Janáčka  a Gymnázia v Ostrave a Konzervatória v Bratislave sú dlhoročnou tradíciou a v rámci tohoročného medzinárodného festivalu sa konali v dňoch 22. a  23.4.2016 na nástrojoch v Hlučíne a Ludgeřoviciach (Česká republika). </w:t>
      </w:r>
    </w:p>
    <w:p w:rsidR="002F14D6" w:rsidRPr="00AA1CC2" w:rsidRDefault="002F14D6" w:rsidP="002F14D6">
      <w:pPr>
        <w:pStyle w:val="Normlny2"/>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spacing w:line="276" w:lineRule="auto"/>
        <w:rPr>
          <w:rFonts w:hAnsi="Times New Roman" w:cs="Times New Roman"/>
          <w:color w:val="auto"/>
        </w:rPr>
      </w:pPr>
      <w:r w:rsidRPr="00AA1CC2">
        <w:rPr>
          <w:rFonts w:hAnsi="Times New Roman" w:cs="Times New Roman"/>
          <w:color w:val="auto"/>
        </w:rPr>
        <w:t>Organizátor :</w:t>
      </w:r>
    </w:p>
    <w:p w:rsidR="002F14D6" w:rsidRPr="00AA1CC2" w:rsidRDefault="002F14D6" w:rsidP="002F14D6">
      <w:pPr>
        <w:pStyle w:val="Normlny2"/>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1701"/>
          <w:tab w:val="left" w:pos="8789"/>
        </w:tabs>
        <w:spacing w:line="276" w:lineRule="auto"/>
        <w:rPr>
          <w:rFonts w:hAnsi="Times New Roman" w:cs="Times New Roman"/>
          <w:b/>
          <w:color w:val="auto"/>
        </w:rPr>
      </w:pPr>
      <w:r w:rsidRPr="00AA1CC2">
        <w:rPr>
          <w:rFonts w:hAnsi="Times New Roman" w:cs="Times New Roman"/>
          <w:b/>
          <w:color w:val="auto"/>
        </w:rPr>
        <w:t xml:space="preserve">KONZERVATÓRIUM BRATISLAVA HUDOBNO-DRAMATICKÝ ODBOR </w:t>
      </w:r>
    </w:p>
    <w:p w:rsidR="00AA1CC2" w:rsidRDefault="00AA1CC2" w:rsidP="002F14D6">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8789"/>
        </w:tabs>
        <w:rPr>
          <w:rFonts w:cs="Times New Roman"/>
          <w:b/>
          <w:color w:val="auto"/>
        </w:rPr>
      </w:pPr>
    </w:p>
    <w:p w:rsidR="002F14D6" w:rsidRPr="00AA1CC2" w:rsidRDefault="002F14D6" w:rsidP="002F14D6">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709"/>
          <w:tab w:val="left" w:pos="851"/>
          <w:tab w:val="left" w:pos="1701"/>
          <w:tab w:val="left" w:pos="8789"/>
        </w:tabs>
        <w:rPr>
          <w:rFonts w:hAnsi="Times New Roman" w:cs="Times New Roman"/>
          <w:b/>
          <w:color w:val="auto"/>
        </w:rPr>
      </w:pPr>
      <w:r w:rsidRPr="00AA1CC2">
        <w:rPr>
          <w:rFonts w:hAnsi="Times New Roman" w:cs="Times New Roman"/>
          <w:b/>
          <w:color w:val="auto"/>
        </w:rPr>
        <w:t>ROZPRÁVKOVÉ DOPOLUDNIE</w:t>
      </w:r>
    </w:p>
    <w:p w:rsidR="002F14D6" w:rsidRPr="00AA1CC2" w:rsidRDefault="002F14D6" w:rsidP="002F14D6">
      <w:pPr>
        <w:pStyle w:val="Normlny2"/>
        <w:widowControl w:val="0"/>
        <w:tabs>
          <w:tab w:val="left" w:pos="284"/>
          <w:tab w:val="left" w:pos="539"/>
          <w:tab w:val="left" w:pos="709"/>
          <w:tab w:val="left" w:pos="851"/>
          <w:tab w:val="left" w:pos="1701"/>
          <w:tab w:val="left" w:pos="8789"/>
        </w:tabs>
        <w:spacing w:line="276" w:lineRule="auto"/>
        <w:jc w:val="both"/>
        <w:rPr>
          <w:rFonts w:hAnsi="Times New Roman" w:cs="Times New Roman"/>
          <w:color w:val="auto"/>
        </w:rPr>
      </w:pPr>
      <w:r w:rsidRPr="00AA1CC2">
        <w:rPr>
          <w:rFonts w:hAnsi="Times New Roman" w:cs="Times New Roman"/>
          <w:color w:val="auto"/>
        </w:rPr>
        <w:t>Profesorka Alena Michalidesová pripravila so žiakmi 5. ročníka hudobno-dramatického odboru Rozprávkové dopoludnia pre deti z Materskej školy na Kuzmányho ulici a deti z Francúzskej materskej školy M. C. Sklodowskej v Bratislave. Autorské rozprávky napísali a zahrali študenti 5. ročníka ako verejný umelecký výkon z oblasti umeleckej pedagogiky. Rozprávkové dopoludnie sa uskutočnilo 13. a  15. apríla 2016 v Modrom štúdiu školy.</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spacing w:line="276" w:lineRule="auto"/>
        <w:rPr>
          <w:rFonts w:cs="Times New Roman"/>
          <w:color w:val="auto"/>
        </w:rPr>
      </w:pPr>
      <w:r w:rsidRPr="00DD28E4">
        <w:rPr>
          <w:rFonts w:cs="Times New Roman"/>
          <w:color w:val="auto"/>
        </w:rPr>
        <w:t>Organizátor:</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spacing w:line="276" w:lineRule="auto"/>
        <w:rPr>
          <w:rFonts w:cs="Times New Roman"/>
          <w:b/>
          <w:color w:val="auto"/>
        </w:rPr>
      </w:pPr>
      <w:r w:rsidRPr="00DD28E4">
        <w:rPr>
          <w:rFonts w:cs="Times New Roman"/>
          <w:b/>
          <w:color w:val="auto"/>
        </w:rPr>
        <w:t xml:space="preserve">Základná umelecká škola </w:t>
      </w:r>
      <w:r w:rsidRPr="00DD28E4">
        <w:rPr>
          <w:rFonts w:eastAsiaTheme="minorEastAsia" w:cs="Times New Roman"/>
          <w:b/>
          <w:color w:val="auto"/>
        </w:rPr>
        <w:t>Mikuláša Schneidera-Trnavského,</w:t>
      </w:r>
      <w:r w:rsidRPr="00DD28E4">
        <w:rPr>
          <w:rFonts w:cs="Times New Roman"/>
          <w:b/>
          <w:color w:val="auto"/>
        </w:rPr>
        <w:t xml:space="preserve"> Trnava</w:t>
      </w:r>
    </w:p>
    <w:p w:rsidR="001D6838" w:rsidRPr="00DD28E4" w:rsidRDefault="001D6838" w:rsidP="001D6838">
      <w:pPr>
        <w:pStyle w:val="Normlny1"/>
        <w:spacing w:line="276" w:lineRule="auto"/>
        <w:rPr>
          <w:rFonts w:cs="Times New Roman"/>
          <w:color w:val="auto"/>
        </w:rPr>
      </w:pPr>
    </w:p>
    <w:p w:rsidR="001D6838" w:rsidRPr="00DD28E4" w:rsidRDefault="001D6838" w:rsidP="001D6838">
      <w:pPr>
        <w:pStyle w:val="Normlny1"/>
        <w:spacing w:line="276" w:lineRule="auto"/>
        <w:rPr>
          <w:rFonts w:cs="Times New Roman"/>
          <w:b/>
          <w:color w:val="auto"/>
        </w:rPr>
      </w:pPr>
      <w:r w:rsidRPr="00DD28E4">
        <w:rPr>
          <w:rFonts w:eastAsiaTheme="minorEastAsia" w:cs="Times New Roman"/>
          <w:b/>
          <w:color w:val="auto"/>
        </w:rPr>
        <w:t>CELOSLOVENSKÁ INTERPRETAČNÁ SÚŤAŽ “SCHNEIDEROVA TRNAVA”</w:t>
      </w:r>
    </w:p>
    <w:p w:rsidR="001D6838" w:rsidRPr="00DD28E4" w:rsidRDefault="001D6838" w:rsidP="001D6838">
      <w:pPr>
        <w:widowControl w:val="0"/>
        <w:autoSpaceDE w:val="0"/>
        <w:autoSpaceDN w:val="0"/>
        <w:adjustRightInd w:val="0"/>
        <w:spacing w:line="276" w:lineRule="auto"/>
        <w:rPr>
          <w:rFonts w:eastAsiaTheme="minorEastAsia"/>
          <w:lang w:eastAsia="en-US"/>
        </w:rPr>
      </w:pPr>
      <w:r w:rsidRPr="00DD28E4">
        <w:rPr>
          <w:rFonts w:eastAsiaTheme="minorEastAsia"/>
          <w:lang w:eastAsia="en-US"/>
        </w:rPr>
        <w:t>14.-15. apríl 2016</w:t>
      </w:r>
    </w:p>
    <w:p w:rsidR="001D6838" w:rsidRPr="00DD28E4" w:rsidRDefault="001D6838" w:rsidP="001D6838">
      <w:pPr>
        <w:widowControl w:val="0"/>
        <w:autoSpaceDE w:val="0"/>
        <w:autoSpaceDN w:val="0"/>
        <w:adjustRightInd w:val="0"/>
        <w:spacing w:line="276" w:lineRule="auto"/>
        <w:rPr>
          <w:rFonts w:eastAsiaTheme="minorEastAsia"/>
          <w:lang w:eastAsia="en-US"/>
        </w:rPr>
      </w:pPr>
    </w:p>
    <w:p w:rsidR="001D6838" w:rsidRPr="00DD28E4" w:rsidRDefault="001D6838" w:rsidP="001D6838">
      <w:pPr>
        <w:widowControl w:val="0"/>
        <w:autoSpaceDE w:val="0"/>
        <w:autoSpaceDN w:val="0"/>
        <w:adjustRightInd w:val="0"/>
        <w:spacing w:line="276" w:lineRule="auto"/>
        <w:jc w:val="both"/>
        <w:rPr>
          <w:rFonts w:eastAsiaTheme="minorEastAsia"/>
          <w:lang w:eastAsia="en-US"/>
        </w:rPr>
      </w:pPr>
      <w:r w:rsidRPr="00DD28E4">
        <w:rPr>
          <w:rFonts w:eastAsiaTheme="minorEastAsia"/>
          <w:lang w:eastAsia="en-US"/>
        </w:rPr>
        <w:t xml:space="preserve">16. ročník celoslovenskej interpretačnej súťaže „Schneiderova Trnava“  sa uskutočnil v dňoch 14.-15. apríla 2016. </w:t>
      </w:r>
      <w:r w:rsidRPr="00DD28E4">
        <w:rPr>
          <w:rFonts w:eastAsiaTheme="minorEastAsia"/>
        </w:rPr>
        <w:t xml:space="preserve">Umeleckým garantom súťaže je pedagóg, hudobný skladateľ  </w:t>
      </w:r>
      <w:r w:rsidRPr="00DD28E4">
        <w:rPr>
          <w:rFonts w:eastAsiaTheme="minorEastAsia"/>
          <w:iCs/>
        </w:rPr>
        <w:t>MgA. Stanislav Hochel</w:t>
      </w:r>
      <w:r w:rsidRPr="00DD28E4">
        <w:rPr>
          <w:rFonts w:eastAsiaTheme="minorEastAsia"/>
        </w:rPr>
        <w:t xml:space="preserve">, zástupca riaditeľa na  Konzervatóriu v Bratislave. Členmi odborných porôt sú každoročne pedagógovia Konzervatória, ktorí takto vykonávajú dôležitú umelecko-metodickú činnosť a zabezpečujú skvalitňovanie základného umeleckého školstva, na ktorom ako učitelia súťažiacich žiakov pôsobia najmä absolventi Konzervatória. </w:t>
      </w:r>
    </w:p>
    <w:p w:rsidR="001D6838" w:rsidRDefault="001D6838" w:rsidP="001D6838">
      <w:pPr>
        <w:pStyle w:val="Normlny1"/>
        <w:spacing w:line="276" w:lineRule="auto"/>
        <w:rPr>
          <w:rFonts w:cs="Times New Roman"/>
          <w:color w:val="auto"/>
        </w:rPr>
      </w:pPr>
    </w:p>
    <w:p w:rsidR="00945EF2" w:rsidRDefault="00945EF2" w:rsidP="001D6838">
      <w:pPr>
        <w:pStyle w:val="Normlny1"/>
        <w:spacing w:line="276" w:lineRule="auto"/>
        <w:rPr>
          <w:rFonts w:cs="Times New Roman"/>
          <w:color w:val="auto"/>
        </w:rPr>
      </w:pPr>
    </w:p>
    <w:p w:rsidR="00945EF2" w:rsidRPr="00DD28E4" w:rsidRDefault="00945EF2" w:rsidP="001D6838">
      <w:pPr>
        <w:pStyle w:val="Normlny1"/>
        <w:spacing w:line="276" w:lineRule="auto"/>
        <w:rPr>
          <w:rFonts w:cs="Times New Roman"/>
          <w:color w:val="auto"/>
        </w:rPr>
      </w:pPr>
    </w:p>
    <w:p w:rsidR="001D6838" w:rsidRPr="00DD28E4" w:rsidRDefault="001D6838" w:rsidP="001D6838">
      <w:pPr>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Organizátori:</w:t>
      </w:r>
    </w:p>
    <w:p w:rsidR="001D6838" w:rsidRPr="00AA1CC2" w:rsidRDefault="001D6838" w:rsidP="001D6838">
      <w:pPr>
        <w:pBdr>
          <w:top w:val="single" w:sz="4" w:space="1" w:color="auto"/>
          <w:left w:val="single" w:sz="4" w:space="4" w:color="auto"/>
          <w:bottom w:val="single" w:sz="4" w:space="1" w:color="auto"/>
          <w:right w:val="single" w:sz="4" w:space="4" w:color="auto"/>
        </w:pBdr>
        <w:spacing w:line="276" w:lineRule="auto"/>
        <w:rPr>
          <w:rFonts w:eastAsia="Times New Roman Bold"/>
          <w:b/>
        </w:rPr>
      </w:pPr>
      <w:r w:rsidRPr="00AA1CC2">
        <w:rPr>
          <w:b/>
        </w:rPr>
        <w:t>KONZERVATÓRIUM PRAHA, ČESKÁ REPUBLIKA</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AA1CC2">
        <w:rPr>
          <w:b/>
        </w:rPr>
        <w:t>KONZERVATÓRIUM BRATISLAVA, KOMPOZIČNO-DIRIGENTSKÝ A HUDOBNO-TEORETICKÝ ODBOR</w:t>
      </w:r>
      <w:r w:rsidRPr="00DD28E4">
        <w:t xml:space="preserve"> </w:t>
      </w:r>
    </w:p>
    <w:p w:rsidR="001D6838" w:rsidRPr="00DD28E4" w:rsidRDefault="001D6838" w:rsidP="001D6838">
      <w:pPr>
        <w:pStyle w:val="Normlny1"/>
        <w:widowControl w:val="0"/>
        <w:tabs>
          <w:tab w:val="left" w:pos="284"/>
          <w:tab w:val="left" w:pos="539"/>
          <w:tab w:val="left" w:pos="709"/>
          <w:tab w:val="left" w:pos="851"/>
          <w:tab w:val="left" w:pos="8789"/>
        </w:tabs>
        <w:spacing w:line="276" w:lineRule="auto"/>
        <w:jc w:val="both"/>
        <w:rPr>
          <w:rFonts w:eastAsia="Times New Roman Bold" w:cs="Times New Roman"/>
          <w:color w:val="auto"/>
        </w:rPr>
      </w:pPr>
    </w:p>
    <w:p w:rsidR="001D6838" w:rsidRPr="00DD28E4" w:rsidRDefault="001D6838" w:rsidP="001D6838">
      <w:pPr>
        <w:pStyle w:val="Normlny1"/>
        <w:widowControl w:val="0"/>
        <w:tabs>
          <w:tab w:val="left" w:pos="284"/>
          <w:tab w:val="left" w:pos="539"/>
          <w:tab w:val="left" w:pos="709"/>
          <w:tab w:val="left" w:pos="851"/>
          <w:tab w:val="left" w:pos="8566"/>
        </w:tabs>
        <w:spacing w:line="276" w:lineRule="auto"/>
        <w:jc w:val="both"/>
        <w:rPr>
          <w:rFonts w:cs="Times New Roman"/>
          <w:b/>
          <w:color w:val="auto"/>
        </w:rPr>
      </w:pPr>
      <w:r w:rsidRPr="00DD28E4">
        <w:rPr>
          <w:rFonts w:cs="Times New Roman"/>
          <w:b/>
          <w:color w:val="auto"/>
        </w:rPr>
        <w:t>MEDZINÁRODNÝ KOMPOZIČNÝ SEMINÁR</w:t>
      </w:r>
    </w:p>
    <w:p w:rsidR="001D6838" w:rsidRPr="00DD28E4" w:rsidRDefault="001D6838" w:rsidP="001D6838">
      <w:pPr>
        <w:pStyle w:val="Normlny1"/>
        <w:widowControl w:val="0"/>
        <w:tabs>
          <w:tab w:val="left" w:pos="284"/>
          <w:tab w:val="left" w:pos="539"/>
          <w:tab w:val="left" w:pos="709"/>
          <w:tab w:val="left" w:pos="851"/>
          <w:tab w:val="left" w:pos="8566"/>
        </w:tabs>
        <w:spacing w:line="276" w:lineRule="auto"/>
        <w:jc w:val="both"/>
        <w:rPr>
          <w:rFonts w:eastAsia="Times New Roman Bold" w:cs="Times New Roman"/>
          <w:color w:val="auto"/>
        </w:rPr>
      </w:pPr>
    </w:p>
    <w:p w:rsidR="001D6838" w:rsidRPr="00DD28E4" w:rsidRDefault="001D6838" w:rsidP="001D6838">
      <w:pPr>
        <w:spacing w:line="276" w:lineRule="auto"/>
        <w:jc w:val="both"/>
      </w:pPr>
      <w:r w:rsidRPr="00DD28E4">
        <w:t>Medzinárodný kompozičný seminár sa uskutočnil v Prahe 20.apríla 2016. Zúčastnili sa ho žiaci a pedagógovia konzervatórií z Prahy, Plzne, Ostravy a Bratislavy. Každé konzervatórium malo pripravené prezentácie svojich žiakov. Z našich žiakov prezentovali svoje skladby: Martin Lang 5.ročník (z triedy prof. Jevgenia Iršaia PhD.), Tomáš Köppl 4.ročník (z triedy MgA. Stanislava Hochela), Patrik Kako 3.ročník ( z triedy prof. Vladimíra Bokesa) a Radka Kováčová 1.ročník ( z triedy PaeDr.,Mgr. art. Petra Hochela, PhD.). Podujatie malo vysokú odbornú úroveň a výbornú atmosféru. Žiaci nielen prezentovali vlastné skladby, ale aj porovnávali a hodnotili diela svojich rovesníkov. Toto podujatie malo veľký význam nielen pre ich rozvoj a umelecký rast, ale aj pre nadviazanie kvalitných kontaktov a vzájomnú inšpiráciu.</w:t>
      </w:r>
    </w:p>
    <w:p w:rsidR="001D6838" w:rsidRPr="00DD28E4" w:rsidRDefault="001D6838" w:rsidP="001D6838">
      <w:pPr>
        <w:pStyle w:val="Normlny1"/>
        <w:widowControl w:val="0"/>
        <w:tabs>
          <w:tab w:val="left" w:pos="284"/>
          <w:tab w:val="left" w:pos="539"/>
          <w:tab w:val="left" w:pos="709"/>
          <w:tab w:val="left" w:pos="851"/>
          <w:tab w:val="left" w:pos="1701"/>
          <w:tab w:val="left" w:pos="8566"/>
        </w:tabs>
        <w:spacing w:line="276" w:lineRule="auto"/>
        <w:rPr>
          <w:rFonts w:eastAsia="Times New Roman Bold" w:cs="Times New Roman"/>
          <w:color w:val="auto"/>
        </w:rPr>
      </w:pP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spacing w:line="276" w:lineRule="auto"/>
        <w:rPr>
          <w:rFonts w:cs="Times New Roman"/>
          <w:color w:val="auto"/>
        </w:rPr>
      </w:pPr>
      <w:r w:rsidRPr="00DD28E4">
        <w:rPr>
          <w:rFonts w:cs="Times New Roman"/>
          <w:color w:val="auto"/>
        </w:rPr>
        <w:t>Organizátori:</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b/>
          <w:color w:val="auto"/>
          <w:u w:color="00B050"/>
        </w:rPr>
      </w:pPr>
      <w:r w:rsidRPr="00DD28E4">
        <w:rPr>
          <w:rFonts w:eastAsia="Times New Roman Bold" w:cs="Times New Roman"/>
          <w:b/>
          <w:color w:val="auto"/>
          <w:u w:color="00B050"/>
        </w:rPr>
        <w:t xml:space="preserve">MEDZINÁRODNÁ HUDOBNÁ AKADÉMIA „ORPHEUS“, </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b/>
          <w:color w:val="auto"/>
          <w:u w:color="00B050"/>
        </w:rPr>
      </w:pPr>
      <w:r w:rsidRPr="00DD28E4">
        <w:rPr>
          <w:rFonts w:eastAsia="Times New Roman Bold" w:cs="Times New Roman"/>
          <w:b/>
          <w:color w:val="auto"/>
          <w:u w:color="00B050"/>
        </w:rPr>
        <w:t>VIEDEŇ, RAKÚSKO</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spacing w:line="276" w:lineRule="auto"/>
        <w:rPr>
          <w:rFonts w:cs="Times New Roman"/>
          <w:b/>
          <w:color w:val="auto"/>
        </w:rPr>
      </w:pPr>
      <w:r w:rsidRPr="00DD28E4">
        <w:rPr>
          <w:rFonts w:cs="Times New Roman"/>
          <w:b/>
          <w:color w:val="auto"/>
        </w:rPr>
        <w:t xml:space="preserve">KONZERVATÓRIUM BRATISLAVA, ODBOR HRY NA STRUNOVÝCH NÁSTROJOCH </w:t>
      </w:r>
    </w:p>
    <w:p w:rsidR="001D6838" w:rsidRPr="00DD28E4" w:rsidRDefault="001D6838" w:rsidP="001D6838">
      <w:pPr>
        <w:pStyle w:val="Normlny1"/>
        <w:spacing w:line="276" w:lineRule="auto"/>
        <w:rPr>
          <w:rFonts w:cs="Times New Roman"/>
          <w:color w:val="auto"/>
        </w:rPr>
      </w:pPr>
    </w:p>
    <w:p w:rsidR="001D6838" w:rsidRPr="00DD28E4" w:rsidRDefault="001D6838" w:rsidP="001D6838">
      <w:pPr>
        <w:pStyle w:val="Normlny1"/>
        <w:spacing w:line="276" w:lineRule="auto"/>
        <w:rPr>
          <w:rFonts w:cs="Times New Roman"/>
          <w:b/>
          <w:color w:val="auto"/>
        </w:rPr>
      </w:pPr>
      <w:r w:rsidRPr="00DD28E4">
        <w:rPr>
          <w:rFonts w:cs="Times New Roman"/>
          <w:b/>
          <w:color w:val="auto"/>
        </w:rPr>
        <w:t>MAJSTROVSKÝ KURZ HRY NA HUSLIACH</w:t>
      </w:r>
    </w:p>
    <w:p w:rsidR="001D6838" w:rsidRPr="00DD28E4" w:rsidRDefault="001D6838" w:rsidP="001D6838">
      <w:pPr>
        <w:pStyle w:val="Normlny1"/>
        <w:spacing w:line="276" w:lineRule="auto"/>
        <w:rPr>
          <w:rFonts w:cs="Times New Roman"/>
          <w:color w:val="auto"/>
        </w:rPr>
      </w:pPr>
    </w:p>
    <w:p w:rsidR="001D6838" w:rsidRPr="00DD28E4" w:rsidRDefault="001D6838" w:rsidP="001D6838">
      <w:pPr>
        <w:pStyle w:val="Normlnywebov"/>
        <w:tabs>
          <w:tab w:val="left" w:pos="3686"/>
        </w:tabs>
        <w:spacing w:before="0" w:after="0" w:line="276" w:lineRule="auto"/>
        <w:jc w:val="both"/>
      </w:pPr>
      <w:r w:rsidRPr="00DD28E4">
        <w:t xml:space="preserve">Univ. Prof. Dr.h.c. Michael Frischenschlager, Univ. Prof. Mario Hossen vedúce osobnosti Medzinárodnej hudobnej akadémie „Orpheus“ vo Viedni  pripravili </w:t>
      </w:r>
    </w:p>
    <w:p w:rsidR="001D6838" w:rsidRPr="00DD28E4" w:rsidRDefault="001D6838" w:rsidP="001D6838">
      <w:pPr>
        <w:pStyle w:val="Normlnywebov"/>
        <w:tabs>
          <w:tab w:val="left" w:pos="3686"/>
        </w:tabs>
        <w:spacing w:before="0" w:after="0" w:line="276" w:lineRule="auto"/>
        <w:jc w:val="both"/>
      </w:pPr>
      <w:r w:rsidRPr="00DD28E4">
        <w:t>17. mája 2016 prednášku na tému „Interpretácia Paganiniho capriccii podľa urtextu a koncert študentov z triedy prof. Mária Hossena, na ktorom účinkovali  Alexander Zayranov, Zornitsa Ilarionova, Martin Zayranov, Ralitsa Bogdanova. Podujatie bolo mimoriadnym prínosom pre študentov Konzervatória .</w:t>
      </w:r>
    </w:p>
    <w:p w:rsidR="001D6838" w:rsidRPr="00DD28E4" w:rsidRDefault="001D6838" w:rsidP="001D6838">
      <w:pPr>
        <w:pStyle w:val="Normlnywebov"/>
        <w:tabs>
          <w:tab w:val="left" w:pos="3686"/>
        </w:tabs>
        <w:spacing w:before="0" w:after="0" w:line="276" w:lineRule="auto"/>
        <w:jc w:val="both"/>
      </w:pP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jc w:val="both"/>
        <w:rPr>
          <w:rFonts w:hAnsi="Times New Roman" w:cs="Times New Roman"/>
          <w:color w:val="auto"/>
        </w:rPr>
      </w:pPr>
      <w:r w:rsidRPr="00AA1CC2">
        <w:rPr>
          <w:rFonts w:hAnsi="Times New Roman" w:cs="Times New Roman"/>
          <w:color w:val="auto"/>
        </w:rPr>
        <w:t>Organizátor:</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jc w:val="both"/>
        <w:rPr>
          <w:rFonts w:hAnsi="Times New Roman" w:cs="Times New Roman"/>
          <w:b/>
          <w:color w:val="auto"/>
        </w:rPr>
      </w:pPr>
      <w:r w:rsidRPr="00AA1CC2">
        <w:rPr>
          <w:rFonts w:hAnsi="Times New Roman" w:cs="Times New Roman"/>
          <w:b/>
          <w:color w:val="auto"/>
        </w:rPr>
        <w:t>ZUŠ, DALIBOROVO NÁMESTIE, BRATISLAVA</w:t>
      </w:r>
    </w:p>
    <w:p w:rsidR="001D6838" w:rsidRPr="00AA1CC2" w:rsidRDefault="001D6838" w:rsidP="001D6838">
      <w:pPr>
        <w:pStyle w:val="Normlny2"/>
        <w:pBdr>
          <w:top w:val="single" w:sz="4" w:space="1" w:color="auto"/>
          <w:left w:val="single" w:sz="4" w:space="1" w:color="auto"/>
          <w:bottom w:val="single" w:sz="4" w:space="1" w:color="auto"/>
          <w:right w:val="single" w:sz="4" w:space="1" w:color="auto"/>
        </w:pBdr>
        <w:spacing w:line="276" w:lineRule="auto"/>
        <w:jc w:val="both"/>
        <w:rPr>
          <w:rFonts w:hAnsi="Times New Roman" w:cs="Times New Roman"/>
          <w:b/>
          <w:color w:val="auto"/>
        </w:rPr>
      </w:pPr>
      <w:r w:rsidRPr="00AA1CC2">
        <w:rPr>
          <w:rFonts w:hAnsi="Times New Roman" w:cs="Times New Roman"/>
          <w:b/>
          <w:color w:val="auto"/>
        </w:rPr>
        <w:t xml:space="preserve">KONZERVATÓRIUM BRATISLAVA, ODBOR CIRKEVNEJ HUDBY </w:t>
      </w:r>
    </w:p>
    <w:p w:rsidR="001D6838" w:rsidRPr="00DD28E4" w:rsidRDefault="001D6838" w:rsidP="001D6838">
      <w:pPr>
        <w:pStyle w:val="Normlny2"/>
        <w:pBdr>
          <w:top w:val="single" w:sz="4" w:space="1" w:color="auto"/>
          <w:left w:val="single" w:sz="4" w:space="1" w:color="auto"/>
          <w:bottom w:val="single" w:sz="4" w:space="1" w:color="auto"/>
          <w:right w:val="single" w:sz="4" w:space="1" w:color="auto"/>
        </w:pBdr>
        <w:spacing w:line="276" w:lineRule="auto"/>
        <w:jc w:val="both"/>
        <w:rPr>
          <w:rFonts w:cs="Times New Roman"/>
          <w:b/>
          <w:color w:val="auto"/>
        </w:rPr>
      </w:pPr>
      <w:r w:rsidRPr="00AA1CC2">
        <w:rPr>
          <w:rFonts w:hAnsi="Times New Roman" w:cs="Times New Roman"/>
          <w:b/>
          <w:color w:val="auto"/>
        </w:rPr>
        <w:t>VYSOKÁŠKOLA MÚZICKÝCH UMENÍ BRATISLAVA</w:t>
      </w:r>
    </w:p>
    <w:p w:rsidR="001D6838" w:rsidRPr="00AA1CC2" w:rsidRDefault="001D6838" w:rsidP="001D6838">
      <w:pPr>
        <w:pStyle w:val="Normlny2"/>
        <w:spacing w:line="276" w:lineRule="auto"/>
        <w:jc w:val="both"/>
        <w:rPr>
          <w:rFonts w:eastAsia="Times New Roman Bold" w:hAnsi="Times New Roman" w:cs="Times New Roman"/>
          <w:b/>
          <w:color w:val="auto"/>
        </w:rPr>
      </w:pPr>
      <w:r w:rsidRPr="00AA1CC2">
        <w:rPr>
          <w:rFonts w:hAnsi="Times New Roman" w:cs="Times New Roman"/>
          <w:b/>
          <w:color w:val="auto"/>
        </w:rPr>
        <w:t>5. SOIRÉE BRATISLAVSKÝCH ORGANISTOV</w:t>
      </w:r>
    </w:p>
    <w:p w:rsidR="001D6838" w:rsidRPr="00AA1CC2" w:rsidRDefault="001D6838" w:rsidP="001D6838">
      <w:pPr>
        <w:pStyle w:val="Normlny2"/>
        <w:spacing w:line="276" w:lineRule="auto"/>
        <w:jc w:val="both"/>
        <w:rPr>
          <w:rFonts w:hAnsi="Times New Roman" w:cs="Times New Roman"/>
          <w:color w:val="auto"/>
        </w:rPr>
      </w:pPr>
      <w:r w:rsidRPr="00AA1CC2">
        <w:rPr>
          <w:rFonts w:hAnsi="Times New Roman" w:cs="Times New Roman"/>
          <w:color w:val="auto"/>
        </w:rPr>
        <w:t>Piate soirée bratislavských organistov sa konalo ako koncertné stretnutie študentov organovej hry študujúcich na území mesta Bratislavy 17.5.2016. Konzervatórium Bratislava reprezentovali študenti Žofia Bendíková (trieda Mgr. art. Marianna Gazdíková) a Matúš Matiašovský (trieda Mgr. art. Marek Cepko, Art.D.).</w:t>
      </w:r>
    </w:p>
    <w:p w:rsidR="001D6838" w:rsidRPr="00DD28E4" w:rsidRDefault="001D6838" w:rsidP="001D6838">
      <w:pPr>
        <w:pBdr>
          <w:top w:val="single" w:sz="4" w:space="1" w:color="000000"/>
          <w:left w:val="single" w:sz="4" w:space="4" w:color="000000"/>
          <w:bottom w:val="single" w:sz="4" w:space="1" w:color="000000"/>
          <w:right w:val="single" w:sz="4" w:space="4" w:color="000000"/>
        </w:pBdr>
        <w:spacing w:line="276" w:lineRule="auto"/>
      </w:pPr>
      <w:r w:rsidRPr="00DD28E4">
        <w:t>Organizátori:</w:t>
      </w:r>
    </w:p>
    <w:p w:rsidR="001D6838" w:rsidRPr="00DD28E4" w:rsidRDefault="001D6838" w:rsidP="001D6838">
      <w:pPr>
        <w:pBdr>
          <w:top w:val="single" w:sz="4" w:space="1" w:color="000000"/>
          <w:left w:val="single" w:sz="4" w:space="4" w:color="000000"/>
          <w:bottom w:val="single" w:sz="4" w:space="1" w:color="000000"/>
          <w:right w:val="single" w:sz="4" w:space="4" w:color="000000"/>
        </w:pBdr>
        <w:spacing w:line="276" w:lineRule="auto"/>
        <w:rPr>
          <w:b/>
        </w:rPr>
      </w:pPr>
      <w:r w:rsidRPr="00DD28E4">
        <w:rPr>
          <w:b/>
        </w:rPr>
        <w:t>HURHAJ, o.z.</w:t>
      </w:r>
    </w:p>
    <w:p w:rsidR="001D6838" w:rsidRPr="00DD28E4" w:rsidRDefault="001D6838" w:rsidP="001D6838">
      <w:pPr>
        <w:pBdr>
          <w:top w:val="single" w:sz="4" w:space="1" w:color="000000"/>
          <w:left w:val="single" w:sz="4" w:space="4" w:color="000000"/>
          <w:bottom w:val="single" w:sz="4" w:space="1" w:color="000000"/>
          <w:right w:val="single" w:sz="4" w:space="4" w:color="000000"/>
        </w:pBdr>
        <w:spacing w:line="276" w:lineRule="auto"/>
        <w:rPr>
          <w:b/>
        </w:rPr>
      </w:pPr>
      <w:r w:rsidRPr="00DD28E4">
        <w:rPr>
          <w:b/>
        </w:rPr>
        <w:t xml:space="preserve">KONZERVATÓRIUM BRATISLAVA, </w:t>
      </w:r>
    </w:p>
    <w:p w:rsidR="001D6838" w:rsidRPr="00DD28E4" w:rsidRDefault="001D6838" w:rsidP="001D6838">
      <w:pPr>
        <w:pBdr>
          <w:top w:val="single" w:sz="4" w:space="1" w:color="000000"/>
          <w:left w:val="single" w:sz="4" w:space="4" w:color="000000"/>
          <w:bottom w:val="single" w:sz="4" w:space="1" w:color="000000"/>
          <w:right w:val="single" w:sz="4" w:space="4" w:color="000000"/>
        </w:pBdr>
        <w:spacing w:line="276" w:lineRule="auto"/>
        <w:rPr>
          <w:b/>
        </w:rPr>
      </w:pPr>
      <w:r w:rsidRPr="00DD28E4">
        <w:rPr>
          <w:b/>
        </w:rPr>
        <w:t xml:space="preserve">KOMPOZIČNO-DIRIGENTSKÝ A HUDOBNO-TEORETICKÝ ODBOR </w:t>
      </w:r>
    </w:p>
    <w:p w:rsidR="001D6838" w:rsidRPr="00DD28E4" w:rsidRDefault="001D6838" w:rsidP="001D6838">
      <w:pPr>
        <w:pStyle w:val="Normlny1"/>
        <w:tabs>
          <w:tab w:val="left" w:pos="284"/>
          <w:tab w:val="left" w:pos="539"/>
          <w:tab w:val="left" w:pos="709"/>
          <w:tab w:val="left" w:pos="851"/>
          <w:tab w:val="left" w:pos="8566"/>
        </w:tabs>
        <w:spacing w:line="276" w:lineRule="auto"/>
        <w:jc w:val="both"/>
        <w:rPr>
          <w:rFonts w:cs="Times New Roman"/>
          <w:color w:val="auto"/>
        </w:rPr>
      </w:pPr>
    </w:p>
    <w:p w:rsidR="001D6838" w:rsidRPr="00DD28E4" w:rsidRDefault="001D6838" w:rsidP="001D6838">
      <w:pPr>
        <w:spacing w:line="276" w:lineRule="auto"/>
      </w:pPr>
      <w:r w:rsidRPr="00DD28E4">
        <w:t>INŠPIRÁCIA TVORBOU BOHUSLAVA MARTINŮ.</w:t>
      </w:r>
    </w:p>
    <w:p w:rsidR="001D6838" w:rsidRPr="00DD28E4" w:rsidRDefault="001D6838" w:rsidP="001D6838">
      <w:pPr>
        <w:spacing w:line="276" w:lineRule="auto"/>
      </w:pPr>
      <w:r w:rsidRPr="00DD28E4">
        <w:t>Prednáška: PhDr. Eva Velická, Ph.D. (Editio Bärenreiter Praha),</w:t>
      </w:r>
    </w:p>
    <w:p w:rsidR="001D6838" w:rsidRPr="00DD28E4" w:rsidRDefault="001D6838" w:rsidP="001D6838">
      <w:pPr>
        <w:spacing w:line="276" w:lineRule="auto"/>
      </w:pPr>
      <w:r w:rsidRPr="00DD28E4">
        <w:t>téma: Kompozičné špecifiká tvorby Bohuslava Martinů.</w:t>
      </w:r>
    </w:p>
    <w:p w:rsidR="001D6838" w:rsidRPr="00DD28E4" w:rsidRDefault="001D6838" w:rsidP="001D6838">
      <w:pPr>
        <w:spacing w:line="276" w:lineRule="auto"/>
      </w:pPr>
    </w:p>
    <w:p w:rsidR="001D6838" w:rsidRPr="00DD28E4" w:rsidRDefault="001D6838" w:rsidP="001D6838">
      <w:pPr>
        <w:spacing w:line="276" w:lineRule="auto"/>
        <w:jc w:val="both"/>
      </w:pPr>
      <w:r w:rsidRPr="00DD28E4">
        <w:t>26.5.2016 sa uskutočnil na Konzervatóriu v Bratislave seminár vedený Dr. Velickou expertkou na tvorbu a osobnosť Bohuslava Martinů, ktorá objavila v roku 2005 v dánskych kráľovských archívoch Sláčikové trio č. 1 (1924), ktoré bolo nadlho považované za stratené. Priblížila špecifiká kompozičnej práce B. Martinů ako aj postupy, zásady a súčasný stav edičnej činnosti vydavateľstiev. Tento seminár si kládol za cieľ rozšíriť vzdelávanie v oblasti dejín hudby, hudobnej kompozície a fungovania vydavateľstiev.</w:t>
      </w:r>
    </w:p>
    <w:p w:rsidR="001D6838" w:rsidRPr="00DD28E4" w:rsidRDefault="001D6838" w:rsidP="001D6838">
      <w:pPr>
        <w:spacing w:line="276" w:lineRule="auto"/>
      </w:pPr>
    </w:p>
    <w:p w:rsidR="001D6838" w:rsidRPr="00DD28E4" w:rsidRDefault="001D6838" w:rsidP="001D6838">
      <w:pPr>
        <w:spacing w:line="276" w:lineRule="auto"/>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 xml:space="preserve">FESTIVAL KONVERGENCIE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KONZERVATÓRIUM  BRATISLAVA, ODBOR CIRKEVNEJ HUDBY</w:t>
      </w:r>
    </w:p>
    <w:p w:rsidR="001D6838" w:rsidRPr="00DD28E4" w:rsidRDefault="001D6838" w:rsidP="001D6838">
      <w:pPr>
        <w:spacing w:line="276" w:lineRule="auto"/>
      </w:pPr>
    </w:p>
    <w:p w:rsidR="001D6838" w:rsidRPr="00DD28E4" w:rsidRDefault="001D6838" w:rsidP="001D6838">
      <w:pPr>
        <w:spacing w:line="276" w:lineRule="auto"/>
        <w:rPr>
          <w:b/>
        </w:rPr>
      </w:pPr>
      <w:r w:rsidRPr="00DD28E4">
        <w:rPr>
          <w:b/>
        </w:rPr>
        <w:t>INTERPRETAČNÝ SEMINAR SÚBORU SOLAMENTE NATURALI</w:t>
      </w:r>
    </w:p>
    <w:p w:rsidR="001D6838" w:rsidRPr="00DD28E4" w:rsidRDefault="001D6838" w:rsidP="001D6838">
      <w:pPr>
        <w:spacing w:line="276" w:lineRule="auto"/>
      </w:pPr>
    </w:p>
    <w:p w:rsidR="001D6838" w:rsidRPr="00DD28E4" w:rsidRDefault="001D6838" w:rsidP="001D6838">
      <w:pPr>
        <w:spacing w:line="276" w:lineRule="auto"/>
        <w:jc w:val="both"/>
      </w:pPr>
      <w:r w:rsidRPr="00DD28E4">
        <w:t>Študenti a pedagógovia odboru cirkevná hudba sa v rámci festivalu Konvergencie zúčastnili  1. júna 2015 na seminári súboru Solamente naturali s názvom Melodiarium Anny Szirmay Keczer. Seminár sa konal v Koncertnej sieni Eugena Suchoňa Konzervatória v Bratislave.</w:t>
      </w: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Fonts w:eastAsiaTheme="minorEastAsia"/>
          <w:b/>
          <w:lang w:eastAsia="en-US"/>
        </w:rPr>
      </w:pPr>
      <w:r w:rsidRPr="00DD28E4">
        <w:rPr>
          <w:rFonts w:eastAsiaTheme="minorEastAsia"/>
          <w:b/>
          <w:lang w:eastAsia="en-US"/>
        </w:rPr>
        <w:t xml:space="preserve">VEĽVYSLANECTVO MAĎARSKA V BRATISLAVE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Fonts w:eastAsiaTheme="minorEastAsia"/>
          <w:b/>
          <w:lang w:eastAsia="en-US"/>
        </w:rPr>
      </w:pPr>
      <w:r w:rsidRPr="00DD28E4">
        <w:rPr>
          <w:rFonts w:eastAsiaTheme="minorEastAsia"/>
          <w:b/>
          <w:lang w:eastAsia="en-US"/>
        </w:rPr>
        <w:t>MAĎARSKÝ INŠTITÚT V BRATISLAVE</w:t>
      </w:r>
    </w:p>
    <w:p w:rsidR="001D6838" w:rsidRPr="00DD28E4" w:rsidRDefault="001D6838" w:rsidP="001D6838">
      <w:pPr>
        <w:spacing w:line="276" w:lineRule="auto"/>
      </w:pPr>
    </w:p>
    <w:p w:rsidR="001D6838" w:rsidRPr="00DD28E4" w:rsidRDefault="001D6838" w:rsidP="001D6838">
      <w:pPr>
        <w:widowControl w:val="0"/>
        <w:autoSpaceDE w:val="0"/>
        <w:autoSpaceDN w:val="0"/>
        <w:adjustRightInd w:val="0"/>
        <w:spacing w:line="276" w:lineRule="auto"/>
        <w:rPr>
          <w:rFonts w:eastAsiaTheme="minorEastAsia"/>
          <w:b/>
          <w:lang w:eastAsia="en-US"/>
        </w:rPr>
      </w:pPr>
      <w:r w:rsidRPr="00DD28E4">
        <w:rPr>
          <w:rFonts w:eastAsiaTheme="minorEastAsia"/>
          <w:b/>
          <w:lang w:eastAsia="en-US"/>
        </w:rPr>
        <w:t>"VIAC AKO SUSED"</w:t>
      </w:r>
    </w:p>
    <w:p w:rsidR="001D6838" w:rsidRPr="00DD28E4" w:rsidRDefault="001D6838" w:rsidP="001D6838">
      <w:pPr>
        <w:widowControl w:val="0"/>
        <w:autoSpaceDE w:val="0"/>
        <w:autoSpaceDN w:val="0"/>
        <w:adjustRightInd w:val="0"/>
        <w:spacing w:line="276" w:lineRule="auto"/>
        <w:rPr>
          <w:rFonts w:eastAsiaTheme="minorEastAsia"/>
          <w:lang w:eastAsia="en-US"/>
        </w:rPr>
      </w:pPr>
      <w:r w:rsidRPr="00DD28E4">
        <w:rPr>
          <w:rFonts w:eastAsiaTheme="minorEastAsia"/>
          <w:b/>
          <w:lang w:eastAsia="en-US"/>
        </w:rPr>
        <w:t>TÝŽDEŇ MAĎARSKEJ KULTÚRY V BRATISLAVE</w:t>
      </w:r>
    </w:p>
    <w:p w:rsidR="001D6838" w:rsidRPr="00DD28E4" w:rsidRDefault="001D6838" w:rsidP="001D6838">
      <w:pPr>
        <w:widowControl w:val="0"/>
        <w:autoSpaceDE w:val="0"/>
        <w:autoSpaceDN w:val="0"/>
        <w:adjustRightInd w:val="0"/>
        <w:spacing w:line="276" w:lineRule="auto"/>
        <w:rPr>
          <w:rFonts w:eastAsiaTheme="minorEastAsia"/>
          <w:lang w:eastAsia="en-US"/>
        </w:rPr>
      </w:pPr>
      <w:r w:rsidRPr="00DD28E4">
        <w:rPr>
          <w:rFonts w:eastAsiaTheme="minorEastAsia"/>
          <w:lang w:eastAsia="en-US"/>
        </w:rPr>
        <w:t>(festival)</w:t>
      </w:r>
    </w:p>
    <w:p w:rsidR="001D6838" w:rsidRPr="00DD28E4" w:rsidRDefault="001D6838" w:rsidP="001D6838">
      <w:pPr>
        <w:widowControl w:val="0"/>
        <w:autoSpaceDE w:val="0"/>
        <w:autoSpaceDN w:val="0"/>
        <w:adjustRightInd w:val="0"/>
        <w:spacing w:line="276" w:lineRule="auto"/>
        <w:rPr>
          <w:rFonts w:eastAsiaTheme="minorEastAsia"/>
          <w:lang w:eastAsia="en-US"/>
        </w:rPr>
      </w:pPr>
    </w:p>
    <w:p w:rsidR="001D6838" w:rsidRPr="00DD28E4" w:rsidRDefault="001D6838" w:rsidP="001D6838">
      <w:pPr>
        <w:widowControl w:val="0"/>
        <w:autoSpaceDE w:val="0"/>
        <w:autoSpaceDN w:val="0"/>
        <w:adjustRightInd w:val="0"/>
        <w:spacing w:line="276" w:lineRule="auto"/>
        <w:jc w:val="both"/>
        <w:rPr>
          <w:rFonts w:eastAsiaTheme="minorEastAsia"/>
          <w:lang w:eastAsia="en-US"/>
        </w:rPr>
      </w:pPr>
      <w:r w:rsidRPr="00DD28E4">
        <w:rPr>
          <w:rFonts w:eastAsiaTheme="minorEastAsia"/>
          <w:lang w:eastAsia="en-US"/>
        </w:rPr>
        <w:t>V dňoch 6.–13. júna 2016 zorganizovalo Veľvyslanectvo Maďarska v Bratislave a Maďarský inštitút  už po tretíkrát Týždeň maďarskej kultúry v Bratislave s názvom Viac ako sused. Na festivale čakal návštevníkov jedinečný cyklus kultúrnych podujatí, a bohatá ponuka maďarských gastronomických špecialít. </w:t>
      </w:r>
    </w:p>
    <w:p w:rsidR="001D6838" w:rsidRPr="00DD28E4" w:rsidRDefault="001D6838" w:rsidP="001D6838">
      <w:pPr>
        <w:spacing w:line="276" w:lineRule="auto"/>
        <w:jc w:val="both"/>
        <w:rPr>
          <w:rFonts w:eastAsiaTheme="minorEastAsia"/>
          <w:lang w:eastAsia="en-US"/>
        </w:rPr>
      </w:pPr>
    </w:p>
    <w:p w:rsidR="001D6838" w:rsidRPr="00DD28E4" w:rsidRDefault="001D6838" w:rsidP="001D6838">
      <w:pPr>
        <w:spacing w:line="276" w:lineRule="auto"/>
        <w:jc w:val="both"/>
        <w:rPr>
          <w:shd w:val="clear" w:color="auto" w:fill="FFFFFF"/>
        </w:rPr>
      </w:pPr>
      <w:r w:rsidRPr="00DD28E4">
        <w:rPr>
          <w:rFonts w:eastAsiaTheme="minorEastAsia"/>
          <w:lang w:eastAsia="en-US"/>
        </w:rPr>
        <w:t xml:space="preserve">V rámci javiskových programov sa v popoludňajších hodinách prezentovali maďarské a slovenské folklórne súbory a ďalšie kultúrne zoskupenia. Pred hlavnými večernými hosťami sa predstavili interpreti populárnej hudby (Pannonia Allstars Ska Orchestra, Daniel Balázs-Boggie Woogie, klezmerová skupina Tzomet). </w:t>
      </w:r>
      <w:r w:rsidRPr="00DD28E4">
        <w:rPr>
          <w:rFonts w:eastAsiaTheme="minorEastAsia"/>
          <w:b/>
          <w:lang w:eastAsia="en-US"/>
        </w:rPr>
        <w:t xml:space="preserve">Hlavnými hosťami večera bol študent Konzervatória v Bratislave  Peter Šrámek </w:t>
      </w:r>
      <w:r w:rsidRPr="00DD28E4">
        <w:rPr>
          <w:shd w:val="clear" w:color="auto" w:fill="FFFFFF"/>
        </w:rPr>
        <w:t>z triedy Mgr. art. Drahomíry Filipovičovej</w:t>
      </w:r>
      <w:r w:rsidRPr="00DD28E4">
        <w:rPr>
          <w:rFonts w:eastAsiaTheme="minorEastAsia"/>
          <w:b/>
          <w:lang w:eastAsia="en-US"/>
        </w:rPr>
        <w:t xml:space="preserve"> so svojou kapelou</w:t>
      </w:r>
      <w:r w:rsidRPr="00DD28E4">
        <w:rPr>
          <w:rFonts w:eastAsiaTheme="minorEastAsia"/>
          <w:lang w:eastAsia="en-US"/>
        </w:rPr>
        <w:t xml:space="preserve"> a hudobná formácia Esszencia.</w:t>
      </w:r>
    </w:p>
    <w:p w:rsidR="001D6838" w:rsidRPr="00DD28E4" w:rsidRDefault="001D6838" w:rsidP="001D6838">
      <w:pPr>
        <w:spacing w:line="276" w:lineRule="auto"/>
      </w:pPr>
    </w:p>
    <w:p w:rsidR="001D6838" w:rsidRPr="00DD28E4" w:rsidRDefault="001D6838" w:rsidP="001D6838">
      <w:pPr>
        <w:widowControl w:val="0"/>
        <w:autoSpaceDE w:val="0"/>
        <w:autoSpaceDN w:val="0"/>
        <w:adjustRightInd w:val="0"/>
        <w:spacing w:line="276" w:lineRule="auto"/>
        <w:rPr>
          <w:rFonts w:eastAsiaTheme="minorEastAsia"/>
          <w:lang w:eastAsia="en-US"/>
        </w:rPr>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heme="minorEastAsia"/>
          <w:lang w:eastAsia="en-US"/>
        </w:rPr>
      </w:pPr>
      <w:r w:rsidRPr="00DD28E4">
        <w:rPr>
          <w:rFonts w:eastAsiaTheme="minorEastAsia"/>
          <w:lang w:eastAsia="en-US"/>
        </w:rPr>
        <w:t>Organizátor:</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eastAsiaTheme="minorEastAsia"/>
          <w:b/>
          <w:lang w:eastAsia="en-US"/>
        </w:rPr>
      </w:pPr>
      <w:r w:rsidRPr="00DD28E4">
        <w:rPr>
          <w:rFonts w:eastAsiaTheme="minorEastAsia"/>
          <w:b/>
          <w:lang w:eastAsia="en-US"/>
        </w:rPr>
        <w:t>KONZERVATÓRIUM BRATISLAVA, ODBOR DREVENÝCH DYCHOVÝCH NÁSTROJOV</w:t>
      </w:r>
    </w:p>
    <w:p w:rsidR="001D6838" w:rsidRPr="00DD28E4" w:rsidRDefault="001D6838" w:rsidP="001D6838">
      <w:pPr>
        <w:widowControl w:val="0"/>
        <w:autoSpaceDE w:val="0"/>
        <w:autoSpaceDN w:val="0"/>
        <w:adjustRightInd w:val="0"/>
        <w:spacing w:line="276" w:lineRule="auto"/>
        <w:rPr>
          <w:rFonts w:eastAsiaTheme="minorEastAsia"/>
          <w:lang w:eastAsia="en-US"/>
        </w:rPr>
      </w:pPr>
    </w:p>
    <w:p w:rsidR="001D6838" w:rsidRPr="00DD28E4" w:rsidRDefault="001D6838" w:rsidP="001D6838">
      <w:pPr>
        <w:widowControl w:val="0"/>
        <w:autoSpaceDE w:val="0"/>
        <w:autoSpaceDN w:val="0"/>
        <w:adjustRightInd w:val="0"/>
        <w:spacing w:line="276" w:lineRule="auto"/>
        <w:rPr>
          <w:rFonts w:eastAsiaTheme="minorEastAsia"/>
          <w:b/>
          <w:lang w:eastAsia="en-US"/>
        </w:rPr>
      </w:pPr>
      <w:r w:rsidRPr="00DD28E4">
        <w:rPr>
          <w:rFonts w:eastAsiaTheme="minorEastAsia"/>
          <w:b/>
          <w:lang w:eastAsia="en-US"/>
        </w:rPr>
        <w:t>STRETNUTIE MLADÝCH KLARINETISTOV A SAXOFONISTOV</w:t>
      </w:r>
    </w:p>
    <w:p w:rsidR="001D6838" w:rsidRPr="00DD28E4" w:rsidRDefault="001D6838" w:rsidP="001D6838">
      <w:pPr>
        <w:pStyle w:val="Normlny1"/>
        <w:tabs>
          <w:tab w:val="left" w:pos="851"/>
          <w:tab w:val="left" w:pos="2268"/>
          <w:tab w:val="left" w:pos="3969"/>
        </w:tabs>
        <w:spacing w:line="276" w:lineRule="auto"/>
        <w:jc w:val="both"/>
        <w:rPr>
          <w:rFonts w:eastAsiaTheme="minorEastAsia" w:cs="Times New Roman"/>
          <w:color w:val="auto"/>
        </w:rPr>
      </w:pPr>
    </w:p>
    <w:p w:rsidR="001D6838" w:rsidRPr="00DD28E4" w:rsidRDefault="001D6838" w:rsidP="001D6838">
      <w:pPr>
        <w:pStyle w:val="Normlny1"/>
        <w:tabs>
          <w:tab w:val="left" w:pos="851"/>
          <w:tab w:val="left" w:pos="2268"/>
          <w:tab w:val="left" w:pos="3969"/>
        </w:tabs>
        <w:spacing w:line="276" w:lineRule="auto"/>
        <w:jc w:val="both"/>
        <w:rPr>
          <w:rFonts w:eastAsia="Times New Roman Bold" w:cs="Times New Roman"/>
          <w:color w:val="auto"/>
          <w:u w:color="00B050"/>
        </w:rPr>
      </w:pPr>
      <w:r w:rsidRPr="00DD28E4">
        <w:rPr>
          <w:rFonts w:eastAsiaTheme="minorEastAsia" w:cs="Times New Roman"/>
          <w:color w:val="auto"/>
        </w:rPr>
        <w:t>Pod vedením Mgr. art. Petra Drličku a Mgr. Kataríny Rehákovej, DiS.art. sa 18. júna 2016 konalo v koncertnej sále na Konventnej ulici stretnutie žiakov základných umeleckých škôl. Dostali možnosť zahrať si pred spolužiakmi v priestoroch Konzervatória v Bratislave a následne v prípade záujmu konzultovať svoje výkony s pedagógmi konzervatória. Tak isto boli motivovaní vystúpením saxofónového kvarteta zostaveného zo žiakov a študentov Mgr. Kataríny Rehákovej, tiež kvalitným klavírnym sprievodom Mgr. art. Milana Olšiaka a vystúpením študenta </w:t>
      </w:r>
      <w:hyperlink r:id="rId12" w:history="1">
        <w:r w:rsidRPr="00DD28E4">
          <w:rPr>
            <w:rFonts w:eastAsiaTheme="minorEastAsia" w:cs="Times New Roman"/>
            <w:color w:val="auto"/>
          </w:rPr>
          <w:t>1.ro</w:t>
        </w:r>
      </w:hyperlink>
      <w:r w:rsidRPr="00DD28E4">
        <w:rPr>
          <w:rFonts w:eastAsiaTheme="minorEastAsia" w:cs="Times New Roman"/>
          <w:color w:val="auto"/>
        </w:rPr>
        <w:t>čníka  Ľudovíta Štefaneca. V prípade záujmu o konzultáciu ohľadom nástrojov a vybavenia mali možnosť osloviť pracovníkov firmy Muziker a samotných pedagógov konzervatória.</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1D6838" w:rsidRPr="00DD28E4" w:rsidRDefault="001D6838" w:rsidP="00AA1CC2">
      <w:pPr>
        <w:pStyle w:val="Normlny1"/>
        <w:widowControl w:val="0"/>
        <w:pBdr>
          <w:top w:val="single" w:sz="4" w:space="1" w:color="auto"/>
          <w:left w:val="single" w:sz="4" w:space="1" w:color="auto"/>
          <w:bottom w:val="single" w:sz="4" w:space="0" w:color="auto"/>
          <w:right w:val="single" w:sz="4" w:space="1" w:color="auto"/>
        </w:pBdr>
        <w:tabs>
          <w:tab w:val="left" w:pos="426"/>
          <w:tab w:val="left" w:pos="567"/>
          <w:tab w:val="left" w:pos="851"/>
          <w:tab w:val="left" w:pos="8789"/>
        </w:tabs>
        <w:spacing w:line="276" w:lineRule="auto"/>
        <w:jc w:val="both"/>
        <w:rPr>
          <w:rFonts w:cs="Times New Roman"/>
          <w:color w:val="auto"/>
        </w:rPr>
      </w:pPr>
      <w:r w:rsidRPr="00DD28E4">
        <w:rPr>
          <w:rFonts w:cs="Times New Roman"/>
          <w:color w:val="auto"/>
        </w:rPr>
        <w:t>Organizátor:</w:t>
      </w:r>
    </w:p>
    <w:p w:rsidR="001D6838" w:rsidRPr="00DD28E4" w:rsidRDefault="001D6838" w:rsidP="00AA1CC2">
      <w:pPr>
        <w:pStyle w:val="Normlny1"/>
        <w:widowControl w:val="0"/>
        <w:pBdr>
          <w:top w:val="single" w:sz="4" w:space="1" w:color="auto"/>
          <w:left w:val="single" w:sz="4" w:space="1" w:color="auto"/>
          <w:bottom w:val="single" w:sz="4" w:space="0" w:color="auto"/>
          <w:right w:val="single" w:sz="4" w:space="1" w:color="auto"/>
        </w:pBdr>
        <w:tabs>
          <w:tab w:val="left" w:pos="426"/>
          <w:tab w:val="left" w:pos="567"/>
          <w:tab w:val="left" w:pos="851"/>
          <w:tab w:val="left" w:pos="8789"/>
        </w:tabs>
        <w:spacing w:line="276" w:lineRule="auto"/>
        <w:jc w:val="both"/>
        <w:rPr>
          <w:rFonts w:cs="Times New Roman"/>
          <w:b/>
          <w:color w:val="auto"/>
        </w:rPr>
      </w:pPr>
      <w:r w:rsidRPr="00DD28E4">
        <w:rPr>
          <w:rFonts w:cs="Times New Roman"/>
          <w:b/>
          <w:color w:val="auto"/>
        </w:rPr>
        <w:t>MARTIN VALIHORA</w:t>
      </w:r>
    </w:p>
    <w:p w:rsidR="001D6838" w:rsidRPr="00DD28E4" w:rsidRDefault="001D6838" w:rsidP="00AA1CC2">
      <w:pPr>
        <w:pStyle w:val="Normlny1"/>
        <w:widowControl w:val="0"/>
        <w:pBdr>
          <w:top w:val="single" w:sz="4" w:space="1" w:color="auto"/>
          <w:left w:val="single" w:sz="4" w:space="1" w:color="auto"/>
          <w:bottom w:val="single" w:sz="4" w:space="0" w:color="auto"/>
          <w:right w:val="single" w:sz="4" w:space="1" w:color="auto"/>
        </w:pBdr>
        <w:tabs>
          <w:tab w:val="left" w:pos="426"/>
          <w:tab w:val="left" w:pos="567"/>
          <w:tab w:val="left" w:pos="851"/>
          <w:tab w:val="left" w:pos="8789"/>
        </w:tabs>
        <w:spacing w:line="276" w:lineRule="auto"/>
        <w:jc w:val="both"/>
        <w:rPr>
          <w:rFonts w:cs="Times New Roman"/>
          <w:b/>
          <w:color w:val="auto"/>
        </w:rPr>
      </w:pPr>
      <w:r w:rsidRPr="00DD28E4">
        <w:rPr>
          <w:rFonts w:cs="Times New Roman"/>
          <w:b/>
          <w:color w:val="auto"/>
        </w:rPr>
        <w:t>KONZERVATÓRIUM BRATISLAVA</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b/>
          <w:color w:val="auto"/>
        </w:rPr>
      </w:pPr>
      <w:r w:rsidRPr="00DD28E4">
        <w:rPr>
          <w:rFonts w:cs="Times New Roman"/>
          <w:b/>
          <w:color w:val="auto"/>
        </w:rPr>
        <w:t>„ONE DAY FEST“</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b/>
          <w:color w:val="auto"/>
        </w:rPr>
      </w:pPr>
      <w:r w:rsidRPr="00DD28E4">
        <w:rPr>
          <w:rFonts w:cs="Times New Roman"/>
          <w:b/>
          <w:color w:val="auto"/>
        </w:rPr>
        <w:t>DONNY MCGROUP MAJSTROVSKÉ KURZY A KONCERT</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2F14D6" w:rsidRDefault="001D6838" w:rsidP="001D6838">
      <w:pPr>
        <w:pStyle w:val="Normlny1"/>
        <w:widowControl w:val="0"/>
        <w:tabs>
          <w:tab w:val="left" w:pos="426"/>
          <w:tab w:val="left" w:pos="567"/>
          <w:tab w:val="left" w:pos="851"/>
          <w:tab w:val="left" w:pos="8789"/>
        </w:tabs>
        <w:spacing w:line="276" w:lineRule="auto"/>
        <w:jc w:val="both"/>
        <w:rPr>
          <w:rFonts w:eastAsiaTheme="minorEastAsia" w:cs="Times New Roman"/>
          <w:color w:val="auto"/>
        </w:rPr>
      </w:pPr>
      <w:r w:rsidRPr="002A2B5C">
        <w:rPr>
          <w:rFonts w:eastAsiaTheme="minorEastAsia" w:cs="Times New Roman"/>
          <w:color w:val="auto"/>
        </w:rPr>
        <w:t>Festival “One Day Jazz Fest” organizoval významný sl</w:t>
      </w:r>
      <w:r w:rsidR="002F14D6">
        <w:rPr>
          <w:rFonts w:eastAsiaTheme="minorEastAsia" w:cs="Times New Roman"/>
          <w:color w:val="auto"/>
        </w:rPr>
        <w:t>ovenský džezový hudobník Martin</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r w:rsidRPr="002A2B5C">
        <w:rPr>
          <w:rFonts w:eastAsiaTheme="minorEastAsia" w:cs="Times New Roman"/>
          <w:color w:val="auto"/>
        </w:rPr>
        <w:t xml:space="preserve">Valihora  na Bratislavskom hrade, v Košiciach, Žiline a Banskej Štiavnici od 14. do 18. júna 2016. </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eastAsiaTheme="minorEastAsia" w:cs="Times New Roman"/>
          <w:color w:val="auto"/>
          <w:lang w:val="en-US"/>
        </w:rPr>
      </w:pPr>
      <w:r w:rsidRPr="00DD28E4">
        <w:rPr>
          <w:rFonts w:eastAsiaTheme="minorEastAsia" w:cs="Times New Roman"/>
          <w:color w:val="auto"/>
          <w:lang w:val="en-US"/>
        </w:rPr>
        <w:t xml:space="preserve">Medzi hlavné hviezdy podujatia patrí Avishai Cohen Trio a Filharmónia Brno a Donny McCaslin Group. </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r w:rsidRPr="00DD28E4">
        <w:rPr>
          <w:rFonts w:eastAsiaTheme="minorEastAsia" w:cs="Times New Roman"/>
          <w:color w:val="auto"/>
          <w:lang w:val="en-US"/>
        </w:rPr>
        <w:t>Donny McCaslin Group uskutočnila 17. 6. 2016 majstrovský kurz  koncert v koncertnej sále Eugena Suchoňa Konzervatória.Vo formácii pôsobia hudobníci, ktorí nahrávali posledný album zosnulého britského hudobníka Davida Bowieho Blackstar. Preto malo podujatie nielen mimoriadny umelecký význam</w:t>
      </w:r>
      <w:r>
        <w:rPr>
          <w:rFonts w:eastAsiaTheme="minorEastAsia" w:cs="Times New Roman"/>
          <w:color w:val="auto"/>
          <w:lang w:val="en-US"/>
        </w:rPr>
        <w:t>,</w:t>
      </w:r>
      <w:r w:rsidRPr="00DD28E4">
        <w:rPr>
          <w:rFonts w:eastAsiaTheme="minorEastAsia" w:cs="Times New Roman"/>
          <w:color w:val="auto"/>
          <w:lang w:val="en-US"/>
        </w:rPr>
        <w:t xml:space="preserve"> ale nieslo aj posolstvo tejto osobnosti.</w:t>
      </w:r>
    </w:p>
    <w:p w:rsidR="001D6838" w:rsidRPr="00DD28E4"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1D6838" w:rsidRDefault="001D6838"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945EF2" w:rsidRDefault="00945EF2"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945EF2" w:rsidRPr="00DD28E4" w:rsidRDefault="00945EF2" w:rsidP="001D6838">
      <w:pPr>
        <w:pStyle w:val="Normlny1"/>
        <w:widowControl w:val="0"/>
        <w:tabs>
          <w:tab w:val="left" w:pos="426"/>
          <w:tab w:val="left" w:pos="567"/>
          <w:tab w:val="left" w:pos="851"/>
          <w:tab w:val="left" w:pos="8789"/>
        </w:tabs>
        <w:spacing w:line="276" w:lineRule="auto"/>
        <w:jc w:val="both"/>
        <w:rPr>
          <w:rFonts w:cs="Times New Roman"/>
          <w:color w:val="auto"/>
        </w:rPr>
      </w:pP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color w:val="auto"/>
          <w:u w:color="00B050"/>
        </w:rPr>
      </w:pPr>
      <w:r w:rsidRPr="00DD28E4">
        <w:rPr>
          <w:rFonts w:eastAsia="Times New Roman Bold" w:cs="Times New Roman"/>
          <w:color w:val="auto"/>
          <w:u w:color="00B050"/>
        </w:rPr>
        <w:t>Organizátor</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b/>
          <w:color w:val="auto"/>
          <w:u w:color="00B050"/>
        </w:rPr>
      </w:pPr>
      <w:r w:rsidRPr="00DD28E4">
        <w:rPr>
          <w:rFonts w:eastAsia="Times New Roman Bold" w:cs="Times New Roman"/>
          <w:b/>
          <w:color w:val="auto"/>
          <w:u w:color="00B050"/>
        </w:rPr>
        <w:t xml:space="preserve">SPOLOČENSKÉ A KULTÚRNE CENTRUM </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b/>
          <w:color w:val="auto"/>
          <w:u w:color="00B050"/>
        </w:rPr>
      </w:pPr>
      <w:r w:rsidRPr="00DD28E4">
        <w:rPr>
          <w:rFonts w:eastAsia="Times New Roman Bold" w:cs="Times New Roman"/>
          <w:b/>
          <w:color w:val="auto"/>
          <w:u w:color="00B050"/>
        </w:rPr>
        <w:t>SLOVENSKÝCH LIEČEBNÝCH KÚPEĽOV PIEŠŤANY</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KONCERTY ŠTUDENTOV A PEDAGÓGOV ŠKOLY</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 xml:space="preserve">Už tradične sa v mesačných intervaloch konajú  v Piešťanoch Koncerty študentov a pedagógov školy pre zahraničných hostí. Najlepší študenti Konzervatória reprezentujú nielen našu školu, ale aj slovenské umelecké školstvo a šíria kvalitu slovenského tvorivého a interpretačného umenia. </w:t>
      </w:r>
    </w:p>
    <w:p w:rsidR="001D6838" w:rsidRPr="00DD28E4" w:rsidRDefault="001D6838" w:rsidP="001D6838">
      <w:pPr>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CCCENTRUM, KULTÚRNE ZARIADENIA PETRŽALKY</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MOMENTUM MUSICUM</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V mesačných termínoch september 2015 – jún 2016 v programoch cyklu komorných koncertov Momentum musicum CCCentra kultúrnych zariadení Petržalky vystúpili študenti všetkých hudobných odborov Konzervatória na samostatných alebo kombinovaných desiatich  koncertoch, na ktorých predstavili poslucháčom inštrumentálne a vokálne skladby klasickej a muzikálovej tvorby a predniesli tiež ukážky poézie a prózy.</w:t>
      </w: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spacing w:line="276" w:lineRule="auto"/>
        <w:jc w:val="cente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NADÁCIA KONZERVATÓRIA V BRATISLAVE</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b/>
        </w:rPr>
      </w:pPr>
      <w:r w:rsidRPr="00DD28E4">
        <w:rPr>
          <w:b/>
        </w:rPr>
        <w:t>KONZERVATÓRIUM BRATISLAVA</w:t>
      </w:r>
    </w:p>
    <w:p w:rsidR="001D6838" w:rsidRPr="00DD28E4" w:rsidRDefault="001D6838" w:rsidP="001D6838">
      <w:pPr>
        <w:spacing w:line="276" w:lineRule="auto"/>
      </w:pPr>
    </w:p>
    <w:p w:rsidR="001D6838" w:rsidRPr="00DD28E4" w:rsidRDefault="001D6838" w:rsidP="001D6838">
      <w:pPr>
        <w:spacing w:line="276" w:lineRule="auto"/>
        <w:rPr>
          <w:b/>
        </w:rPr>
      </w:pPr>
      <w:r w:rsidRPr="00DD28E4">
        <w:rPr>
          <w:b/>
        </w:rPr>
        <w:t xml:space="preserve">LETNÉ MAJSTROVSKÉ KURZY </w:t>
      </w:r>
    </w:p>
    <w:p w:rsidR="001D6838" w:rsidRPr="00DD28E4" w:rsidRDefault="001D6838" w:rsidP="001D6838">
      <w:pPr>
        <w:spacing w:line="276" w:lineRule="auto"/>
      </w:pPr>
      <w:r w:rsidRPr="00DD28E4">
        <w:t>špičkových slovenských a zahraničných umelcov</w:t>
      </w:r>
    </w:p>
    <w:p w:rsidR="001D6838" w:rsidRPr="00DD28E4" w:rsidRDefault="001D6838" w:rsidP="001D6838">
      <w:pPr>
        <w:spacing w:line="276" w:lineRule="auto"/>
      </w:pPr>
    </w:p>
    <w:p w:rsidR="001D6838" w:rsidRPr="00DD28E4" w:rsidRDefault="001D6838" w:rsidP="001D6838">
      <w:pPr>
        <w:spacing w:line="276" w:lineRule="auto"/>
        <w:jc w:val="both"/>
        <w:rPr>
          <w:b/>
        </w:rPr>
      </w:pPr>
      <w:r w:rsidRPr="00DD28E4">
        <w:t>Letné majstrovské kurzy špičkových slovenských a zahraničných umelcovpre klaviristov, huslistov, violončelistov, akordeonistov, hráčov na drevených a plechových dychových nástrojoch, skladateľov, operných spevákov sa konali na Konzervatóriu</w:t>
      </w:r>
      <w:r>
        <w:t xml:space="preserve"> v dňoch</w:t>
      </w:r>
      <w:r w:rsidRPr="00DD28E4">
        <w:t xml:space="preserve"> 4.-10. júla 2016. Súčasťou kurzov boli koncerty na nádvorí Arteatra.</w:t>
      </w:r>
    </w:p>
    <w:p w:rsidR="001D6838" w:rsidRPr="00DD28E4" w:rsidRDefault="001D6838" w:rsidP="001D6838">
      <w:pPr>
        <w:spacing w:line="276" w:lineRule="auto"/>
      </w:pPr>
    </w:p>
    <w:p w:rsidR="001D6838" w:rsidRPr="00DD28E4" w:rsidRDefault="001D6838" w:rsidP="001D6838">
      <w:pPr>
        <w:tabs>
          <w:tab w:val="left" w:pos="851"/>
          <w:tab w:val="left" w:pos="2268"/>
          <w:tab w:val="left" w:pos="3969"/>
        </w:tabs>
        <w:spacing w:line="276" w:lineRule="auto"/>
        <w:ind w:right="-426"/>
        <w:rPr>
          <w:b/>
        </w:rPr>
      </w:pPr>
    </w:p>
    <w:p w:rsidR="001D6838" w:rsidRPr="00DD28E4" w:rsidRDefault="001D6838" w:rsidP="001D6838">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ind w:right="-356"/>
        <w:jc w:val="both"/>
        <w:rPr>
          <w:b w:val="0"/>
          <w:iCs/>
          <w:sz w:val="24"/>
          <w:szCs w:val="24"/>
        </w:rPr>
      </w:pPr>
      <w:r w:rsidRPr="00DD28E4">
        <w:rPr>
          <w:b w:val="0"/>
          <w:iCs/>
          <w:sz w:val="24"/>
          <w:szCs w:val="24"/>
        </w:rPr>
        <w:t>Organizátori:</w:t>
      </w:r>
    </w:p>
    <w:p w:rsidR="001D6838" w:rsidRPr="00DD28E4" w:rsidRDefault="001D6838" w:rsidP="001D6838">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ind w:right="-356"/>
        <w:jc w:val="both"/>
        <w:rPr>
          <w:iCs/>
          <w:sz w:val="24"/>
          <w:szCs w:val="24"/>
        </w:rPr>
      </w:pPr>
      <w:r w:rsidRPr="00DD28E4">
        <w:rPr>
          <w:bCs/>
          <w:sz w:val="24"/>
          <w:szCs w:val="24"/>
        </w:rPr>
        <w:t>SLOVENSKÁ JAZZOVÁ SPOLOČNOSŤ</w:t>
      </w:r>
    </w:p>
    <w:p w:rsidR="001D6838" w:rsidRPr="00DD28E4" w:rsidRDefault="001D6838" w:rsidP="001D6838">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ind w:right="-356"/>
        <w:jc w:val="both"/>
        <w:rPr>
          <w:iCs/>
          <w:sz w:val="24"/>
          <w:szCs w:val="24"/>
        </w:rPr>
      </w:pPr>
      <w:r w:rsidRPr="00DD28E4">
        <w:rPr>
          <w:iCs/>
          <w:sz w:val="24"/>
          <w:szCs w:val="24"/>
        </w:rPr>
        <w:t>KONZERVATÓRIUM BRATISLAVA</w:t>
      </w: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r w:rsidRPr="00DD28E4">
        <w:rPr>
          <w:b/>
          <w:bCs/>
        </w:rPr>
        <w:t>LETNÁ JAZZOVÁ DIELŇA</w:t>
      </w: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rPr>
      </w:pPr>
    </w:p>
    <w:p w:rsidR="001D6838" w:rsidRPr="00DD28E4" w:rsidRDefault="001D6838" w:rsidP="001D6838">
      <w:pPr>
        <w:widowControl w:val="0"/>
        <w:tabs>
          <w:tab w:val="left" w:pos="284"/>
          <w:tab w:val="left" w:pos="539"/>
          <w:tab w:val="left" w:pos="709"/>
          <w:tab w:val="left" w:pos="851"/>
          <w:tab w:val="left" w:pos="8789"/>
        </w:tabs>
        <w:autoSpaceDE w:val="0"/>
        <w:autoSpaceDN w:val="0"/>
        <w:adjustRightInd w:val="0"/>
        <w:spacing w:line="276" w:lineRule="auto"/>
        <w:ind w:right="-356"/>
        <w:jc w:val="both"/>
        <w:rPr>
          <w:bCs/>
          <w:caps/>
        </w:rPr>
      </w:pPr>
      <w:r w:rsidRPr="00DD28E4">
        <w:rPr>
          <w:bCs/>
        </w:rPr>
        <w:t xml:space="preserve">sa uskutočnila v Koncertnej sále Eugena Suchoňa a v triedach Konzervatória v dňoch 5. – 9. júla 2016. Viedli ju významní predstavitelia slovenského, českého a rakúskeho džezu. Počas podujatia </w:t>
      </w:r>
      <w:r w:rsidRPr="00DD28E4">
        <w:rPr>
          <w:rStyle w:val="uistorymessage"/>
        </w:rPr>
        <w:t xml:space="preserve">Slovenská jazzová spoločnosť vyhlásila súťažnú prehliadku "Nové tváre slovenského jazzu 2016". Odborná porota pod vedením Matúša Jakabčica na základe zaslaných prihlášok s nahrávkami vybrala skupiny, ktoré postúpia do finále a zúčastnia sa súťažnej prehliadky. Finále súťaže sa uskutoční </w:t>
      </w:r>
      <w:r>
        <w:rPr>
          <w:rStyle w:val="uistorymessage"/>
        </w:rPr>
        <w:t xml:space="preserve">dňa </w:t>
      </w:r>
      <w:r w:rsidRPr="00DD28E4">
        <w:rPr>
          <w:rStyle w:val="uistorymessage"/>
        </w:rPr>
        <w:t>28.11.2016 v Bratislave.</w:t>
      </w: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r w:rsidRPr="00DD28E4">
        <w:rPr>
          <w:rFonts w:ascii="Times New Roman" w:eastAsia="Times New Roman" w:hAnsi="Times New Roman" w:cs="Times New Roman"/>
          <w:color w:val="auto"/>
          <w:sz w:val="24"/>
          <w:szCs w:val="24"/>
        </w:rPr>
        <w:t>Organizátor:</w:t>
      </w:r>
    </w:p>
    <w:p w:rsidR="001D6838" w:rsidRPr="00DD28E4" w:rsidRDefault="001D6838" w:rsidP="001D6838">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imes New Roman" w:hAnsi="Times New Roman" w:cs="Times New Roman"/>
          <w:b/>
          <w:color w:val="auto"/>
          <w:sz w:val="24"/>
          <w:szCs w:val="24"/>
        </w:rPr>
        <w:t xml:space="preserve">ING. PAVOL FREŠO, </w:t>
      </w:r>
    </w:p>
    <w:p w:rsidR="001D6838" w:rsidRPr="00DD28E4" w:rsidRDefault="001D6838" w:rsidP="001D6838">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imes New Roman" w:hAnsi="Times New Roman" w:cs="Times New Roman"/>
          <w:b/>
          <w:color w:val="auto"/>
          <w:sz w:val="24"/>
          <w:szCs w:val="24"/>
        </w:rPr>
        <w:t>PREDSEDA BRATISLAVSKÉHO SAMOSPRÁVNEHO KRAJA</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imes New Roman" w:hAnsi="Times New Roman" w:cs="Times New Roman"/>
          <w:b/>
          <w:color w:val="auto"/>
          <w:sz w:val="24"/>
          <w:szCs w:val="24"/>
        </w:rPr>
        <w:t xml:space="preserve">7. EURÓPSKY SUMMIT REGIÓNOV A MIEST </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b/>
          <w:color w:val="auto"/>
          <w:sz w:val="24"/>
          <w:szCs w:val="24"/>
        </w:rPr>
      </w:pPr>
      <w:r w:rsidRPr="00DD28E4">
        <w:rPr>
          <w:rFonts w:ascii="Times New Roman" w:eastAsiaTheme="minorEastAsia" w:hAnsi="Times New Roman" w:cs="Times New Roman"/>
          <w:b/>
          <w:color w:val="auto"/>
          <w:sz w:val="24"/>
          <w:szCs w:val="24"/>
        </w:rPr>
        <w:t>DANUBE UP „TALENTY EURÓPY - TALENTS OF EUROPE“</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eastAsia="Times New Roman" w:hAnsi="Times New Roman" w:cs="Times New Roman"/>
          <w:color w:val="auto"/>
          <w:sz w:val="24"/>
          <w:szCs w:val="24"/>
        </w:rPr>
      </w:pPr>
    </w:p>
    <w:p w:rsidR="001D6838" w:rsidRPr="00DD28E4" w:rsidRDefault="001D6838" w:rsidP="001D6838">
      <w:pPr>
        <w:shd w:val="clear" w:color="auto" w:fill="FFFFFF"/>
        <w:spacing w:line="276" w:lineRule="auto"/>
        <w:jc w:val="both"/>
        <w:rPr>
          <w:rFonts w:eastAsiaTheme="minorEastAsia"/>
          <w:lang w:eastAsia="en-US"/>
        </w:rPr>
      </w:pPr>
      <w:r w:rsidRPr="00DD28E4">
        <w:rPr>
          <w:rFonts w:eastAsiaTheme="minorEastAsia"/>
          <w:lang w:eastAsia="en-US"/>
        </w:rPr>
        <w:t>Na námestí generála Milana Rastislava Štefánika sa dňa 8.7. 2016 o 19,00 hod. konala v rámci 7. Európskeho summitu predstaviteľov samospráv regiónov a miest prezentácia „Talenty Európy“, na ktorej sa predstavil Symfonický orchester Konzervatória v Bratislave pod vedením dirigenta Juraja Jartima s programom na tému „Dunaj“:</w:t>
      </w:r>
    </w:p>
    <w:p w:rsidR="001D6838" w:rsidRPr="00DD28E4" w:rsidRDefault="001D6838" w:rsidP="001D6838">
      <w:pPr>
        <w:spacing w:line="276" w:lineRule="auto"/>
        <w:ind w:left="2124" w:hanging="2124"/>
      </w:pPr>
      <w:r w:rsidRPr="00DD28E4">
        <w:t>Johann Strauss jr.</w:t>
      </w:r>
      <w:r w:rsidRPr="00DD28E4">
        <w:tab/>
        <w:t xml:space="preserve"> Die Fledermaus – Overture Op. 362 </w:t>
      </w:r>
      <w:r w:rsidRPr="00DD28E4">
        <w:br/>
        <w:t>(Netopier – predohra k operete)</w:t>
      </w:r>
      <w:r w:rsidRPr="00DD28E4">
        <w:tab/>
      </w:r>
      <w:r w:rsidRPr="00DD28E4">
        <w:tab/>
      </w:r>
      <w:r w:rsidRPr="00DD28E4">
        <w:tab/>
      </w:r>
      <w:r w:rsidRPr="00DD28E4">
        <w:tab/>
      </w:r>
    </w:p>
    <w:p w:rsidR="001D6838" w:rsidRPr="00DD28E4" w:rsidRDefault="001D6838" w:rsidP="001D6838">
      <w:pPr>
        <w:spacing w:line="276" w:lineRule="auto"/>
        <w:ind w:left="2124" w:hanging="2124"/>
      </w:pPr>
      <w:r w:rsidRPr="00DD28E4">
        <w:t xml:space="preserve">Josif Ivanoviči: </w:t>
      </w:r>
      <w:r w:rsidRPr="00DD28E4">
        <w:tab/>
        <w:t xml:space="preserve">Donauwellen – Walzer </w:t>
      </w:r>
      <w:r w:rsidRPr="00DD28E4">
        <w:br/>
        <w:t>(Dunajské vlny – valčík)</w:t>
      </w:r>
      <w:r w:rsidRPr="00DD28E4">
        <w:tab/>
      </w:r>
      <w:r w:rsidRPr="00DD28E4">
        <w:tab/>
      </w:r>
      <w:r w:rsidRPr="00DD28E4">
        <w:tab/>
      </w:r>
      <w:r w:rsidRPr="00DD28E4">
        <w:tab/>
      </w:r>
      <w:r w:rsidRPr="00DD28E4">
        <w:tab/>
      </w:r>
    </w:p>
    <w:p w:rsidR="001D6838" w:rsidRPr="00DD28E4" w:rsidRDefault="001D6838" w:rsidP="001D6838">
      <w:pPr>
        <w:spacing w:line="276" w:lineRule="auto"/>
        <w:ind w:left="2124" w:hanging="2124"/>
      </w:pPr>
      <w:r w:rsidRPr="00DD28E4">
        <w:t>Johann Strauss jr.</w:t>
      </w:r>
      <w:r w:rsidRPr="00DD28E4">
        <w:tab/>
        <w:t xml:space="preserve">An der schönen blauen Donau – Walzer Op. 314 </w:t>
      </w:r>
      <w:r w:rsidRPr="00DD28E4">
        <w:br/>
        <w:t>(Na krásnom modrom Dunaji – valčík)</w:t>
      </w:r>
      <w:r w:rsidRPr="00DD28E4">
        <w:tab/>
      </w:r>
      <w:r w:rsidRPr="00DD28E4">
        <w:tab/>
      </w:r>
      <w:r w:rsidRPr="00DD28E4">
        <w:tab/>
      </w:r>
    </w:p>
    <w:p w:rsidR="001D6838" w:rsidRPr="00DD28E4" w:rsidRDefault="001D6838" w:rsidP="001D6838">
      <w:pPr>
        <w:shd w:val="clear" w:color="auto" w:fill="FFFFFF"/>
        <w:spacing w:line="276" w:lineRule="auto"/>
        <w:rPr>
          <w:rFonts w:eastAsiaTheme="minorEastAsia"/>
          <w:lang w:eastAsia="en-US"/>
        </w:rPr>
      </w:pPr>
    </w:p>
    <w:p w:rsidR="001D6838" w:rsidRPr="00DD28E4" w:rsidRDefault="001D6838" w:rsidP="001D6838">
      <w:pPr>
        <w:shd w:val="clear" w:color="auto" w:fill="FFFFFF"/>
        <w:spacing w:line="276" w:lineRule="auto"/>
        <w:rPr>
          <w:rFonts w:eastAsiaTheme="minorEastAsia"/>
          <w:lang w:eastAsia="en-US"/>
        </w:rPr>
      </w:pPr>
    </w:p>
    <w:p w:rsidR="001D6838" w:rsidRPr="00DD28E4" w:rsidRDefault="001D6838" w:rsidP="001D6838">
      <w:pPr>
        <w:pBdr>
          <w:top w:val="single" w:sz="4" w:space="1" w:color="auto"/>
          <w:left w:val="single" w:sz="4" w:space="4" w:color="auto"/>
          <w:bottom w:val="single" w:sz="4" w:space="1" w:color="auto"/>
          <w:right w:val="single" w:sz="4" w:space="4" w:color="auto"/>
        </w:pBdr>
        <w:shd w:val="clear" w:color="auto" w:fill="FFFFFF"/>
        <w:spacing w:line="276" w:lineRule="auto"/>
        <w:rPr>
          <w:rFonts w:eastAsiaTheme="minorEastAsia"/>
          <w:lang w:eastAsia="en-US"/>
        </w:rPr>
      </w:pPr>
      <w:r w:rsidRPr="00DD28E4">
        <w:rPr>
          <w:rFonts w:eastAsiaTheme="minorEastAsia"/>
          <w:lang w:eastAsia="en-US"/>
        </w:rPr>
        <w:t>Organizátori:</w:t>
      </w:r>
    </w:p>
    <w:p w:rsidR="001D6838" w:rsidRPr="00DD28E4" w:rsidRDefault="001D6838" w:rsidP="001D6838">
      <w:pPr>
        <w:pBdr>
          <w:top w:val="single" w:sz="4" w:space="1" w:color="auto"/>
          <w:left w:val="single" w:sz="4" w:space="4" w:color="auto"/>
          <w:bottom w:val="single" w:sz="4" w:space="1" w:color="auto"/>
          <w:right w:val="single" w:sz="4" w:space="4" w:color="auto"/>
        </w:pBdr>
        <w:shd w:val="clear" w:color="auto" w:fill="FFFFFF"/>
        <w:spacing w:line="276" w:lineRule="auto"/>
        <w:rPr>
          <w:rFonts w:eastAsiaTheme="minorEastAsia"/>
          <w:b/>
          <w:lang w:eastAsia="en-US"/>
        </w:rPr>
      </w:pPr>
      <w:r w:rsidRPr="00DD28E4">
        <w:rPr>
          <w:rFonts w:eastAsiaTheme="minorEastAsia"/>
          <w:b/>
          <w:lang w:val="en-US" w:eastAsia="en-US"/>
        </w:rPr>
        <w:t>VIVA MUSICA! agency, s.r.o.</w:t>
      </w:r>
    </w:p>
    <w:p w:rsidR="001D6838" w:rsidRPr="00DD28E4" w:rsidRDefault="001D6838" w:rsidP="001D6838">
      <w:pPr>
        <w:pBdr>
          <w:top w:val="single" w:sz="4" w:space="1" w:color="auto"/>
          <w:left w:val="single" w:sz="4" w:space="4" w:color="auto"/>
          <w:bottom w:val="single" w:sz="4" w:space="1" w:color="auto"/>
          <w:right w:val="single" w:sz="4" w:space="4" w:color="auto"/>
        </w:pBdr>
        <w:shd w:val="clear" w:color="auto" w:fill="FFFFFF"/>
        <w:spacing w:line="276" w:lineRule="auto"/>
        <w:rPr>
          <w:rFonts w:eastAsiaTheme="minorEastAsia"/>
          <w:b/>
          <w:lang w:eastAsia="en-US"/>
        </w:rPr>
      </w:pPr>
      <w:r w:rsidRPr="00DD28E4">
        <w:rPr>
          <w:rFonts w:eastAsiaTheme="minorEastAsia"/>
          <w:b/>
          <w:lang w:eastAsia="en-US"/>
        </w:rPr>
        <w:t>KONZERVATÓRIUM BRATISLAVA</w:t>
      </w:r>
    </w:p>
    <w:p w:rsidR="001D6838" w:rsidRPr="00DD28E4" w:rsidRDefault="001D6838" w:rsidP="001D6838">
      <w:pPr>
        <w:shd w:val="clear" w:color="auto" w:fill="FFFFFF"/>
        <w:spacing w:line="276" w:lineRule="auto"/>
        <w:rPr>
          <w:rFonts w:eastAsiaTheme="minorEastAsia"/>
          <w:lang w:eastAsia="en-US"/>
        </w:rPr>
      </w:pPr>
    </w:p>
    <w:p w:rsidR="001D6838" w:rsidRPr="00DD28E4" w:rsidRDefault="001D6838" w:rsidP="001D6838">
      <w:pPr>
        <w:shd w:val="clear" w:color="auto" w:fill="FFFFFF"/>
        <w:spacing w:line="276" w:lineRule="auto"/>
        <w:jc w:val="both"/>
        <w:rPr>
          <w:rFonts w:eastAsiaTheme="minorEastAsia"/>
          <w:lang w:eastAsia="en-US"/>
        </w:rPr>
      </w:pPr>
      <w:r w:rsidRPr="002A2B5C">
        <w:rPr>
          <w:rFonts w:eastAsiaTheme="minorEastAsia"/>
          <w:lang w:eastAsia="en-US"/>
        </w:rPr>
        <w:t>12. ročník hudobného festivalu Viva Musica! priniesol od konca júna do konca augusta opäť večery plné hudby, elitných umelcov národnej a svetovej úrovne. </w:t>
      </w:r>
      <w:r w:rsidRPr="00DD28E4">
        <w:rPr>
          <w:rFonts w:eastAsiaTheme="minorEastAsia"/>
          <w:lang w:eastAsia="en-US"/>
        </w:rPr>
        <w:t>Konzervatórium Bratislava sa podielalo najmä na organizácii podujatí Festivalu Viva Musica!  A Viva Musica Grand Prix!</w:t>
      </w:r>
    </w:p>
    <w:p w:rsidR="001D6838" w:rsidRPr="00DD28E4" w:rsidRDefault="001D6838" w:rsidP="001D6838">
      <w:pPr>
        <w:shd w:val="clear" w:color="auto" w:fill="FFFFFF"/>
        <w:spacing w:line="276" w:lineRule="auto"/>
        <w:rPr>
          <w:rFonts w:eastAsiaTheme="minorEastAsia"/>
          <w:lang w:eastAsia="en-US"/>
        </w:rPr>
      </w:pPr>
    </w:p>
    <w:p w:rsidR="001D6838" w:rsidRPr="00DD28E4" w:rsidRDefault="001D6838" w:rsidP="001D6838">
      <w:pPr>
        <w:spacing w:line="276" w:lineRule="auto"/>
        <w:jc w:val="both"/>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jc w:val="both"/>
        <w:rPr>
          <w:b/>
        </w:rPr>
      </w:pPr>
      <w:r w:rsidRPr="00DD28E4">
        <w:rPr>
          <w:b/>
        </w:rPr>
        <w:t>JANÁČKOVA AKADÉMIA MÚZICKÝCH UMENÍ (JAMU), BRNO</w:t>
      </w:r>
    </w:p>
    <w:p w:rsidR="001D6838" w:rsidRPr="00DD28E4" w:rsidRDefault="001D6838" w:rsidP="001D6838">
      <w:pPr>
        <w:spacing w:line="276" w:lineRule="auto"/>
      </w:pPr>
    </w:p>
    <w:p w:rsidR="001D6838" w:rsidRPr="00DD28E4" w:rsidRDefault="001D6838" w:rsidP="001D6838">
      <w:pPr>
        <w:spacing w:line="276" w:lineRule="auto"/>
        <w:jc w:val="both"/>
        <w:rPr>
          <w:b/>
        </w:rPr>
      </w:pPr>
      <w:r w:rsidRPr="00DD28E4">
        <w:rPr>
          <w:b/>
        </w:rPr>
        <w:t xml:space="preserve">MAJSTROVSKÝ KURZ HRY NA HUSLIACH </w:t>
      </w:r>
    </w:p>
    <w:p w:rsidR="001D6838" w:rsidRPr="00DD28E4" w:rsidRDefault="001D6838" w:rsidP="001D6838">
      <w:pPr>
        <w:spacing w:line="276" w:lineRule="auto"/>
        <w:jc w:val="both"/>
      </w:pPr>
    </w:p>
    <w:p w:rsidR="001D6838" w:rsidRPr="00DD28E4" w:rsidRDefault="001D6838" w:rsidP="001D6838">
      <w:pPr>
        <w:spacing w:line="276" w:lineRule="auto"/>
        <w:jc w:val="both"/>
      </w:pPr>
      <w:r w:rsidRPr="00DD28E4">
        <w:t>Medzinárodných majstrovských kurzov v hre na husliach JAMU, ktoré viedol Prof. MgA. František Novotný s</w:t>
      </w:r>
      <w:r>
        <w:t>a</w:t>
      </w:r>
      <w:r w:rsidRPr="00DD28E4">
        <w:t xml:space="preserve"> zúčastnili študenti hlavného odboru štúdia hra na husliach Zuzana Klimantová, 4.r. ,Lukáš Michalík 3.r. a Olívia Kriváňová 1.r. (všetci z triedy Mgr. art. Stanislava Muchu)</w:t>
      </w:r>
      <w:r>
        <w:t xml:space="preserve"> v dňoch 5. – 10. 7. 2016.</w:t>
      </w:r>
      <w:r w:rsidRPr="00DD28E4">
        <w:t>.</w:t>
      </w: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color w:val="auto"/>
          <w:u w:color="00B050"/>
        </w:rPr>
      </w:pPr>
      <w:r w:rsidRPr="00DD28E4">
        <w:rPr>
          <w:rFonts w:eastAsia="Times New Roman Bold" w:cs="Times New Roman"/>
          <w:color w:val="auto"/>
          <w:u w:color="00B050"/>
        </w:rPr>
        <w:t>Organizátor:</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b/>
          <w:color w:val="auto"/>
          <w:u w:color="00B050"/>
        </w:rPr>
      </w:pPr>
      <w:r w:rsidRPr="00DD28E4">
        <w:rPr>
          <w:rFonts w:eastAsia="Times New Roman Bold" w:cs="Times New Roman"/>
          <w:b/>
          <w:color w:val="auto"/>
          <w:u w:color="00B050"/>
        </w:rPr>
        <w:t xml:space="preserve">MEDZINÁRODNÁ HUDOBNÁ AKADÉMIA „ORPHEUS“, </w:t>
      </w:r>
    </w:p>
    <w:p w:rsidR="001D6838" w:rsidRPr="00DD28E4" w:rsidRDefault="001D6838" w:rsidP="001D6838">
      <w:pPr>
        <w:pStyle w:val="Normlny1"/>
        <w:pBdr>
          <w:top w:val="single" w:sz="4" w:space="1" w:color="auto"/>
          <w:left w:val="single" w:sz="4" w:space="1" w:color="auto"/>
          <w:bottom w:val="single" w:sz="4" w:space="1" w:color="auto"/>
          <w:right w:val="single" w:sz="4" w:space="1" w:color="auto"/>
        </w:pBdr>
        <w:tabs>
          <w:tab w:val="left" w:pos="851"/>
          <w:tab w:val="left" w:pos="2268"/>
          <w:tab w:val="left" w:pos="3969"/>
        </w:tabs>
        <w:spacing w:line="276" w:lineRule="auto"/>
        <w:rPr>
          <w:rFonts w:eastAsia="Times New Roman Bold" w:cs="Times New Roman"/>
          <w:b/>
          <w:color w:val="auto"/>
          <w:u w:color="00B050"/>
        </w:rPr>
      </w:pPr>
      <w:r w:rsidRPr="00DD28E4">
        <w:rPr>
          <w:rFonts w:eastAsia="Times New Roman Bold" w:cs="Times New Roman"/>
          <w:b/>
          <w:color w:val="auto"/>
          <w:u w:color="00B050"/>
        </w:rPr>
        <w:t>VIEDEŇ, RAKÚSKO</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rPr>
          <w:b/>
        </w:rPr>
        <w:t>MEDZINÁRODNÉ MAJSTROVSKÉ KURZY, SEMINÁRE, KONCERTY</w:t>
      </w:r>
    </w:p>
    <w:p w:rsidR="001D6838" w:rsidRPr="00DD28E4" w:rsidRDefault="001D6838" w:rsidP="001D6838">
      <w:pPr>
        <w:spacing w:line="276" w:lineRule="auto"/>
        <w:jc w:val="both"/>
      </w:pPr>
    </w:p>
    <w:p w:rsidR="001D6838" w:rsidRPr="00DD28E4" w:rsidRDefault="001D6838" w:rsidP="001D6838">
      <w:pPr>
        <w:spacing w:line="276" w:lineRule="auto"/>
        <w:jc w:val="both"/>
      </w:pPr>
      <w:r>
        <w:rPr>
          <w:rFonts w:eastAsiaTheme="minorEastAsia"/>
          <w:lang w:eastAsia="en-US"/>
        </w:rPr>
        <w:t>Medzinárodná hudobná akadé</w:t>
      </w:r>
      <w:r w:rsidRPr="002A2B5C">
        <w:rPr>
          <w:rFonts w:eastAsiaTheme="minorEastAsia"/>
          <w:lang w:eastAsia="en-US"/>
        </w:rPr>
        <w:t>mia “Orpheus” vo Viedni podporuje širokú škálu kultúrnej spolupráce s významnými európskymi univerzitami, umelcami známy</w:t>
      </w:r>
      <w:r>
        <w:rPr>
          <w:rFonts w:eastAsiaTheme="minorEastAsia"/>
          <w:lang w:eastAsia="en-US"/>
        </w:rPr>
        <w:t>mi na medzinárodnej hudobnej scé</w:t>
      </w:r>
      <w:r w:rsidRPr="002A2B5C">
        <w:rPr>
          <w:rFonts w:eastAsiaTheme="minorEastAsia"/>
          <w:lang w:eastAsia="en-US"/>
        </w:rPr>
        <w:t>ne. Buduje spoluprácu najmä v medzi mladou generáciou hudobníkov južnej a strednej Európy, ktorých spája rieka Dunaj.</w:t>
      </w:r>
      <w:r w:rsidRPr="00DD28E4">
        <w:t xml:space="preserve"> V triede Prof. Mária Hossena v rámci letných majstrovských kurzov vo Viedni pracovala</w:t>
      </w:r>
      <w:r>
        <w:t xml:space="preserve"> v dňoch 25.7. – 8. 8. 2016</w:t>
      </w:r>
      <w:r w:rsidRPr="00DD28E4">
        <w:t xml:space="preserve">, na základe pozvania a štipendia, huslistka Júlia Mušáková (trieda Mgr. art.Stanislav Mucha) ako prvá </w:t>
      </w:r>
      <w:r>
        <w:t xml:space="preserve">a jediná </w:t>
      </w:r>
      <w:r w:rsidRPr="00DD28E4">
        <w:t>účastníčka zo Slovenska.</w:t>
      </w:r>
    </w:p>
    <w:p w:rsidR="001D6838" w:rsidRPr="00DD28E4" w:rsidRDefault="001D6838" w:rsidP="001D6838">
      <w:pPr>
        <w:spacing w:line="276" w:lineRule="auto"/>
        <w:jc w:val="both"/>
      </w:pPr>
    </w:p>
    <w:p w:rsidR="001D6838"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AA1CC2" w:rsidRDefault="00AA1CC2" w:rsidP="001D6838">
      <w:pPr>
        <w:pStyle w:val="Normlny1"/>
        <w:tabs>
          <w:tab w:val="left" w:pos="851"/>
          <w:tab w:val="left" w:pos="2268"/>
          <w:tab w:val="left" w:pos="3969"/>
        </w:tabs>
        <w:spacing w:line="276" w:lineRule="auto"/>
        <w:rPr>
          <w:rFonts w:eastAsia="Times New Roman Bold" w:cs="Times New Roman"/>
          <w:color w:val="auto"/>
          <w:u w:color="00B050"/>
        </w:rPr>
      </w:pPr>
    </w:p>
    <w:p w:rsidR="00AA1CC2" w:rsidRDefault="00AA1CC2" w:rsidP="001D6838">
      <w:pPr>
        <w:pStyle w:val="Normlny1"/>
        <w:tabs>
          <w:tab w:val="left" w:pos="851"/>
          <w:tab w:val="left" w:pos="2268"/>
          <w:tab w:val="left" w:pos="3969"/>
        </w:tabs>
        <w:spacing w:line="276" w:lineRule="auto"/>
        <w:rPr>
          <w:rFonts w:eastAsia="Times New Roman Bold" w:cs="Times New Roman"/>
          <w:color w:val="auto"/>
          <w:u w:color="00B050"/>
        </w:rPr>
      </w:pPr>
    </w:p>
    <w:p w:rsidR="00AA1CC2" w:rsidRPr="00DD28E4" w:rsidRDefault="00AA1CC2"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rPr>
          <w:bCs/>
        </w:rPr>
      </w:pPr>
      <w:r w:rsidRPr="00DD28E4">
        <w:rPr>
          <w:bCs/>
        </w:rPr>
        <w:t>Organizátori:</w:t>
      </w:r>
    </w:p>
    <w:p w:rsidR="001D6838" w:rsidRPr="001B6300"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rPr>
          <w:b/>
          <w:bCs/>
        </w:rPr>
      </w:pPr>
      <w:r w:rsidRPr="001B6300">
        <w:rPr>
          <w:b/>
          <w:bCs/>
        </w:rPr>
        <w:t>MEDZINÁRODNÉ MAJSTROVSKÉ KURZY SCHOLA ARVENSIS</w:t>
      </w:r>
    </w:p>
    <w:p w:rsidR="001D6838" w:rsidRPr="00DD28E4" w:rsidRDefault="001D6838" w:rsidP="001D6838">
      <w:pPr>
        <w:spacing w:line="276" w:lineRule="auto"/>
        <w:jc w:val="both"/>
      </w:pP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r w:rsidRPr="00DD28E4">
        <w:rPr>
          <w:b/>
          <w:bCs/>
        </w:rPr>
        <w:t xml:space="preserve">MEDZINÁRODNÉ MAJSTROVSKÉ INTERPRETAČNÉ KURZY </w:t>
      </w:r>
    </w:p>
    <w:p w:rsidR="001D6838" w:rsidRPr="00DD28E4" w:rsidRDefault="001D6838" w:rsidP="001D6838">
      <w:pPr>
        <w:pStyle w:val="Normlnywebov"/>
        <w:spacing w:before="0" w:after="0" w:line="276" w:lineRule="auto"/>
        <w:jc w:val="both"/>
      </w:pPr>
      <w:r w:rsidRPr="00DD28E4">
        <w:rPr>
          <w:b/>
          <w:bCs/>
        </w:rPr>
        <w:t>SCHOLA 2016</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rPr>
          <w:b/>
          <w:bCs/>
        </w:rPr>
      </w:pPr>
    </w:p>
    <w:p w:rsidR="001D6838" w:rsidRPr="00DD28E4" w:rsidRDefault="001D6838" w:rsidP="001D6838">
      <w:pPr>
        <w:pStyle w:val="Normlnywebov"/>
        <w:spacing w:before="0" w:after="0" w:line="276" w:lineRule="auto"/>
        <w:jc w:val="both"/>
      </w:pPr>
      <w:r w:rsidRPr="00DD28E4">
        <w:rPr>
          <w:bCs/>
        </w:rPr>
        <w:t>Medzinárodné majstrovské interpretačné kurzy Schola arvenzis sa konali</w:t>
      </w:r>
      <w:r>
        <w:rPr>
          <w:bCs/>
        </w:rPr>
        <w:t xml:space="preserve"> v dňoch </w:t>
      </w:r>
      <w:r w:rsidRPr="00DD28E4">
        <w:rPr>
          <w:bCs/>
        </w:rPr>
        <w:t xml:space="preserve">4. – 12. júla 2016 v Dolnom Kubíne. </w:t>
      </w:r>
      <w:r w:rsidRPr="00DD28E4">
        <w:t xml:space="preserve">Lektori kurzov boli aj pedagógovia Konzervatória: doc. Jozef Kopelman, husle, Mgr. art. Dagmar Bezačinská-Podkamenská, ArtD., spev, klavírna spolupráca Doc. Iveta Sabová, ArtD. </w:t>
      </w:r>
    </w:p>
    <w:p w:rsidR="001D6838" w:rsidRPr="00DD28E4" w:rsidRDefault="001D6838" w:rsidP="001D6838">
      <w:pPr>
        <w:pStyle w:val="Normlnywebov"/>
        <w:spacing w:before="0" w:after="0" w:line="276" w:lineRule="auto"/>
        <w:jc w:val="both"/>
      </w:pPr>
      <w:r w:rsidRPr="00DD28E4">
        <w:t>Študenti Konzervatória, ktorí sa aktívne zúčastnili na medzinárodných majstrovských kurzoch: Aneta Horňáková, klavír (trieda Doc. Iveta Sabová, ArtD.) Samuel Michalec, klavír (Doc. Iveta Sabová, ArtD.), Alžbeta Miklášová, klavír (Doc. Iveta Sabová, ArtD.), Ivan Horňák (trieda Doc. Iveta Sabová, ArtD.)  Veronika Čambalová, spev, (trieda Mgr. art. Dagmar Bezačinská-Podkamenská, ArtD.), Valéria Kašperová, spev (trieda Mgr. art. Dagmar Bezačinská-Podkamenská, ArtD.), Juraj Škoda violončelo (trieda Mgr. art. Pavol Mucha</w:t>
      </w:r>
      <w:r>
        <w:t>,</w:t>
      </w:r>
      <w:r w:rsidRPr="00DD28E4">
        <w:t xml:space="preserve"> ArtD.).</w:t>
      </w:r>
    </w:p>
    <w:p w:rsidR="001D6838"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DD28E4">
        <w:rPr>
          <w:iCs/>
        </w:rPr>
        <w:t xml:space="preserve">Organizátor: </w:t>
      </w:r>
    </w:p>
    <w:p w:rsidR="001D6838" w:rsidRPr="00AA1CC2"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jc w:val="both"/>
        <w:rPr>
          <w:b/>
          <w:iCs/>
        </w:rPr>
      </w:pPr>
      <w:r w:rsidRPr="00AA1CC2">
        <w:rPr>
          <w:b/>
          <w:iCs/>
        </w:rPr>
        <w:t>ESTERHÁZY FOUNDATION, RAKÚSKO</w:t>
      </w:r>
    </w:p>
    <w:p w:rsidR="001D6838" w:rsidRPr="00AA1CC2"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jc w:val="both"/>
        <w:rPr>
          <w:b/>
          <w:iCs/>
        </w:rPr>
      </w:pPr>
      <w:r w:rsidRPr="00AA1CC2">
        <w:rPr>
          <w:b/>
          <w:iCs/>
        </w:rPr>
        <w:t xml:space="preserve">Spoluorganizátor: </w:t>
      </w:r>
    </w:p>
    <w:p w:rsidR="001D6838" w:rsidRPr="00AA1CC2"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jc w:val="both"/>
        <w:rPr>
          <w:b/>
          <w:iCs/>
        </w:rPr>
      </w:pPr>
      <w:r w:rsidRPr="00AA1CC2">
        <w:rPr>
          <w:b/>
          <w:iCs/>
        </w:rPr>
        <w:t>KONZERVATÓRIUM  BRATISLAVA</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spacing w:line="276" w:lineRule="auto"/>
        <w:jc w:val="both"/>
        <w:rPr>
          <w:b/>
          <w:bCs/>
        </w:rPr>
      </w:pPr>
      <w:r w:rsidRPr="00DD28E4">
        <w:rPr>
          <w:b/>
          <w:bCs/>
        </w:rPr>
        <w:t xml:space="preserve">PANNONISCHES JUGENDORCHESTER </w:t>
      </w:r>
    </w:p>
    <w:p w:rsidR="001D6838" w:rsidRPr="00DD28E4" w:rsidRDefault="001D6838" w:rsidP="001D6838">
      <w:pPr>
        <w:spacing w:line="276" w:lineRule="auto"/>
        <w:jc w:val="both"/>
        <w:rPr>
          <w:b/>
          <w:bCs/>
        </w:rPr>
      </w:pPr>
      <w:r w:rsidRPr="00DD28E4">
        <w:rPr>
          <w:b/>
          <w:bCs/>
        </w:rPr>
        <w:t xml:space="preserve">Projekt EINKLANG </w:t>
      </w:r>
    </w:p>
    <w:p w:rsidR="001D6838" w:rsidRPr="00DD28E4" w:rsidRDefault="001D6838" w:rsidP="001D6838">
      <w:pPr>
        <w:spacing w:line="276" w:lineRule="auto"/>
        <w:jc w:val="both"/>
        <w:rPr>
          <w:b/>
          <w:bCs/>
        </w:rPr>
      </w:pPr>
      <w:r w:rsidRPr="00DD28E4">
        <w:rPr>
          <w:b/>
          <w:bCs/>
        </w:rPr>
        <w:t>„Maďarsko-rakúsko-slovenský súzvuk mladých hudobníkov“</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DD28E4">
        <w:rPr>
          <w:iCs/>
        </w:rPr>
        <w:t xml:space="preserve">Projekt mládežníckeho symfonického orchestra Pannonische Jugendorchester študentov krajín Rumunsko, Maďarsko, Slovensko, Rakúsko, ktorý zorganizovala Esterházyho nadácia v Rakúsku v dňoch  17. 7. – 28. 8. 2016 v Sombathelly, sa konal po druhýkrát. Za Konzervatórium v Bratislave sa projektu zúčastnil prof. Mgr. art. František Török a študenti: Anabela Patkoló (aj sólistka!) ,Zuzana Klimantová (trieda Mgr. art. Stanislav Mucha), Petra Pálková, Alžbeta Godovičová a Viktória Strelcová (trieda Mgr. art. František Török), Katarína Vanáková (trieda Mgr. art.Pavol Mucha ArtD. </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r w:rsidRPr="00DD28E4">
        <w:rPr>
          <w:iCs/>
        </w:rPr>
        <w:t xml:space="preserve">Organizátor: </w:t>
      </w:r>
    </w:p>
    <w:p w:rsidR="001D6838" w:rsidRPr="00DD28E4" w:rsidRDefault="001D6838" w:rsidP="001D6838">
      <w:pPr>
        <w:widowControl w:val="0"/>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1701"/>
          <w:tab w:val="left" w:pos="8789"/>
        </w:tabs>
        <w:autoSpaceDE w:val="0"/>
        <w:autoSpaceDN w:val="0"/>
        <w:adjustRightInd w:val="0"/>
        <w:spacing w:line="276" w:lineRule="auto"/>
        <w:ind w:right="-356"/>
        <w:jc w:val="both"/>
        <w:rPr>
          <w:b/>
          <w:iCs/>
        </w:rPr>
      </w:pPr>
      <w:r w:rsidRPr="00DD28E4">
        <w:rPr>
          <w:b/>
          <w:iCs/>
        </w:rPr>
        <w:t>HUDOBNÉ CENTRUM</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b/>
          <w:iCs/>
        </w:rPr>
      </w:pPr>
      <w:r w:rsidRPr="00DD28E4">
        <w:rPr>
          <w:b/>
          <w:iCs/>
        </w:rPr>
        <w:t>SLOVENSKÝ MLÁDEŽNÍCKY SYMFONICKÝ ORCHESTER</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DD28E4">
        <w:rPr>
          <w:rFonts w:ascii="Times New Roman" w:hAnsi="Times New Roman" w:cs="Times New Roman"/>
          <w:color w:val="auto"/>
          <w:sz w:val="24"/>
          <w:szCs w:val="24"/>
        </w:rPr>
        <w:t xml:space="preserve">Na koncertoch </w:t>
      </w:r>
      <w:r>
        <w:rPr>
          <w:rFonts w:ascii="Times New Roman" w:hAnsi="Times New Roman" w:cs="Times New Roman"/>
          <w:color w:val="auto"/>
          <w:sz w:val="24"/>
          <w:szCs w:val="24"/>
        </w:rPr>
        <w:t xml:space="preserve">v dňoch </w:t>
      </w:r>
      <w:r w:rsidRPr="00DD28E4">
        <w:rPr>
          <w:rFonts w:ascii="Times New Roman" w:hAnsi="Times New Roman" w:cs="Times New Roman"/>
          <w:color w:val="auto"/>
          <w:sz w:val="24"/>
          <w:szCs w:val="24"/>
        </w:rPr>
        <w:t xml:space="preserve">6. a 7. 8. 2016 Slovenského mládežníckeho symfonického orchestra v Slovenskom rozhlase , koncertný majster  Juraj Tomka, ArtD. (pedagóg hlavného odboru štúdia hra na husliach) účinkovali títo študenti: Petra Pálková, Emma Tarkayová, Viktória Strelcová (trieda Mgr. art. František </w:t>
      </w:r>
      <w:r w:rsidRPr="00DD28E4">
        <w:rPr>
          <w:rFonts w:ascii="Times New Roman" w:hAnsi="Times New Roman" w:cs="Times New Roman"/>
          <w:iCs/>
          <w:color w:val="auto"/>
          <w:sz w:val="24"/>
          <w:szCs w:val="24"/>
        </w:rPr>
        <w:t>Török)</w:t>
      </w:r>
      <w:r w:rsidRPr="00DD28E4">
        <w:rPr>
          <w:rFonts w:ascii="Times New Roman" w:hAnsi="Times New Roman" w:cs="Times New Roman"/>
          <w:color w:val="auto"/>
          <w:sz w:val="24"/>
          <w:szCs w:val="24"/>
        </w:rPr>
        <w:t xml:space="preserve">, Zuzana Klimantová, Anabela Patkoló, Olívia Kriváňová, </w:t>
      </w:r>
      <w:r>
        <w:rPr>
          <w:rFonts w:ascii="Times New Roman" w:hAnsi="Times New Roman" w:cs="Times New Roman"/>
          <w:color w:val="auto"/>
          <w:sz w:val="24"/>
          <w:szCs w:val="24"/>
        </w:rPr>
        <w:t>(</w:t>
      </w:r>
      <w:r w:rsidRPr="00DD28E4">
        <w:rPr>
          <w:rFonts w:ascii="Times New Roman" w:hAnsi="Times New Roman" w:cs="Times New Roman"/>
          <w:color w:val="auto"/>
          <w:sz w:val="24"/>
          <w:szCs w:val="24"/>
        </w:rPr>
        <w:t>trieda Mgr. art. Stanislav Mucha), Patrik Klačanský (trieda doc Jozef Kopelman), Pavla Pisárová (trieda Mgr. art. Juraj Tomka</w:t>
      </w:r>
      <w:r>
        <w:rPr>
          <w:rFonts w:ascii="Times New Roman" w:hAnsi="Times New Roman" w:cs="Times New Roman"/>
          <w:color w:val="auto"/>
          <w:sz w:val="24"/>
          <w:szCs w:val="24"/>
        </w:rPr>
        <w:t>,</w:t>
      </w:r>
      <w:r w:rsidRPr="00DD28E4">
        <w:rPr>
          <w:rFonts w:ascii="Times New Roman" w:hAnsi="Times New Roman" w:cs="Times New Roman"/>
          <w:color w:val="auto"/>
          <w:sz w:val="24"/>
          <w:szCs w:val="24"/>
        </w:rPr>
        <w:t xml:space="preserve"> ArtD.), Karolína Krígovská (trieda Mgr. art. Dalibor Karvay), Katarína Vanáková (trieda Mgr. art.Pavol Mucha</w:t>
      </w:r>
      <w:r>
        <w:rPr>
          <w:rFonts w:ascii="Times New Roman" w:hAnsi="Times New Roman" w:cs="Times New Roman"/>
          <w:color w:val="auto"/>
          <w:sz w:val="24"/>
          <w:szCs w:val="24"/>
        </w:rPr>
        <w:t>,</w:t>
      </w:r>
      <w:r w:rsidRPr="00DD28E4">
        <w:rPr>
          <w:rFonts w:ascii="Times New Roman" w:hAnsi="Times New Roman" w:cs="Times New Roman"/>
          <w:color w:val="auto"/>
          <w:sz w:val="24"/>
          <w:szCs w:val="24"/>
        </w:rPr>
        <w:t xml:space="preserve"> ArtD.)</w:t>
      </w:r>
    </w:p>
    <w:p w:rsidR="001D6838" w:rsidRPr="00DD28E4" w:rsidRDefault="001D6838" w:rsidP="001D6838">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iCs/>
        </w:rPr>
      </w:pPr>
    </w:p>
    <w:p w:rsidR="001D6838" w:rsidRPr="00DD28E4" w:rsidRDefault="001D6838" w:rsidP="001D6838">
      <w:pPr>
        <w:pStyle w:val="Normlnywebov"/>
        <w:pBdr>
          <w:top w:val="single" w:sz="4" w:space="1" w:color="auto"/>
          <w:left w:val="single" w:sz="4" w:space="4" w:color="auto"/>
          <w:bottom w:val="single" w:sz="4" w:space="1" w:color="auto"/>
          <w:right w:val="single" w:sz="4" w:space="4" w:color="auto"/>
        </w:pBdr>
        <w:shd w:val="clear" w:color="auto" w:fill="FFFFFF"/>
        <w:spacing w:before="0" w:after="0" w:line="276" w:lineRule="auto"/>
      </w:pPr>
      <w:r w:rsidRPr="00DD28E4">
        <w:t xml:space="preserve">Organizátori: </w:t>
      </w:r>
    </w:p>
    <w:p w:rsidR="001D6838" w:rsidRPr="00DD28E4" w:rsidRDefault="001D6838" w:rsidP="001D6838">
      <w:pPr>
        <w:pStyle w:val="Normlnywebov"/>
        <w:pBdr>
          <w:top w:val="single" w:sz="4" w:space="1" w:color="auto"/>
          <w:left w:val="single" w:sz="4" w:space="4" w:color="auto"/>
          <w:bottom w:val="single" w:sz="4" w:space="1" w:color="auto"/>
          <w:right w:val="single" w:sz="4" w:space="4" w:color="auto"/>
        </w:pBdr>
        <w:shd w:val="clear" w:color="auto" w:fill="FFFFFF"/>
        <w:spacing w:before="0" w:after="0" w:line="276" w:lineRule="auto"/>
        <w:rPr>
          <w:b/>
        </w:rPr>
      </w:pPr>
      <w:r w:rsidRPr="00DD28E4">
        <w:rPr>
          <w:b/>
        </w:rPr>
        <w:t>EUROPEAN PIANO TEACHERS ASSOCIATION (EPTA)</w:t>
      </w:r>
    </w:p>
    <w:p w:rsidR="001D6838" w:rsidRPr="00DD28E4" w:rsidRDefault="001D6838" w:rsidP="001D6838">
      <w:pPr>
        <w:widowControl w:val="0"/>
        <w:tabs>
          <w:tab w:val="left" w:pos="284"/>
          <w:tab w:val="left" w:pos="539"/>
          <w:tab w:val="left" w:pos="709"/>
          <w:tab w:val="left" w:pos="851"/>
          <w:tab w:val="left" w:pos="1701"/>
          <w:tab w:val="left" w:pos="8789"/>
        </w:tabs>
        <w:autoSpaceDE w:val="0"/>
        <w:autoSpaceDN w:val="0"/>
        <w:adjustRightInd w:val="0"/>
        <w:spacing w:line="276" w:lineRule="auto"/>
        <w:ind w:right="-356"/>
        <w:jc w:val="both"/>
        <w:rPr>
          <w:b/>
        </w:rPr>
      </w:pPr>
    </w:p>
    <w:p w:rsidR="001D6838" w:rsidRPr="00DD28E4" w:rsidRDefault="001D6838" w:rsidP="001D6838">
      <w:pPr>
        <w:spacing w:line="276" w:lineRule="auto"/>
        <w:rPr>
          <w:b/>
        </w:rPr>
      </w:pPr>
      <w:r w:rsidRPr="00DD28E4">
        <w:rPr>
          <w:b/>
        </w:rPr>
        <w:t>STRETNUTIE UČITEĽOV HRY NA KLAVÍRI</w:t>
      </w:r>
    </w:p>
    <w:p w:rsidR="001D6838" w:rsidRPr="00DD28E4" w:rsidRDefault="001D6838" w:rsidP="001D6838">
      <w:pPr>
        <w:spacing w:line="276" w:lineRule="auto"/>
        <w:jc w:val="both"/>
      </w:pPr>
    </w:p>
    <w:p w:rsidR="001D6838" w:rsidRPr="00DD28E4" w:rsidRDefault="001D6838" w:rsidP="001D6838">
      <w:pPr>
        <w:spacing w:line="276" w:lineRule="auto"/>
        <w:jc w:val="both"/>
        <w:rPr>
          <w:b/>
        </w:rPr>
      </w:pPr>
      <w:r w:rsidRPr="00DD28E4">
        <w:t>Trojdňové stretnutie národnej sekcie EPTA sa konalo v Koncertnej sieni Eugena Suchoňa na Konzervatóriu, na ktorom zazneli prednášky významných pedagógov, koncerty mladých klaviristov a uskutočnili sa semináre na aktuálne pedagogické témy.</w:t>
      </w: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Style w:val="Normlny1"/>
        <w:tabs>
          <w:tab w:val="left" w:pos="851"/>
          <w:tab w:val="left" w:pos="2268"/>
          <w:tab w:val="left" w:pos="3969"/>
        </w:tabs>
        <w:spacing w:line="276" w:lineRule="auto"/>
        <w:rPr>
          <w:rFonts w:eastAsia="Times New Roman Bold" w:cs="Times New Roman"/>
          <w:color w:val="auto"/>
          <w:u w:color="00B050"/>
        </w:rPr>
      </w:pP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pPr>
      <w:r w:rsidRPr="00DD28E4">
        <w:t>Organizátor:</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Fonts w:eastAsiaTheme="minorEastAsia"/>
          <w:b/>
          <w:lang w:eastAsia="en-US"/>
        </w:rPr>
      </w:pPr>
      <w:r w:rsidRPr="00DD28E4">
        <w:rPr>
          <w:rFonts w:eastAsiaTheme="minorEastAsia"/>
          <w:b/>
          <w:bCs/>
          <w:lang w:eastAsia="en-US"/>
        </w:rPr>
        <w:t>STUDIA ACADEMICA SLOVACA</w:t>
      </w:r>
      <w:r w:rsidRPr="00DD28E4">
        <w:rPr>
          <w:rFonts w:eastAsiaTheme="minorEastAsia"/>
          <w:b/>
          <w:lang w:eastAsia="en-US"/>
        </w:rPr>
        <w:t xml:space="preserve"> (</w:t>
      </w:r>
      <w:r w:rsidRPr="00DD28E4">
        <w:rPr>
          <w:rFonts w:eastAsiaTheme="minorEastAsia"/>
          <w:b/>
          <w:bCs/>
          <w:lang w:eastAsia="en-US"/>
        </w:rPr>
        <w:t>SAS</w:t>
      </w:r>
      <w:r w:rsidRPr="00DD28E4">
        <w:rPr>
          <w:rFonts w:eastAsiaTheme="minorEastAsia"/>
          <w:b/>
          <w:lang w:eastAsia="en-US"/>
        </w:rPr>
        <w:t xml:space="preserve">) </w:t>
      </w:r>
    </w:p>
    <w:p w:rsidR="001D6838" w:rsidRPr="00DD28E4" w:rsidRDefault="001D6838" w:rsidP="001D6838">
      <w:pPr>
        <w:pBdr>
          <w:top w:val="single" w:sz="4" w:space="1" w:color="auto"/>
          <w:left w:val="single" w:sz="4" w:space="4" w:color="auto"/>
          <w:bottom w:val="single" w:sz="4" w:space="1" w:color="auto"/>
          <w:right w:val="single" w:sz="4" w:space="4" w:color="auto"/>
        </w:pBdr>
        <w:spacing w:line="276" w:lineRule="auto"/>
        <w:rPr>
          <w:rFonts w:eastAsiaTheme="minorEastAsia"/>
          <w:b/>
          <w:lang w:eastAsia="en-US"/>
        </w:rPr>
      </w:pPr>
      <w:r w:rsidRPr="00DD28E4">
        <w:rPr>
          <w:rFonts w:eastAsiaTheme="minorEastAsia"/>
          <w:b/>
          <w:lang w:eastAsia="en-US"/>
        </w:rPr>
        <w:t>FILOZOFICKÁ FAKULTA UNIVERZITY KOMENSKÉHO (FF UK) V BRATISLAVE</w:t>
      </w:r>
    </w:p>
    <w:p w:rsidR="001D6838" w:rsidRPr="00DD28E4" w:rsidRDefault="001D6838" w:rsidP="001D6838">
      <w:pPr>
        <w:spacing w:line="276" w:lineRule="auto"/>
      </w:pPr>
    </w:p>
    <w:p w:rsidR="001D6838" w:rsidRPr="00DD28E4" w:rsidRDefault="001D6838" w:rsidP="001D6838">
      <w:pPr>
        <w:spacing w:line="276" w:lineRule="auto"/>
        <w:jc w:val="both"/>
        <w:rPr>
          <w:b/>
          <w:shd w:val="clear" w:color="auto" w:fill="FFFFFF"/>
        </w:rPr>
      </w:pPr>
      <w:r w:rsidRPr="00DD28E4">
        <w:rPr>
          <w:b/>
          <w:shd w:val="clear" w:color="auto" w:fill="FFFFFF"/>
        </w:rPr>
        <w:t>JÚLIUS BARČ</w:t>
      </w:r>
      <w:r>
        <w:rPr>
          <w:b/>
          <w:shd w:val="clear" w:color="auto" w:fill="FFFFFF"/>
        </w:rPr>
        <w:t xml:space="preserve"> -</w:t>
      </w:r>
      <w:r w:rsidRPr="00DD28E4">
        <w:rPr>
          <w:b/>
          <w:shd w:val="clear" w:color="auto" w:fill="FFFFFF"/>
        </w:rPr>
        <w:t xml:space="preserve"> IVAN MATKA</w:t>
      </w:r>
    </w:p>
    <w:p w:rsidR="001D6838" w:rsidRPr="00DD28E4" w:rsidRDefault="001D6838" w:rsidP="001D6838">
      <w:pPr>
        <w:spacing w:line="276" w:lineRule="auto"/>
        <w:jc w:val="both"/>
        <w:rPr>
          <w:b/>
          <w:shd w:val="clear" w:color="auto" w:fill="FFFFFF"/>
        </w:rPr>
      </w:pPr>
    </w:p>
    <w:p w:rsidR="001D6838" w:rsidRPr="00DD28E4" w:rsidRDefault="001D6838" w:rsidP="001D6838">
      <w:pPr>
        <w:spacing w:line="276" w:lineRule="auto"/>
        <w:jc w:val="both"/>
        <w:rPr>
          <w:shd w:val="clear" w:color="auto" w:fill="FFFFFF"/>
        </w:rPr>
      </w:pPr>
      <w:r w:rsidRPr="00DD28E4">
        <w:rPr>
          <w:rFonts w:eastAsiaTheme="minorEastAsia"/>
          <w:lang w:eastAsia="en-US"/>
        </w:rPr>
        <w:t>Univerzita Komenského v Bratislave, Filozof</w:t>
      </w:r>
      <w:r>
        <w:rPr>
          <w:rFonts w:eastAsiaTheme="minorEastAsia"/>
          <w:lang w:eastAsia="en-US"/>
        </w:rPr>
        <w:t>ická fakulta organizovala v dňoch</w:t>
      </w:r>
      <w:r w:rsidRPr="00DD28E4">
        <w:rPr>
          <w:rFonts w:eastAsiaTheme="minorEastAsia"/>
          <w:lang w:eastAsia="en-US"/>
        </w:rPr>
        <w:t xml:space="preserve"> od 31. júla do 20. august</w:t>
      </w:r>
      <w:r>
        <w:rPr>
          <w:rFonts w:eastAsiaTheme="minorEastAsia"/>
          <w:lang w:eastAsia="en-US"/>
        </w:rPr>
        <w:t>a 2016 v Bratislave 52. ročník L</w:t>
      </w:r>
      <w:r w:rsidRPr="00DD28E4">
        <w:rPr>
          <w:rFonts w:eastAsiaTheme="minorEastAsia"/>
          <w:lang w:eastAsia="en-US"/>
        </w:rPr>
        <w:t xml:space="preserve">etnej školy slovenského jazyka a kultúry Studia Academica Slovaca (SAS). Významnou súčasťou tejto medzinárodnej akcie bola prezentácia slovenského dramatického umenia v podaní študentov Konzervatória v Bratislave, ktorí pod režijným vedením prof. Karola Rédliho uviedli inscenáciu hry Matka Júliusa Barča-Ivana  Moyzesovej sieni FF UK. </w:t>
      </w:r>
      <w:r w:rsidRPr="00DD28E4">
        <w:rPr>
          <w:shd w:val="clear" w:color="auto" w:fill="FFFFFF"/>
        </w:rPr>
        <w:t xml:space="preserve">Prítomných bolo 158 účastníkov Letnej školy z 33 krajín sveta. Účinkovali: Michaela Mäsiarová, Ján Cibuľa, René Sorád,  Diana Demecsová, Michaela Trokanová, Dominika Debnárová, Lenka Fecková. </w:t>
      </w:r>
    </w:p>
    <w:p w:rsidR="001D6838" w:rsidRPr="00DD28E4" w:rsidRDefault="001D6838" w:rsidP="001D6838">
      <w:pPr>
        <w:spacing w:line="276" w:lineRule="auto"/>
        <w:jc w:val="both"/>
        <w:rPr>
          <w:shd w:val="clear" w:color="auto" w:fill="FFFFFF"/>
        </w:rPr>
      </w:pPr>
    </w:p>
    <w:p w:rsidR="006F3C53" w:rsidRDefault="006F3C53" w:rsidP="00F85AA3">
      <w:pPr>
        <w:pStyle w:val="Normlny1"/>
        <w:tabs>
          <w:tab w:val="left" w:pos="851"/>
          <w:tab w:val="left" w:pos="2268"/>
          <w:tab w:val="left" w:pos="3969"/>
        </w:tabs>
        <w:spacing w:line="276" w:lineRule="auto"/>
        <w:rPr>
          <w:rFonts w:eastAsia="Times New Roman Bold" w:cs="Times New Roman"/>
          <w:color w:val="auto"/>
          <w:u w:color="00B050"/>
        </w:rPr>
      </w:pPr>
      <w:r>
        <w:rPr>
          <w:rFonts w:eastAsia="Times New Roman Bold" w:cs="Times New Roman"/>
          <w:color w:val="auto"/>
          <w:u w:color="00B050"/>
        </w:rPr>
        <w:br w:type="page"/>
      </w:r>
    </w:p>
    <w:p w:rsidR="00F85AA3" w:rsidRPr="00704D27" w:rsidRDefault="00F85AA3" w:rsidP="00F85AA3">
      <w:pPr>
        <w:pStyle w:val="Normlny2"/>
        <w:widowControl w:val="0"/>
        <w:tabs>
          <w:tab w:val="left" w:pos="284"/>
          <w:tab w:val="left" w:pos="539"/>
          <w:tab w:val="left" w:pos="709"/>
          <w:tab w:val="left" w:pos="851"/>
          <w:tab w:val="left" w:pos="1701"/>
          <w:tab w:val="left" w:pos="8789"/>
        </w:tabs>
        <w:spacing w:line="276" w:lineRule="auto"/>
        <w:jc w:val="both"/>
        <w:rPr>
          <w:rFonts w:cs="Times New Roman"/>
          <w:color w:val="auto"/>
        </w:rPr>
      </w:pPr>
    </w:p>
    <w:p w:rsidR="00F85AA3" w:rsidRPr="00704D27" w:rsidRDefault="00F85AA3" w:rsidP="00F85AA3">
      <w:pPr>
        <w:pStyle w:val="Normlny2"/>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spacing w:line="276" w:lineRule="auto"/>
        <w:jc w:val="center"/>
        <w:rPr>
          <w:rFonts w:cs="Times New Roman"/>
          <w:color w:val="auto"/>
        </w:rPr>
      </w:pPr>
    </w:p>
    <w:p w:rsidR="00F85AA3" w:rsidRPr="00945EF2" w:rsidRDefault="00F85AA3" w:rsidP="00F85AA3">
      <w:pPr>
        <w:pStyle w:val="Normlny2"/>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spacing w:line="276" w:lineRule="auto"/>
        <w:jc w:val="center"/>
        <w:rPr>
          <w:rFonts w:hAnsi="Times New Roman" w:cs="Times New Roman"/>
          <w:b/>
          <w:color w:val="auto"/>
        </w:rPr>
      </w:pPr>
      <w:r w:rsidRPr="00945EF2">
        <w:rPr>
          <w:rFonts w:hAnsi="Times New Roman" w:cs="Times New Roman"/>
          <w:b/>
          <w:color w:val="auto"/>
        </w:rPr>
        <w:t xml:space="preserve">VEREJNÉ UMELECKÉ PRODUKCIE </w:t>
      </w:r>
    </w:p>
    <w:p w:rsidR="00F85AA3" w:rsidRPr="00945EF2" w:rsidRDefault="00F85AA3" w:rsidP="00F85AA3">
      <w:pPr>
        <w:pStyle w:val="Normlny2"/>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spacing w:line="276" w:lineRule="auto"/>
        <w:jc w:val="center"/>
        <w:rPr>
          <w:rFonts w:hAnsi="Times New Roman" w:cs="Times New Roman"/>
          <w:b/>
          <w:color w:val="auto"/>
        </w:rPr>
      </w:pPr>
      <w:r w:rsidRPr="00945EF2">
        <w:rPr>
          <w:rFonts w:hAnsi="Times New Roman" w:cs="Times New Roman"/>
          <w:b/>
          <w:color w:val="auto"/>
        </w:rPr>
        <w:t>ODBOROV ŠKOLY</w:t>
      </w:r>
    </w:p>
    <w:p w:rsidR="00F85AA3" w:rsidRPr="00945EF2" w:rsidRDefault="00F85AA3" w:rsidP="00F85AA3">
      <w:pPr>
        <w:pStyle w:val="Normlny2"/>
        <w:widowControl w:val="0"/>
        <w:pBdr>
          <w:top w:val="single" w:sz="4" w:space="0" w:color="000000"/>
          <w:left w:val="single" w:sz="4" w:space="0" w:color="000000"/>
          <w:bottom w:val="single" w:sz="4" w:space="0" w:color="000000"/>
          <w:right w:val="single" w:sz="4" w:space="0" w:color="000000"/>
        </w:pBdr>
        <w:tabs>
          <w:tab w:val="left" w:pos="284"/>
          <w:tab w:val="left" w:pos="539"/>
          <w:tab w:val="left" w:pos="709"/>
          <w:tab w:val="left" w:pos="851"/>
          <w:tab w:val="left" w:pos="1701"/>
          <w:tab w:val="left" w:pos="8789"/>
        </w:tabs>
        <w:spacing w:line="276" w:lineRule="auto"/>
        <w:jc w:val="center"/>
        <w:rPr>
          <w:rFonts w:hAnsi="Times New Roman" w:cs="Times New Roman"/>
          <w:color w:val="auto"/>
        </w:rPr>
      </w:pPr>
    </w:p>
    <w:p w:rsidR="00F85AA3" w:rsidRPr="00704D27" w:rsidRDefault="00F85AA3" w:rsidP="00F85AA3">
      <w:pPr>
        <w:pStyle w:val="Nzov2"/>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F85AA3" w:rsidRPr="00704D27" w:rsidRDefault="00F85AA3" w:rsidP="00F85AA3">
      <w:pPr>
        <w:spacing w:line="276" w:lineRule="auto"/>
      </w:pPr>
    </w:p>
    <w:p w:rsidR="00F85AA3" w:rsidRPr="00704D27" w:rsidRDefault="00F85AA3" w:rsidP="00F85AA3">
      <w:pPr>
        <w:spacing w:line="276" w:lineRule="auto"/>
      </w:pPr>
    </w:p>
    <w:p w:rsidR="00F85AA3" w:rsidRPr="00704D27" w:rsidRDefault="00F85AA3" w:rsidP="00F85AA3">
      <w:pPr>
        <w:pStyle w:val="Nzov2"/>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Odbor hry na akordeóne</w:t>
      </w:r>
    </w:p>
    <w:p w:rsidR="00F85AA3" w:rsidRPr="00704D27" w:rsidRDefault="00F85AA3" w:rsidP="00F85AA3">
      <w:pPr>
        <w:pStyle w:val="Normlny2"/>
        <w:tabs>
          <w:tab w:val="left" w:pos="284"/>
          <w:tab w:val="left" w:pos="539"/>
          <w:tab w:val="left" w:pos="851"/>
          <w:tab w:val="left" w:pos="8789"/>
        </w:tabs>
        <w:spacing w:line="276" w:lineRule="auto"/>
        <w:jc w:val="both"/>
        <w:rPr>
          <w:rFonts w:cs="Times New Roman"/>
          <w:color w:val="auto"/>
        </w:rPr>
      </w:pP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19.10.2015 </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Andrej Hraško, Zsolt Deli, Zsanett Szetzker, Maďarské kultúrne stredisko v Bratislave</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27.11.2015</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Celoštátny seminár a majstrovské kurzy, </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Konzervatórium Leoša Janáčka Ostrava, Česká republika </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hral Andrej Hraško</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12.12.2015</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Zsanett Szatzker, Umelecký klub Fészek, Budapešť, Maďarsko</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25.1.2016</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Mgr. art. Tibor Rá</w:t>
      </w:r>
      <w:r w:rsidR="008158EE" w:rsidRPr="00945EF2">
        <w:rPr>
          <w:rFonts w:hAnsi="Times New Roman" w:cs="Times New Roman"/>
          <w:color w:val="auto"/>
        </w:rPr>
        <w:t>cz k</w:t>
      </w:r>
      <w:r w:rsidRPr="00945EF2">
        <w:rPr>
          <w:rFonts w:hAnsi="Times New Roman" w:cs="Times New Roman"/>
          <w:color w:val="auto"/>
        </w:rPr>
        <w:t>oncert triedy:  Filip Olejník, Andrej Hraško, Lukáš Zubaj, Pitten, Rakúsko</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23.3.2016 </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Andrej Hraško, Piešťany</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7.4.2016 </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Andrej Hraško, Zsanett Szatzker, Hudobné dni, Dunajská Streda</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12.6.2016 </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rPr>
        <w:t>Zsanett Szatzker, Palác umení, Budapešť, Maďarská republika</w:t>
      </w:r>
    </w:p>
    <w:p w:rsidR="00F85AA3" w:rsidRPr="00704D27" w:rsidRDefault="00F85AA3" w:rsidP="00F85AA3">
      <w:pPr>
        <w:pStyle w:val="Normlny2"/>
        <w:tabs>
          <w:tab w:val="left" w:pos="284"/>
          <w:tab w:val="left" w:pos="539"/>
          <w:tab w:val="left" w:pos="851"/>
          <w:tab w:val="left" w:pos="8789"/>
        </w:tabs>
        <w:spacing w:line="276" w:lineRule="auto"/>
        <w:jc w:val="both"/>
        <w:rPr>
          <w:rFonts w:cs="Times New Roman"/>
          <w:color w:val="auto"/>
        </w:rPr>
      </w:pPr>
    </w:p>
    <w:p w:rsidR="00F85AA3" w:rsidRPr="00704D27" w:rsidRDefault="008158EE" w:rsidP="00F85AA3">
      <w:pPr>
        <w:spacing w:line="276" w:lineRule="auto"/>
      </w:pPr>
      <w:r>
        <w:br w:type="page"/>
      </w:r>
    </w:p>
    <w:p w:rsidR="00F85AA3" w:rsidRPr="008158EE" w:rsidRDefault="00F85AA3" w:rsidP="008158EE">
      <w:pPr>
        <w:pStyle w:val="Nzov2"/>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 xml:space="preserve">Odbor cirkevnej hudby </w:t>
      </w:r>
    </w:p>
    <w:p w:rsidR="008158EE" w:rsidRDefault="008158EE" w:rsidP="00F85AA3">
      <w:pPr>
        <w:pStyle w:val="Normlny1"/>
        <w:widowControl w:val="0"/>
        <w:tabs>
          <w:tab w:val="left" w:pos="284"/>
          <w:tab w:val="left" w:pos="567"/>
          <w:tab w:val="left" w:pos="851"/>
          <w:tab w:val="left" w:pos="8789"/>
        </w:tabs>
        <w:spacing w:line="276" w:lineRule="auto"/>
        <w:jc w:val="both"/>
        <w:rPr>
          <w:rFonts w:cs="Times New Roman"/>
          <w:color w:val="auto"/>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16 interných koncertov odboru cirkevnej hudby</w:t>
      </w:r>
    </w:p>
    <w:p w:rsidR="00F85AA3" w:rsidRPr="00945EF2" w:rsidRDefault="00F85AA3" w:rsidP="00F85AA3">
      <w:pPr>
        <w:pStyle w:val="Normlny2"/>
        <w:tabs>
          <w:tab w:val="left" w:pos="284"/>
          <w:tab w:val="left" w:pos="539"/>
          <w:tab w:val="left" w:pos="851"/>
          <w:tab w:val="left" w:pos="8789"/>
        </w:tabs>
        <w:spacing w:line="276" w:lineRule="auto"/>
        <w:jc w:val="both"/>
        <w:rPr>
          <w:rFonts w:hAnsi="Times New Roman" w:cs="Times New Roman"/>
          <w:color w:val="auto"/>
        </w:rPr>
      </w:pPr>
      <w:r w:rsidRPr="00945EF2">
        <w:rPr>
          <w:rFonts w:hAnsi="Times New Roman" w:cs="Times New Roman"/>
          <w:color w:val="auto"/>
          <w:u w:val="single"/>
        </w:rPr>
        <w:t>Mgr. art. Peter Reiffers</w:t>
      </w:r>
    </w:p>
    <w:p w:rsidR="00F85AA3" w:rsidRPr="00945EF2" w:rsidRDefault="00F85AA3" w:rsidP="00F85AA3">
      <w:pPr>
        <w:pStyle w:val="Normlny2"/>
        <w:tabs>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23.10.2015 </w:t>
      </w:r>
    </w:p>
    <w:p w:rsidR="00F85AA3" w:rsidRPr="00945EF2" w:rsidRDefault="00F85AA3" w:rsidP="00F85AA3">
      <w:pPr>
        <w:pStyle w:val="Normlny2"/>
        <w:tabs>
          <w:tab w:val="left" w:pos="851"/>
          <w:tab w:val="left" w:pos="8789"/>
        </w:tabs>
        <w:spacing w:line="276" w:lineRule="auto"/>
        <w:jc w:val="both"/>
        <w:rPr>
          <w:rFonts w:hAnsi="Times New Roman" w:cs="Times New Roman"/>
          <w:color w:val="auto"/>
        </w:rPr>
      </w:pPr>
      <w:r w:rsidRPr="00945EF2">
        <w:rPr>
          <w:rFonts w:hAnsi="Times New Roman" w:cs="Times New Roman"/>
          <w:color w:val="auto"/>
        </w:rPr>
        <w:t>Vernisáž výstavy BACH 2015 s podtitulom Hudba v maľbe, Centrum pomoci pre rodinu, Trnava v spolupráci s Doc. Gloriou Braunsteiner, PhD.</w:t>
      </w:r>
    </w:p>
    <w:p w:rsidR="00F85AA3" w:rsidRPr="00945EF2" w:rsidRDefault="00F85AA3" w:rsidP="00F85AA3">
      <w:pPr>
        <w:pStyle w:val="Normlny2"/>
        <w:tabs>
          <w:tab w:val="left" w:pos="851"/>
          <w:tab w:val="left" w:pos="8789"/>
        </w:tabs>
        <w:spacing w:line="276" w:lineRule="auto"/>
        <w:jc w:val="both"/>
        <w:rPr>
          <w:rFonts w:hAnsi="Times New Roman" w:cs="Times New Roman"/>
          <w:color w:val="auto"/>
        </w:rPr>
      </w:pPr>
      <w:r w:rsidRPr="00945EF2">
        <w:rPr>
          <w:rFonts w:hAnsi="Times New Roman" w:cs="Times New Roman"/>
          <w:color w:val="auto"/>
        </w:rPr>
        <w:t>24.10.2015</w:t>
      </w:r>
    </w:p>
    <w:p w:rsidR="00F85AA3" w:rsidRPr="00945EF2" w:rsidRDefault="00F85AA3" w:rsidP="00F85AA3">
      <w:pPr>
        <w:pStyle w:val="Normlny2"/>
        <w:tabs>
          <w:tab w:val="left" w:pos="851"/>
          <w:tab w:val="left" w:pos="8789"/>
        </w:tabs>
        <w:spacing w:line="276" w:lineRule="auto"/>
        <w:jc w:val="both"/>
        <w:rPr>
          <w:rFonts w:hAnsi="Times New Roman" w:cs="Times New Roman"/>
          <w:color w:val="auto"/>
        </w:rPr>
      </w:pPr>
      <w:r w:rsidRPr="00945EF2">
        <w:rPr>
          <w:rFonts w:hAnsi="Times New Roman" w:cs="Times New Roman"/>
          <w:color w:val="auto"/>
        </w:rPr>
        <w:t>Koncert študentov triedy v rámci Medzinárodných organových interpretačných kurzov – Kovarce 2015 (Michal Malčovský, Jozef Noga)</w:t>
      </w:r>
    </w:p>
    <w:p w:rsidR="00F85AA3" w:rsidRPr="00945EF2" w:rsidRDefault="00F85AA3" w:rsidP="00F85AA3">
      <w:pPr>
        <w:pStyle w:val="Normlny2"/>
        <w:tabs>
          <w:tab w:val="left" w:pos="851"/>
          <w:tab w:val="left" w:pos="8789"/>
        </w:tabs>
        <w:spacing w:line="276" w:lineRule="auto"/>
        <w:jc w:val="both"/>
        <w:rPr>
          <w:rFonts w:hAnsi="Times New Roman" w:cs="Times New Roman"/>
          <w:color w:val="auto"/>
        </w:rPr>
      </w:pPr>
      <w:r w:rsidRPr="00945EF2">
        <w:rPr>
          <w:rFonts w:hAnsi="Times New Roman" w:cs="Times New Roman"/>
          <w:color w:val="auto"/>
        </w:rPr>
        <w:t xml:space="preserve">22.11.2015 </w:t>
      </w:r>
    </w:p>
    <w:p w:rsidR="00F85AA3" w:rsidRPr="00945EF2" w:rsidRDefault="00F85AA3" w:rsidP="00F85AA3">
      <w:pPr>
        <w:pStyle w:val="Normlny2"/>
        <w:tabs>
          <w:tab w:val="left" w:pos="851"/>
          <w:tab w:val="left" w:pos="8789"/>
        </w:tabs>
        <w:spacing w:line="276" w:lineRule="auto"/>
        <w:jc w:val="both"/>
        <w:rPr>
          <w:rFonts w:hAnsi="Times New Roman" w:cs="Times New Roman"/>
          <w:color w:val="auto"/>
        </w:rPr>
      </w:pPr>
      <w:r w:rsidRPr="00945EF2">
        <w:rPr>
          <w:rFonts w:hAnsi="Times New Roman" w:cs="Times New Roman"/>
          <w:color w:val="auto"/>
        </w:rPr>
        <w:t>Organový a zborový koncert študentov odboru CH, Handlová</w:t>
      </w:r>
    </w:p>
    <w:p w:rsidR="00945EF2" w:rsidRDefault="00F85AA3" w:rsidP="00945EF2">
      <w:pPr>
        <w:pStyle w:val="Normlny2"/>
        <w:tabs>
          <w:tab w:val="left" w:pos="851"/>
          <w:tab w:val="left" w:pos="8789"/>
        </w:tabs>
        <w:spacing w:line="276" w:lineRule="auto"/>
        <w:contextualSpacing/>
        <w:jc w:val="both"/>
        <w:rPr>
          <w:rFonts w:cs="Times New Roman"/>
          <w:color w:val="auto"/>
        </w:rPr>
      </w:pPr>
      <w:r w:rsidRPr="00945EF2">
        <w:rPr>
          <w:rFonts w:hAnsi="Times New Roman" w:cs="Times New Roman"/>
          <w:color w:val="auto"/>
        </w:rPr>
        <w:t>1.12.2015</w:t>
      </w:r>
      <w:r w:rsidRPr="00704D27">
        <w:rPr>
          <w:rFonts w:cs="Times New Roman"/>
          <w:color w:val="auto"/>
        </w:rPr>
        <w:t xml:space="preserve">  </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Prehliadka mladých slovenských organistov, Sielnica (Jozef Noga, Matúš Matiašovský (trieda Mgr.art.</w:t>
      </w:r>
      <w:r w:rsidR="00273924" w:rsidRPr="00945EF2">
        <w:rPr>
          <w:rFonts w:hAnsi="Times New Roman" w:cs="Times New Roman"/>
          <w:color w:val="auto"/>
        </w:rPr>
        <w:t xml:space="preserve"> Marek Cepko, Art</w:t>
      </w:r>
      <w:r w:rsidRPr="00945EF2">
        <w:rPr>
          <w:rFonts w:hAnsi="Times New Roman" w:cs="Times New Roman"/>
          <w:color w:val="auto"/>
        </w:rPr>
        <w:t>D.)</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 xml:space="preserve">17.12.2015 </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Vianočný organový koncert odboru CH, organová sieň Konzervatória</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24.1.2016</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Organový koncert, City Arena, Trnava (Michal Malčovský, Marek Tarkoš)</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13.4.2016</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Prehliadka organistov Českej republiky, Kromeříž (Michal Malčovský, Jozef Noga)</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19.4.2016</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Koncert víťazov súťaží slov. konzervatórií, Dom umenia Fatra, Žilina (Michal Malčovský)</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22. - 23. 4. 2016</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 xml:space="preserve">Koncerty v rámci medzinárodného festivalu </w:t>
      </w:r>
      <w:r w:rsidRPr="00945EF2">
        <w:rPr>
          <w:rFonts w:hAnsi="Times New Roman" w:cs="Times New Roman"/>
          <w:i/>
          <w:color w:val="auto"/>
        </w:rPr>
        <w:t>Cesty po varhanních skvostech</w:t>
      </w:r>
      <w:r w:rsidRPr="00945EF2">
        <w:rPr>
          <w:rFonts w:hAnsi="Times New Roman" w:cs="Times New Roman"/>
          <w:color w:val="auto"/>
        </w:rPr>
        <w:t>, Hlučín, Ludgeřovice (ČR) (Michal Malčovský, Jozef Noga, Mária Horváthová)</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3.5.2016</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Vernisáž výstavy Kataríny Böhmovej a Michaely Triz</w:t>
      </w:r>
      <w:r w:rsidR="00273924" w:rsidRPr="00945EF2">
        <w:rPr>
          <w:rFonts w:hAnsi="Times New Roman" w:cs="Times New Roman"/>
          <w:color w:val="auto"/>
        </w:rPr>
        <w:t>uljakovej MODLITBA SVETLA, dom Q</w:t>
      </w:r>
      <w:r w:rsidRPr="00945EF2">
        <w:rPr>
          <w:rFonts w:hAnsi="Times New Roman" w:cs="Times New Roman"/>
          <w:color w:val="auto"/>
        </w:rPr>
        <w:t>uo vadis, Bratislava v spolupráci s Doc. Gloriou Braunsteiner, PhD. a Mrg. Martou Braunsteinerovou</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 xml:space="preserve">24.6.2016 </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Organový koncert triedy, Organová sieň Konzervatória</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 xml:space="preserve">28.6.2016 </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Organový a zborový koncert odboru CH, Organová sieň Konzervatória</w:t>
      </w:r>
    </w:p>
    <w:p w:rsid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 xml:space="preserve">jún, júl 2016 </w:t>
      </w:r>
    </w:p>
    <w:p w:rsidR="00F85AA3" w:rsidRPr="00945EF2" w:rsidRDefault="00F85AA3" w:rsidP="00945EF2">
      <w:pPr>
        <w:pStyle w:val="Normlny2"/>
        <w:tabs>
          <w:tab w:val="left" w:pos="851"/>
          <w:tab w:val="left" w:pos="8789"/>
        </w:tabs>
        <w:spacing w:line="276" w:lineRule="auto"/>
        <w:contextualSpacing/>
        <w:jc w:val="both"/>
        <w:rPr>
          <w:rFonts w:hAnsi="Times New Roman" w:cs="Times New Roman"/>
          <w:color w:val="auto"/>
        </w:rPr>
      </w:pPr>
      <w:r w:rsidRPr="00945EF2">
        <w:rPr>
          <w:rFonts w:hAnsi="Times New Roman" w:cs="Times New Roman"/>
          <w:color w:val="auto"/>
        </w:rPr>
        <w:t>Koncerty v rámci festivalu Viva musica! (Michal Malčovský)</w:t>
      </w:r>
    </w:p>
    <w:p w:rsidR="00945EF2" w:rsidRDefault="00945EF2" w:rsidP="00F85AA3">
      <w:pPr>
        <w:pStyle w:val="Normlny2"/>
        <w:tabs>
          <w:tab w:val="left" w:pos="567"/>
        </w:tabs>
        <w:spacing w:line="276" w:lineRule="auto"/>
        <w:jc w:val="both"/>
        <w:rPr>
          <w:rFonts w:hAnsi="Times New Roman" w:cs="Times New Roman"/>
          <w:color w:val="auto"/>
          <w:u w:val="single"/>
        </w:rPr>
      </w:pPr>
    </w:p>
    <w:p w:rsidR="00F85AA3" w:rsidRPr="00945EF2" w:rsidRDefault="00F85AA3" w:rsidP="00F85AA3">
      <w:pPr>
        <w:pStyle w:val="Normlny2"/>
        <w:tabs>
          <w:tab w:val="left" w:pos="567"/>
        </w:tabs>
        <w:spacing w:line="276" w:lineRule="auto"/>
        <w:jc w:val="both"/>
        <w:rPr>
          <w:rFonts w:hAnsi="Times New Roman" w:cs="Times New Roman"/>
          <w:color w:val="auto"/>
        </w:rPr>
      </w:pPr>
      <w:r w:rsidRPr="00945EF2">
        <w:rPr>
          <w:rFonts w:hAnsi="Times New Roman" w:cs="Times New Roman"/>
          <w:color w:val="auto"/>
          <w:u w:val="single"/>
        </w:rPr>
        <w:t>Doc. Gloria Braunsteiner, PhD.</w:t>
      </w:r>
    </w:p>
    <w:p w:rsidR="00F85AA3" w:rsidRPr="00945EF2" w:rsidRDefault="00F85AA3" w:rsidP="00F85AA3">
      <w:pPr>
        <w:pStyle w:val="Normlny2"/>
        <w:tabs>
          <w:tab w:val="left" w:pos="567"/>
        </w:tabs>
        <w:spacing w:line="276" w:lineRule="auto"/>
        <w:jc w:val="both"/>
        <w:rPr>
          <w:rFonts w:hAnsi="Times New Roman" w:cs="Times New Roman"/>
          <w:color w:val="auto"/>
        </w:rPr>
      </w:pPr>
      <w:r w:rsidRPr="00945EF2">
        <w:rPr>
          <w:rFonts w:hAnsi="Times New Roman" w:cs="Times New Roman"/>
          <w:color w:val="auto"/>
        </w:rPr>
        <w:t>Gregoriánske schóly pod vedením Doc. Glorie Braunsteiner, PhD. účinkovali pri nasledovných sláveniach liturgie a samostatných koncertoch:</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28. 11. 2015</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Slávnostné vešpery na 1. advent, Katedrála sv. Martina</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4. 12. 2015 </w:t>
      </w:r>
    </w:p>
    <w:p w:rsidR="00F85AA3" w:rsidRPr="00945EF2" w:rsidRDefault="00F85AA3" w:rsidP="00F85AA3">
      <w:pPr>
        <w:pStyle w:val="Normlny2"/>
        <w:tabs>
          <w:tab w:val="left" w:pos="567"/>
        </w:tabs>
        <w:spacing w:line="276" w:lineRule="auto"/>
        <w:jc w:val="both"/>
        <w:rPr>
          <w:rFonts w:hAnsi="Times New Roman" w:cs="Times New Roman"/>
          <w:strike/>
          <w:color w:val="auto"/>
        </w:rPr>
      </w:pPr>
      <w:r w:rsidRPr="00945EF2">
        <w:rPr>
          <w:rFonts w:hAnsi="Times New Roman" w:cs="Times New Roman"/>
          <w:color w:val="auto"/>
          <w:shd w:val="clear" w:color="auto" w:fill="FFFFFF"/>
        </w:rPr>
        <w:t>Slávnostné adventné vešpery, kostol sv. Alžbety</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4.12. 2015</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Kostol Trinitárov: proprium a ordinarium v rámci mariánskej novény </w:t>
      </w:r>
    </w:p>
    <w:p w:rsidR="00F85AA3" w:rsidRPr="00945EF2" w:rsidRDefault="00F85AA3" w:rsidP="00F85AA3">
      <w:pPr>
        <w:pStyle w:val="Normlny2"/>
        <w:tabs>
          <w:tab w:val="left" w:pos="567"/>
        </w:tabs>
        <w:spacing w:line="276" w:lineRule="auto"/>
        <w:jc w:val="both"/>
        <w:rPr>
          <w:rFonts w:hAnsi="Times New Roman" w:cs="Times New Roman"/>
          <w:strike/>
          <w:color w:val="auto"/>
        </w:rPr>
      </w:pPr>
      <w:r w:rsidRPr="00945EF2">
        <w:rPr>
          <w:rFonts w:hAnsi="Times New Roman" w:cs="Times New Roman"/>
          <w:color w:val="auto"/>
          <w:shd w:val="clear" w:color="auto" w:fill="FFFFFF"/>
        </w:rPr>
        <w:t>pre  zasvätenie mesta</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14. 12. 2015</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Františkánsky kostol, adventná omša</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20. 12. 2015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Hainburg: proprium 4. adventnej nedele</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14. 2. 2016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Katedrála sv. Martina, proprium a ordinarium 1. pôstnej nedele</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13. 3. 2016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Hainburg, 5. pôstna nedeľa, proprium a ordinarium</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22. 4. 2016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Slávnostná omša v Jelke</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24. 4. 2016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Kostol sv. Alžbety Bratislava, Mariánske vešpery</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1.5. 2016  </w:t>
      </w:r>
    </w:p>
    <w:p w:rsidR="00F85AA3" w:rsidRPr="00945EF2" w:rsidRDefault="00F85AA3" w:rsidP="00F85AA3">
      <w:pPr>
        <w:pStyle w:val="Normlny2"/>
        <w:tabs>
          <w:tab w:val="left" w:pos="567"/>
        </w:tabs>
        <w:spacing w:line="276" w:lineRule="auto"/>
        <w:rPr>
          <w:rFonts w:hAnsi="Times New Roman" w:cs="Times New Roman"/>
          <w:color w:val="auto"/>
          <w:shd w:val="clear" w:color="auto" w:fill="FFFFFF"/>
        </w:rPr>
      </w:pPr>
      <w:r w:rsidRPr="00945EF2">
        <w:rPr>
          <w:rFonts w:hAnsi="Times New Roman" w:cs="Times New Roman"/>
          <w:color w:val="auto"/>
          <w:shd w:val="clear" w:color="auto" w:fill="FFFFFF"/>
        </w:rPr>
        <w:t>Katedrála sv. Martina, koncertne: Dupré, Mariánske vešpery                     Gregoriánsky chorál</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11. 5. 2016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Františkánsky kostol, veľkonočná slávnostná omša</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22. 5. 2016 </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Leipzig, St. Laurentius, Dupré: Mariánske vešpery</w:t>
      </w:r>
    </w:p>
    <w:p w:rsidR="00F85AA3" w:rsidRPr="00945EF2" w:rsidRDefault="00F85AA3" w:rsidP="00F85AA3">
      <w:pPr>
        <w:pStyle w:val="Normlny2"/>
        <w:tabs>
          <w:tab w:val="left" w:pos="567"/>
        </w:tabs>
        <w:spacing w:line="276" w:lineRule="auto"/>
        <w:jc w:val="both"/>
        <w:rPr>
          <w:rFonts w:hAnsi="Times New Roman" w:cs="Times New Roman"/>
          <w:color w:val="auto"/>
          <w:shd w:val="clear" w:color="auto" w:fill="FFFFFF"/>
        </w:rPr>
      </w:pPr>
      <w:r w:rsidRPr="00945EF2">
        <w:rPr>
          <w:rFonts w:hAnsi="Times New Roman" w:cs="Times New Roman"/>
          <w:color w:val="auto"/>
          <w:shd w:val="clear" w:color="auto" w:fill="FFFFFF"/>
        </w:rPr>
        <w:t xml:space="preserve">12. 8. 2016 </w:t>
      </w:r>
    </w:p>
    <w:p w:rsidR="00F85AA3" w:rsidRPr="00945EF2" w:rsidRDefault="00F85AA3" w:rsidP="00F85AA3">
      <w:pPr>
        <w:pStyle w:val="Normlny2"/>
        <w:tabs>
          <w:tab w:val="left" w:pos="567"/>
        </w:tabs>
        <w:spacing w:line="276" w:lineRule="auto"/>
        <w:jc w:val="both"/>
        <w:rPr>
          <w:rFonts w:hAnsi="Times New Roman" w:cs="Times New Roman"/>
          <w:strike/>
          <w:color w:val="auto"/>
        </w:rPr>
      </w:pPr>
      <w:r w:rsidRPr="00945EF2">
        <w:rPr>
          <w:rFonts w:hAnsi="Times New Roman" w:cs="Times New Roman"/>
          <w:color w:val="auto"/>
          <w:shd w:val="clear" w:color="auto" w:fill="FFFFFF"/>
        </w:rPr>
        <w:t>Modra, Sv. Štefan kráľ; Misericordia</w:t>
      </w:r>
    </w:p>
    <w:p w:rsidR="00F85AA3" w:rsidRPr="00945EF2" w:rsidRDefault="00F85AA3" w:rsidP="00F85AA3">
      <w:pPr>
        <w:pStyle w:val="Normlny2"/>
        <w:tabs>
          <w:tab w:val="left" w:pos="567"/>
        </w:tabs>
        <w:spacing w:line="276" w:lineRule="auto"/>
        <w:jc w:val="both"/>
        <w:rPr>
          <w:rFonts w:eastAsia="Times New Roman Bold" w:hAnsi="Times New Roman" w:cs="Times New Roman"/>
          <w:color w:val="auto"/>
          <w:u w:val="single"/>
        </w:rPr>
      </w:pPr>
    </w:p>
    <w:p w:rsidR="00F85AA3" w:rsidRPr="00945EF2" w:rsidRDefault="00F85AA3" w:rsidP="00F85AA3">
      <w:pPr>
        <w:pStyle w:val="Normlny2"/>
        <w:tabs>
          <w:tab w:val="left" w:pos="567"/>
        </w:tabs>
        <w:spacing w:line="276" w:lineRule="auto"/>
        <w:jc w:val="both"/>
        <w:rPr>
          <w:rFonts w:eastAsia="Times New Roman Bold" w:hAnsi="Times New Roman" w:cs="Times New Roman"/>
          <w:color w:val="auto"/>
          <w:u w:val="single"/>
        </w:rPr>
      </w:pPr>
      <w:r w:rsidRPr="00945EF2">
        <w:rPr>
          <w:rFonts w:eastAsia="Times New Roman Bold" w:hAnsi="Times New Roman" w:cs="Times New Roman"/>
          <w:color w:val="auto"/>
          <w:u w:val="single"/>
        </w:rPr>
        <w:t>Mgr. art. Marianna Gazdíková</w:t>
      </w:r>
    </w:p>
    <w:p w:rsidR="00F85AA3" w:rsidRPr="00945EF2" w:rsidRDefault="00F85AA3" w:rsidP="00F85AA3">
      <w:pPr>
        <w:pStyle w:val="Normlny2"/>
        <w:tabs>
          <w:tab w:val="left" w:pos="567"/>
        </w:tabs>
        <w:spacing w:line="276" w:lineRule="auto"/>
        <w:jc w:val="both"/>
        <w:rPr>
          <w:rFonts w:eastAsia="Times New Roman Bold" w:hAnsi="Times New Roman" w:cs="Times New Roman"/>
          <w:color w:val="auto"/>
        </w:rPr>
      </w:pPr>
      <w:r w:rsidRPr="00945EF2">
        <w:rPr>
          <w:rFonts w:eastAsia="Times New Roman Bold" w:hAnsi="Times New Roman" w:cs="Times New Roman"/>
          <w:color w:val="auto"/>
        </w:rPr>
        <w:t xml:space="preserve">15.-16. 12. 2016 </w:t>
      </w:r>
    </w:p>
    <w:p w:rsidR="00F85AA3" w:rsidRPr="00945EF2" w:rsidRDefault="00F85AA3" w:rsidP="00F85AA3">
      <w:pPr>
        <w:pStyle w:val="Normlny2"/>
        <w:tabs>
          <w:tab w:val="left" w:pos="567"/>
        </w:tabs>
        <w:spacing w:line="276" w:lineRule="auto"/>
        <w:jc w:val="both"/>
        <w:rPr>
          <w:rFonts w:eastAsia="Times New Roman Bold" w:hAnsi="Times New Roman" w:cs="Times New Roman"/>
          <w:color w:val="auto"/>
        </w:rPr>
      </w:pPr>
      <w:r w:rsidRPr="00945EF2">
        <w:rPr>
          <w:rFonts w:eastAsia="Times New Roman Bold" w:hAnsi="Times New Roman" w:cs="Times New Roman"/>
          <w:color w:val="auto"/>
        </w:rPr>
        <w:t>Charitatívne koncerty v bratislavských nemocniciach</w:t>
      </w:r>
    </w:p>
    <w:p w:rsidR="00F85AA3" w:rsidRPr="00945EF2" w:rsidRDefault="00F85AA3" w:rsidP="00F85AA3">
      <w:pPr>
        <w:pStyle w:val="Normlny2"/>
        <w:tabs>
          <w:tab w:val="left" w:pos="567"/>
        </w:tabs>
        <w:spacing w:line="276" w:lineRule="auto"/>
        <w:jc w:val="both"/>
        <w:rPr>
          <w:rFonts w:eastAsia="Times New Roman Bold" w:hAnsi="Times New Roman" w:cs="Times New Roman"/>
          <w:color w:val="auto"/>
          <w:u w:val="single"/>
        </w:rPr>
      </w:pPr>
    </w:p>
    <w:p w:rsidR="00F85AA3" w:rsidRPr="00945EF2" w:rsidRDefault="00F85AA3" w:rsidP="00F85AA3">
      <w:pPr>
        <w:pStyle w:val="Normlny2"/>
        <w:tabs>
          <w:tab w:val="left" w:pos="567"/>
        </w:tabs>
        <w:spacing w:line="276" w:lineRule="auto"/>
        <w:jc w:val="both"/>
        <w:rPr>
          <w:rFonts w:eastAsia="Times New Roman Bold" w:hAnsi="Times New Roman" w:cs="Times New Roman"/>
          <w:color w:val="auto"/>
          <w:u w:val="single"/>
        </w:rPr>
      </w:pPr>
      <w:r w:rsidRPr="00945EF2">
        <w:rPr>
          <w:rFonts w:eastAsia="Times New Roman Bold" w:hAnsi="Times New Roman" w:cs="Times New Roman"/>
          <w:color w:val="auto"/>
          <w:u w:val="single"/>
        </w:rPr>
        <w:t>Mgr. Hilda Gulyásová</w:t>
      </w:r>
    </w:p>
    <w:p w:rsidR="00F85AA3" w:rsidRPr="00945EF2" w:rsidRDefault="00F85AA3" w:rsidP="00F85AA3">
      <w:pPr>
        <w:spacing w:line="276" w:lineRule="auto"/>
      </w:pPr>
      <w:r w:rsidRPr="00945EF2">
        <w:t>Aktivity Speváckeho zboru odboru cirkevná hudba:</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september  2015 – Kostol Kráľovnej rodiny Bratislava –  liturgicko – hudobná služba na slávnostnej sv. omši pri príležitosti sviatku patrocínia kostola</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október 2015 – Kostol sv. Alžbety Bratislava  - liturgicko – hudobná služba pri sv. omši</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november 2015 – Kostol sv. Cecílie v Handlovej – koncert a liturgicko – hudobná služba pri sv. omši</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december  2015 - Františkánsky kostol Zvestovania Pána v Bratislave - liturgicko – hudobná služba pri sv. omši</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 xml:space="preserve">február 2015 – hudobné účinkovanie pri sv. omši na Popolcovú stredu vo Františkánskom kostole Zvestovania Pána v Bratislave </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jún 2015 – Kostol sv. Štefana – Blatné  - liturgicko – hudobná služba pri sv. omšiach, krste, adorácii</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jún 2015 – účinkovanie na záverečnom koncerte oddelenia CH</w:t>
      </w:r>
    </w:p>
    <w:p w:rsidR="00F85AA3" w:rsidRPr="00945EF2" w:rsidRDefault="00F85AA3" w:rsidP="00DA0627">
      <w:pPr>
        <w:pStyle w:val="Odsekzoznamu"/>
        <w:widowControl w:val="0"/>
        <w:numPr>
          <w:ilvl w:val="0"/>
          <w:numId w:val="141"/>
        </w:numPr>
        <w:suppressAutoHyphens/>
        <w:spacing w:after="0"/>
        <w:jc w:val="both"/>
        <w:rPr>
          <w:rFonts w:ascii="Times New Roman" w:hAnsi="Times New Roman"/>
          <w:sz w:val="24"/>
          <w:szCs w:val="24"/>
        </w:rPr>
      </w:pPr>
      <w:r w:rsidRPr="00945EF2">
        <w:rPr>
          <w:rFonts w:ascii="Times New Roman" w:hAnsi="Times New Roman"/>
          <w:sz w:val="24"/>
          <w:szCs w:val="24"/>
        </w:rPr>
        <w:t>júl 2015-  sv. Štefana – Blatné  - liturgicko – hudobná služba pri duchovných cvičeniach vo farnosti</w:t>
      </w:r>
    </w:p>
    <w:p w:rsidR="00F85AA3" w:rsidRPr="00704D27" w:rsidRDefault="00F85AA3" w:rsidP="00F85AA3">
      <w:pPr>
        <w:pStyle w:val="Odsekzoznamu"/>
        <w:widowControl w:val="0"/>
        <w:suppressAutoHyphens/>
        <w:spacing w:after="0"/>
        <w:rPr>
          <w:rFonts w:ascii="Times New Roman" w:hAnsi="Times New Roman"/>
          <w:sz w:val="24"/>
          <w:szCs w:val="24"/>
        </w:rPr>
      </w:pPr>
    </w:p>
    <w:p w:rsidR="00F85AA3" w:rsidRPr="00945EF2" w:rsidRDefault="00F85AA3" w:rsidP="005F1315">
      <w:pPr>
        <w:pStyle w:val="Normlny2"/>
        <w:spacing w:line="276" w:lineRule="auto"/>
        <w:jc w:val="both"/>
        <w:rPr>
          <w:rFonts w:hAnsi="Times New Roman" w:cs="Times New Roman"/>
          <w:color w:val="auto"/>
        </w:rPr>
      </w:pPr>
      <w:r w:rsidRPr="00945EF2">
        <w:rPr>
          <w:rFonts w:hAnsi="Times New Roman" w:cs="Times New Roman"/>
          <w:color w:val="auto"/>
        </w:rPr>
        <w:t xml:space="preserve">Okrem menovaných spoločných aktivít študenti aj jednotlivo pôsobia v chrámoch v rôznych mestách Slovenska ako organisti, kantori a zbormajstri (Bratislava, Trnava, Holíč, Prievidza,Kremnica, Poprad). Okrem nedeľných sv. omšíštudenti zvlášť starostlivo pripravili vo svojich pôsobiskách Pašie na Kvetnú nedeľu a Veľký piatok ako aj celú hudobnú stránku slávení veľkonočného obdobia či Vianoc. </w:t>
      </w:r>
    </w:p>
    <w:p w:rsidR="00F85AA3" w:rsidRPr="00704D27" w:rsidRDefault="00F85AA3" w:rsidP="00F85AA3">
      <w:pPr>
        <w:pStyle w:val="Nzov2"/>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F85AA3" w:rsidRPr="00704D27" w:rsidRDefault="00F85AA3" w:rsidP="00F85AA3">
      <w:pPr>
        <w:pStyle w:val="Nzov2"/>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bdr w:val="single" w:sz="4" w:space="0" w:color="auto"/>
        </w:rPr>
        <w:t>Odbor hry na drevených dychových nástrojoch</w:t>
      </w:r>
    </w:p>
    <w:p w:rsidR="00F85AA3" w:rsidRPr="00704D27" w:rsidRDefault="00F85AA3" w:rsidP="00F85AA3">
      <w:pPr>
        <w:widowControl w:val="0"/>
        <w:autoSpaceDE w:val="0"/>
        <w:autoSpaceDN w:val="0"/>
        <w:adjustRightInd w:val="0"/>
        <w:spacing w:line="276" w:lineRule="auto"/>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15 interných koncertov odboru</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Koncerty tried pedagógov:</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10.12.2015 koncert žiakov z triedy prof. M. Braunsteinerovej</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16.12.2015 koncert žiakov z triedy prof. K. Ducai a I. Dopitovej</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19.01.2016 koncert žiakov z triedy prof. P. Drličku</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 xml:space="preserve">            23.03.2016 koncert žiakov z triedy prof. A. Stepanova a</w:t>
      </w:r>
      <w:r w:rsidR="00806372">
        <w:rPr>
          <w:rFonts w:cs="Times New Roman"/>
          <w:color w:val="auto"/>
        </w:rPr>
        <w:t> </w:t>
      </w:r>
      <w:r w:rsidRPr="00704D27">
        <w:rPr>
          <w:rFonts w:cs="Times New Roman"/>
          <w:color w:val="auto"/>
        </w:rPr>
        <w:t>K</w:t>
      </w:r>
      <w:r w:rsidR="00806372">
        <w:rPr>
          <w:rFonts w:cs="Times New Roman"/>
          <w:color w:val="auto"/>
        </w:rPr>
        <w:t>.</w:t>
      </w:r>
      <w:r w:rsidRPr="00704D27">
        <w:rPr>
          <w:rFonts w:cs="Times New Roman"/>
          <w:color w:val="auto"/>
        </w:rPr>
        <w:t> Rehákovej</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23.05.2016 koncert žiakov z triedy prof. K</w:t>
      </w:r>
      <w:r w:rsidR="00806372">
        <w:rPr>
          <w:rFonts w:cs="Times New Roman"/>
          <w:color w:val="auto"/>
        </w:rPr>
        <w:t xml:space="preserve">. </w:t>
      </w:r>
      <w:r w:rsidRPr="00704D27">
        <w:rPr>
          <w:rFonts w:cs="Times New Roman"/>
          <w:color w:val="auto"/>
        </w:rPr>
        <w:t> Rehákovej, J. Eliáša, D. Zsapkovej</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29.05.2016 koncert žiakov z triedy prof. K</w:t>
      </w:r>
      <w:r w:rsidR="00806372">
        <w:rPr>
          <w:rFonts w:cs="Times New Roman"/>
          <w:color w:val="auto"/>
        </w:rPr>
        <w:t>.</w:t>
      </w:r>
      <w:r w:rsidRPr="00704D27">
        <w:rPr>
          <w:rFonts w:cs="Times New Roman"/>
          <w:color w:val="auto"/>
        </w:rPr>
        <w:t> Rehákovej</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 xml:space="preserve">02.06.2016 koncert žiakov z triedy prof. A. Stepanova </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22.06.2016 koncert žiakov z triedy prof. K. Ducai a I. Dopitovej</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Koncerty hostí a pedagógov:</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ab/>
      </w:r>
      <w:r w:rsidRPr="00704D27">
        <w:rPr>
          <w:rFonts w:cs="Times New Roman"/>
          <w:color w:val="auto"/>
        </w:rPr>
        <w:tab/>
        <w:t xml:space="preserve">  03.09. 2015 Koncert víťazov „Flautiády 2015“ prof. Braunsteinerová</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09.11.2015 odznel koncert Záhrebského flautového súboru</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18.04.2016 vystúpil na svojom doktorandskom koncerte prof. J. Eliáš</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Koncert v Slovenskej filharmónii:</w:t>
      </w:r>
    </w:p>
    <w:p w:rsidR="00F85AA3" w:rsidRPr="00704D27" w:rsidRDefault="00F85AA3" w:rsidP="00F85AA3">
      <w:pPr>
        <w:spacing w:line="276" w:lineRule="auto"/>
      </w:pPr>
      <w:r w:rsidRPr="00704D27">
        <w:t>3. 2. 2016</w:t>
      </w:r>
    </w:p>
    <w:p w:rsidR="00F85AA3" w:rsidRPr="00704D27" w:rsidRDefault="00F85AA3" w:rsidP="00F85AA3">
      <w:pPr>
        <w:spacing w:line="276" w:lineRule="auto"/>
        <w:rPr>
          <w:rStyle w:val="Datum1"/>
        </w:rPr>
      </w:pPr>
      <w:r w:rsidRPr="00704D27">
        <w:t xml:space="preserve">Na abonentnom koncerte cyklu J Junior v Slovenskej filharmónii vystúpil ako sólista žiak Matej Veselka z triedy prof. Petra Drličku, zahral skladbu Carla Mariu von Webera: Concertino pre klarinet a orchester </w:t>
      </w:r>
      <w:r w:rsidRPr="00704D27">
        <w:rPr>
          <w:rStyle w:val="Datum1"/>
        </w:rPr>
        <w:t>so sprievodom Symfonického orchestra Konzervatória, dirigent Mgr. art. Juraj Jartim, ArtD. V sekcii drevených dychových nástrojov Symfonického orchestra Konzervatória účinkovali študenti odboru.</w:t>
      </w:r>
    </w:p>
    <w:p w:rsidR="00F85AA3" w:rsidRPr="00704D27" w:rsidRDefault="00F85AA3" w:rsidP="00F85AA3">
      <w:pPr>
        <w:spacing w:line="276" w:lineRule="auto"/>
        <w:rPr>
          <w:rStyle w:val="Datum1"/>
        </w:rPr>
      </w:pPr>
    </w:p>
    <w:p w:rsidR="00F85AA3" w:rsidRPr="00704D27" w:rsidRDefault="00F85AA3" w:rsidP="00F85AA3">
      <w:pPr>
        <w:spacing w:line="276" w:lineRule="auto"/>
        <w:rPr>
          <w:rStyle w:val="Datum1"/>
        </w:rPr>
      </w:pPr>
    </w:p>
    <w:p w:rsidR="00F85AA3" w:rsidRPr="00704D27" w:rsidRDefault="00F85AA3" w:rsidP="00F85AA3">
      <w:pPr>
        <w:pStyle w:val="Normlny2"/>
        <w:pBdr>
          <w:top w:val="single" w:sz="4" w:space="1" w:color="auto"/>
          <w:left w:val="single" w:sz="4" w:space="1" w:color="auto"/>
          <w:bottom w:val="single" w:sz="4" w:space="1" w:color="auto"/>
          <w:right w:val="single" w:sz="4" w:space="1" w:color="auto"/>
        </w:pBdr>
        <w:spacing w:line="276" w:lineRule="auto"/>
        <w:rPr>
          <w:rFonts w:cs="Times New Roman"/>
          <w:color w:val="auto"/>
        </w:rPr>
      </w:pPr>
      <w:r w:rsidRPr="00704D27">
        <w:rPr>
          <w:rFonts w:cs="Times New Roman"/>
          <w:color w:val="auto"/>
        </w:rPr>
        <w:t>Hudobno-dramatick</w:t>
      </w:r>
      <w:r w:rsidRPr="00704D27">
        <w:rPr>
          <w:rFonts w:cs="Times New Roman"/>
          <w:color w:val="auto"/>
        </w:rPr>
        <w:t>ý</w:t>
      </w:r>
      <w:r w:rsidRPr="00704D27">
        <w:rPr>
          <w:rFonts w:cs="Times New Roman"/>
          <w:color w:val="auto"/>
        </w:rPr>
        <w:t xml:space="preserve"> odbor</w:t>
      </w:r>
    </w:p>
    <w:p w:rsidR="00F85AA3" w:rsidRPr="00704D27" w:rsidRDefault="00F85AA3" w:rsidP="00F85AA3">
      <w:pPr>
        <w:spacing w:line="276" w:lineRule="auto"/>
        <w:rPr>
          <w:b/>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18 interných koncertov odboru</w:t>
      </w:r>
    </w:p>
    <w:p w:rsidR="00F85AA3" w:rsidRPr="00704D27" w:rsidRDefault="00F85AA3" w:rsidP="00F85AA3">
      <w:pPr>
        <w:spacing w:line="276" w:lineRule="auto"/>
        <w:rPr>
          <w:b/>
        </w:rPr>
      </w:pPr>
    </w:p>
    <w:p w:rsidR="00F85AA3" w:rsidRPr="00704D27" w:rsidRDefault="00F85AA3" w:rsidP="00F85AA3">
      <w:pPr>
        <w:spacing w:line="276" w:lineRule="auto"/>
        <w:jc w:val="both"/>
        <w:rPr>
          <w:rStyle w:val="apple-converted-space"/>
        </w:rPr>
      </w:pPr>
      <w:r w:rsidRPr="00704D27">
        <w:rPr>
          <w:rStyle w:val="apple-converted-space"/>
        </w:rPr>
        <w:t xml:space="preserve">22. 9. 2015 </w:t>
      </w:r>
    </w:p>
    <w:p w:rsidR="00F85AA3" w:rsidRPr="00704D27" w:rsidRDefault="00F85AA3" w:rsidP="00F85AA3">
      <w:pPr>
        <w:spacing w:line="276" w:lineRule="auto"/>
      </w:pPr>
      <w:r w:rsidRPr="00704D27">
        <w:t>„Byť či nebyť? Prísť či neprísť?“</w:t>
      </w:r>
    </w:p>
    <w:p w:rsidR="00F85AA3" w:rsidRPr="00704D27" w:rsidRDefault="00F85AA3" w:rsidP="00F85AA3">
      <w:pPr>
        <w:spacing w:line="276" w:lineRule="auto"/>
        <w:jc w:val="both"/>
        <w:rPr>
          <w:rStyle w:val="apple-converted-space"/>
        </w:rPr>
      </w:pPr>
      <w:r w:rsidRPr="00704D27">
        <w:rPr>
          <w:rStyle w:val="apple-converted-space"/>
        </w:rPr>
        <w:t xml:space="preserve">Slávnostný program v Koncertnej sále Eugena Suchoňa pri príležitosti životného jubilea Igora Hrabinského, zakladajúceho pedagóga hudobno – dramatického odboru a jeho dlhoročného vedúceho. Pripravil Mgr. art. Erik Peťovský, ArtD., Mgr. art. Danica Matúšová, Mgr. art. Juraj Hrčka </w:t>
      </w:r>
    </w:p>
    <w:p w:rsidR="00F85AA3" w:rsidRPr="00704D27" w:rsidRDefault="00F85AA3" w:rsidP="00F85AA3">
      <w:pPr>
        <w:spacing w:line="276" w:lineRule="auto"/>
        <w:jc w:val="both"/>
        <w:rPr>
          <w:rStyle w:val="apple-converted-space"/>
        </w:rPr>
      </w:pPr>
      <w:r w:rsidRPr="00704D27">
        <w:rPr>
          <w:rStyle w:val="apple-converted-space"/>
        </w:rPr>
        <w:t>27. 9. 2015</w:t>
      </w:r>
    </w:p>
    <w:p w:rsidR="00F85AA3" w:rsidRPr="00704D27" w:rsidRDefault="00F85AA3" w:rsidP="00F85AA3">
      <w:pPr>
        <w:spacing w:line="276" w:lineRule="auto"/>
        <w:jc w:val="both"/>
        <w:rPr>
          <w:rStyle w:val="apple-converted-space"/>
        </w:rPr>
      </w:pPr>
      <w:r w:rsidRPr="00704D27">
        <w:rPr>
          <w:rStyle w:val="apple-converted-space"/>
        </w:rPr>
        <w:t>„Od ľudovky po muzikál“</w:t>
      </w:r>
    </w:p>
    <w:p w:rsidR="00F85AA3" w:rsidRPr="00704D27" w:rsidRDefault="00F85AA3" w:rsidP="00F85AA3">
      <w:pPr>
        <w:spacing w:line="276" w:lineRule="auto"/>
        <w:jc w:val="both"/>
        <w:rPr>
          <w:b/>
        </w:rPr>
      </w:pPr>
      <w:r w:rsidRPr="00704D27">
        <w:rPr>
          <w:rStyle w:val="apple-converted-space"/>
        </w:rPr>
        <w:t>triedny koncert Mgr. art. Boženy Gráfovej v CCCentre Petržalka</w:t>
      </w:r>
    </w:p>
    <w:p w:rsidR="00F85AA3" w:rsidRPr="00704D27" w:rsidRDefault="00F85AA3" w:rsidP="00F85AA3">
      <w:pPr>
        <w:spacing w:line="276" w:lineRule="auto"/>
        <w:jc w:val="both"/>
      </w:pPr>
      <w:r w:rsidRPr="00704D27">
        <w:t>15. 10. 2015</w:t>
      </w:r>
    </w:p>
    <w:p w:rsidR="00F85AA3" w:rsidRPr="00704D27" w:rsidRDefault="00F85AA3" w:rsidP="00F85AA3">
      <w:pPr>
        <w:spacing w:line="276" w:lineRule="auto"/>
        <w:jc w:val="both"/>
      </w:pPr>
      <w:r w:rsidRPr="00704D27">
        <w:t>Najkrajšie verše a najkrajšie klavírne skladby</w:t>
      </w:r>
    </w:p>
    <w:p w:rsidR="00F85AA3" w:rsidRPr="00704D27" w:rsidRDefault="00F85AA3" w:rsidP="00F85AA3">
      <w:pPr>
        <w:spacing w:line="276" w:lineRule="auto"/>
        <w:jc w:val="both"/>
        <w:rPr>
          <w:rStyle w:val="apple-converted-space"/>
          <w:b/>
        </w:rPr>
      </w:pPr>
      <w:r w:rsidRPr="00704D27">
        <w:t>Program študentov hudobno – dramatického odboru a študentov odboru hry na klavíri v CCCentre pod pedagogickým vedením  Mgr. art. Jany Valockej a Mgr. art. Kataríny Dibákovej</w:t>
      </w:r>
    </w:p>
    <w:p w:rsidR="00F85AA3" w:rsidRPr="00704D27" w:rsidRDefault="00F85AA3" w:rsidP="00F85AA3">
      <w:pPr>
        <w:spacing w:line="276" w:lineRule="auto"/>
        <w:jc w:val="both"/>
      </w:pPr>
      <w:r w:rsidRPr="00704D27">
        <w:t>20. 10. 2015</w:t>
      </w:r>
    </w:p>
    <w:p w:rsidR="002850FD" w:rsidRPr="00704D27" w:rsidRDefault="00F85AA3" w:rsidP="002850FD">
      <w:pPr>
        <w:spacing w:line="276" w:lineRule="auto"/>
        <w:jc w:val="both"/>
      </w:pPr>
      <w:r w:rsidRPr="00704D27">
        <w:t xml:space="preserve">Účinkovanie študentov  na slávnostnom otvorení 11. ročníka Medzinárodnej súťaže Európa 2015 na Strednej odbornej škole hotelových služieb a obchodu, Bratislava, </w:t>
      </w:r>
      <w:r w:rsidR="002850FD">
        <w:t>Na pántoch</w:t>
      </w:r>
      <w:r w:rsidR="002850FD" w:rsidRPr="00704D27">
        <w:t xml:space="preserve"> 7</w:t>
      </w:r>
    </w:p>
    <w:p w:rsidR="00F85AA3" w:rsidRPr="00704D27" w:rsidRDefault="00F85AA3" w:rsidP="00F85AA3">
      <w:pPr>
        <w:spacing w:line="276" w:lineRule="auto"/>
        <w:jc w:val="both"/>
      </w:pPr>
      <w:r w:rsidRPr="00704D27">
        <w:t>23. 10. 2015</w:t>
      </w:r>
    </w:p>
    <w:p w:rsidR="00F85AA3" w:rsidRPr="00704D27" w:rsidRDefault="00F85AA3" w:rsidP="00F85AA3">
      <w:pPr>
        <w:spacing w:line="276" w:lineRule="auto"/>
        <w:jc w:val="both"/>
      </w:pPr>
      <w:r w:rsidRPr="00704D27">
        <w:t xml:space="preserve">Účinkovanie študentov  na slávnostnom vyhodnotení 11. ročníka Medzinárodnej súťaže Európa 2015 na Strednej odbornej škole hotelových služieb a obchodu, Bratislava, </w:t>
      </w:r>
      <w:r w:rsidR="002850FD">
        <w:t>Na pántoch</w:t>
      </w:r>
      <w:r w:rsidRPr="00704D27">
        <w:t xml:space="preserve"> 7</w:t>
      </w:r>
    </w:p>
    <w:p w:rsidR="00F85AA3" w:rsidRPr="00704D27" w:rsidRDefault="00F85AA3" w:rsidP="00F85AA3">
      <w:pPr>
        <w:spacing w:line="276" w:lineRule="auto"/>
        <w:jc w:val="both"/>
      </w:pPr>
      <w:r w:rsidRPr="00704D27">
        <w:t>24. 11. 2016</w:t>
      </w:r>
    </w:p>
    <w:p w:rsidR="00F85AA3" w:rsidRPr="00704D27" w:rsidRDefault="00F85AA3" w:rsidP="00F85AA3">
      <w:pPr>
        <w:spacing w:line="276" w:lineRule="auto"/>
        <w:jc w:val="both"/>
      </w:pPr>
      <w:r w:rsidRPr="00704D27">
        <w:t>„Láska v komédiách W. Shakespeara“</w:t>
      </w:r>
    </w:p>
    <w:p w:rsidR="00F85AA3" w:rsidRPr="00704D27" w:rsidRDefault="00F85AA3" w:rsidP="00F85AA3">
      <w:pPr>
        <w:spacing w:line="276" w:lineRule="auto"/>
        <w:jc w:val="both"/>
      </w:pPr>
      <w:r w:rsidRPr="00704D27">
        <w:t xml:space="preserve">Predstavenie študentov 4. ročníka, Modré štúdio, réžia Mgr. art. Táňa Hrivnáková, Mgr. art. Karol Strážnický </w:t>
      </w:r>
    </w:p>
    <w:p w:rsidR="00F85AA3" w:rsidRPr="00704D27" w:rsidRDefault="00F85AA3" w:rsidP="00F85AA3">
      <w:pPr>
        <w:spacing w:line="276" w:lineRule="auto"/>
        <w:jc w:val="both"/>
      </w:pPr>
      <w:r w:rsidRPr="00704D27">
        <w:t xml:space="preserve">1. 12. 2015, Arteatro </w:t>
      </w:r>
    </w:p>
    <w:p w:rsidR="00F85AA3" w:rsidRPr="00704D27" w:rsidRDefault="00F85AA3" w:rsidP="00F85AA3">
      <w:pPr>
        <w:spacing w:line="276" w:lineRule="auto"/>
        <w:jc w:val="both"/>
      </w:pPr>
      <w:r w:rsidRPr="00704D27">
        <w:t>Arteatro, triedny koncert MgA. Ján Hyža</w:t>
      </w:r>
    </w:p>
    <w:p w:rsidR="00F85AA3" w:rsidRPr="00704D27" w:rsidRDefault="00F85AA3" w:rsidP="00F85AA3">
      <w:pPr>
        <w:spacing w:line="276" w:lineRule="auto"/>
        <w:jc w:val="both"/>
      </w:pPr>
      <w:r w:rsidRPr="00704D27">
        <w:t>3.12. 2015</w:t>
      </w:r>
    </w:p>
    <w:p w:rsidR="00F85AA3" w:rsidRPr="00704D27" w:rsidRDefault="00F85AA3" w:rsidP="00F85AA3">
      <w:pPr>
        <w:spacing w:line="276" w:lineRule="auto"/>
        <w:jc w:val="both"/>
      </w:pPr>
      <w:r w:rsidRPr="00704D27">
        <w:t>Verejný koncert študentov odboru zo spevu v Divadle Arteatro</w:t>
      </w:r>
    </w:p>
    <w:p w:rsidR="00F85AA3" w:rsidRPr="00704D27" w:rsidRDefault="00F85AA3" w:rsidP="00F85AA3">
      <w:pPr>
        <w:spacing w:line="276" w:lineRule="auto"/>
        <w:jc w:val="both"/>
      </w:pPr>
      <w:r w:rsidRPr="00704D27">
        <w:t>7. 12. 2015</w:t>
      </w:r>
    </w:p>
    <w:p w:rsidR="00F85AA3" w:rsidRPr="00704D27" w:rsidRDefault="00F85AA3" w:rsidP="00F85AA3">
      <w:pPr>
        <w:spacing w:line="276" w:lineRule="auto"/>
        <w:jc w:val="both"/>
      </w:pPr>
      <w:r w:rsidRPr="00704D27">
        <w:t>Otváranie Adventu</w:t>
      </w:r>
    </w:p>
    <w:p w:rsidR="00F85AA3" w:rsidRPr="00704D27" w:rsidRDefault="00F85AA3" w:rsidP="00F85AA3">
      <w:pPr>
        <w:spacing w:line="276" w:lineRule="auto"/>
        <w:jc w:val="both"/>
      </w:pPr>
      <w:r w:rsidRPr="00704D27">
        <w:t>Ú</w:t>
      </w:r>
      <w:r>
        <w:t>činkovanie študentov odboru na v</w:t>
      </w:r>
      <w:r w:rsidRPr="00704D27">
        <w:t>ianočnom programe v Miestnej knižnici Petržalka na Prokofievovej ulici, pripravili Mgr. art. Božena Gráfová, ArtD., Jozef Ábel</w:t>
      </w:r>
    </w:p>
    <w:p w:rsidR="00F85AA3" w:rsidRPr="00704D27" w:rsidRDefault="00F85AA3" w:rsidP="00F85AA3">
      <w:pPr>
        <w:spacing w:line="276" w:lineRule="auto"/>
        <w:jc w:val="both"/>
      </w:pPr>
      <w:r w:rsidRPr="00704D27">
        <w:t>9. 12. 2016</w:t>
      </w:r>
    </w:p>
    <w:p w:rsidR="00F85AA3" w:rsidRPr="00704D27" w:rsidRDefault="00F85AA3" w:rsidP="00F85AA3">
      <w:pPr>
        <w:spacing w:line="276" w:lineRule="auto"/>
        <w:jc w:val="both"/>
      </w:pPr>
      <w:r w:rsidRPr="00704D27">
        <w:t>Dom kultúry Ružinov</w:t>
      </w:r>
    </w:p>
    <w:p w:rsidR="00F85AA3" w:rsidRPr="00704D27" w:rsidRDefault="00F85AA3" w:rsidP="00F85AA3">
      <w:pPr>
        <w:spacing w:line="276" w:lineRule="auto"/>
        <w:jc w:val="both"/>
      </w:pPr>
      <w:r w:rsidRPr="00704D27">
        <w:t>Koncert z tvorby Voskovca a Wericha  pre jubilantov</w:t>
      </w:r>
    </w:p>
    <w:p w:rsidR="00F85AA3" w:rsidRPr="00704D27" w:rsidRDefault="00F85AA3" w:rsidP="00F85AA3">
      <w:pPr>
        <w:spacing w:line="276" w:lineRule="auto"/>
        <w:jc w:val="both"/>
      </w:pPr>
      <w:r w:rsidRPr="00704D27">
        <w:t>16. 12. 2015</w:t>
      </w:r>
    </w:p>
    <w:p w:rsidR="00F85AA3" w:rsidRPr="00704D27" w:rsidRDefault="00F85AA3" w:rsidP="00F85AA3">
      <w:pPr>
        <w:spacing w:line="276" w:lineRule="auto"/>
        <w:jc w:val="both"/>
      </w:pPr>
      <w:r w:rsidRPr="00704D27">
        <w:t xml:space="preserve">William Shakespeare: </w:t>
      </w:r>
      <w:r w:rsidR="00AE0825">
        <w:t>„</w:t>
      </w:r>
      <w:r w:rsidRPr="00704D27">
        <w:t>Sen noci svätoj</w:t>
      </w:r>
      <w:r w:rsidR="002850FD">
        <w:t>ánskej</w:t>
      </w:r>
      <w:r w:rsidR="00AE0825">
        <w:t>“</w:t>
      </w:r>
    </w:p>
    <w:p w:rsidR="00F85AA3" w:rsidRPr="00704D27" w:rsidRDefault="00F85AA3" w:rsidP="00F85AA3">
      <w:pPr>
        <w:spacing w:line="276" w:lineRule="auto"/>
        <w:jc w:val="both"/>
      </w:pPr>
      <w:r w:rsidRPr="00704D27">
        <w:t>Predstavenie študentov 5. ročníka, Modré štúdio, réžia Mgr. art. Jana Strnisková, Mgr. art. Anton Korenči, ArtD.</w:t>
      </w:r>
    </w:p>
    <w:p w:rsidR="00F85AA3" w:rsidRPr="00704D27" w:rsidRDefault="00F85AA3" w:rsidP="00F85AA3">
      <w:pPr>
        <w:spacing w:line="276" w:lineRule="auto"/>
        <w:jc w:val="both"/>
      </w:pPr>
      <w:r w:rsidRPr="00704D27">
        <w:t>24. 12. 2015</w:t>
      </w:r>
    </w:p>
    <w:p w:rsidR="00F85AA3" w:rsidRPr="00704D27" w:rsidRDefault="00F85AA3" w:rsidP="00F85AA3">
      <w:pPr>
        <w:spacing w:line="276" w:lineRule="auto"/>
      </w:pPr>
      <w:r w:rsidRPr="00704D27">
        <w:t>Vianočný koncert pre osamelých dôchodcov, Dom seniorov Ružinov (trieda Mgr.art. Božena Gráfová, ArtD.)</w:t>
      </w:r>
    </w:p>
    <w:p w:rsidR="00F85AA3" w:rsidRPr="00704D27" w:rsidRDefault="00F85AA3" w:rsidP="00F85AA3">
      <w:pPr>
        <w:spacing w:line="276" w:lineRule="auto"/>
        <w:jc w:val="both"/>
      </w:pPr>
      <w:r w:rsidRPr="00704D27">
        <w:t>14. 1. 2016</w:t>
      </w:r>
    </w:p>
    <w:p w:rsidR="00F85AA3" w:rsidRPr="00704D27" w:rsidRDefault="00F85AA3" w:rsidP="00F85AA3">
      <w:pPr>
        <w:spacing w:line="276" w:lineRule="auto"/>
        <w:jc w:val="both"/>
      </w:pPr>
      <w:r>
        <w:t>Účinkovanie študentov na n</w:t>
      </w:r>
      <w:r w:rsidRPr="00704D27">
        <w:t xml:space="preserve">ovoročnom stretnutí pracovníkov BSK, hotel Sorea, účinkovali Ondrej Bortlík, Natália Hatalová, pripravili Mgr. art. Lenka Paulíková, Mgr. art. Božena Gráfová, ArtD. </w:t>
      </w:r>
    </w:p>
    <w:p w:rsidR="00F85AA3" w:rsidRPr="00704D27" w:rsidRDefault="00F85AA3" w:rsidP="00F85AA3">
      <w:pPr>
        <w:spacing w:line="276" w:lineRule="auto"/>
        <w:jc w:val="both"/>
      </w:pPr>
      <w:r w:rsidRPr="00704D27">
        <w:t>18. 1. 2016 premiéra, reprízy 15. 3., 18. 4., 31. 5., 15. 8. 2016</w:t>
      </w:r>
    </w:p>
    <w:p w:rsidR="00F85AA3" w:rsidRPr="00704D27" w:rsidRDefault="00F85AA3" w:rsidP="00F85AA3">
      <w:pPr>
        <w:spacing w:line="276" w:lineRule="auto"/>
        <w:jc w:val="both"/>
      </w:pPr>
      <w:r w:rsidRPr="00704D27">
        <w:t>„Július Barč – Ivan: Matka“</w:t>
      </w:r>
    </w:p>
    <w:p w:rsidR="00F85AA3" w:rsidRPr="00704D27" w:rsidRDefault="002850FD" w:rsidP="00F85AA3">
      <w:pPr>
        <w:spacing w:line="276" w:lineRule="auto"/>
        <w:jc w:val="both"/>
      </w:pPr>
      <w:r>
        <w:t>Účinkovali</w:t>
      </w:r>
      <w:r w:rsidR="00F85AA3" w:rsidRPr="00704D27">
        <w:t xml:space="preserve"> študenti Hudobno-dramatického odboru, Karloveské centrum kultúry, réžia Karol Rédli, DiS.art</w:t>
      </w:r>
    </w:p>
    <w:p w:rsidR="00F85AA3" w:rsidRPr="00704D27" w:rsidRDefault="00F85AA3" w:rsidP="00F85AA3">
      <w:pPr>
        <w:spacing w:line="276" w:lineRule="auto"/>
        <w:jc w:val="both"/>
      </w:pPr>
      <w:r w:rsidRPr="00704D27">
        <w:t>27. 1. 2016</w:t>
      </w:r>
    </w:p>
    <w:p w:rsidR="00F85AA3" w:rsidRPr="00704D27" w:rsidRDefault="00F85AA3" w:rsidP="00F85AA3">
      <w:pPr>
        <w:spacing w:line="276" w:lineRule="auto"/>
        <w:jc w:val="both"/>
      </w:pPr>
      <w:r w:rsidRPr="00704D27">
        <w:t xml:space="preserve">Bratia Čapkovci: </w:t>
      </w:r>
      <w:r w:rsidR="00AE0825">
        <w:t>„</w:t>
      </w:r>
      <w:r w:rsidRPr="00704D27">
        <w:t>Zo života hmyzu“</w:t>
      </w:r>
    </w:p>
    <w:p w:rsidR="00F85AA3" w:rsidRPr="00704D27" w:rsidRDefault="00F85AA3" w:rsidP="00F85AA3">
      <w:pPr>
        <w:spacing w:line="276" w:lineRule="auto"/>
        <w:jc w:val="both"/>
        <w:rPr>
          <w:rStyle w:val="apple-converted-space"/>
        </w:rPr>
      </w:pPr>
      <w:r w:rsidRPr="00704D27">
        <w:t xml:space="preserve">Predstavenie 3. roč., Divadlo Ticho a spol., réžia </w:t>
      </w:r>
      <w:r w:rsidRPr="00704D27">
        <w:rPr>
          <w:rStyle w:val="apple-converted-space"/>
        </w:rPr>
        <w:t>Mgr. art. Erik Peťovský, ArtD., Mgr. art. Danica Matúšová, Mgr. art. Juraj Hrčka</w:t>
      </w:r>
    </w:p>
    <w:p w:rsidR="00F85AA3" w:rsidRPr="00704D27" w:rsidRDefault="00F85AA3" w:rsidP="00F85AA3">
      <w:pPr>
        <w:spacing w:line="276" w:lineRule="auto"/>
        <w:jc w:val="both"/>
      </w:pPr>
      <w:r w:rsidRPr="00704D27">
        <w:t>8. 2. 2016</w:t>
      </w:r>
    </w:p>
    <w:p w:rsidR="00F85AA3" w:rsidRPr="00704D27" w:rsidRDefault="00F85AA3" w:rsidP="00F85AA3">
      <w:pPr>
        <w:spacing w:line="276" w:lineRule="auto"/>
        <w:jc w:val="both"/>
      </w:pPr>
      <w:r w:rsidRPr="00704D27">
        <w:t>Komorný večer poézie a prózy v Koncertnej sále Eugena Suchoňa</w:t>
      </w:r>
    </w:p>
    <w:p w:rsidR="00F85AA3" w:rsidRPr="00704D27" w:rsidRDefault="00F85AA3" w:rsidP="00F85AA3">
      <w:pPr>
        <w:spacing w:line="276" w:lineRule="auto"/>
        <w:jc w:val="both"/>
      </w:pPr>
      <w:r w:rsidRPr="00704D27">
        <w:t>1. 3. 2016</w:t>
      </w:r>
    </w:p>
    <w:p w:rsidR="00F85AA3" w:rsidRPr="00704D27" w:rsidRDefault="00F85AA3" w:rsidP="00F85AA3">
      <w:pPr>
        <w:spacing w:line="276" w:lineRule="auto"/>
        <w:jc w:val="both"/>
      </w:pPr>
      <w:r w:rsidRPr="00704D27">
        <w:t>„Večer šansónov“</w:t>
      </w:r>
    </w:p>
    <w:p w:rsidR="00F85AA3" w:rsidRPr="00704D27" w:rsidRDefault="00F85AA3" w:rsidP="00F85AA3">
      <w:pPr>
        <w:spacing w:line="276" w:lineRule="auto"/>
        <w:jc w:val="both"/>
      </w:pPr>
      <w:r w:rsidRPr="00704D27">
        <w:t>Účinkovali študenti 5. roč., Modré štúdio, pripravili Mgr. art. Ľubomír Dolný, Mgr. art. Juraj Ďurdiak</w:t>
      </w:r>
    </w:p>
    <w:p w:rsidR="00F85AA3" w:rsidRPr="00704D27" w:rsidRDefault="00F85AA3" w:rsidP="00F85AA3">
      <w:pPr>
        <w:spacing w:line="276" w:lineRule="auto"/>
        <w:jc w:val="both"/>
      </w:pPr>
      <w:r w:rsidRPr="00704D27">
        <w:t>9. 3. 2016</w:t>
      </w:r>
    </w:p>
    <w:p w:rsidR="00F85AA3" w:rsidRPr="00704D27" w:rsidRDefault="00F85AA3" w:rsidP="00F85AA3">
      <w:pPr>
        <w:spacing w:line="276" w:lineRule="auto"/>
        <w:jc w:val="both"/>
      </w:pPr>
      <w:r w:rsidRPr="00704D27">
        <w:t>„Alica v krajine zázrakov“</w:t>
      </w:r>
    </w:p>
    <w:p w:rsidR="00F85AA3" w:rsidRPr="00704D27" w:rsidRDefault="00F85AA3" w:rsidP="00F85AA3">
      <w:pPr>
        <w:spacing w:line="276" w:lineRule="auto"/>
        <w:jc w:val="both"/>
      </w:pPr>
      <w:r w:rsidRPr="00704D27">
        <w:t>Predstavenie 5. roč. pre ZŠ Jána Amosa Komenského, Modré štúdio, réžia Mgr. art. Jana Strnisková, Mgr. art. Anton Korenči</w:t>
      </w:r>
    </w:p>
    <w:p w:rsidR="00F85AA3" w:rsidRPr="00704D27" w:rsidRDefault="00F85AA3" w:rsidP="00F85AA3">
      <w:pPr>
        <w:spacing w:line="276" w:lineRule="auto"/>
        <w:jc w:val="both"/>
      </w:pPr>
      <w:r w:rsidRPr="00704D27">
        <w:t>23.3. 2016</w:t>
      </w:r>
    </w:p>
    <w:p w:rsidR="00F85AA3" w:rsidRPr="00704D27" w:rsidRDefault="00F85AA3" w:rsidP="00F85AA3">
      <w:pPr>
        <w:spacing w:line="276" w:lineRule="auto"/>
        <w:jc w:val="both"/>
      </w:pPr>
      <w:r w:rsidRPr="00704D27">
        <w:t>Dom kultúry Ružinov</w:t>
      </w:r>
    </w:p>
    <w:p w:rsidR="00F85AA3" w:rsidRPr="00704D27" w:rsidRDefault="00F85AA3" w:rsidP="00F85AA3">
      <w:pPr>
        <w:spacing w:line="276" w:lineRule="auto"/>
        <w:jc w:val="both"/>
      </w:pPr>
      <w:r w:rsidRPr="00704D27">
        <w:t>Koncert pre seniorov</w:t>
      </w:r>
    </w:p>
    <w:p w:rsidR="00F85AA3" w:rsidRPr="00704D27" w:rsidRDefault="00F85AA3" w:rsidP="00F85AA3">
      <w:pPr>
        <w:spacing w:line="276" w:lineRule="auto"/>
        <w:jc w:val="both"/>
      </w:pPr>
      <w:r w:rsidRPr="00704D27">
        <w:t>7. 4. 2016</w:t>
      </w:r>
    </w:p>
    <w:p w:rsidR="00F85AA3" w:rsidRPr="00704D27" w:rsidRDefault="00F85AA3" w:rsidP="00F85AA3">
      <w:pPr>
        <w:spacing w:line="276" w:lineRule="auto"/>
        <w:jc w:val="both"/>
      </w:pPr>
      <w:r w:rsidRPr="00704D27">
        <w:t>„Slovenská klasika“</w:t>
      </w:r>
    </w:p>
    <w:p w:rsidR="00F85AA3" w:rsidRPr="00704D27" w:rsidRDefault="00F85AA3" w:rsidP="00F85AA3">
      <w:pPr>
        <w:spacing w:line="276" w:lineRule="auto"/>
        <w:jc w:val="both"/>
      </w:pPr>
      <w:r w:rsidRPr="00704D27">
        <w:t>Predstavenie 3. ročníka, Modré štúdio</w:t>
      </w:r>
    </w:p>
    <w:p w:rsidR="00F85AA3" w:rsidRPr="00704D27" w:rsidRDefault="00F85AA3" w:rsidP="00F85AA3">
      <w:pPr>
        <w:spacing w:line="276" w:lineRule="auto"/>
        <w:jc w:val="both"/>
      </w:pPr>
      <w:r w:rsidRPr="00704D27">
        <w:t>12. 4. 2016</w:t>
      </w:r>
    </w:p>
    <w:p w:rsidR="00F85AA3" w:rsidRPr="00704D27" w:rsidRDefault="00AE0825" w:rsidP="00AE0825">
      <w:pPr>
        <w:spacing w:line="276" w:lineRule="auto"/>
        <w:jc w:val="both"/>
      </w:pPr>
      <w:r w:rsidRPr="00704D27">
        <w:t xml:space="preserve">Bratia Čapkovci: </w:t>
      </w:r>
      <w:r>
        <w:t>„</w:t>
      </w:r>
      <w:r w:rsidRPr="00704D27">
        <w:t>Zo života hmyzu“</w:t>
      </w:r>
    </w:p>
    <w:p w:rsidR="00F85AA3" w:rsidRPr="00704D27" w:rsidRDefault="00F85AA3" w:rsidP="00F85AA3">
      <w:pPr>
        <w:spacing w:line="276" w:lineRule="auto"/>
        <w:jc w:val="both"/>
      </w:pPr>
      <w:r w:rsidRPr="00704D27">
        <w:t xml:space="preserve">Predstavenie 3. roč., Divadlo Ticho a spol., réžia </w:t>
      </w:r>
      <w:r w:rsidRPr="00704D27">
        <w:rPr>
          <w:rStyle w:val="apple-converted-space"/>
        </w:rPr>
        <w:t>Mgr. art. Erik Peťovský, ArtD., Mgr. art. Danica Matúšová, Mgr. art. Juraj Hrčka</w:t>
      </w:r>
    </w:p>
    <w:p w:rsidR="00F85AA3" w:rsidRPr="00704D27" w:rsidRDefault="00F85AA3" w:rsidP="00F85AA3">
      <w:pPr>
        <w:spacing w:line="276" w:lineRule="auto"/>
        <w:jc w:val="both"/>
      </w:pPr>
      <w:r w:rsidRPr="00704D27">
        <w:t>14. 4. 2016</w:t>
      </w:r>
    </w:p>
    <w:p w:rsidR="00F85AA3" w:rsidRPr="00704D27" w:rsidRDefault="00F85AA3" w:rsidP="00F85AA3">
      <w:pPr>
        <w:spacing w:line="276" w:lineRule="auto"/>
        <w:jc w:val="both"/>
      </w:pPr>
      <w:r w:rsidRPr="00704D27">
        <w:t>Účinkovanie študentov odboru pri príležitosti oceňovania pedagogických pracovníkov ku Dňu učiteľov, ktoré organizuje Bratislavský samosprávny kraj</w:t>
      </w:r>
    </w:p>
    <w:p w:rsidR="00F85AA3" w:rsidRPr="00704D27" w:rsidRDefault="00F85AA3" w:rsidP="00F85AA3">
      <w:pPr>
        <w:spacing w:line="276" w:lineRule="auto"/>
        <w:jc w:val="both"/>
      </w:pPr>
      <w:r w:rsidRPr="00704D27">
        <w:t>20. 4. 2016</w:t>
      </w:r>
    </w:p>
    <w:p w:rsidR="00F85AA3" w:rsidRPr="00704D27" w:rsidRDefault="00F85AA3" w:rsidP="00F85AA3">
      <w:pPr>
        <w:spacing w:line="276" w:lineRule="auto"/>
        <w:jc w:val="both"/>
      </w:pPr>
      <w:r w:rsidRPr="00704D27">
        <w:t>„Alica v krajine zázrakov“</w:t>
      </w:r>
    </w:p>
    <w:p w:rsidR="00F85AA3" w:rsidRPr="00704D27" w:rsidRDefault="00F85AA3" w:rsidP="00F85AA3">
      <w:pPr>
        <w:spacing w:line="276" w:lineRule="auto"/>
        <w:jc w:val="both"/>
      </w:pPr>
      <w:r w:rsidRPr="00704D27">
        <w:t>Predstavenie 5. roč. pre Ecole Francaise Internationale, Modré štúdio, réžia Mgr. art. Jana Strnisková, Mgr. art. Anton Korenči</w:t>
      </w:r>
    </w:p>
    <w:p w:rsidR="00F85AA3" w:rsidRPr="00704D27" w:rsidRDefault="00F85AA3" w:rsidP="00F85AA3">
      <w:pPr>
        <w:spacing w:line="276" w:lineRule="auto"/>
        <w:jc w:val="both"/>
      </w:pPr>
      <w:r w:rsidRPr="00704D27">
        <w:t>21. 4. 2016</w:t>
      </w:r>
    </w:p>
    <w:p w:rsidR="00F85AA3" w:rsidRPr="00704D27" w:rsidRDefault="00F85AA3" w:rsidP="00F85AA3">
      <w:pPr>
        <w:spacing w:line="276" w:lineRule="auto"/>
        <w:jc w:val="both"/>
      </w:pPr>
      <w:r w:rsidRPr="00704D27">
        <w:t>„Polepetko“</w:t>
      </w:r>
    </w:p>
    <w:p w:rsidR="00F85AA3" w:rsidRPr="00704D27" w:rsidRDefault="00F85AA3" w:rsidP="00F85AA3">
      <w:pPr>
        <w:spacing w:line="276" w:lineRule="auto"/>
        <w:jc w:val="both"/>
      </w:pPr>
      <w:r w:rsidRPr="00704D27">
        <w:t xml:space="preserve">Divadlo Arteatro, Modré štúdio, réžia Mgr. art. Tomáš Roháč, ArtD. </w:t>
      </w:r>
    </w:p>
    <w:p w:rsidR="00F85AA3" w:rsidRPr="00704D27" w:rsidRDefault="00F85AA3" w:rsidP="00F85AA3">
      <w:pPr>
        <w:spacing w:line="276" w:lineRule="auto"/>
      </w:pPr>
      <w:r w:rsidRPr="00704D27">
        <w:t xml:space="preserve">27. – 28. 4. 2016 </w:t>
      </w:r>
    </w:p>
    <w:p w:rsidR="00F85AA3" w:rsidRPr="00704D27" w:rsidRDefault="00F85AA3" w:rsidP="00F85AA3">
      <w:pPr>
        <w:spacing w:line="276" w:lineRule="auto"/>
      </w:pPr>
      <w:r w:rsidRPr="00704D27">
        <w:t>Ondrej Bortlík (tried</w:t>
      </w:r>
      <w:r w:rsidR="00AE0825">
        <w:t>a Mgr. art. Božena Gráfová, Art</w:t>
      </w:r>
      <w:r w:rsidRPr="00704D27">
        <w:t>D</w:t>
      </w:r>
      <w:r w:rsidR="00AE0825">
        <w:t>.</w:t>
      </w:r>
      <w:r w:rsidRPr="00704D27">
        <w:t>) moderoval vyhodnotenia Celoslovenskej súťaže SOČ, Dom kultúry Dúbravka</w:t>
      </w:r>
    </w:p>
    <w:p w:rsidR="00F85AA3" w:rsidRPr="00704D27" w:rsidRDefault="00F85AA3" w:rsidP="00F85AA3">
      <w:pPr>
        <w:spacing w:line="276" w:lineRule="auto"/>
      </w:pPr>
      <w:r w:rsidRPr="00704D27">
        <w:t>15.5. 2016</w:t>
      </w:r>
    </w:p>
    <w:p w:rsidR="00F85AA3" w:rsidRPr="00704D27" w:rsidRDefault="00F85AA3" w:rsidP="00F85AA3">
      <w:pPr>
        <w:spacing w:line="276" w:lineRule="auto"/>
      </w:pPr>
      <w:r w:rsidRPr="00704D27">
        <w:t>CCCentrum, triedny koncert Mgr. art. Božena Gráfová, ArtD.</w:t>
      </w:r>
    </w:p>
    <w:p w:rsidR="00F85AA3" w:rsidRPr="00704D27" w:rsidRDefault="00F85AA3" w:rsidP="00F85AA3">
      <w:pPr>
        <w:spacing w:line="276" w:lineRule="auto"/>
      </w:pPr>
      <w:r w:rsidRPr="00704D27">
        <w:t xml:space="preserve">2. 6. 2016 </w:t>
      </w:r>
    </w:p>
    <w:p w:rsidR="00F85AA3" w:rsidRPr="00704D27" w:rsidRDefault="00F85AA3" w:rsidP="00F85AA3">
      <w:pPr>
        <w:spacing w:line="276" w:lineRule="auto"/>
      </w:pPr>
      <w:r w:rsidRPr="00704D27">
        <w:t>Koncert dvoch tvárí – Rustique</w:t>
      </w:r>
    </w:p>
    <w:p w:rsidR="00F85AA3" w:rsidRPr="00704D27" w:rsidRDefault="00F85AA3" w:rsidP="00F85AA3">
      <w:pPr>
        <w:spacing w:line="276" w:lineRule="auto"/>
      </w:pPr>
      <w:r w:rsidRPr="00704D27">
        <w:t>Spievali  Michaela Steinhauserová a Klára Mockovčiaková (trieda Mgr. art. Lenka Paulíková)</w:t>
      </w:r>
    </w:p>
    <w:p w:rsidR="00F85AA3" w:rsidRPr="00704D27" w:rsidRDefault="00F85AA3" w:rsidP="00F85AA3">
      <w:pPr>
        <w:spacing w:line="276" w:lineRule="auto"/>
        <w:ind w:right="-709"/>
      </w:pPr>
    </w:p>
    <w:p w:rsidR="00F85AA3" w:rsidRPr="00704D27" w:rsidRDefault="00F85AA3" w:rsidP="00F85AA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both"/>
        <w:rPr>
          <w:sz w:val="24"/>
          <w:szCs w:val="24"/>
        </w:rPr>
      </w:pPr>
      <w:r w:rsidRPr="00704D27">
        <w:rPr>
          <w:sz w:val="24"/>
          <w:szCs w:val="24"/>
        </w:rPr>
        <w:t>Odbor hry na klavíri</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15 interných koncertov odboru</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Koncerty tried pedagógov:</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20. 1. 2016 Koncert triedy</w:t>
      </w:r>
      <w:r>
        <w:rPr>
          <w:rFonts w:cs="Times New Roman"/>
          <w:color w:val="auto"/>
        </w:rPr>
        <w:t>,</w:t>
      </w:r>
      <w:r w:rsidRPr="00704D27">
        <w:rPr>
          <w:rFonts w:cs="Times New Roman"/>
          <w:color w:val="auto"/>
        </w:rPr>
        <w:t xml:space="preserve"> Mgr. art. Katarína Dibáková</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18. 5. 2016 Koncert triedy</w:t>
      </w:r>
      <w:r>
        <w:rPr>
          <w:rFonts w:cs="Times New Roman"/>
          <w:color w:val="auto"/>
        </w:rPr>
        <w:t>,</w:t>
      </w:r>
      <w:r w:rsidRPr="00704D27">
        <w:rPr>
          <w:rFonts w:cs="Times New Roman"/>
          <w:color w:val="auto"/>
        </w:rPr>
        <w:t xml:space="preserve"> Mgr. art. Peter Čerman</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25. 5. 2016 Koncert triedy</w:t>
      </w:r>
      <w:r>
        <w:rPr>
          <w:rFonts w:cs="Times New Roman"/>
          <w:color w:val="auto"/>
        </w:rPr>
        <w:t>,</w:t>
      </w:r>
      <w:r w:rsidRPr="00704D27">
        <w:rPr>
          <w:rFonts w:cs="Times New Roman"/>
          <w:color w:val="auto"/>
        </w:rPr>
        <w:t xml:space="preserve"> Doc. Mgr. art. Iveta Sabová, ArtD.</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Koncerty hostí:</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 xml:space="preserve">27. 4. </w:t>
      </w:r>
      <w:r>
        <w:rPr>
          <w:rFonts w:cs="Times New Roman"/>
          <w:color w:val="auto"/>
        </w:rPr>
        <w:t>2016 Koncert študentov k</w:t>
      </w:r>
      <w:r w:rsidRPr="00704D27">
        <w:rPr>
          <w:rFonts w:cs="Times New Roman"/>
          <w:color w:val="auto"/>
        </w:rPr>
        <w:t>lavírneho odboru z Univerzity umenia v Gráci</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r w:rsidRPr="00704D27">
        <w:rPr>
          <w:rFonts w:cs="Times New Roman"/>
          <w:color w:val="auto"/>
        </w:rPr>
        <w:t>28. 4. 2016 Klavírny recitál Yasuyo Segawa, Japonsko</w:t>
      </w:r>
    </w:p>
    <w:p w:rsidR="00F85AA3" w:rsidRPr="00704D27" w:rsidRDefault="00F85AA3" w:rsidP="00F85AA3">
      <w:pPr>
        <w:pStyle w:val="Normlny1"/>
        <w:widowControl w:val="0"/>
        <w:tabs>
          <w:tab w:val="left" w:pos="284"/>
          <w:tab w:val="left" w:pos="567"/>
          <w:tab w:val="left" w:pos="851"/>
          <w:tab w:val="left" w:pos="8789"/>
        </w:tabs>
        <w:spacing w:line="276" w:lineRule="auto"/>
        <w:ind w:left="720"/>
        <w:jc w:val="both"/>
        <w:rPr>
          <w:rFonts w:cs="Times New Roman"/>
          <w:color w:val="auto"/>
        </w:rPr>
      </w:pPr>
    </w:p>
    <w:p w:rsidR="00F85AA3" w:rsidRPr="00704D27" w:rsidRDefault="00F85AA3" w:rsidP="00F85AA3">
      <w:pPr>
        <w:spacing w:line="276" w:lineRule="auto"/>
      </w:pPr>
      <w:r w:rsidRPr="00704D27">
        <w:t>3. 2. 2016</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Koncert v Slovenskej filharmónii:</w:t>
      </w:r>
    </w:p>
    <w:p w:rsidR="00F85AA3" w:rsidRPr="00704D27" w:rsidRDefault="00F85AA3" w:rsidP="00F85AA3">
      <w:pPr>
        <w:spacing w:line="276" w:lineRule="auto"/>
      </w:pPr>
      <w:r w:rsidRPr="00704D27">
        <w:t xml:space="preserve">Na abonentnom koncerte cyklu J Junior v Slovenskej filharmónii vystúpila ako sólistka žiačka Júlia Novosedlíková z triedy Mgr. art. Petra Čermana, zahrala </w:t>
      </w:r>
      <w:r w:rsidRPr="00704D27">
        <w:rPr>
          <w:rStyle w:val="Datum1"/>
        </w:rPr>
        <w:t>Koncert pre klavír a orchester a mol op. 16 Edvarda Hagerupa Griega so sprievodom Symfonického orchestra Konzervatória, dirigent Mgr. art. Juraj Jartim, ArtD.</w:t>
      </w:r>
    </w:p>
    <w:p w:rsidR="00F85AA3" w:rsidRPr="00704D27" w:rsidRDefault="00F85AA3" w:rsidP="00F85AA3">
      <w:pPr>
        <w:spacing w:line="276" w:lineRule="auto"/>
      </w:pPr>
    </w:p>
    <w:p w:rsidR="00F85AA3" w:rsidRPr="00704D27" w:rsidRDefault="00F85AA3" w:rsidP="00F85AA3">
      <w:pPr>
        <w:spacing w:line="276" w:lineRule="auto"/>
      </w:pPr>
      <w:r w:rsidRPr="00704D27">
        <w:t>27. 5. 2016</w:t>
      </w:r>
    </w:p>
    <w:p w:rsidR="00F85AA3" w:rsidRPr="00704D27" w:rsidRDefault="00F85AA3" w:rsidP="00F85AA3">
      <w:pPr>
        <w:spacing w:line="276" w:lineRule="auto"/>
      </w:pPr>
      <w:r w:rsidRPr="00704D27">
        <w:t>Akadémia umení Banská Bystrica</w:t>
      </w:r>
    </w:p>
    <w:p w:rsidR="00F85AA3" w:rsidRPr="00704D27" w:rsidRDefault="00F85AA3" w:rsidP="00F85AA3">
      <w:pPr>
        <w:spacing w:line="276" w:lineRule="auto"/>
      </w:pPr>
      <w:r w:rsidRPr="00704D27">
        <w:t>Klavírny recitál Miloš Biháry (trieda Mgr. art. Peter Čerman)</w:t>
      </w:r>
    </w:p>
    <w:p w:rsidR="00F85AA3" w:rsidRPr="00704D27" w:rsidRDefault="00F85AA3" w:rsidP="00F85AA3">
      <w:pPr>
        <w:spacing w:line="276" w:lineRule="auto"/>
      </w:pPr>
    </w:p>
    <w:p w:rsidR="00F85AA3" w:rsidRPr="00704D27" w:rsidRDefault="00F85AA3" w:rsidP="00F85AA3">
      <w:pPr>
        <w:spacing w:line="276" w:lineRule="auto"/>
      </w:pPr>
      <w:r w:rsidRPr="00704D27">
        <w:t>Verejné koncerty:</w:t>
      </w:r>
    </w:p>
    <w:p w:rsidR="00F85AA3" w:rsidRPr="00704D27" w:rsidRDefault="00F85AA3" w:rsidP="00F85AA3">
      <w:pPr>
        <w:spacing w:line="276" w:lineRule="auto"/>
        <w:rPr>
          <w:u w:color="FF0000"/>
        </w:rPr>
      </w:pPr>
      <w:r w:rsidRPr="00704D27">
        <w:t xml:space="preserve">Účinkovanie študentov klavírneho odboru na spoločných koncertoch študentov </w:t>
      </w:r>
    </w:p>
    <w:p w:rsidR="00F85AA3" w:rsidRPr="00704D27" w:rsidRDefault="00F85AA3" w:rsidP="00F85AA3">
      <w:pPr>
        <w:tabs>
          <w:tab w:val="left" w:pos="284"/>
          <w:tab w:val="left" w:pos="539"/>
          <w:tab w:val="left" w:pos="851"/>
          <w:tab w:val="left" w:pos="8789"/>
        </w:tabs>
        <w:spacing w:line="276" w:lineRule="auto"/>
        <w:rPr>
          <w:u w:val="single"/>
          <w:shd w:val="clear" w:color="auto" w:fill="FF0000"/>
        </w:rPr>
      </w:pPr>
      <w:r w:rsidRPr="00704D27">
        <w:t>Mgr. art. Katarína Dibáková  - účinkovanie žiačok Martiny Kaličiakovej a Radky Kováčovej na koncertoch v CCCentre Kultúrnych zariadení Petržalky v Bratislave</w:t>
      </w:r>
    </w:p>
    <w:p w:rsidR="00F85AA3" w:rsidRPr="00704D27" w:rsidRDefault="00F85AA3" w:rsidP="00F85AA3">
      <w:pPr>
        <w:spacing w:line="276" w:lineRule="auto"/>
      </w:pPr>
    </w:p>
    <w:p w:rsidR="00F85AA3" w:rsidRPr="00704D27" w:rsidRDefault="00F85AA3" w:rsidP="00F85AA3">
      <w:pPr>
        <w:spacing w:line="276" w:lineRule="auto"/>
      </w:pPr>
    </w:p>
    <w:p w:rsidR="00F85AA3" w:rsidRPr="00704D27" w:rsidRDefault="00F85AA3" w:rsidP="00F85AA3">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rPr>
          <w:rFonts w:eastAsia="Times New Roman Bold" w:cs="Times New Roman"/>
          <w:color w:val="auto"/>
        </w:rPr>
      </w:pPr>
      <w:r>
        <w:rPr>
          <w:rFonts w:cs="Times New Roman"/>
          <w:color w:val="auto"/>
        </w:rPr>
        <w:t>Odbor kompozície,  dirigovania a hudobnej teórie</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p>
    <w:p w:rsidR="00F85AA3" w:rsidRPr="00F85AA3" w:rsidRDefault="00F85AA3" w:rsidP="00F85AA3">
      <w:pPr>
        <w:widowControl w:val="0"/>
        <w:autoSpaceDE w:val="0"/>
        <w:autoSpaceDN w:val="0"/>
        <w:adjustRightInd w:val="0"/>
        <w:spacing w:line="276" w:lineRule="auto"/>
        <w:rPr>
          <w:rFonts w:eastAsiaTheme="minorEastAsia"/>
          <w:lang w:eastAsia="en-US"/>
        </w:rPr>
      </w:pPr>
      <w:r w:rsidRPr="00F85AA3">
        <w:rPr>
          <w:rFonts w:eastAsiaTheme="minorEastAsia"/>
          <w:lang w:eastAsia="en-US"/>
        </w:rPr>
        <w:t xml:space="preserve">23.10.2016 </w:t>
      </w:r>
    </w:p>
    <w:p w:rsidR="00F85AA3" w:rsidRPr="00F85AA3" w:rsidRDefault="00F85AA3" w:rsidP="00F85AA3">
      <w:pPr>
        <w:widowControl w:val="0"/>
        <w:autoSpaceDE w:val="0"/>
        <w:autoSpaceDN w:val="0"/>
        <w:adjustRightInd w:val="0"/>
        <w:spacing w:line="276" w:lineRule="auto"/>
        <w:rPr>
          <w:rFonts w:eastAsiaTheme="minorEastAsia"/>
          <w:lang w:eastAsia="en-US"/>
        </w:rPr>
      </w:pPr>
      <w:r w:rsidRPr="00F85AA3">
        <w:rPr>
          <w:rFonts w:eastAsiaTheme="minorEastAsia"/>
          <w:lang w:eastAsia="en-US"/>
        </w:rPr>
        <w:t>Koncert Komorného zboru Konzervatória, zbormajsterka Iveta Weis Viskupová s  orchestrom Bohdana Warchala v skladbe Antonín Dvorák Biblické piesne v Koncertnej sieni Slovenskej filharmónie</w:t>
      </w:r>
    </w:p>
    <w:p w:rsidR="00F85AA3" w:rsidRPr="00F85AA3" w:rsidRDefault="00F85AA3" w:rsidP="00F85AA3">
      <w:pPr>
        <w:widowControl w:val="0"/>
        <w:autoSpaceDE w:val="0"/>
        <w:autoSpaceDN w:val="0"/>
        <w:adjustRightInd w:val="0"/>
        <w:spacing w:line="276" w:lineRule="auto"/>
        <w:rPr>
          <w:rFonts w:eastAsiaTheme="minorEastAsia"/>
          <w:lang w:eastAsia="en-US"/>
        </w:rPr>
      </w:pPr>
      <w:r w:rsidRPr="00F85AA3">
        <w:rPr>
          <w:rFonts w:eastAsiaTheme="minorEastAsia"/>
          <w:lang w:eastAsia="en-US"/>
        </w:rPr>
        <w:t xml:space="preserve">6.11.2016 </w:t>
      </w:r>
    </w:p>
    <w:p w:rsidR="00F85AA3" w:rsidRPr="00F85AA3" w:rsidRDefault="00F85AA3" w:rsidP="00F85AA3">
      <w:pPr>
        <w:widowControl w:val="0"/>
        <w:autoSpaceDE w:val="0"/>
        <w:autoSpaceDN w:val="0"/>
        <w:adjustRightInd w:val="0"/>
        <w:spacing w:line="276" w:lineRule="auto"/>
        <w:rPr>
          <w:rFonts w:eastAsiaTheme="minorEastAsia"/>
          <w:lang w:eastAsia="en-US"/>
        </w:rPr>
      </w:pPr>
      <w:r w:rsidRPr="00F85AA3">
        <w:rPr>
          <w:rFonts w:eastAsiaTheme="minorEastAsia"/>
          <w:lang w:eastAsia="en-US"/>
        </w:rPr>
        <w:t xml:space="preserve">Koncert Komorného zboru Konzervatória, zbormajsterka Iveta Weis Viskupová </w:t>
      </w:r>
    </w:p>
    <w:p w:rsidR="00F85AA3" w:rsidRPr="00F85AA3" w:rsidRDefault="00F85AA3" w:rsidP="00F85AA3">
      <w:pPr>
        <w:widowControl w:val="0"/>
        <w:autoSpaceDE w:val="0"/>
        <w:autoSpaceDN w:val="0"/>
        <w:adjustRightInd w:val="0"/>
        <w:spacing w:line="276" w:lineRule="auto"/>
        <w:rPr>
          <w:rFonts w:eastAsiaTheme="minorEastAsia"/>
          <w:lang w:eastAsia="en-US"/>
        </w:rPr>
      </w:pPr>
      <w:r w:rsidRPr="00F85AA3">
        <w:rPr>
          <w:rFonts w:eastAsiaTheme="minorEastAsia"/>
          <w:lang w:eastAsia="en-US"/>
        </w:rPr>
        <w:t>s Komorným  orchestrom Bohdana Warchala v skladbe Franza Schuberta: Omša G dur</w:t>
      </w:r>
    </w:p>
    <w:p w:rsidR="00F85AA3" w:rsidRPr="00F85AA3" w:rsidRDefault="00F85AA3" w:rsidP="00F85AA3">
      <w:pPr>
        <w:widowControl w:val="0"/>
        <w:autoSpaceDE w:val="0"/>
        <w:autoSpaceDN w:val="0"/>
        <w:adjustRightInd w:val="0"/>
        <w:spacing w:line="276" w:lineRule="auto"/>
        <w:rPr>
          <w:rFonts w:eastAsiaTheme="minorEastAsia"/>
          <w:lang w:eastAsia="en-US"/>
        </w:rPr>
      </w:pPr>
      <w:r w:rsidRPr="00F85AA3">
        <w:rPr>
          <w:rFonts w:eastAsiaTheme="minorEastAsia"/>
          <w:lang w:eastAsia="en-US"/>
        </w:rPr>
        <w:t>Nový evanjelický kostol</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25.4.2016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z tvorby pedagógov odboru, Koncertná sieň Eugena Suchoňa</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7.12.2015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Koncert z tvorby študentov skladby, Koncertná sieň Eugena Suchoňa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8.12.2015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z tvorby študentov skladby, Koncertná sieň Eugena Suchoňa</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17.2.2016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Absolventský koncert K. Smetanovej</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2.5.2016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z tvorby študentov skladby, Koncertná sieň Eugena Suchoňa</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22. 5. 2016</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Františkánsky kostol, Koncert Komorného zboru</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24. 5. 2016</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Komorného zboru</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 xml:space="preserve">6.6.2016 </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z tvorby študentov skladby, Koncertná sieň Eugena Suchoňa</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p>
    <w:p w:rsidR="00F85AA3" w:rsidRPr="00704D27" w:rsidRDefault="00F85AA3" w:rsidP="00F85AA3">
      <w:pPr>
        <w:spacing w:line="276" w:lineRule="auto"/>
      </w:pPr>
    </w:p>
    <w:p w:rsidR="00F85AA3" w:rsidRPr="00704D27" w:rsidRDefault="00F85AA3" w:rsidP="00F85AA3">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Odbor spev</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u w:val="single"/>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17 interných koncertov odboru</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u w:val="single"/>
        </w:rPr>
      </w:pP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14. 12. 2015</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barokovej hudby</w:t>
      </w:r>
      <w:r w:rsidRPr="00704D27">
        <w:rPr>
          <w:rFonts w:cs="Times New Roman"/>
          <w:color w:val="auto"/>
          <w:u w:val="single"/>
        </w:rPr>
        <w:t xml:space="preserve">, </w:t>
      </w:r>
      <w:r w:rsidRPr="00704D27">
        <w:rPr>
          <w:rFonts w:cs="Times New Roman"/>
          <w:color w:val="auto"/>
        </w:rPr>
        <w:t>Koncertná sieň Eugena Suchoňa</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17. 12. 2015</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Moyzesova sieň Koncert speváckeho odboru</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20.12. 2016</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„Slovenské Vianoce v Záhorskej Bystrici“, účinkovali študenti Speváckeho odboru</w:t>
      </w:r>
    </w:p>
    <w:p w:rsidR="00F85AA3" w:rsidRPr="00704D27" w:rsidRDefault="00F85AA3" w:rsidP="00F85AA3">
      <w:pPr>
        <w:spacing w:line="276" w:lineRule="auto"/>
      </w:pPr>
      <w:r w:rsidRPr="00704D27">
        <w:t xml:space="preserve">21. 1. 2016 </w:t>
      </w:r>
    </w:p>
    <w:p w:rsidR="00F85AA3" w:rsidRPr="00704D27" w:rsidRDefault="00F85AA3" w:rsidP="00F85AA3">
      <w:pPr>
        <w:spacing w:line="276" w:lineRule="auto"/>
      </w:pPr>
      <w:r w:rsidRPr="00704D27">
        <w:t>Koncert študentov operetnej špecializácie pripravili profesori: Zdenek Macháček,  Anikó Patkoló, Vlasta Ábelová</w:t>
      </w:r>
    </w:p>
    <w:p w:rsidR="00F85AA3" w:rsidRPr="00704D27" w:rsidRDefault="00F85AA3" w:rsidP="00F85AA3">
      <w:pPr>
        <w:spacing w:line="276" w:lineRule="auto"/>
      </w:pPr>
      <w:r w:rsidRPr="00704D27">
        <w:t>1. 6. 2016</w:t>
      </w:r>
    </w:p>
    <w:p w:rsidR="00F85AA3" w:rsidRPr="00704D27"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polorecitálov študentov speváckeho odboru, Koncertná sieň Eugena Suchoňa</w:t>
      </w:r>
    </w:p>
    <w:p w:rsidR="00F85AA3" w:rsidRPr="00704D27" w:rsidRDefault="00F85AA3" w:rsidP="00F85AA3">
      <w:pPr>
        <w:spacing w:line="276" w:lineRule="auto"/>
      </w:pPr>
      <w:r w:rsidRPr="00704D27">
        <w:t>2. 6. 2016</w:t>
      </w:r>
    </w:p>
    <w:p w:rsidR="00F85AA3" w:rsidRDefault="00F85AA3" w:rsidP="00F85AA3">
      <w:pPr>
        <w:pStyle w:val="Normlny1"/>
        <w:widowControl w:val="0"/>
        <w:tabs>
          <w:tab w:val="left" w:pos="284"/>
          <w:tab w:val="left" w:pos="539"/>
          <w:tab w:val="left" w:pos="709"/>
          <w:tab w:val="left" w:pos="851"/>
          <w:tab w:val="left" w:pos="8789"/>
        </w:tabs>
        <w:spacing w:line="276" w:lineRule="auto"/>
        <w:rPr>
          <w:rFonts w:cs="Times New Roman"/>
          <w:color w:val="auto"/>
        </w:rPr>
      </w:pPr>
      <w:r w:rsidRPr="00704D27">
        <w:rPr>
          <w:rFonts w:cs="Times New Roman"/>
          <w:color w:val="auto"/>
        </w:rPr>
        <w:t>Koncert polorecitálov študentov speváckeho odboru, Koncertná sieň Eugena Suchoňa</w:t>
      </w:r>
    </w:p>
    <w:p w:rsidR="005A49A3" w:rsidRPr="00704D27" w:rsidRDefault="005A49A3" w:rsidP="00F85AA3">
      <w:pPr>
        <w:pStyle w:val="Normlny1"/>
        <w:widowControl w:val="0"/>
        <w:tabs>
          <w:tab w:val="left" w:pos="284"/>
          <w:tab w:val="left" w:pos="539"/>
          <w:tab w:val="left" w:pos="709"/>
          <w:tab w:val="left" w:pos="851"/>
          <w:tab w:val="left" w:pos="8789"/>
        </w:tabs>
        <w:spacing w:line="276" w:lineRule="auto"/>
        <w:rPr>
          <w:rFonts w:cs="Times New Roman"/>
          <w:color w:val="auto"/>
        </w:rPr>
      </w:pPr>
    </w:p>
    <w:p w:rsidR="00F85AA3" w:rsidRPr="00704D27" w:rsidRDefault="00F85AA3" w:rsidP="00F85AA3">
      <w:pPr>
        <w:pStyle w:val="Nzov1"/>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Odbor hry na strunových nástrojoch</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15 interných koncertov odboru</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30.1.2016</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Júlia Sojka, husle (trieda Mgr.</w:t>
      </w:r>
      <w:r w:rsidR="005A49A3">
        <w:rPr>
          <w:rFonts w:ascii="Times New Roman" w:hAnsi="Times New Roman" w:cs="Times New Roman"/>
          <w:color w:val="auto"/>
          <w:sz w:val="24"/>
          <w:szCs w:val="24"/>
        </w:rPr>
        <w:t xml:space="preserve"> </w:t>
      </w:r>
      <w:r w:rsidRPr="00704D27">
        <w:rPr>
          <w:rFonts w:ascii="Times New Roman" w:hAnsi="Times New Roman" w:cs="Times New Roman"/>
          <w:color w:val="auto"/>
          <w:sz w:val="24"/>
          <w:szCs w:val="24"/>
        </w:rPr>
        <w:t>art.</w:t>
      </w:r>
      <w:r w:rsidR="005A49A3">
        <w:rPr>
          <w:rFonts w:ascii="Times New Roman" w:hAnsi="Times New Roman" w:cs="Times New Roman"/>
          <w:color w:val="auto"/>
          <w:sz w:val="24"/>
          <w:szCs w:val="24"/>
        </w:rPr>
        <w:t xml:space="preserve"> </w:t>
      </w:r>
      <w:r w:rsidRPr="00704D27">
        <w:rPr>
          <w:rFonts w:ascii="Times New Roman" w:hAnsi="Times New Roman" w:cs="Times New Roman"/>
          <w:color w:val="auto"/>
          <w:sz w:val="24"/>
          <w:szCs w:val="24"/>
        </w:rPr>
        <w:t>Stanislav Mucha) a Emma Tarkayová (trieda Mgr.art.František Török) Finisáž v Art galérii Bratislava</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14.4. 2016</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Koncert gitarového dua Darina Jókayová, David Hnát v Pálf</w:t>
      </w:r>
      <w:r>
        <w:rPr>
          <w:rFonts w:ascii="Times New Roman" w:hAnsi="Times New Roman" w:cs="Times New Roman"/>
          <w:color w:val="auto"/>
          <w:sz w:val="24"/>
          <w:szCs w:val="24"/>
        </w:rPr>
        <w:t>fy</w:t>
      </w:r>
      <w:r w:rsidRPr="00704D27">
        <w:rPr>
          <w:rFonts w:ascii="Times New Roman" w:hAnsi="Times New Roman" w:cs="Times New Roman"/>
          <w:color w:val="auto"/>
          <w:sz w:val="24"/>
          <w:szCs w:val="24"/>
        </w:rPr>
        <w:t>ho paláci v Prahe</w:t>
      </w:r>
    </w:p>
    <w:p w:rsidR="00F85AA3" w:rsidRPr="00704D27" w:rsidRDefault="00F85AA3" w:rsidP="00F85AA3">
      <w:pPr>
        <w:pStyle w:val="Nzov1"/>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p>
    <w:p w:rsidR="00F85AA3" w:rsidRPr="00704D27" w:rsidRDefault="00F85AA3" w:rsidP="00F85AA3">
      <w:pPr>
        <w:pStyle w:val="Nzov2"/>
        <w:pBdr>
          <w:top w:val="single" w:sz="4" w:space="1" w:color="auto"/>
          <w:left w:val="single" w:sz="4" w:space="1" w:color="auto"/>
          <w:bottom w:val="single" w:sz="4" w:space="1" w:color="auto"/>
          <w:right w:val="single" w:sz="4" w:space="1" w:color="auto"/>
        </w:pBdr>
        <w:tabs>
          <w:tab w:val="left" w:pos="284"/>
          <w:tab w:val="left" w:pos="539"/>
          <w:tab w:val="left" w:pos="709"/>
          <w:tab w:val="left" w:pos="851"/>
          <w:tab w:val="left" w:pos="8789"/>
        </w:tabs>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Odbor hry na plechových dychových a bicích nástrojoch</w:t>
      </w:r>
    </w:p>
    <w:p w:rsidR="005A49A3" w:rsidRDefault="005A49A3" w:rsidP="00F85AA3">
      <w:pPr>
        <w:pStyle w:val="Normlny1"/>
        <w:widowControl w:val="0"/>
        <w:tabs>
          <w:tab w:val="left" w:pos="284"/>
          <w:tab w:val="left" w:pos="567"/>
          <w:tab w:val="left" w:pos="851"/>
          <w:tab w:val="left" w:pos="8789"/>
        </w:tabs>
        <w:spacing w:line="276" w:lineRule="auto"/>
        <w:jc w:val="both"/>
        <w:rPr>
          <w:rFonts w:cs="Times New Roman"/>
          <w:color w:val="auto"/>
        </w:rPr>
      </w:pPr>
    </w:p>
    <w:p w:rsidR="00F85AA3" w:rsidRPr="00704D27" w:rsidRDefault="00F85AA3" w:rsidP="00F85A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Interné koncerty:</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704D27">
        <w:rPr>
          <w:rFonts w:cs="Times New Roman"/>
          <w:color w:val="auto"/>
        </w:rPr>
        <w:t>V školskom roku 2015/2016 odznelo 15 interných koncertov odboru</w:t>
      </w:r>
    </w:p>
    <w:p w:rsidR="005A49A3" w:rsidRDefault="005A49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5. 12. 2015</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Divadlo Aréna – Udeľovanie Ceny Ctibora Zocha</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Účinkoval Fanfárový kvintet pod vedením Dr. M. Janoša</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20.12.2015</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Kultúrny dom Červeník – Vianočný koncert</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Účinkoval ART MUSICA ORCHESTRA pod vedením Mgr. art. Mareka Bielika, v orchestri hrali študenti odboru</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21.12.2015</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Primaciálny palác bratislavskej radnice –</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Oceňovanie športovcov a športových kolektívov za rok 2015</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Účinkovali David Krajčí (trúbka, trieda: Dr. Michal Janoš) a Nikolas Banyák (bicie nástroje, trieda: Marian Zajaček, DiS.art)</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27.1.2016</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Divadlo AHA –</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Skupina INSECT BAND, pozostávajúca výlučne zo študentov, Konzervatória účinkovala na predstavení</w:t>
      </w:r>
      <w:r w:rsidR="005B390E" w:rsidRPr="005A49A3">
        <w:rPr>
          <w:rFonts w:cs="Times New Roman"/>
          <w:color w:val="auto"/>
        </w:rPr>
        <w:t>„</w:t>
      </w:r>
      <w:r w:rsidRPr="005A49A3">
        <w:rPr>
          <w:rFonts w:cs="Times New Roman"/>
          <w:color w:val="auto"/>
        </w:rPr>
        <w:t xml:space="preserve">Zo </w:t>
      </w:r>
      <w:r w:rsidR="005B390E" w:rsidRPr="005A49A3">
        <w:rPr>
          <w:rFonts w:cs="Times New Roman"/>
          <w:color w:val="auto"/>
        </w:rPr>
        <w:t>ž</w:t>
      </w:r>
      <w:r w:rsidRPr="005A49A3">
        <w:rPr>
          <w:rFonts w:cs="Times New Roman"/>
          <w:color w:val="auto"/>
        </w:rPr>
        <w:t>ivot</w:t>
      </w:r>
      <w:r w:rsidR="005B390E" w:rsidRPr="005A49A3">
        <w:rPr>
          <w:rFonts w:cs="Times New Roman"/>
          <w:color w:val="auto"/>
        </w:rPr>
        <w:t>a h</w:t>
      </w:r>
      <w:r w:rsidRPr="005A49A3">
        <w:rPr>
          <w:rFonts w:cs="Times New Roman"/>
          <w:color w:val="auto"/>
        </w:rPr>
        <w:t>myzu (trieda:  prof. Marian Zajaček)</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17.2.2016</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 xml:space="preserve">Koncertná sála ZUŠ Topoľčianska ulica </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spoločný koncert žiakov ZUŠ a študentov odboru pod vedením prof. Mariana Zajačka</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14.4. – 15.4.2016</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„Schneiderova Trnava“  celoslovenská interpretačná súťaž</w:t>
      </w:r>
      <w:r w:rsidR="005A49A3">
        <w:rPr>
          <w:rFonts w:cs="Times New Roman"/>
          <w:color w:val="auto"/>
        </w:rPr>
        <w:t xml:space="preserve"> </w:t>
      </w:r>
      <w:r w:rsidRPr="005A49A3">
        <w:rPr>
          <w:rFonts w:cs="Times New Roman"/>
          <w:color w:val="auto"/>
        </w:rPr>
        <w:t>žiakov ZUŠ</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Účinkoval Fanfárový kvintet pod vedením Dr. M. Janoša</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14.5.2016</w:t>
      </w:r>
    </w:p>
    <w:p w:rsidR="005A49A3" w:rsidRDefault="00F85AA3" w:rsidP="005A49A3">
      <w:pPr>
        <w:pStyle w:val="Normlny1"/>
        <w:widowControl w:val="0"/>
        <w:tabs>
          <w:tab w:val="left" w:pos="284"/>
          <w:tab w:val="left" w:pos="567"/>
          <w:tab w:val="left" w:pos="851"/>
          <w:tab w:val="left" w:pos="8789"/>
        </w:tabs>
        <w:spacing w:line="276" w:lineRule="auto"/>
        <w:jc w:val="both"/>
        <w:rPr>
          <w:rFonts w:cs="Times New Roman"/>
          <w:color w:val="auto"/>
        </w:rPr>
      </w:pPr>
      <w:r w:rsidRPr="005A49A3">
        <w:rPr>
          <w:rFonts w:cs="Times New Roman"/>
          <w:color w:val="auto"/>
        </w:rPr>
        <w:t>Benefičný hudobný festival Seničania Seničanom</w:t>
      </w:r>
    </w:p>
    <w:p w:rsidR="00F85AA3" w:rsidRDefault="00F85AA3" w:rsidP="005A49A3">
      <w:pPr>
        <w:pStyle w:val="Normlny1"/>
        <w:widowControl w:val="0"/>
        <w:tabs>
          <w:tab w:val="left" w:pos="284"/>
          <w:tab w:val="left" w:pos="567"/>
          <w:tab w:val="left" w:pos="851"/>
          <w:tab w:val="left" w:pos="8789"/>
        </w:tabs>
        <w:spacing w:line="276" w:lineRule="auto"/>
        <w:jc w:val="both"/>
        <w:rPr>
          <w:rFonts w:eastAsia="Times New Roman Bold" w:cs="Times New Roman"/>
          <w:color w:val="auto"/>
          <w:u w:val="single"/>
        </w:rPr>
      </w:pPr>
      <w:r w:rsidRPr="005A49A3">
        <w:rPr>
          <w:rFonts w:cs="Times New Roman"/>
          <w:color w:val="auto"/>
        </w:rPr>
        <w:t>Účinkoval Art Music orchestra spolu s našimi študentami a súborom Lúčnica pod vedením Mgr. art. Mareka Bielika</w:t>
      </w:r>
      <w:r>
        <w:rPr>
          <w:rFonts w:eastAsia="Times New Roman Bold" w:cs="Times New Roman"/>
          <w:color w:val="auto"/>
          <w:u w:val="single"/>
        </w:rPr>
        <w:br w:type="page"/>
      </w:r>
    </w:p>
    <w:p w:rsidR="00F85AA3" w:rsidRPr="00704D27"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rPr>
      </w:pP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pP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jc w:val="center"/>
        <w:rPr>
          <w:b/>
        </w:rPr>
      </w:pPr>
      <w:r w:rsidRPr="00704D27">
        <w:rPr>
          <w:b/>
        </w:rPr>
        <w:t>PRAVIDELNÉ ÚČINKOVANIE ŠTUDENTOV A PEDAGÓGOV KONZERVATÓRIA</w:t>
      </w: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jc w:val="center"/>
        <w:rPr>
          <w:b/>
        </w:rPr>
      </w:pPr>
      <w:r w:rsidRPr="00704D27">
        <w:rPr>
          <w:b/>
        </w:rPr>
        <w:t>V PROFESIONÁLNYCH DIVADLÁCH</w:t>
      </w: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pPr>
    </w:p>
    <w:p w:rsidR="00F85AA3" w:rsidRPr="00704D27" w:rsidRDefault="00F85AA3" w:rsidP="00F85AA3">
      <w:pPr>
        <w:spacing w:line="276" w:lineRule="auto"/>
        <w:rPr>
          <w:rFonts w:eastAsiaTheme="minorEastAsia"/>
        </w:rPr>
      </w:pPr>
    </w:p>
    <w:p w:rsidR="00F85AA3" w:rsidRPr="00704D27" w:rsidRDefault="00F85AA3" w:rsidP="00F85AA3">
      <w:pPr>
        <w:spacing w:line="276" w:lineRule="auto"/>
        <w:rPr>
          <w:rFonts w:eastAsiaTheme="minorEastAsia"/>
        </w:rPr>
      </w:pP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rPr>
          <w:b/>
          <w:lang w:val="cs-CZ"/>
        </w:rPr>
      </w:pPr>
      <w:r w:rsidRPr="00704D27">
        <w:rPr>
          <w:b/>
          <w:lang w:val="cs-CZ"/>
        </w:rPr>
        <w:t>SLOVENSKÉ NÁRODNÉ DIVADLO BRATISLAVA</w:t>
      </w:r>
    </w:p>
    <w:p w:rsidR="00F85AA3" w:rsidRPr="00704D27" w:rsidRDefault="00F85AA3" w:rsidP="00F85AA3">
      <w:pPr>
        <w:spacing w:line="276" w:lineRule="auto"/>
        <w:rPr>
          <w:lang w:val="cs-CZ"/>
        </w:rPr>
      </w:pPr>
    </w:p>
    <w:p w:rsidR="00F85AA3" w:rsidRPr="00704D27" w:rsidRDefault="00F85AA3" w:rsidP="00F85AA3">
      <w:pPr>
        <w:spacing w:line="276" w:lineRule="auto"/>
        <w:rPr>
          <w:b/>
          <w:u w:val="single"/>
          <w:lang w:val="cs-CZ"/>
        </w:rPr>
      </w:pPr>
      <w:r w:rsidRPr="00704D27">
        <w:rPr>
          <w:b/>
          <w:u w:val="single"/>
          <w:lang w:val="cs-CZ"/>
        </w:rPr>
        <w:t xml:space="preserve">ĽUBOMÍR FELDEK </w:t>
      </w:r>
      <w:r w:rsidR="00DA5B19">
        <w:rPr>
          <w:b/>
          <w:u w:val="single"/>
          <w:lang w:val="cs-CZ"/>
        </w:rPr>
        <w:t>„</w:t>
      </w:r>
      <w:r w:rsidRPr="00704D27">
        <w:rPr>
          <w:b/>
          <w:u w:val="single"/>
          <w:lang w:val="cs-CZ"/>
        </w:rPr>
        <w:t>AKO SA LOMIDREVO STAL KRÁĽOM</w:t>
      </w:r>
      <w:r w:rsidR="00DA5B19">
        <w:rPr>
          <w:b/>
          <w:u w:val="single"/>
          <w:lang w:val="cs-CZ"/>
        </w:rPr>
        <w:t>“</w:t>
      </w:r>
    </w:p>
    <w:tbl>
      <w:tblPr>
        <w:tblW w:w="0" w:type="auto"/>
        <w:tblCellSpacing w:w="0" w:type="dxa"/>
        <w:tblCellMar>
          <w:top w:w="15" w:type="dxa"/>
          <w:left w:w="15" w:type="dxa"/>
          <w:bottom w:w="15" w:type="dxa"/>
          <w:right w:w="15" w:type="dxa"/>
        </w:tblCellMar>
        <w:tblLook w:val="04A0"/>
      </w:tblPr>
      <w:tblGrid>
        <w:gridCol w:w="3134"/>
        <w:gridCol w:w="50"/>
      </w:tblGrid>
      <w:tr w:rsidR="00F85AA3" w:rsidRPr="00704D27" w:rsidTr="00D55A2E">
        <w:trPr>
          <w:tblCellSpacing w:w="0" w:type="dxa"/>
        </w:trPr>
        <w:tc>
          <w:tcPr>
            <w:tcW w:w="3134" w:type="dxa"/>
            <w:vAlign w:val="center"/>
            <w:hideMark/>
          </w:tcPr>
          <w:p w:rsidR="00F85AA3" w:rsidRPr="00704D27" w:rsidRDefault="00F85AA3" w:rsidP="00D55A2E">
            <w:pPr>
              <w:spacing w:line="276" w:lineRule="auto"/>
              <w:ind w:right="-1147"/>
              <w:rPr>
                <w:lang w:val="cs-CZ"/>
              </w:rPr>
            </w:pPr>
          </w:p>
          <w:p w:rsidR="00F85AA3" w:rsidRPr="00704D27" w:rsidRDefault="00F85AA3" w:rsidP="00D55A2E">
            <w:pPr>
              <w:spacing w:line="276" w:lineRule="auto"/>
              <w:ind w:right="-1147"/>
              <w:rPr>
                <w:lang w:val="cs-CZ"/>
              </w:rPr>
            </w:pPr>
            <w:r w:rsidRPr="00704D27">
              <w:rPr>
                <w:lang w:val="cs-CZ"/>
              </w:rPr>
              <w:t>Troj-, šesť- a deväťhlaví draci:</w:t>
            </w:r>
          </w:p>
        </w:tc>
        <w:tc>
          <w:tcPr>
            <w:tcW w:w="50" w:type="dxa"/>
            <w:vAlign w:val="center"/>
            <w:hideMark/>
          </w:tcPr>
          <w:p w:rsidR="00F85AA3" w:rsidRPr="00704D27" w:rsidRDefault="00F85AA3" w:rsidP="00D55A2E">
            <w:pPr>
              <w:spacing w:line="276" w:lineRule="auto"/>
              <w:rPr>
                <w:lang w:val="cs-CZ"/>
              </w:rPr>
            </w:pPr>
          </w:p>
        </w:tc>
      </w:tr>
    </w:tbl>
    <w:p w:rsidR="00F85AA3" w:rsidRPr="00AE0440" w:rsidRDefault="00F85AA3" w:rsidP="00F85AA3">
      <w:pPr>
        <w:spacing w:line="276" w:lineRule="auto"/>
      </w:pPr>
      <w:r w:rsidRPr="00704D27">
        <w:t xml:space="preserve">Matúš Mihálik, poslucháč Konzervatória, Martin Macko, poslucháč Konzervatória, </w:t>
      </w:r>
      <w:hyperlink r:id="rId13" w:history="1">
        <w:r w:rsidRPr="00AE0440">
          <w:rPr>
            <w:rStyle w:val="Hypertextovprepojenie"/>
            <w:color w:val="auto"/>
            <w:u w:val="none"/>
            <w:lang w:val="cs-CZ"/>
          </w:rPr>
          <w:t>Filip Šebesta, poslucháč Konzervatória</w:t>
        </w:r>
      </w:hyperlink>
      <w:r w:rsidRPr="00AE0440">
        <w:rPr>
          <w:lang w:val="cs-CZ"/>
        </w:rPr>
        <w:t xml:space="preserve">, </w:t>
      </w:r>
      <w:hyperlink r:id="rId14" w:history="1">
        <w:r w:rsidRPr="00AE0440">
          <w:rPr>
            <w:rStyle w:val="Hypertextovprepojenie"/>
            <w:color w:val="auto"/>
            <w:u w:val="none"/>
            <w:lang w:val="cs-CZ"/>
          </w:rPr>
          <w:t>Ferenc Polák, poslucháč Konzervatória</w:t>
        </w:r>
      </w:hyperlink>
      <w:r w:rsidRPr="00AE0440">
        <w:rPr>
          <w:lang w:val="cs-CZ"/>
        </w:rPr>
        <w:t xml:space="preserve">,  </w:t>
      </w:r>
      <w:hyperlink r:id="rId15" w:history="1">
        <w:r w:rsidRPr="00AE0440">
          <w:rPr>
            <w:rStyle w:val="Hypertextovprepojenie"/>
            <w:color w:val="auto"/>
            <w:u w:val="none"/>
            <w:lang w:val="cs-CZ"/>
          </w:rPr>
          <w:t>Ondrej Bortlík, poslucháč Konzervatória</w:t>
        </w:r>
      </w:hyperlink>
      <w:r w:rsidRPr="00AE0440">
        <w:rPr>
          <w:lang w:val="cs-CZ"/>
        </w:rPr>
        <w:t xml:space="preserve">, </w:t>
      </w:r>
      <w:hyperlink r:id="rId16" w:history="1">
        <w:r w:rsidRPr="00AE0440">
          <w:rPr>
            <w:rStyle w:val="Hypertextovprepojenie"/>
            <w:color w:val="auto"/>
            <w:u w:val="none"/>
            <w:lang w:val="cs-CZ"/>
          </w:rPr>
          <w:t>Brian Brestovanský, poslucháč Konzervatória</w:t>
        </w:r>
      </w:hyperlink>
      <w:r w:rsidRPr="00AE0440">
        <w:rPr>
          <w:rStyle w:val="Hypertextovprepojenie"/>
          <w:color w:val="auto"/>
          <w:u w:val="none"/>
          <w:lang w:val="cs-CZ"/>
        </w:rPr>
        <w:t>.</w:t>
      </w:r>
    </w:p>
    <w:p w:rsidR="00F85AA3" w:rsidRPr="00704D27" w:rsidRDefault="00F85AA3" w:rsidP="00F85AA3">
      <w:pPr>
        <w:spacing w:line="276" w:lineRule="auto"/>
      </w:pPr>
    </w:p>
    <w:p w:rsidR="00F85AA3" w:rsidRPr="00704D27" w:rsidRDefault="00F85AA3" w:rsidP="00F85AA3">
      <w:pPr>
        <w:spacing w:line="276" w:lineRule="auto"/>
        <w:rPr>
          <w:u w:val="single"/>
        </w:rPr>
      </w:pPr>
    </w:p>
    <w:p w:rsidR="00F85AA3" w:rsidRPr="00704D27" w:rsidRDefault="00C0125B" w:rsidP="00F85AA3">
      <w:pPr>
        <w:spacing w:line="276" w:lineRule="auto"/>
        <w:outlineLvl w:val="0"/>
        <w:rPr>
          <w:b/>
          <w:bCs/>
          <w:kern w:val="36"/>
          <w:u w:val="single"/>
        </w:rPr>
      </w:pPr>
      <w:hyperlink r:id="rId17" w:history="1">
        <w:r w:rsidR="00F85AA3" w:rsidRPr="00704D27">
          <w:rPr>
            <w:b/>
            <w:bCs/>
            <w:kern w:val="36"/>
            <w:u w:val="single"/>
          </w:rPr>
          <w:t>PAVOL DOBŠINSKÝ</w:t>
        </w:r>
      </w:hyperlink>
      <w:r w:rsidR="00F85AA3" w:rsidRPr="00704D27">
        <w:rPr>
          <w:b/>
          <w:bCs/>
          <w:kern w:val="36"/>
          <w:u w:val="single"/>
        </w:rPr>
        <w:t xml:space="preserve">, </w:t>
      </w:r>
      <w:hyperlink r:id="rId18" w:history="1">
        <w:r w:rsidR="00F85AA3" w:rsidRPr="00704D27">
          <w:rPr>
            <w:b/>
            <w:bCs/>
            <w:kern w:val="36"/>
            <w:u w:val="single"/>
          </w:rPr>
          <w:t>ANTON KORENČI</w:t>
        </w:r>
      </w:hyperlink>
      <w:r w:rsidR="00F85AA3" w:rsidRPr="00704D27">
        <w:rPr>
          <w:b/>
          <w:bCs/>
          <w:kern w:val="36"/>
          <w:u w:val="single"/>
        </w:rPr>
        <w:t xml:space="preserve">, </w:t>
      </w:r>
      <w:hyperlink r:id="rId19" w:history="1">
        <w:r w:rsidR="00F85AA3" w:rsidRPr="00704D27">
          <w:rPr>
            <w:b/>
            <w:bCs/>
            <w:kern w:val="36"/>
            <w:u w:val="single"/>
          </w:rPr>
          <w:t>JURAJ BIELIK</w:t>
        </w:r>
      </w:hyperlink>
    </w:p>
    <w:p w:rsidR="00F85AA3" w:rsidRPr="00704D27" w:rsidRDefault="00DA5B19" w:rsidP="00F85AA3">
      <w:pPr>
        <w:spacing w:line="276" w:lineRule="auto"/>
        <w:outlineLvl w:val="0"/>
        <w:rPr>
          <w:b/>
          <w:bCs/>
          <w:kern w:val="36"/>
          <w:u w:val="single"/>
        </w:rPr>
      </w:pPr>
      <w:r>
        <w:rPr>
          <w:b/>
          <w:bCs/>
          <w:kern w:val="36"/>
          <w:u w:val="single"/>
        </w:rPr>
        <w:t>„</w:t>
      </w:r>
      <w:r w:rsidR="00F85AA3" w:rsidRPr="00704D27">
        <w:rPr>
          <w:b/>
          <w:bCs/>
          <w:kern w:val="36"/>
          <w:u w:val="single"/>
        </w:rPr>
        <w:t>MECHÚRIK-KOŠČÚRIK</w:t>
      </w:r>
      <w:r>
        <w:rPr>
          <w:b/>
          <w:bCs/>
          <w:kern w:val="36"/>
          <w:u w:val="single"/>
        </w:rPr>
        <w:t>“</w:t>
      </w:r>
    </w:p>
    <w:p w:rsidR="00F85AA3" w:rsidRPr="00704D27" w:rsidRDefault="00F85AA3" w:rsidP="00F85AA3">
      <w:pPr>
        <w:spacing w:line="276" w:lineRule="auto"/>
        <w:outlineLvl w:val="0"/>
      </w:pPr>
    </w:p>
    <w:p w:rsidR="00F85AA3" w:rsidRPr="00704D27" w:rsidRDefault="00F85AA3" w:rsidP="00F85AA3">
      <w:pPr>
        <w:spacing w:line="276" w:lineRule="auto"/>
        <w:outlineLvl w:val="0"/>
        <w:rPr>
          <w:bCs/>
          <w:kern w:val="36"/>
        </w:rPr>
      </w:pPr>
      <w:r w:rsidRPr="00704D27">
        <w:t>Hudobná rozprávka pre najmenších</w:t>
      </w:r>
    </w:p>
    <w:p w:rsidR="00F85AA3" w:rsidRPr="00704D27" w:rsidRDefault="00F85AA3" w:rsidP="00F85AA3">
      <w:pPr>
        <w:spacing w:line="276" w:lineRule="auto"/>
        <w:outlineLvl w:val="0"/>
        <w:rPr>
          <w:bCs/>
          <w:kern w:val="36"/>
        </w:rPr>
      </w:pPr>
      <w:r w:rsidRPr="00704D27">
        <w:rPr>
          <w:bCs/>
          <w:kern w:val="36"/>
        </w:rPr>
        <w:t>Réžia: Juraj Bielik, Anton Korenči</w:t>
      </w:r>
    </w:p>
    <w:p w:rsidR="00F85AA3" w:rsidRPr="00704D27" w:rsidRDefault="00F85AA3" w:rsidP="00F85AA3">
      <w:pPr>
        <w:spacing w:line="276" w:lineRule="auto"/>
        <w:outlineLvl w:val="0"/>
        <w:rPr>
          <w:bCs/>
          <w:kern w:val="36"/>
        </w:rPr>
      </w:pPr>
      <w:r w:rsidRPr="00704D27">
        <w:rPr>
          <w:bCs/>
          <w:kern w:val="36"/>
        </w:rPr>
        <w:t>Anton Korenči  je pedagógom Konzervatória</w:t>
      </w:r>
    </w:p>
    <w:p w:rsidR="00F85AA3" w:rsidRPr="00704D27" w:rsidRDefault="00F85AA3" w:rsidP="00F85AA3">
      <w:pPr>
        <w:spacing w:line="276" w:lineRule="auto"/>
        <w:jc w:val="both"/>
        <w:rPr>
          <w:rFonts w:eastAsiaTheme="minorEastAsia"/>
        </w:rPr>
      </w:pP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rPr>
          <w:b/>
          <w:lang w:val="cs-CZ"/>
        </w:rPr>
      </w:pPr>
      <w:r w:rsidRPr="00704D27">
        <w:rPr>
          <w:b/>
          <w:lang w:val="cs-CZ"/>
        </w:rPr>
        <w:t>DIVADLO NOVÁ SCÉNA</w:t>
      </w:r>
    </w:p>
    <w:p w:rsidR="00F85AA3" w:rsidRPr="00704D27" w:rsidRDefault="00F85AA3" w:rsidP="00F85AA3">
      <w:pPr>
        <w:spacing w:line="276" w:lineRule="auto"/>
        <w:rPr>
          <w:lang w:val="cs-CZ"/>
        </w:rPr>
      </w:pPr>
    </w:p>
    <w:p w:rsidR="00F85AA3" w:rsidRPr="00704D27" w:rsidRDefault="00DA5B19" w:rsidP="00F85AA3">
      <w:pPr>
        <w:spacing w:line="276" w:lineRule="auto"/>
        <w:rPr>
          <w:b/>
          <w:u w:val="single"/>
        </w:rPr>
      </w:pPr>
      <w:r>
        <w:rPr>
          <w:b/>
          <w:u w:val="single"/>
        </w:rPr>
        <w:t>„</w:t>
      </w:r>
      <w:r w:rsidR="00F85AA3" w:rsidRPr="00704D27">
        <w:rPr>
          <w:b/>
          <w:u w:val="single"/>
        </w:rPr>
        <w:t>ÔSMY SVETADIEL</w:t>
      </w:r>
      <w:r>
        <w:rPr>
          <w:b/>
          <w:u w:val="single"/>
        </w:rPr>
        <w:t>“</w:t>
      </w:r>
    </w:p>
    <w:p w:rsidR="00F85AA3" w:rsidRPr="00704D27" w:rsidRDefault="00F85AA3" w:rsidP="00F85AA3">
      <w:pPr>
        <w:spacing w:line="276" w:lineRule="auto"/>
      </w:pPr>
    </w:p>
    <w:p w:rsidR="00F85AA3" w:rsidRPr="00704D27" w:rsidRDefault="00F85AA3" w:rsidP="00F85AA3">
      <w:pPr>
        <w:spacing w:line="276" w:lineRule="auto"/>
        <w:rPr>
          <w:lang w:val="cs-CZ"/>
        </w:rPr>
      </w:pPr>
      <w:r w:rsidRPr="00704D27">
        <w:t xml:space="preserve">Autori: Peter Pavlac, Ján Ďurovčík, Boris Filan  </w:t>
      </w:r>
    </w:p>
    <w:p w:rsidR="00F85AA3" w:rsidRPr="00704D27" w:rsidRDefault="00F85AA3" w:rsidP="00F85AA3">
      <w:pPr>
        <w:spacing w:line="276" w:lineRule="auto"/>
      </w:pPr>
      <w:r w:rsidRPr="00704D27">
        <w:t>Hudba: skupina Elán</w:t>
      </w:r>
    </w:p>
    <w:p w:rsidR="00F85AA3" w:rsidRPr="00704D27" w:rsidRDefault="00F85AA3" w:rsidP="00F85AA3">
      <w:pPr>
        <w:spacing w:line="276" w:lineRule="auto"/>
      </w:pPr>
    </w:p>
    <w:p w:rsidR="00F85AA3" w:rsidRPr="00704D27" w:rsidRDefault="00F85AA3" w:rsidP="00F85AA3">
      <w:pPr>
        <w:spacing w:line="276" w:lineRule="auto"/>
      </w:pPr>
      <w:r w:rsidRPr="00704D27">
        <w:t>Účinkujú študenti: David Hartl, Vladislav Plevčík, Jozef Antálek, pedagóg: Ivana Kučerová, absolventi: Tomáš Majláth, Patrik Vyskočil, Dominika Richterová, Nela Pocisková, Miroslava Partlová, Martin Hudec, Michal Hallon, Jakub Ružička</w:t>
      </w:r>
    </w:p>
    <w:p w:rsidR="00F85AA3" w:rsidRPr="00704D27" w:rsidRDefault="00F85AA3" w:rsidP="00F85AA3">
      <w:pPr>
        <w:spacing w:line="276" w:lineRule="auto"/>
        <w:rPr>
          <w:lang w:val="cs-CZ"/>
        </w:rPr>
      </w:pPr>
    </w:p>
    <w:p w:rsidR="00F85AA3" w:rsidRPr="00704D27" w:rsidRDefault="00DA5B19" w:rsidP="00F85AA3">
      <w:pPr>
        <w:spacing w:line="276" w:lineRule="auto"/>
        <w:rPr>
          <w:b/>
          <w:u w:val="single"/>
        </w:rPr>
      </w:pPr>
      <w:r>
        <w:rPr>
          <w:b/>
          <w:u w:val="single"/>
        </w:rPr>
        <w:t>„</w:t>
      </w:r>
      <w:r w:rsidR="00F85AA3">
        <w:rPr>
          <w:b/>
          <w:u w:val="single"/>
        </w:rPr>
        <w:t>RO</w:t>
      </w:r>
      <w:r w:rsidR="00F85AA3" w:rsidRPr="00704D27">
        <w:rPr>
          <w:b/>
          <w:u w:val="single"/>
        </w:rPr>
        <w:t>MEO A</w:t>
      </w:r>
      <w:r>
        <w:rPr>
          <w:b/>
          <w:u w:val="single"/>
        </w:rPr>
        <w:t> </w:t>
      </w:r>
      <w:r w:rsidR="00F85AA3" w:rsidRPr="00704D27">
        <w:rPr>
          <w:b/>
          <w:u w:val="single"/>
        </w:rPr>
        <w:t>JÚLIA</w:t>
      </w:r>
      <w:r>
        <w:rPr>
          <w:b/>
          <w:u w:val="single"/>
        </w:rPr>
        <w:t>“</w:t>
      </w:r>
    </w:p>
    <w:p w:rsidR="00F85AA3" w:rsidRPr="00704D27" w:rsidRDefault="00F85AA3" w:rsidP="00F85AA3">
      <w:pPr>
        <w:spacing w:line="276" w:lineRule="auto"/>
      </w:pPr>
    </w:p>
    <w:p w:rsidR="00F85AA3" w:rsidRPr="00704D27" w:rsidRDefault="00F85AA3" w:rsidP="00F85AA3">
      <w:pPr>
        <w:spacing w:line="276" w:lineRule="auto"/>
      </w:pPr>
      <w:r w:rsidRPr="00704D27">
        <w:t xml:space="preserve">Svetoznámy muzikál Gérarda Presgurvica. Nádherná hudba a silné emócie v jednom z </w:t>
      </w:r>
      <w:r>
        <w:t>najlepších spracovaní príbehu Ro</w:t>
      </w:r>
      <w:r w:rsidRPr="00704D27">
        <w:t>mea a Júlie v histórii muzikálu. Réžia Ján Ďurovčík Premiéry 22., 23. a 24. marca 2013 v Divadle Nová scéna</w:t>
      </w:r>
    </w:p>
    <w:p w:rsidR="00F85AA3" w:rsidRPr="00704D27" w:rsidRDefault="00F85AA3" w:rsidP="00F85AA3">
      <w:pPr>
        <w:spacing w:line="276" w:lineRule="auto"/>
      </w:pPr>
    </w:p>
    <w:p w:rsidR="00F85AA3" w:rsidRPr="00704D27" w:rsidRDefault="00F85AA3" w:rsidP="00F85AA3">
      <w:pPr>
        <w:spacing w:line="276" w:lineRule="auto"/>
        <w:rPr>
          <w:lang w:val="cs-CZ"/>
        </w:rPr>
      </w:pPr>
      <w:r w:rsidRPr="00704D27">
        <w:t>Účinkujú pedagógovia, študenti a absolventi Konzervatória v Bratislave:</w:t>
      </w:r>
    </w:p>
    <w:p w:rsidR="00F85AA3" w:rsidRPr="00704D27" w:rsidRDefault="00F85AA3" w:rsidP="00F85AA3">
      <w:pPr>
        <w:spacing w:line="276" w:lineRule="auto"/>
      </w:pPr>
      <w:r>
        <w:t>Ro</w:t>
      </w:r>
      <w:r w:rsidRPr="00704D27">
        <w:t>meo: Šimek Milan, Vyskočil Patrik</w:t>
      </w:r>
    </w:p>
    <w:p w:rsidR="00F85AA3" w:rsidRPr="00704D27" w:rsidRDefault="00F85AA3" w:rsidP="00F85AA3">
      <w:pPr>
        <w:spacing w:line="276" w:lineRule="auto"/>
      </w:pPr>
      <w:r w:rsidRPr="00704D27">
        <w:t>Júlia: Dang Van Romana, Drínová Miroslava, Pocisková Nela</w:t>
      </w:r>
    </w:p>
    <w:p w:rsidR="00F85AA3" w:rsidRPr="00704D27" w:rsidRDefault="00F85AA3" w:rsidP="00F85AA3">
      <w:pPr>
        <w:spacing w:line="276" w:lineRule="auto"/>
      </w:pPr>
      <w:r w:rsidRPr="00704D27">
        <w:t>Mercutio: Pišta Lukáš, Púčik Václav</w:t>
      </w:r>
    </w:p>
    <w:p w:rsidR="00F85AA3" w:rsidRPr="00704D27" w:rsidRDefault="00F85AA3" w:rsidP="00F85AA3">
      <w:pPr>
        <w:spacing w:line="276" w:lineRule="auto"/>
      </w:pPr>
      <w:r w:rsidRPr="00704D27">
        <w:t>Tybalt: Slezák Ján, Hudec Martin</w:t>
      </w:r>
    </w:p>
    <w:p w:rsidR="00F85AA3" w:rsidRPr="00704D27" w:rsidRDefault="00F85AA3" w:rsidP="00F85AA3">
      <w:pPr>
        <w:spacing w:line="276" w:lineRule="auto"/>
        <w:rPr>
          <w:lang w:val="cs-CZ"/>
        </w:rPr>
      </w:pPr>
      <w:r w:rsidRPr="00704D27">
        <w:rPr>
          <w:lang w:val="cs-CZ"/>
        </w:rPr>
        <w:t>Benvolio: Mikulášek Martin, Kaprálik Martin</w:t>
      </w:r>
    </w:p>
    <w:p w:rsidR="00F85AA3" w:rsidRPr="00704D27" w:rsidRDefault="00F85AA3" w:rsidP="00F85AA3">
      <w:pPr>
        <w:spacing w:line="276" w:lineRule="auto"/>
        <w:rPr>
          <w:lang w:val="cs-CZ"/>
        </w:rPr>
      </w:pPr>
      <w:r w:rsidRPr="00704D27">
        <w:rPr>
          <w:lang w:val="cs-CZ"/>
        </w:rPr>
        <w:t>Matka Monteková: Jagerčíková Lucia</w:t>
      </w:r>
    </w:p>
    <w:p w:rsidR="00F85AA3" w:rsidRPr="00704D27" w:rsidRDefault="00F85AA3" w:rsidP="00F85AA3">
      <w:pPr>
        <w:spacing w:line="276" w:lineRule="auto"/>
        <w:rPr>
          <w:lang w:val="cs-CZ"/>
        </w:rPr>
      </w:pPr>
      <w:r w:rsidRPr="00704D27">
        <w:rPr>
          <w:lang w:val="cs-CZ"/>
        </w:rPr>
        <w:t xml:space="preserve">Matka Capuletová: Partlová Miroslava </w:t>
      </w:r>
    </w:p>
    <w:p w:rsidR="00F85AA3" w:rsidRPr="00704D27" w:rsidRDefault="00F85AA3" w:rsidP="00F85AA3">
      <w:pPr>
        <w:spacing w:line="276" w:lineRule="auto"/>
        <w:rPr>
          <w:lang w:val="cs-CZ"/>
        </w:rPr>
      </w:pPr>
      <w:r w:rsidRPr="00704D27">
        <w:rPr>
          <w:lang w:val="cs-CZ"/>
        </w:rPr>
        <w:t xml:space="preserve">Knieža: Halák Róbert </w:t>
      </w:r>
    </w:p>
    <w:p w:rsidR="00F85AA3" w:rsidRPr="00704D27" w:rsidRDefault="00F85AA3" w:rsidP="00F85AA3">
      <w:pPr>
        <w:spacing w:line="276" w:lineRule="auto"/>
        <w:rPr>
          <w:lang w:val="cs-CZ"/>
        </w:rPr>
      </w:pPr>
      <w:r w:rsidRPr="00704D27">
        <w:rPr>
          <w:lang w:val="cs-CZ"/>
        </w:rPr>
        <w:t>Dojka: Marčeková Miroslava</w:t>
      </w:r>
    </w:p>
    <w:p w:rsidR="00F85AA3" w:rsidRPr="00704D27" w:rsidRDefault="00F85AA3" w:rsidP="00F85AA3">
      <w:pPr>
        <w:spacing w:line="276" w:lineRule="auto"/>
      </w:pPr>
      <w:r w:rsidRPr="00704D27">
        <w:t>Vavrinec: Müller Roman</w:t>
      </w:r>
    </w:p>
    <w:p w:rsidR="00F85AA3" w:rsidRPr="00704D27" w:rsidRDefault="00F85AA3" w:rsidP="00F85AA3">
      <w:pPr>
        <w:spacing w:line="276" w:lineRule="auto"/>
      </w:pPr>
      <w:r w:rsidRPr="00704D27">
        <w:t>Paris: Hartl Dávid, Plevčík Vladislav</w:t>
      </w:r>
    </w:p>
    <w:p w:rsidR="00F85AA3" w:rsidRPr="00704D27" w:rsidRDefault="00F85AA3" w:rsidP="00F85AA3">
      <w:pPr>
        <w:spacing w:line="276" w:lineRule="auto"/>
      </w:pPr>
      <w:r w:rsidRPr="00704D27">
        <w:t>Company: Plevčík Vladislav, Hartl David, Pišta Lukáš, Blaško Michal, Hallon Michal</w:t>
      </w:r>
    </w:p>
    <w:p w:rsidR="00F85AA3" w:rsidRPr="00704D27" w:rsidRDefault="00F85AA3" w:rsidP="00F85AA3">
      <w:pPr>
        <w:spacing w:line="276" w:lineRule="auto"/>
      </w:pPr>
      <w:r w:rsidRPr="00704D27">
        <w:t>Tanečníci: Tanečníci Slovenského Divadla Tanca: Katarína Hajsterová, Jozef Antálek</w:t>
      </w:r>
    </w:p>
    <w:p w:rsidR="00F85AA3" w:rsidRPr="00704D27" w:rsidRDefault="00F85AA3" w:rsidP="00F85AA3">
      <w:pPr>
        <w:spacing w:line="276" w:lineRule="auto"/>
        <w:jc w:val="both"/>
        <w:rPr>
          <w:rFonts w:eastAsiaTheme="minorEastAsia"/>
        </w:rPr>
      </w:pPr>
    </w:p>
    <w:p w:rsidR="00F85AA3" w:rsidRPr="00704D27" w:rsidRDefault="00F85AA3" w:rsidP="00F85AA3">
      <w:pPr>
        <w:pStyle w:val="Bezriadkovania1"/>
        <w:spacing w:line="276" w:lineRule="auto"/>
        <w:rPr>
          <w:rFonts w:ascii="Times New Roman" w:hAnsi="Times New Roman" w:cs="Times New Roman"/>
          <w:b/>
          <w:color w:val="auto"/>
          <w:sz w:val="24"/>
          <w:szCs w:val="24"/>
        </w:rPr>
      </w:pPr>
    </w:p>
    <w:p w:rsidR="00F85AA3" w:rsidRPr="00704D27" w:rsidRDefault="00DA5B19" w:rsidP="00F85AA3">
      <w:pPr>
        <w:pStyle w:val="Bezriadkovania1"/>
        <w:spacing w:line="276" w:lineRule="auto"/>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w:t>
      </w:r>
      <w:r w:rsidR="00F85AA3" w:rsidRPr="00704D27">
        <w:rPr>
          <w:rFonts w:ascii="Times New Roman" w:hAnsi="Times New Roman" w:cs="Times New Roman"/>
          <w:b/>
          <w:color w:val="auto"/>
          <w:sz w:val="24"/>
          <w:szCs w:val="24"/>
          <w:u w:val="single"/>
        </w:rPr>
        <w:t>POKRVNÍ BRATIA</w:t>
      </w:r>
      <w:r>
        <w:rPr>
          <w:rFonts w:ascii="Times New Roman" w:hAnsi="Times New Roman" w:cs="Times New Roman"/>
          <w:b/>
          <w:color w:val="auto"/>
          <w:sz w:val="24"/>
          <w:szCs w:val="24"/>
          <w:u w:val="single"/>
        </w:rPr>
        <w:t>“</w:t>
      </w:r>
    </w:p>
    <w:p w:rsidR="00F85AA3" w:rsidRPr="00704D27" w:rsidRDefault="00F85AA3" w:rsidP="00F85AA3">
      <w:pPr>
        <w:pStyle w:val="Bezriadkovania1"/>
        <w:spacing w:line="276" w:lineRule="auto"/>
        <w:rPr>
          <w:rFonts w:ascii="Times New Roman" w:hAnsi="Times New Roman" w:cs="Times New Roman"/>
          <w:b/>
          <w:color w:val="auto"/>
          <w:sz w:val="24"/>
          <w:szCs w:val="24"/>
          <w:u w:val="single"/>
        </w:rPr>
      </w:pPr>
    </w:p>
    <w:p w:rsidR="00F85AA3" w:rsidRPr="00704D27" w:rsidRDefault="00F85AA3" w:rsidP="00F85AA3">
      <w:pPr>
        <w:pStyle w:val="Bezriadkovania1"/>
        <w:spacing w:line="276" w:lineRule="auto"/>
        <w:rPr>
          <w:rFonts w:ascii="Times New Roman" w:hAnsi="Times New Roman" w:cs="Times New Roman"/>
          <w:color w:val="auto"/>
          <w:sz w:val="24"/>
          <w:szCs w:val="24"/>
        </w:rPr>
      </w:pPr>
      <w:r w:rsidRPr="00704D27">
        <w:rPr>
          <w:rFonts w:ascii="Times New Roman" w:hAnsi="Times New Roman" w:cs="Times New Roman"/>
          <w:color w:val="auto"/>
          <w:sz w:val="24"/>
          <w:szCs w:val="24"/>
        </w:rPr>
        <w:t>Réžia: Ľubomír Paulovič</w:t>
      </w:r>
    </w:p>
    <w:p w:rsidR="00F85AA3" w:rsidRPr="00704D27" w:rsidRDefault="00F85AA3" w:rsidP="00F85AA3">
      <w:pPr>
        <w:pStyle w:val="Bezriadkovania1"/>
        <w:spacing w:line="276" w:lineRule="auto"/>
        <w:rPr>
          <w:rFonts w:ascii="Times New Roman" w:hAnsi="Times New Roman" w:cs="Times New Roman"/>
          <w:color w:val="auto"/>
          <w:sz w:val="24"/>
          <w:szCs w:val="24"/>
        </w:rPr>
      </w:pPr>
      <w:r w:rsidRPr="00704D27">
        <w:rPr>
          <w:rFonts w:ascii="Times New Roman" w:hAnsi="Times New Roman" w:cs="Times New Roman"/>
          <w:color w:val="auto"/>
          <w:sz w:val="24"/>
          <w:szCs w:val="24"/>
        </w:rPr>
        <w:t>Hudobné naštud</w:t>
      </w:r>
      <w:r>
        <w:rPr>
          <w:rFonts w:ascii="Times New Roman" w:hAnsi="Times New Roman" w:cs="Times New Roman"/>
          <w:color w:val="auto"/>
          <w:sz w:val="24"/>
          <w:szCs w:val="24"/>
        </w:rPr>
        <w:t>ovanie: Ľubomír Dolný, pedagóg K</w:t>
      </w:r>
      <w:r w:rsidRPr="00704D27">
        <w:rPr>
          <w:rFonts w:ascii="Times New Roman" w:hAnsi="Times New Roman" w:cs="Times New Roman"/>
          <w:color w:val="auto"/>
          <w:sz w:val="24"/>
          <w:szCs w:val="24"/>
        </w:rPr>
        <w:t>onzervatória</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Kostýmy: Ľudmila Várossová</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Dramaturgia: Martin Gazdík</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p>
    <w:p w:rsidR="00F85AA3" w:rsidRPr="00704D27" w:rsidRDefault="00F85AA3" w:rsidP="00F85AA3">
      <w:pPr>
        <w:pStyle w:val="Bezriadkovania1"/>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Účinkujú pedagógovia, študenti a absolventi Konzervatória v Bratislave: Miroslava Partlová, Dušan Kaprálik, Lukáš Pišta, Dávid Hartl, Vladislav Plevčík, Dárius Kočí, Tomáš Majláth, Peter Makranský, Romana Dang Van, Miroslava Drínová, Karin Olasová, Juraj Ďurdiak, Lucia Vráblicová, Jozef Antálek, Milan Šimek</w:t>
      </w:r>
    </w:p>
    <w:p w:rsidR="00F85AA3" w:rsidRPr="00704D27" w:rsidRDefault="00F85AA3" w:rsidP="00F85AA3">
      <w:pPr>
        <w:pStyle w:val="Bezriadkovania1"/>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Company: Martina Dolná, Monika Drgáňová, Natália Baloghová, Barbora Hlinková, Lenka Machciníková</w:t>
      </w:r>
    </w:p>
    <w:p w:rsidR="00F85AA3" w:rsidRPr="00704D27" w:rsidRDefault="00F85AA3" w:rsidP="00F85AA3">
      <w:pPr>
        <w:pStyle w:val="Bezriadkovania1"/>
        <w:spacing w:line="276" w:lineRule="auto"/>
        <w:jc w:val="both"/>
        <w:rPr>
          <w:rFonts w:ascii="Times New Roman" w:hAnsi="Times New Roman" w:cs="Times New Roman"/>
          <w:color w:val="auto"/>
          <w:sz w:val="24"/>
          <w:szCs w:val="24"/>
        </w:rPr>
      </w:pPr>
      <w:r w:rsidRPr="00704D27">
        <w:rPr>
          <w:rFonts w:ascii="Times New Roman" w:hAnsi="Times New Roman" w:cs="Times New Roman"/>
          <w:color w:val="auto"/>
          <w:sz w:val="24"/>
          <w:szCs w:val="24"/>
        </w:rPr>
        <w:t>Tanečníci: Katarína Hajsterová</w:t>
      </w:r>
    </w:p>
    <w:p w:rsidR="00F85AA3" w:rsidRPr="00704D27" w:rsidRDefault="00F85AA3" w:rsidP="00F85AA3">
      <w:pPr>
        <w:pStyle w:val="Bezriadkovania1"/>
        <w:spacing w:line="276" w:lineRule="auto"/>
        <w:rPr>
          <w:rFonts w:ascii="Times New Roman" w:hAnsi="Times New Roman" w:cs="Times New Roman"/>
          <w:color w:val="auto"/>
          <w:sz w:val="24"/>
          <w:szCs w:val="24"/>
        </w:rPr>
      </w:pPr>
    </w:p>
    <w:p w:rsidR="00F85AA3" w:rsidRPr="00704D27" w:rsidRDefault="00F85AA3" w:rsidP="00F85AA3">
      <w:pPr>
        <w:pStyle w:val="Bezriadkovania1"/>
        <w:spacing w:line="276" w:lineRule="auto"/>
        <w:rPr>
          <w:rFonts w:ascii="Times New Roman" w:hAnsi="Times New Roman" w:cs="Times New Roman"/>
          <w:b/>
          <w:color w:val="auto"/>
          <w:sz w:val="24"/>
          <w:szCs w:val="24"/>
          <w:u w:val="single"/>
        </w:rPr>
      </w:pPr>
      <w:r w:rsidRPr="00704D27">
        <w:rPr>
          <w:rFonts w:ascii="Times New Roman" w:hAnsi="Times New Roman" w:cs="Times New Roman"/>
          <w:b/>
          <w:color w:val="auto"/>
          <w:sz w:val="24"/>
          <w:szCs w:val="24"/>
          <w:u w:val="single"/>
        </w:rPr>
        <w:t xml:space="preserve">MUZIKÁL </w:t>
      </w:r>
      <w:r w:rsidR="00DA5B19">
        <w:rPr>
          <w:rFonts w:ascii="Times New Roman" w:hAnsi="Times New Roman" w:cs="Times New Roman"/>
          <w:b/>
          <w:color w:val="auto"/>
          <w:sz w:val="24"/>
          <w:szCs w:val="24"/>
          <w:u w:val="single"/>
        </w:rPr>
        <w:t>„</w:t>
      </w:r>
      <w:r w:rsidRPr="00704D27">
        <w:rPr>
          <w:rFonts w:ascii="Times New Roman" w:hAnsi="Times New Roman" w:cs="Times New Roman"/>
          <w:b/>
          <w:color w:val="auto"/>
          <w:sz w:val="24"/>
          <w:szCs w:val="24"/>
          <w:u w:val="single"/>
        </w:rPr>
        <w:t>HAIRSPRAY</w:t>
      </w:r>
      <w:r w:rsidR="00DA5B19">
        <w:rPr>
          <w:rFonts w:ascii="Times New Roman" w:hAnsi="Times New Roman" w:cs="Times New Roman"/>
          <w:b/>
          <w:color w:val="auto"/>
          <w:sz w:val="24"/>
          <w:szCs w:val="24"/>
          <w:u w:val="single"/>
        </w:rPr>
        <w:t>“</w:t>
      </w:r>
    </w:p>
    <w:p w:rsidR="00F85AA3" w:rsidRPr="00704D27" w:rsidRDefault="00F85AA3" w:rsidP="00F85AA3">
      <w:pPr>
        <w:pStyle w:val="Bezriadkovania1"/>
        <w:spacing w:line="276" w:lineRule="auto"/>
        <w:rPr>
          <w:rFonts w:ascii="Times New Roman" w:hAnsi="Times New Roman" w:cs="Times New Roman"/>
          <w:color w:val="auto"/>
          <w:sz w:val="24"/>
          <w:szCs w:val="24"/>
        </w:rPr>
      </w:pPr>
    </w:p>
    <w:p w:rsidR="00F85AA3" w:rsidRPr="00704D27" w:rsidRDefault="00F85AA3" w:rsidP="00F85AA3">
      <w:pPr>
        <w:pStyle w:val="Bezriadkovania1"/>
        <w:spacing w:line="276" w:lineRule="auto"/>
        <w:rPr>
          <w:rFonts w:ascii="Times New Roman" w:hAnsi="Times New Roman" w:cs="Times New Roman"/>
          <w:color w:val="auto"/>
          <w:sz w:val="24"/>
          <w:szCs w:val="24"/>
        </w:rPr>
      </w:pPr>
      <w:r w:rsidRPr="00704D27">
        <w:rPr>
          <w:rFonts w:ascii="Times New Roman" w:hAnsi="Times New Roman" w:cs="Times New Roman"/>
          <w:color w:val="auto"/>
          <w:sz w:val="24"/>
          <w:szCs w:val="24"/>
        </w:rPr>
        <w:t>Réžia: Štefan Kožka</w:t>
      </w:r>
    </w:p>
    <w:p w:rsidR="00F85AA3" w:rsidRPr="00704D27" w:rsidRDefault="00F85AA3" w:rsidP="00F85AA3">
      <w:pPr>
        <w:pStyle w:val="Bezriadkovania1"/>
        <w:spacing w:line="276" w:lineRule="auto"/>
        <w:rPr>
          <w:rFonts w:ascii="Times New Roman" w:hAnsi="Times New Roman" w:cs="Times New Roman"/>
          <w:color w:val="auto"/>
          <w:sz w:val="24"/>
          <w:szCs w:val="24"/>
        </w:rPr>
      </w:pPr>
      <w:r w:rsidRPr="00704D27">
        <w:rPr>
          <w:rFonts w:ascii="Times New Roman" w:hAnsi="Times New Roman" w:cs="Times New Roman"/>
          <w:color w:val="auto"/>
          <w:sz w:val="24"/>
          <w:szCs w:val="24"/>
        </w:rPr>
        <w:t>Hudobné naštudovanie: Ľubomír Dolný</w:t>
      </w:r>
      <w:r>
        <w:rPr>
          <w:rFonts w:ascii="Times New Roman" w:hAnsi="Times New Roman" w:cs="Times New Roman"/>
          <w:color w:val="auto"/>
          <w:sz w:val="24"/>
          <w:szCs w:val="24"/>
        </w:rPr>
        <w:t>, pedagóg K</w:t>
      </w:r>
      <w:r w:rsidRPr="00704D27">
        <w:rPr>
          <w:rFonts w:ascii="Times New Roman" w:hAnsi="Times New Roman" w:cs="Times New Roman"/>
          <w:color w:val="auto"/>
          <w:sz w:val="24"/>
          <w:szCs w:val="24"/>
        </w:rPr>
        <w:t>onzervatória</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Kostýmy a scéna: Miloš Pietor</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Choreografia: Ladislav Cmorej, Simona Machovičová</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Kostýmy: Veronika Gaplovská</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Premiéry: 16.  a 17. mája 2014 v Divadle Nová scéna</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p>
    <w:p w:rsidR="00F85AA3" w:rsidRPr="00704D27" w:rsidRDefault="00F85AA3" w:rsidP="00F85AA3">
      <w:pPr>
        <w:pStyle w:val="Bezriadkovania1"/>
        <w:spacing w:line="276" w:lineRule="auto"/>
        <w:jc w:val="both"/>
        <w:rPr>
          <w:rFonts w:ascii="Times New Roman" w:eastAsia="Times New Roman" w:hAnsi="Times New Roman" w:cs="Times New Roman"/>
          <w:color w:val="auto"/>
          <w:sz w:val="24"/>
          <w:szCs w:val="24"/>
        </w:rPr>
      </w:pPr>
      <w:r w:rsidRPr="00704D27">
        <w:rPr>
          <w:rFonts w:ascii="Times New Roman" w:hAnsi="Times New Roman" w:cs="Times New Roman"/>
          <w:color w:val="auto"/>
          <w:sz w:val="24"/>
          <w:szCs w:val="24"/>
        </w:rPr>
        <w:t xml:space="preserve">Účinkujú pedagógovia, študenti a absolventi Konzervatória v Bratislave: </w:t>
      </w:r>
      <w:r w:rsidRPr="00704D27">
        <w:rPr>
          <w:rFonts w:ascii="Times New Roman" w:eastAsia="Times New Roman" w:hAnsi="Times New Roman" w:cs="Times New Roman"/>
          <w:color w:val="auto"/>
          <w:sz w:val="24"/>
          <w:szCs w:val="24"/>
        </w:rPr>
        <w:t>Monika Drgáňová, Renáta Gráfová, Patrik Vyskočil, Martina Dolná, Miroslava Drínová, Diana Schniererová, Viktória Valúchová, Diana Velčická, Dávid Hartl, Vladislav Plevčík, Dárius Kočí, Lukáš Pišta, Natália Baloghová, Romana Dang Van, Simona Groschmidtová, Barbora Hlinková, Simona Kačmarová, Milan Šimek, Bronislava Kováčiková, Adam Bako, Katarína Macková, Michal Candrák, Nikoleta Buchtová, Lenka Machciníková, Romana Orlická</w:t>
      </w: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p>
    <w:p w:rsidR="00F85AA3" w:rsidRPr="00704D27" w:rsidRDefault="00DA5B19" w:rsidP="00F85AA3">
      <w:pPr>
        <w:pStyle w:val="Bezriadkovania1"/>
        <w:spacing w:line="276" w:lineRule="auto"/>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w:t>
      </w:r>
      <w:r w:rsidR="00F85AA3" w:rsidRPr="00704D27">
        <w:rPr>
          <w:rFonts w:ascii="Times New Roman" w:eastAsia="Times New Roman" w:hAnsi="Times New Roman" w:cs="Times New Roman"/>
          <w:b/>
          <w:color w:val="auto"/>
          <w:sz w:val="24"/>
          <w:szCs w:val="24"/>
          <w:u w:val="single"/>
        </w:rPr>
        <w:t>MADAME DE POMPADOUR</w:t>
      </w:r>
      <w:r>
        <w:rPr>
          <w:rFonts w:ascii="Times New Roman" w:eastAsia="Times New Roman" w:hAnsi="Times New Roman" w:cs="Times New Roman"/>
          <w:b/>
          <w:color w:val="auto"/>
          <w:sz w:val="24"/>
          <w:szCs w:val="24"/>
          <w:u w:val="single"/>
        </w:rPr>
        <w:t>“</w:t>
      </w:r>
    </w:p>
    <w:p w:rsidR="00F85AA3" w:rsidRPr="00704D27" w:rsidRDefault="00F85AA3" w:rsidP="00F85AA3">
      <w:pPr>
        <w:pStyle w:val="Bezriadkovania1"/>
        <w:spacing w:line="276" w:lineRule="auto"/>
        <w:rPr>
          <w:rFonts w:ascii="Times New Roman" w:eastAsia="Times New Roman" w:hAnsi="Times New Roman" w:cs="Times New Roman"/>
          <w:b/>
          <w:color w:val="auto"/>
          <w:sz w:val="24"/>
          <w:szCs w:val="24"/>
          <w:u w:val="single"/>
        </w:rPr>
      </w:pPr>
    </w:p>
    <w:p w:rsidR="00F85AA3" w:rsidRPr="00704D27" w:rsidRDefault="00F85AA3" w:rsidP="00F85AA3">
      <w:pPr>
        <w:pStyle w:val="Bezriadkovania1"/>
        <w:spacing w:line="276" w:lineRule="auto"/>
        <w:rPr>
          <w:rFonts w:ascii="Times New Roman" w:eastAsia="Times New Roman" w:hAnsi="Times New Roman" w:cs="Times New Roman"/>
          <w:color w:val="auto"/>
          <w:sz w:val="24"/>
          <w:szCs w:val="24"/>
        </w:rPr>
      </w:pPr>
      <w:r w:rsidRPr="00704D27">
        <w:rPr>
          <w:rFonts w:ascii="Times New Roman" w:eastAsia="Times New Roman" w:hAnsi="Times New Roman" w:cs="Times New Roman"/>
          <w:color w:val="auto"/>
          <w:sz w:val="24"/>
          <w:szCs w:val="24"/>
        </w:rPr>
        <w:t>Premiéry: 12. a 14. 2. 2016</w:t>
      </w:r>
    </w:p>
    <w:p w:rsidR="00F85AA3" w:rsidRPr="00704D27" w:rsidRDefault="00F85AA3" w:rsidP="00F85AA3">
      <w:pPr>
        <w:pStyle w:val="Bezriadkovania1"/>
        <w:spacing w:line="276" w:lineRule="auto"/>
        <w:rPr>
          <w:rFonts w:ascii="Times New Roman" w:eastAsia="Times New Roman" w:hAnsi="Times New Roman" w:cs="Times New Roman"/>
          <w:b/>
          <w:color w:val="auto"/>
          <w:sz w:val="24"/>
          <w:szCs w:val="24"/>
          <w:u w:val="single"/>
        </w:rPr>
      </w:pPr>
    </w:p>
    <w:p w:rsidR="00F85AA3" w:rsidRPr="00704D27" w:rsidRDefault="00F85AA3" w:rsidP="00F85AA3">
      <w:pPr>
        <w:pStyle w:val="Bezriadkovania1"/>
        <w:spacing w:line="276" w:lineRule="auto"/>
        <w:jc w:val="both"/>
        <w:rPr>
          <w:rFonts w:ascii="Times New Roman" w:eastAsia="Times New Roman" w:hAnsi="Times New Roman" w:cs="Times New Roman"/>
          <w:b/>
          <w:color w:val="auto"/>
          <w:sz w:val="24"/>
          <w:szCs w:val="24"/>
          <w:u w:val="single"/>
        </w:rPr>
      </w:pPr>
      <w:r w:rsidRPr="00704D27">
        <w:rPr>
          <w:rFonts w:ascii="Times New Roman" w:hAnsi="Times New Roman" w:cs="Times New Roman"/>
          <w:color w:val="auto"/>
          <w:sz w:val="24"/>
          <w:szCs w:val="24"/>
        </w:rPr>
        <w:t xml:space="preserve">Účinkujú študenti, absolventi a pedagógovia Konzervatória: Pavol Plevčík, Ján Slezák, Patrik Vyskočil, Lucia Vráblicová, Karin Olasová, Tomáš Majláth, Martin Kaprálik, Lukáš Pišta, Martin Mikulášek, Dárius Kočí, Vladislav Plevčík, Miroslava Drínová, Romana Dang Van, Martina Dolná </w:t>
      </w:r>
    </w:p>
    <w:p w:rsidR="00F85AA3" w:rsidRPr="00704D27" w:rsidRDefault="00F85AA3" w:rsidP="00F85AA3">
      <w:pPr>
        <w:pStyle w:val="Bezriadkovania1"/>
        <w:spacing w:line="276" w:lineRule="auto"/>
        <w:rPr>
          <w:rFonts w:ascii="Times New Roman" w:eastAsia="Times New Roman" w:hAnsi="Times New Roman" w:cs="Times New Roman"/>
          <w:b/>
          <w:color w:val="auto"/>
          <w:sz w:val="24"/>
          <w:szCs w:val="24"/>
          <w:u w:val="single"/>
        </w:rPr>
      </w:pPr>
    </w:p>
    <w:p w:rsidR="00F85AA3" w:rsidRPr="00704D27" w:rsidRDefault="00F85AA3" w:rsidP="00F85AA3">
      <w:pPr>
        <w:pStyle w:val="Bezriadkovania1"/>
        <w:spacing w:line="276" w:lineRule="auto"/>
        <w:rPr>
          <w:rFonts w:ascii="Times New Roman" w:eastAsia="Times New Roman" w:hAnsi="Times New Roman" w:cs="Times New Roman"/>
          <w:b/>
          <w:color w:val="auto"/>
          <w:sz w:val="24"/>
          <w:szCs w:val="24"/>
          <w:u w:val="single"/>
        </w:rPr>
      </w:pPr>
      <w:r w:rsidRPr="00704D27">
        <w:rPr>
          <w:rFonts w:ascii="Times New Roman" w:eastAsia="Times New Roman" w:hAnsi="Times New Roman" w:cs="Times New Roman"/>
          <w:b/>
          <w:color w:val="auto"/>
          <w:sz w:val="24"/>
          <w:szCs w:val="24"/>
          <w:u w:val="single"/>
        </w:rPr>
        <w:t xml:space="preserve">ĽUBOMÍR FELDEK: </w:t>
      </w:r>
      <w:r w:rsidR="00DA5B19">
        <w:rPr>
          <w:rFonts w:ascii="Times New Roman" w:eastAsia="Times New Roman" w:hAnsi="Times New Roman" w:cs="Times New Roman"/>
          <w:b/>
          <w:color w:val="auto"/>
          <w:sz w:val="24"/>
          <w:szCs w:val="24"/>
          <w:u w:val="single"/>
        </w:rPr>
        <w:t>„</w:t>
      </w:r>
      <w:r w:rsidRPr="00704D27">
        <w:rPr>
          <w:rFonts w:ascii="Times New Roman" w:eastAsia="Times New Roman" w:hAnsi="Times New Roman" w:cs="Times New Roman"/>
          <w:b/>
          <w:color w:val="auto"/>
          <w:sz w:val="24"/>
          <w:szCs w:val="24"/>
          <w:u w:val="single"/>
        </w:rPr>
        <w:t>PRINC A</w:t>
      </w:r>
      <w:r w:rsidR="00DA5B19">
        <w:rPr>
          <w:rFonts w:ascii="Times New Roman" w:eastAsia="Times New Roman" w:hAnsi="Times New Roman" w:cs="Times New Roman"/>
          <w:b/>
          <w:color w:val="auto"/>
          <w:sz w:val="24"/>
          <w:szCs w:val="24"/>
          <w:u w:val="single"/>
        </w:rPr>
        <w:t> </w:t>
      </w:r>
      <w:r w:rsidRPr="00704D27">
        <w:rPr>
          <w:rFonts w:ascii="Times New Roman" w:eastAsia="Times New Roman" w:hAnsi="Times New Roman" w:cs="Times New Roman"/>
          <w:b/>
          <w:color w:val="auto"/>
          <w:sz w:val="24"/>
          <w:szCs w:val="24"/>
          <w:u w:val="single"/>
        </w:rPr>
        <w:t>VEČERNICA</w:t>
      </w:r>
      <w:r w:rsidR="00DA5B19">
        <w:rPr>
          <w:rFonts w:ascii="Times New Roman" w:eastAsia="Times New Roman" w:hAnsi="Times New Roman" w:cs="Times New Roman"/>
          <w:b/>
          <w:color w:val="auto"/>
          <w:sz w:val="24"/>
          <w:szCs w:val="24"/>
          <w:u w:val="single"/>
        </w:rPr>
        <w:t>“</w:t>
      </w:r>
    </w:p>
    <w:p w:rsidR="00F85AA3" w:rsidRPr="00704D27" w:rsidRDefault="00F85AA3" w:rsidP="00F85AA3">
      <w:pPr>
        <w:pStyle w:val="Bezriadkovania1"/>
        <w:spacing w:line="276" w:lineRule="auto"/>
        <w:rPr>
          <w:rFonts w:ascii="Times New Roman" w:hAnsi="Times New Roman" w:cs="Times New Roman"/>
          <w:color w:val="auto"/>
          <w:sz w:val="24"/>
          <w:szCs w:val="24"/>
        </w:rPr>
      </w:pPr>
    </w:p>
    <w:p w:rsidR="00F85AA3" w:rsidRPr="00704D27" w:rsidRDefault="00F85AA3" w:rsidP="00F85AA3">
      <w:pPr>
        <w:pStyle w:val="Bezriadkovania1"/>
        <w:spacing w:line="276" w:lineRule="auto"/>
        <w:jc w:val="both"/>
        <w:rPr>
          <w:rFonts w:ascii="Times New Roman" w:eastAsia="Times New Roman" w:hAnsi="Times New Roman" w:cs="Times New Roman"/>
          <w:color w:val="auto"/>
          <w:sz w:val="24"/>
          <w:szCs w:val="24"/>
        </w:rPr>
      </w:pPr>
      <w:r w:rsidRPr="00704D27">
        <w:rPr>
          <w:rFonts w:ascii="Times New Roman" w:hAnsi="Times New Roman" w:cs="Times New Roman"/>
          <w:color w:val="auto"/>
          <w:sz w:val="24"/>
          <w:szCs w:val="24"/>
        </w:rPr>
        <w:t>Účinkujú študenti, absolventi a pedagógovia Konzervatória: Juraj Ďurdiak, Lucia Vráblicová, Patrik Vyskočil, Dárius Kočí, Miroslava Drínová, Dávid Hartl, Vladislav Plevčík, Pavol Plevčík, Miroslava Marčeková, Tomáš Majláth, Peter Makranský</w:t>
      </w:r>
    </w:p>
    <w:p w:rsidR="00F85AA3" w:rsidRPr="00704D27" w:rsidRDefault="00F85AA3" w:rsidP="00F85AA3">
      <w:pPr>
        <w:spacing w:line="276" w:lineRule="auto"/>
        <w:jc w:val="both"/>
      </w:pPr>
    </w:p>
    <w:p w:rsidR="00F85AA3" w:rsidRPr="00704D27" w:rsidRDefault="00F85AA3" w:rsidP="00F85AA3">
      <w:pPr>
        <w:widowControl w:val="0"/>
        <w:autoSpaceDE w:val="0"/>
        <w:autoSpaceDN w:val="0"/>
        <w:adjustRightInd w:val="0"/>
        <w:spacing w:line="276" w:lineRule="auto"/>
      </w:pPr>
    </w:p>
    <w:p w:rsidR="00F85AA3" w:rsidRPr="00704D27" w:rsidRDefault="00DF0D9A" w:rsidP="00F85AA3">
      <w:pPr>
        <w:widowControl w:val="0"/>
        <w:autoSpaceDE w:val="0"/>
        <w:autoSpaceDN w:val="0"/>
        <w:adjustRightInd w:val="0"/>
        <w:spacing w:line="276" w:lineRule="auto"/>
        <w:rPr>
          <w:rFonts w:eastAsiaTheme="minorEastAsia"/>
          <w:u w:val="single"/>
        </w:rPr>
      </w:pPr>
      <w:r>
        <w:rPr>
          <w:b/>
        </w:rPr>
        <w:t>„</w:t>
      </w:r>
      <w:r w:rsidR="00F85AA3" w:rsidRPr="00704D27">
        <w:rPr>
          <w:rFonts w:eastAsiaTheme="minorEastAsia"/>
          <w:b/>
          <w:u w:val="single"/>
        </w:rPr>
        <w:t>AKO ZBALIŤ BABU</w:t>
      </w:r>
      <w:r>
        <w:rPr>
          <w:rFonts w:eastAsiaTheme="minorEastAsia"/>
          <w:u w:val="single"/>
        </w:rPr>
        <w:t>“</w:t>
      </w:r>
    </w:p>
    <w:p w:rsidR="00F85AA3" w:rsidRPr="00704D27" w:rsidRDefault="00F85AA3" w:rsidP="00F85AA3">
      <w:pPr>
        <w:spacing w:line="276" w:lineRule="auto"/>
      </w:pPr>
    </w:p>
    <w:p w:rsidR="00F85AA3" w:rsidRPr="00704D27" w:rsidRDefault="00F85AA3" w:rsidP="00F85AA3">
      <w:pPr>
        <w:spacing w:line="276" w:lineRule="auto"/>
      </w:pPr>
      <w:r w:rsidRPr="00704D27">
        <w:t>Účinkujú študenti a absolventi Konzervatória: Patrik Vyskočil, Dávid Hartl, Romana Dang Van, Lukáš Pišta, Mirka Drínová</w:t>
      </w:r>
    </w:p>
    <w:p w:rsidR="00F85AA3" w:rsidRPr="00704D27" w:rsidRDefault="00F85AA3" w:rsidP="00F85AA3">
      <w:pPr>
        <w:spacing w:line="276" w:lineRule="auto"/>
      </w:pPr>
    </w:p>
    <w:p w:rsidR="00F85AA3" w:rsidRPr="00704D27" w:rsidRDefault="00F85AA3" w:rsidP="00F85AA3">
      <w:pPr>
        <w:spacing w:line="276" w:lineRule="auto"/>
      </w:pPr>
    </w:p>
    <w:p w:rsidR="00F85AA3" w:rsidRPr="00704D27" w:rsidRDefault="00DF0D9A" w:rsidP="00F85AA3">
      <w:pPr>
        <w:spacing w:line="276" w:lineRule="auto"/>
        <w:rPr>
          <w:b/>
          <w:u w:val="single"/>
        </w:rPr>
      </w:pPr>
      <w:r>
        <w:rPr>
          <w:b/>
          <w:u w:val="single"/>
        </w:rPr>
        <w:t>„</w:t>
      </w:r>
      <w:r w:rsidR="00F85AA3" w:rsidRPr="00704D27">
        <w:rPr>
          <w:b/>
          <w:u w:val="single"/>
        </w:rPr>
        <w:t>EQUUS</w:t>
      </w:r>
      <w:r>
        <w:rPr>
          <w:b/>
          <w:u w:val="single"/>
        </w:rPr>
        <w:t>“</w:t>
      </w:r>
    </w:p>
    <w:p w:rsidR="00F85AA3" w:rsidRPr="00704D27" w:rsidRDefault="00F85AA3" w:rsidP="00F85AA3">
      <w:pPr>
        <w:spacing w:line="276" w:lineRule="auto"/>
      </w:pPr>
    </w:p>
    <w:p w:rsidR="00F85AA3" w:rsidRPr="00704D27" w:rsidRDefault="00F85AA3" w:rsidP="00F85AA3">
      <w:pPr>
        <w:spacing w:line="276" w:lineRule="auto"/>
      </w:pPr>
      <w:r w:rsidRPr="00704D27">
        <w:t>Účinkujú študenti, absolventi a pedagógovia Konzervatória: Juraj Ďurdiak, Dávid Hartl, Pavol Plevčík, Romana Dang Van, Robert Halák</w:t>
      </w:r>
    </w:p>
    <w:p w:rsidR="00F85AA3" w:rsidRPr="00704D27" w:rsidRDefault="00F85AA3" w:rsidP="00F85AA3">
      <w:pPr>
        <w:spacing w:line="276" w:lineRule="auto"/>
      </w:pPr>
    </w:p>
    <w:p w:rsidR="00F85AA3" w:rsidRPr="00704D27" w:rsidRDefault="00F85AA3" w:rsidP="00F85AA3">
      <w:pPr>
        <w:spacing w:line="276" w:lineRule="auto"/>
      </w:pPr>
    </w:p>
    <w:p w:rsidR="00F85AA3" w:rsidRPr="00704D27" w:rsidRDefault="00F85AA3" w:rsidP="00F85AA3">
      <w:pPr>
        <w:spacing w:line="276" w:lineRule="auto"/>
        <w:rPr>
          <w:b/>
          <w:u w:val="single"/>
        </w:rPr>
      </w:pPr>
      <w:r w:rsidRPr="00704D27">
        <w:rPr>
          <w:b/>
          <w:u w:val="single"/>
        </w:rPr>
        <w:t xml:space="preserve">JOHN GODBERG: </w:t>
      </w:r>
      <w:r w:rsidR="00DF0D9A">
        <w:rPr>
          <w:b/>
          <w:u w:val="single"/>
        </w:rPr>
        <w:t>„</w:t>
      </w:r>
      <w:r w:rsidRPr="00704D27">
        <w:rPr>
          <w:b/>
          <w:u w:val="single"/>
        </w:rPr>
        <w:t>VYHADZOVAČI</w:t>
      </w:r>
      <w:r w:rsidR="00DF0D9A">
        <w:rPr>
          <w:b/>
          <w:u w:val="single"/>
        </w:rPr>
        <w:t>“</w:t>
      </w:r>
    </w:p>
    <w:p w:rsidR="00F85AA3" w:rsidRPr="00704D27" w:rsidRDefault="00F85AA3" w:rsidP="00F85AA3">
      <w:pPr>
        <w:spacing w:line="276" w:lineRule="auto"/>
      </w:pPr>
    </w:p>
    <w:p w:rsidR="00F85AA3" w:rsidRPr="00704D27" w:rsidRDefault="00F85AA3" w:rsidP="00F85AA3">
      <w:pPr>
        <w:spacing w:line="276" w:lineRule="auto"/>
      </w:pPr>
      <w:r w:rsidRPr="00704D27">
        <w:t>Účinkujú študenti a absolventi Konzervatória: Dávid Hartl,  Lukáš Pišta, Tomáš Majláth, Vladislav Plevčík</w:t>
      </w:r>
    </w:p>
    <w:p w:rsidR="00F85AA3" w:rsidRPr="00704D27" w:rsidRDefault="00F85AA3" w:rsidP="00F85AA3">
      <w:pPr>
        <w:spacing w:line="276" w:lineRule="auto"/>
      </w:pPr>
    </w:p>
    <w:p w:rsidR="00F85AA3" w:rsidRPr="00704D27" w:rsidRDefault="00F85AA3" w:rsidP="00F85AA3">
      <w:pPr>
        <w:spacing w:line="276" w:lineRule="auto"/>
      </w:pPr>
    </w:p>
    <w:p w:rsidR="00F85AA3" w:rsidRPr="00704D27" w:rsidRDefault="00DF0D9A" w:rsidP="00F85AA3">
      <w:pPr>
        <w:spacing w:line="276" w:lineRule="auto"/>
        <w:rPr>
          <w:b/>
          <w:u w:val="single"/>
        </w:rPr>
      </w:pPr>
      <w:r>
        <w:rPr>
          <w:b/>
          <w:u w:val="single"/>
        </w:rPr>
        <w:t>„</w:t>
      </w:r>
      <w:r w:rsidR="00F85AA3" w:rsidRPr="00704D27">
        <w:rPr>
          <w:b/>
          <w:u w:val="single"/>
        </w:rPr>
        <w:t>PRINC BAJAJA</w:t>
      </w:r>
      <w:r>
        <w:rPr>
          <w:b/>
          <w:u w:val="single"/>
        </w:rPr>
        <w:t>“</w:t>
      </w:r>
    </w:p>
    <w:p w:rsidR="00F85AA3" w:rsidRPr="00704D27" w:rsidRDefault="00F85AA3" w:rsidP="00F85AA3">
      <w:pPr>
        <w:spacing w:line="276" w:lineRule="auto"/>
      </w:pPr>
    </w:p>
    <w:p w:rsidR="00F85AA3" w:rsidRPr="00704D27" w:rsidRDefault="00F85AA3" w:rsidP="00F85AA3">
      <w:pPr>
        <w:spacing w:line="276" w:lineRule="auto"/>
      </w:pPr>
      <w:r w:rsidRPr="00704D27">
        <w:t>Účinkujú študenti a absolventi Konzervatória: Dárius Kočí, Mirka Drínová, LuciaVráblicová, Dávid Hartl, Vladislav Plevčí</w:t>
      </w:r>
      <w:r w:rsidR="00DF0D9A">
        <w:t>k, Lukáš Pišta</w:t>
      </w:r>
    </w:p>
    <w:p w:rsidR="00F85AA3" w:rsidRPr="00704D27" w:rsidRDefault="00F85AA3" w:rsidP="00F85AA3">
      <w:pPr>
        <w:spacing w:line="276" w:lineRule="auto"/>
      </w:pPr>
    </w:p>
    <w:p w:rsidR="00F85AA3" w:rsidRPr="00704D27" w:rsidRDefault="00F85AA3" w:rsidP="00F85AA3">
      <w:pPr>
        <w:spacing w:line="276" w:lineRule="auto"/>
      </w:pPr>
    </w:p>
    <w:p w:rsidR="00F85AA3" w:rsidRPr="00704D27" w:rsidRDefault="00DF0D9A" w:rsidP="00F85AA3">
      <w:pPr>
        <w:spacing w:line="276" w:lineRule="auto"/>
        <w:jc w:val="both"/>
        <w:rPr>
          <w:rFonts w:eastAsiaTheme="minorEastAsia"/>
          <w:b/>
          <w:u w:val="single"/>
        </w:rPr>
      </w:pPr>
      <w:r>
        <w:rPr>
          <w:rFonts w:eastAsiaTheme="minorEastAsia"/>
          <w:b/>
          <w:u w:val="single"/>
        </w:rPr>
        <w:t>„</w:t>
      </w:r>
      <w:r w:rsidR="00F85AA3" w:rsidRPr="00704D27">
        <w:rPr>
          <w:rFonts w:eastAsiaTheme="minorEastAsia"/>
          <w:b/>
          <w:u w:val="single"/>
        </w:rPr>
        <w:t>OBCHOD NA KORZE</w:t>
      </w:r>
      <w:r>
        <w:rPr>
          <w:rFonts w:eastAsiaTheme="minorEastAsia"/>
          <w:b/>
          <w:u w:val="single"/>
        </w:rPr>
        <w:t>“</w:t>
      </w:r>
    </w:p>
    <w:p w:rsidR="00F85AA3" w:rsidRPr="00704D27" w:rsidRDefault="00F85AA3" w:rsidP="00F85AA3">
      <w:pPr>
        <w:spacing w:line="276" w:lineRule="auto"/>
        <w:jc w:val="both"/>
      </w:pPr>
    </w:p>
    <w:p w:rsidR="00F85AA3" w:rsidRPr="00704D27" w:rsidRDefault="00F85AA3" w:rsidP="00F85AA3">
      <w:pPr>
        <w:spacing w:line="276" w:lineRule="auto"/>
        <w:jc w:val="both"/>
      </w:pPr>
      <w:r w:rsidRPr="00704D27">
        <w:t>Účinkujú študenti, absolventi a pedagógovia Konzervatória: Ondrej Kovaľ, Pavol  Plevčík, Lucia Vráblicová, Lukáš  Pišta, Dávid Hartl, Darius  Kočí, Patrik Vyskočil, Miroslava Marčeková, Miroslava Drínová, Karin  Olasová, Robert Halák, Tomáš  Majláth, Vladislav Plevčík, Peter  Makranský, Robert Halák, Martin  Macko, Diana Schniererová, Viktória Valúchová, Zuzana Mészarošová</w:t>
      </w:r>
    </w:p>
    <w:tbl>
      <w:tblPr>
        <w:tblW w:w="5000" w:type="pct"/>
        <w:tblCellSpacing w:w="15" w:type="dxa"/>
        <w:tblCellMar>
          <w:top w:w="15" w:type="dxa"/>
          <w:left w:w="15" w:type="dxa"/>
          <w:bottom w:w="15" w:type="dxa"/>
          <w:right w:w="15" w:type="dxa"/>
        </w:tblCellMar>
        <w:tblLook w:val="04A0"/>
      </w:tblPr>
      <w:tblGrid>
        <w:gridCol w:w="3388"/>
        <w:gridCol w:w="5774"/>
      </w:tblGrid>
      <w:tr w:rsidR="00F85AA3" w:rsidRPr="00704D27" w:rsidTr="00D55A2E">
        <w:trPr>
          <w:tblCellSpacing w:w="15" w:type="dxa"/>
        </w:trPr>
        <w:tc>
          <w:tcPr>
            <w:tcW w:w="0" w:type="auto"/>
            <w:vAlign w:val="center"/>
            <w:hideMark/>
          </w:tcPr>
          <w:p w:rsidR="00F85AA3" w:rsidRPr="00704D27" w:rsidRDefault="00F85AA3" w:rsidP="00D55A2E">
            <w:pPr>
              <w:spacing w:line="276" w:lineRule="auto"/>
            </w:pPr>
            <w:r w:rsidRPr="00704D27">
              <w:t>MESTSKÁ KAPELA</w:t>
            </w:r>
          </w:p>
        </w:tc>
        <w:tc>
          <w:tcPr>
            <w:tcW w:w="0" w:type="auto"/>
            <w:vAlign w:val="center"/>
            <w:hideMark/>
          </w:tcPr>
          <w:p w:rsidR="00F85AA3" w:rsidRPr="00704D27" w:rsidRDefault="00F85AA3" w:rsidP="00D55A2E">
            <w:pPr>
              <w:spacing w:line="276" w:lineRule="auto"/>
            </w:pPr>
            <w:r w:rsidRPr="00704D27">
              <w:t>študenti Konzervatória v Bratislave</w:t>
            </w:r>
          </w:p>
        </w:tc>
      </w:tr>
      <w:tr w:rsidR="00F85AA3" w:rsidRPr="00704D27" w:rsidTr="00D55A2E">
        <w:trPr>
          <w:tblCellSpacing w:w="15" w:type="dxa"/>
        </w:trPr>
        <w:tc>
          <w:tcPr>
            <w:tcW w:w="0" w:type="auto"/>
            <w:vAlign w:val="center"/>
            <w:hideMark/>
          </w:tcPr>
          <w:p w:rsidR="00F85AA3" w:rsidRPr="00704D27" w:rsidRDefault="00DF0D9A" w:rsidP="00D55A2E">
            <w:pPr>
              <w:spacing w:line="276" w:lineRule="auto"/>
            </w:pPr>
            <w:r>
              <w:t>F</w:t>
            </w:r>
            <w:r w:rsidR="00F85AA3" w:rsidRPr="00704D27">
              <w:t xml:space="preserve">lauta </w:t>
            </w:r>
          </w:p>
        </w:tc>
        <w:tc>
          <w:tcPr>
            <w:tcW w:w="0" w:type="auto"/>
            <w:vAlign w:val="center"/>
            <w:hideMark/>
          </w:tcPr>
          <w:p w:rsidR="00F85AA3" w:rsidRPr="00704D27" w:rsidRDefault="00F85AA3" w:rsidP="00D55A2E">
            <w:pPr>
              <w:spacing w:line="276" w:lineRule="auto"/>
            </w:pPr>
            <w:r w:rsidRPr="00704D27">
              <w:t>Zora Mrvová/Matúš Piala</w:t>
            </w:r>
          </w:p>
        </w:tc>
      </w:tr>
      <w:tr w:rsidR="00F85AA3" w:rsidRPr="00704D27" w:rsidTr="00D55A2E">
        <w:trPr>
          <w:tblCellSpacing w:w="15" w:type="dxa"/>
        </w:trPr>
        <w:tc>
          <w:tcPr>
            <w:tcW w:w="0" w:type="auto"/>
            <w:vAlign w:val="center"/>
            <w:hideMark/>
          </w:tcPr>
          <w:p w:rsidR="00F85AA3" w:rsidRPr="00704D27" w:rsidRDefault="00F85AA3" w:rsidP="00D55A2E">
            <w:pPr>
              <w:spacing w:line="276" w:lineRule="auto"/>
            </w:pPr>
            <w:r w:rsidRPr="00704D27">
              <w:t>Husle</w:t>
            </w:r>
          </w:p>
        </w:tc>
        <w:tc>
          <w:tcPr>
            <w:tcW w:w="0" w:type="auto"/>
            <w:vAlign w:val="center"/>
            <w:hideMark/>
          </w:tcPr>
          <w:p w:rsidR="00F85AA3" w:rsidRPr="00704D27" w:rsidRDefault="00F85AA3" w:rsidP="00D55A2E">
            <w:pPr>
              <w:spacing w:line="276" w:lineRule="auto"/>
            </w:pPr>
            <w:r w:rsidRPr="00704D27">
              <w:t>Zuzana Klimantová/Miroslava Šipová</w:t>
            </w:r>
          </w:p>
        </w:tc>
      </w:tr>
      <w:tr w:rsidR="00F85AA3" w:rsidRPr="00704D27" w:rsidTr="00D55A2E">
        <w:trPr>
          <w:tblCellSpacing w:w="15" w:type="dxa"/>
        </w:trPr>
        <w:tc>
          <w:tcPr>
            <w:tcW w:w="0" w:type="auto"/>
            <w:vAlign w:val="center"/>
            <w:hideMark/>
          </w:tcPr>
          <w:p w:rsidR="00F85AA3" w:rsidRPr="00704D27" w:rsidRDefault="00F85AA3" w:rsidP="00D55A2E">
            <w:pPr>
              <w:spacing w:line="276" w:lineRule="auto"/>
            </w:pPr>
            <w:r w:rsidRPr="00704D27">
              <w:t>Klarinet</w:t>
            </w:r>
          </w:p>
        </w:tc>
        <w:tc>
          <w:tcPr>
            <w:tcW w:w="0" w:type="auto"/>
            <w:vAlign w:val="center"/>
            <w:hideMark/>
          </w:tcPr>
          <w:p w:rsidR="00F85AA3" w:rsidRPr="00704D27" w:rsidRDefault="00F85AA3" w:rsidP="00D55A2E">
            <w:pPr>
              <w:spacing w:line="276" w:lineRule="auto"/>
            </w:pPr>
            <w:r w:rsidRPr="00704D27">
              <w:t>Martin Adámek, Matej Veselka</w:t>
            </w:r>
          </w:p>
        </w:tc>
      </w:tr>
      <w:tr w:rsidR="00F85AA3" w:rsidRPr="00704D27" w:rsidTr="00D55A2E">
        <w:trPr>
          <w:tblCellSpacing w:w="15" w:type="dxa"/>
        </w:trPr>
        <w:tc>
          <w:tcPr>
            <w:tcW w:w="0" w:type="auto"/>
            <w:vAlign w:val="center"/>
            <w:hideMark/>
          </w:tcPr>
          <w:p w:rsidR="00F85AA3" w:rsidRPr="00704D27" w:rsidRDefault="00F85AA3" w:rsidP="00D55A2E">
            <w:pPr>
              <w:spacing w:line="276" w:lineRule="auto"/>
            </w:pPr>
            <w:r w:rsidRPr="00704D27">
              <w:t>Kontrabas</w:t>
            </w:r>
          </w:p>
        </w:tc>
        <w:tc>
          <w:tcPr>
            <w:tcW w:w="0" w:type="auto"/>
            <w:vAlign w:val="center"/>
            <w:hideMark/>
          </w:tcPr>
          <w:p w:rsidR="00F85AA3" w:rsidRPr="00704D27" w:rsidRDefault="00F85AA3" w:rsidP="00D55A2E">
            <w:pPr>
              <w:spacing w:line="276" w:lineRule="auto"/>
            </w:pPr>
            <w:r w:rsidRPr="00704D27">
              <w:t>Denis Pagáč/ Igor Biháry</w:t>
            </w:r>
          </w:p>
        </w:tc>
      </w:tr>
      <w:tr w:rsidR="00F85AA3" w:rsidRPr="00704D27" w:rsidTr="00D55A2E">
        <w:trPr>
          <w:tblCellSpacing w:w="15" w:type="dxa"/>
        </w:trPr>
        <w:tc>
          <w:tcPr>
            <w:tcW w:w="0" w:type="auto"/>
            <w:vAlign w:val="center"/>
            <w:hideMark/>
          </w:tcPr>
          <w:p w:rsidR="00F85AA3" w:rsidRPr="00704D27" w:rsidRDefault="00F85AA3" w:rsidP="00D55A2E">
            <w:pPr>
              <w:spacing w:line="276" w:lineRule="auto"/>
            </w:pPr>
            <w:r w:rsidRPr="00704D27">
              <w:t>Akordeón</w:t>
            </w:r>
          </w:p>
        </w:tc>
        <w:tc>
          <w:tcPr>
            <w:tcW w:w="0" w:type="auto"/>
            <w:vAlign w:val="center"/>
            <w:hideMark/>
          </w:tcPr>
          <w:p w:rsidR="00F85AA3" w:rsidRPr="00704D27" w:rsidRDefault="00F85AA3" w:rsidP="00D55A2E">
            <w:pPr>
              <w:spacing w:line="276" w:lineRule="auto"/>
            </w:pPr>
            <w:r w:rsidRPr="00704D27">
              <w:t>Oliver Fridrich/Patrik Sadloň</w:t>
            </w:r>
          </w:p>
        </w:tc>
      </w:tr>
    </w:tbl>
    <w:p w:rsidR="00F85AA3" w:rsidRPr="00704D27" w:rsidRDefault="00F85AA3" w:rsidP="00F85AA3">
      <w:pPr>
        <w:spacing w:line="276" w:lineRule="auto"/>
        <w:jc w:val="both"/>
      </w:pPr>
    </w:p>
    <w:p w:rsidR="00F85AA3" w:rsidRPr="00704D27" w:rsidRDefault="00DF0D9A" w:rsidP="00F85AA3">
      <w:pPr>
        <w:spacing w:line="276" w:lineRule="auto"/>
        <w:jc w:val="both"/>
        <w:rPr>
          <w:u w:val="single"/>
        </w:rPr>
      </w:pPr>
      <w:r>
        <w:rPr>
          <w:rStyle w:val="Siln"/>
          <w:u w:val="single"/>
        </w:rPr>
        <w:t>„</w:t>
      </w:r>
      <w:r w:rsidR="00F85AA3" w:rsidRPr="00704D27">
        <w:rPr>
          <w:rStyle w:val="Siln"/>
          <w:u w:val="single"/>
        </w:rPr>
        <w:t>SLUHA DVOCH ŠÉFOV</w:t>
      </w:r>
      <w:r>
        <w:rPr>
          <w:rStyle w:val="Siln"/>
          <w:u w:val="single"/>
        </w:rPr>
        <w:t>“</w:t>
      </w:r>
    </w:p>
    <w:p w:rsidR="00F85AA3" w:rsidRPr="00704D27" w:rsidRDefault="00F85AA3" w:rsidP="00F85AA3">
      <w:pPr>
        <w:spacing w:line="276" w:lineRule="auto"/>
        <w:jc w:val="both"/>
      </w:pPr>
    </w:p>
    <w:p w:rsidR="00F85AA3" w:rsidRPr="00704D27" w:rsidRDefault="00F85AA3" w:rsidP="00F85AA3">
      <w:pPr>
        <w:spacing w:line="276" w:lineRule="auto"/>
        <w:jc w:val="both"/>
      </w:pPr>
      <w:r w:rsidRPr="00704D27">
        <w:t>Účinkujú študenti, absolventi a pedagógovia Konzervatória:</w:t>
      </w:r>
    </w:p>
    <w:p w:rsidR="00F85AA3" w:rsidRPr="00704D27" w:rsidRDefault="00F85AA3" w:rsidP="00F85AA3">
      <w:pPr>
        <w:spacing w:line="276" w:lineRule="auto"/>
        <w:jc w:val="both"/>
      </w:pPr>
      <w:r w:rsidRPr="00704D27">
        <w:t>Lucia Vráblicová, Miroslava Drínová, Karin Olasová, Pavol Plevčík, Vladislav Plevčík, Lukáš Pišta, Peter Makranský, Tomáš  Majláth, Darius Kočí</w:t>
      </w:r>
    </w:p>
    <w:p w:rsidR="00F85AA3" w:rsidRPr="00704D27" w:rsidRDefault="00F85AA3" w:rsidP="00F85AA3">
      <w:pPr>
        <w:spacing w:line="276" w:lineRule="auto"/>
        <w:jc w:val="both"/>
      </w:pPr>
    </w:p>
    <w:p w:rsidR="00F85AA3" w:rsidRPr="00704D27" w:rsidRDefault="00F85AA3" w:rsidP="00F85AA3">
      <w:pPr>
        <w:spacing w:line="276" w:lineRule="auto"/>
        <w:jc w:val="both"/>
        <w:rPr>
          <w:rFonts w:eastAsiaTheme="minorEastAsia"/>
        </w:rPr>
      </w:pPr>
    </w:p>
    <w:p w:rsidR="00F85AA3" w:rsidRPr="00704D27" w:rsidRDefault="00F85AA3" w:rsidP="00F85AA3">
      <w:pPr>
        <w:spacing w:line="276" w:lineRule="auto"/>
        <w:jc w:val="both"/>
        <w:rPr>
          <w:rFonts w:eastAsiaTheme="minorEastAsia"/>
          <w:b/>
          <w:u w:val="single"/>
        </w:rPr>
      </w:pPr>
      <w:r w:rsidRPr="00704D27">
        <w:rPr>
          <w:rFonts w:eastAsiaTheme="minorEastAsia"/>
          <w:b/>
          <w:u w:val="single"/>
        </w:rPr>
        <w:t>ŠTVORLÍSTOK PRE TALENTY</w:t>
      </w:r>
    </w:p>
    <w:p w:rsidR="00F85AA3" w:rsidRPr="00704D27" w:rsidRDefault="00F85AA3" w:rsidP="00F85AA3">
      <w:pPr>
        <w:widowControl w:val="0"/>
        <w:autoSpaceDE w:val="0"/>
        <w:autoSpaceDN w:val="0"/>
        <w:adjustRightInd w:val="0"/>
        <w:spacing w:line="276" w:lineRule="auto"/>
        <w:rPr>
          <w:rFonts w:eastAsiaTheme="minorEastAsia"/>
        </w:rPr>
      </w:pPr>
    </w:p>
    <w:p w:rsidR="00F85AA3" w:rsidRPr="00704D27" w:rsidRDefault="00F85AA3" w:rsidP="00F85AA3">
      <w:pPr>
        <w:widowControl w:val="0"/>
        <w:autoSpaceDE w:val="0"/>
        <w:autoSpaceDN w:val="0"/>
        <w:adjustRightInd w:val="0"/>
        <w:spacing w:line="276" w:lineRule="auto"/>
        <w:rPr>
          <w:rFonts w:eastAsiaTheme="minorEastAsia"/>
        </w:rPr>
      </w:pPr>
      <w:r w:rsidRPr="00704D27">
        <w:rPr>
          <w:rFonts w:eastAsiaTheme="minorEastAsia"/>
        </w:rPr>
        <w:t>Sláv</w:t>
      </w:r>
      <w:r w:rsidR="00DF0D9A">
        <w:rPr>
          <w:rFonts w:eastAsiaTheme="minorEastAsia"/>
        </w:rPr>
        <w:t>nostný benefičný galaprogram ob</w:t>
      </w:r>
      <w:r w:rsidRPr="00704D27">
        <w:rPr>
          <w:rFonts w:eastAsiaTheme="minorEastAsia"/>
        </w:rPr>
        <w:t>č</w:t>
      </w:r>
      <w:r w:rsidR="00DF0D9A">
        <w:rPr>
          <w:rFonts w:eastAsiaTheme="minorEastAsia"/>
        </w:rPr>
        <w:t>i</w:t>
      </w:r>
      <w:r w:rsidRPr="00704D27">
        <w:rPr>
          <w:rFonts w:eastAsiaTheme="minorEastAsia"/>
        </w:rPr>
        <w:t>anskeho združenia LECA v s</w:t>
      </w:r>
      <w:r>
        <w:rPr>
          <w:rFonts w:eastAsiaTheme="minorEastAsia"/>
        </w:rPr>
        <w:t>polupráci s Divadlom Nová scéna</w:t>
      </w:r>
      <w:r w:rsidRPr="00704D27">
        <w:rPr>
          <w:rFonts w:eastAsiaTheme="minorEastAsia"/>
        </w:rPr>
        <w:t xml:space="preserve"> 28. január 2016</w:t>
      </w:r>
    </w:p>
    <w:p w:rsidR="00F85AA3" w:rsidRPr="00704D27" w:rsidRDefault="00F85AA3" w:rsidP="00F85AA3">
      <w:pPr>
        <w:spacing w:line="276" w:lineRule="auto"/>
        <w:jc w:val="both"/>
        <w:rPr>
          <w:rFonts w:eastAsiaTheme="minorEastAsia"/>
        </w:rPr>
      </w:pPr>
      <w:r w:rsidRPr="00704D27">
        <w:rPr>
          <w:rFonts w:eastAsiaTheme="minorEastAsia"/>
        </w:rPr>
        <w:t>S mimoriadne talentovanými deťmi a mládežníkmi účinkovali študenti, absolventi a pedagógovia Konzervatória: Ida Rapaičová, Ľubo Gregor, Jana Valocká,  Karin Olasová, Karol Čálik,  Otokar Klein, Ivan KING Veres, tanečná skupina CreDance pod vedením choreografa a tanečníka Lacka Cmoreja, Patrik Vyskočil, Romana Dang Van, Simona Sajmon Groschmidtova, Brigita Szelidova Čikoš, Miroslava Marčeková, Eva Golovková, Komorná opera Bratislava pod vedením dirigenta Lukáš Kunst Lederer a další.</w:t>
      </w:r>
      <w:r w:rsidRPr="00704D27">
        <w:rPr>
          <w:rFonts w:ascii="MS Mincho" w:eastAsia="MS Mincho" w:hAnsi="MS Mincho" w:cs="MS Mincho" w:hint="eastAsia"/>
        </w:rPr>
        <w:t> </w:t>
      </w:r>
      <w:r w:rsidRPr="00704D27">
        <w:rPr>
          <w:rFonts w:eastAsiaTheme="minorEastAsia"/>
        </w:rPr>
        <w:t>Galaprogram odvysielala TV KARPATY v nedeľu 27.septembra 2015 o 20,00 hod.</w:t>
      </w:r>
    </w:p>
    <w:p w:rsidR="00F85AA3" w:rsidRPr="00704D27" w:rsidRDefault="00F85AA3" w:rsidP="00F85AA3">
      <w:pPr>
        <w:spacing w:line="276" w:lineRule="auto"/>
        <w:jc w:val="both"/>
        <w:rPr>
          <w:rFonts w:eastAsiaTheme="minorEastAsia"/>
        </w:rPr>
      </w:pPr>
    </w:p>
    <w:p w:rsidR="00F85AA3" w:rsidRPr="00704D27" w:rsidRDefault="00DF0D9A" w:rsidP="00F85AA3">
      <w:pPr>
        <w:spacing w:line="276" w:lineRule="auto"/>
        <w:jc w:val="both"/>
        <w:rPr>
          <w:rFonts w:eastAsiaTheme="minorEastAsia"/>
          <w:b/>
          <w:u w:val="single"/>
        </w:rPr>
      </w:pPr>
      <w:r>
        <w:rPr>
          <w:rFonts w:eastAsiaTheme="minorEastAsia"/>
          <w:b/>
          <w:u w:val="single"/>
        </w:rPr>
        <w:t>„</w:t>
      </w:r>
      <w:r w:rsidR="00F85AA3" w:rsidRPr="00704D27">
        <w:rPr>
          <w:rFonts w:eastAsiaTheme="minorEastAsia"/>
          <w:b/>
          <w:u w:val="single"/>
        </w:rPr>
        <w:t>MAČKY / CATS</w:t>
      </w:r>
      <w:r w:rsidR="00851F9A">
        <w:rPr>
          <w:rFonts w:eastAsiaTheme="minorEastAsia"/>
          <w:b/>
          <w:u w:val="single"/>
        </w:rPr>
        <w:t>“</w:t>
      </w:r>
    </w:p>
    <w:p w:rsidR="00F85AA3" w:rsidRPr="00704D27" w:rsidRDefault="00F85AA3" w:rsidP="00F85AA3">
      <w:pPr>
        <w:spacing w:line="276" w:lineRule="auto"/>
        <w:jc w:val="both"/>
        <w:rPr>
          <w:rFonts w:eastAsiaTheme="minorEastAsia"/>
          <w:b/>
          <w:u w:val="single"/>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Premiéra: 29. 4. 2016</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 xml:space="preserve">Účinkujú študenti, absolventi a pedagógovia Konzervatória: </w:t>
      </w:r>
    </w:p>
    <w:p w:rsidR="00F85AA3" w:rsidRPr="00704D27" w:rsidRDefault="00F85AA3" w:rsidP="00F85AA3">
      <w:pPr>
        <w:spacing w:line="276" w:lineRule="auto"/>
        <w:jc w:val="both"/>
        <w:rPr>
          <w:rFonts w:eastAsiaTheme="minorEastAsia"/>
        </w:rPr>
      </w:pPr>
      <w:r w:rsidRPr="00704D27">
        <w:rPr>
          <w:rFonts w:eastAsiaTheme="minorEastAsia"/>
        </w:rPr>
        <w:t>Hudobné naštudovanie: Ľubomír Dolný</w:t>
      </w:r>
    </w:p>
    <w:p w:rsidR="00F85AA3" w:rsidRPr="00704D27" w:rsidRDefault="00F85AA3" w:rsidP="00F85AA3">
      <w:pPr>
        <w:spacing w:line="276" w:lineRule="auto"/>
        <w:jc w:val="both"/>
        <w:rPr>
          <w:rFonts w:eastAsiaTheme="minorEastAsia"/>
        </w:rPr>
      </w:pPr>
      <w:r w:rsidRPr="00704D27">
        <w:rPr>
          <w:rFonts w:eastAsiaTheme="minorEastAsia"/>
        </w:rPr>
        <w:t>Zbormajsterka: Iveta Weis Viskupová</w:t>
      </w:r>
    </w:p>
    <w:p w:rsidR="00F85AA3" w:rsidRPr="00704D27" w:rsidRDefault="00F85AA3" w:rsidP="00F85AA3">
      <w:pPr>
        <w:spacing w:line="276" w:lineRule="auto"/>
        <w:jc w:val="both"/>
        <w:rPr>
          <w:rFonts w:eastAsiaTheme="minorEastAsia"/>
        </w:rPr>
      </w:pPr>
      <w:r w:rsidRPr="00704D27">
        <w:rPr>
          <w:rFonts w:eastAsiaTheme="minorEastAsia"/>
        </w:rPr>
        <w:t>Keyboard 1: Dušan Šujan</w:t>
      </w:r>
    </w:p>
    <w:p w:rsidR="00F85AA3" w:rsidRPr="00704D27" w:rsidRDefault="00F85AA3" w:rsidP="00F85AA3">
      <w:pPr>
        <w:spacing w:line="276" w:lineRule="auto"/>
        <w:jc w:val="both"/>
        <w:rPr>
          <w:rFonts w:eastAsiaTheme="minorEastAsia"/>
        </w:rPr>
      </w:pPr>
      <w:r w:rsidRPr="00704D27">
        <w:rPr>
          <w:rFonts w:eastAsiaTheme="minorEastAsia"/>
        </w:rPr>
        <w:t>Andrea Gabrišová, Barbora Hlinková, Dárius Kočí, Dávid Hartl, Jozef Antálek, Ján Slezák, Katarína Hajsterová, Lenka Machciníková, Martin Mikulášek, Martina Dolná, Miroslava Belancová, Miroslava Drínová, Miroslava Partlová, Mojmír Caban, Monika Drgáňová, Natália Baloghová, Natália Hatalová, Patrik Vyskočil, Pavol Plevčík, Romana Dang Van, Róbert Halák, Romana Orlická, Veronika Prášil Gidová, Vladislav Plevčík, Peter Makranský</w:t>
      </w:r>
    </w:p>
    <w:p w:rsidR="00F85AA3" w:rsidRPr="00704D27" w:rsidRDefault="00F85AA3" w:rsidP="00F85AA3">
      <w:pPr>
        <w:spacing w:line="276" w:lineRule="auto"/>
        <w:jc w:val="both"/>
        <w:rPr>
          <w:rFonts w:eastAsiaTheme="minorEastAsia"/>
          <w:u w:val="single"/>
        </w:rPr>
      </w:pPr>
    </w:p>
    <w:p w:rsidR="00F85AA3" w:rsidRPr="00704D27" w:rsidRDefault="00F85AA3" w:rsidP="00F85AA3">
      <w:pPr>
        <w:spacing w:line="276" w:lineRule="auto"/>
        <w:jc w:val="both"/>
        <w:rPr>
          <w:rFonts w:eastAsiaTheme="minorEastAsia"/>
        </w:rPr>
      </w:pPr>
    </w:p>
    <w:p w:rsidR="00F85AA3" w:rsidRPr="00704D27" w:rsidRDefault="00F85AA3" w:rsidP="00F85AA3">
      <w:pPr>
        <w:pBdr>
          <w:top w:val="single" w:sz="4" w:space="1" w:color="auto"/>
          <w:left w:val="single" w:sz="4" w:space="4" w:color="auto"/>
          <w:bottom w:val="single" w:sz="4" w:space="1" w:color="auto"/>
          <w:right w:val="single" w:sz="4" w:space="4" w:color="auto"/>
        </w:pBdr>
        <w:spacing w:line="276" w:lineRule="auto"/>
        <w:jc w:val="both"/>
        <w:rPr>
          <w:rFonts w:eastAsiaTheme="minorEastAsia"/>
          <w:b/>
        </w:rPr>
      </w:pPr>
      <w:r w:rsidRPr="00704D27">
        <w:rPr>
          <w:rFonts w:eastAsiaTheme="minorEastAsia"/>
          <w:b/>
        </w:rPr>
        <w:t>DIVADLO MALÁ SCÉNA STU</w:t>
      </w:r>
    </w:p>
    <w:p w:rsidR="00F85AA3" w:rsidRPr="00FE70ED" w:rsidRDefault="00F85AA3" w:rsidP="00F85AA3">
      <w:pPr>
        <w:spacing w:line="276" w:lineRule="auto"/>
        <w:jc w:val="both"/>
        <w:rPr>
          <w:rFonts w:eastAsiaTheme="minorEastAsia"/>
        </w:rPr>
      </w:pPr>
    </w:p>
    <w:p w:rsidR="00F85AA3" w:rsidRPr="00FE70ED" w:rsidRDefault="00F85AA3" w:rsidP="00F85AA3">
      <w:pPr>
        <w:spacing w:line="276" w:lineRule="auto"/>
        <w:outlineLvl w:val="0"/>
        <w:rPr>
          <w:b/>
          <w:bCs/>
          <w:kern w:val="36"/>
        </w:rPr>
      </w:pPr>
    </w:p>
    <w:p w:rsidR="00F85AA3" w:rsidRPr="00851F9A" w:rsidRDefault="00F85AA3" w:rsidP="00F85AA3">
      <w:pPr>
        <w:spacing w:line="276" w:lineRule="auto"/>
        <w:outlineLvl w:val="0"/>
        <w:rPr>
          <w:b/>
          <w:bCs/>
          <w:kern w:val="36"/>
          <w:u w:val="single"/>
        </w:rPr>
      </w:pPr>
      <w:r w:rsidRPr="00851F9A">
        <w:rPr>
          <w:b/>
          <w:bCs/>
          <w:kern w:val="36"/>
          <w:u w:val="single"/>
        </w:rPr>
        <w:t xml:space="preserve">JEAN GENET: </w:t>
      </w:r>
      <w:r w:rsidR="00851F9A" w:rsidRPr="00851F9A">
        <w:rPr>
          <w:b/>
          <w:bCs/>
          <w:kern w:val="36"/>
          <w:u w:val="single"/>
        </w:rPr>
        <w:t>„</w:t>
      </w:r>
      <w:r w:rsidRPr="00851F9A">
        <w:rPr>
          <w:b/>
          <w:bCs/>
          <w:kern w:val="36"/>
          <w:u w:val="single"/>
        </w:rPr>
        <w:t>BALKÓN</w:t>
      </w:r>
      <w:r w:rsidR="00851F9A" w:rsidRPr="00851F9A">
        <w:rPr>
          <w:b/>
          <w:bCs/>
          <w:kern w:val="36"/>
          <w:u w:val="single"/>
        </w:rPr>
        <w:t>“</w:t>
      </w:r>
      <w:r w:rsidRPr="00851F9A">
        <w:rPr>
          <w:u w:val="single"/>
        </w:rPr>
        <w:t xml:space="preserve">  </w:t>
      </w:r>
    </w:p>
    <w:p w:rsidR="00F85AA3" w:rsidRPr="00FE70ED" w:rsidRDefault="00F85AA3" w:rsidP="00F85AA3">
      <w:pPr>
        <w:spacing w:line="276" w:lineRule="auto"/>
      </w:pPr>
      <w:r w:rsidRPr="00FE70ED">
        <w:rPr>
          <w:rStyle w:val="Siln"/>
        </w:rPr>
        <w:t>Úprava, réžia, scéna:</w:t>
      </w:r>
      <w:r w:rsidRPr="00FE70ED">
        <w:rPr>
          <w:b/>
        </w:rPr>
        <w:t> </w:t>
      </w:r>
      <w:hyperlink r:id="rId20" w:tgtFrame="_blank" w:history="1">
        <w:r w:rsidRPr="00FE70ED">
          <w:rPr>
            <w:rStyle w:val="Hypertextovprepojenie"/>
            <w:color w:val="auto"/>
            <w:u w:val="none"/>
          </w:rPr>
          <w:t>Anton Korenči</w:t>
        </w:r>
      </w:hyperlink>
      <w:r w:rsidRPr="00FE70ED">
        <w:rPr>
          <w:rStyle w:val="Hypertextovprepojenie"/>
          <w:color w:val="auto"/>
          <w:u w:val="none"/>
        </w:rPr>
        <w:t xml:space="preserve">, </w:t>
      </w:r>
      <w:r w:rsidRPr="00FE70ED">
        <w:t>pedagóg Konzervatória</w:t>
      </w:r>
    </w:p>
    <w:p w:rsidR="00F85AA3" w:rsidRPr="00FE70ED" w:rsidRDefault="00F85AA3" w:rsidP="00F85AA3">
      <w:pPr>
        <w:spacing w:line="276" w:lineRule="auto"/>
      </w:pPr>
    </w:p>
    <w:p w:rsidR="00F85AA3" w:rsidRPr="00FE70ED" w:rsidRDefault="00F85AA3" w:rsidP="00F85AA3">
      <w:pPr>
        <w:spacing w:line="276" w:lineRule="auto"/>
        <w:rPr>
          <w:b/>
          <w:bCs/>
        </w:rPr>
      </w:pPr>
      <w:r w:rsidRPr="00FE70ED">
        <w:t>Účinkujú študenti, absolventi a pedagógovia Konzervatória:  </w:t>
      </w:r>
      <w:hyperlink r:id="rId21" w:tgtFrame="_blank" w:history="1">
        <w:r w:rsidRPr="00FE70ED">
          <w:rPr>
            <w:rStyle w:val="Hypertextovprepojenie"/>
            <w:color w:val="auto"/>
            <w:u w:val="none"/>
          </w:rPr>
          <w:t>Juraj Hrčka</w:t>
        </w:r>
      </w:hyperlink>
      <w:r w:rsidRPr="00FE70ED">
        <w:t>, </w:t>
      </w:r>
      <w:hyperlink r:id="rId22" w:tgtFrame="_blank" w:history="1">
        <w:r w:rsidRPr="00FE70ED">
          <w:rPr>
            <w:rStyle w:val="Hypertextovprepojenie"/>
            <w:color w:val="auto"/>
            <w:u w:val="none"/>
          </w:rPr>
          <w:t>Erik Peťovský</w:t>
        </w:r>
      </w:hyperlink>
      <w:r w:rsidRPr="00FE70ED">
        <w:t xml:space="preserve">, Lukáš Dóza, </w:t>
      </w:r>
      <w:hyperlink r:id="rId23" w:tgtFrame="_blank" w:history="1">
        <w:r w:rsidRPr="00FE70ED">
          <w:rPr>
            <w:rStyle w:val="Hypertextovprepojenie"/>
            <w:color w:val="auto"/>
            <w:u w:val="none"/>
          </w:rPr>
          <w:t>Monika Stankovičová</w:t>
        </w:r>
      </w:hyperlink>
      <w:r w:rsidRPr="00FE70ED">
        <w:t>, </w:t>
      </w:r>
      <w:hyperlink r:id="rId24" w:tgtFrame="_blank" w:history="1">
        <w:r w:rsidRPr="00FE70ED">
          <w:rPr>
            <w:rStyle w:val="Hypertextovprepojenie"/>
            <w:color w:val="auto"/>
            <w:u w:val="none"/>
          </w:rPr>
          <w:t>Sylvia Mannová</w:t>
        </w:r>
      </w:hyperlink>
      <w:r w:rsidRPr="00FE70ED">
        <w:t>, </w:t>
      </w:r>
      <w:hyperlink r:id="rId25" w:tgtFrame="_blank" w:history="1">
        <w:r w:rsidRPr="00FE70ED">
          <w:rPr>
            <w:rStyle w:val="Hypertextovprepojenie"/>
            <w:color w:val="auto"/>
            <w:u w:val="none"/>
          </w:rPr>
          <w:t>Zuzana Šuvadová</w:t>
        </w:r>
      </w:hyperlink>
      <w:r w:rsidRPr="00FE70ED">
        <w:t>, </w:t>
      </w:r>
      <w:hyperlink r:id="rId26" w:tgtFrame="_blank" w:history="1">
        <w:r w:rsidRPr="00FE70ED">
          <w:rPr>
            <w:rStyle w:val="Hypertextovprepojenie"/>
            <w:color w:val="auto"/>
            <w:u w:val="none"/>
          </w:rPr>
          <w:t>Bronislava Kováčiková</w:t>
        </w:r>
      </w:hyperlink>
      <w:r w:rsidRPr="00FE70ED">
        <w:t xml:space="preserve">/ </w:t>
      </w:r>
      <w:hyperlink r:id="rId27" w:tgtFrame="_blank" w:history="1">
        <w:r w:rsidRPr="00FE70ED">
          <w:rPr>
            <w:rStyle w:val="Hypertextovprepojenie"/>
            <w:color w:val="auto"/>
            <w:u w:val="none"/>
          </w:rPr>
          <w:t>Alexandra Urbanová</w:t>
        </w:r>
      </w:hyperlink>
      <w:r w:rsidRPr="00FE70ED">
        <w:t>, </w:t>
      </w:r>
      <w:hyperlink r:id="rId28" w:tgtFrame="_blank" w:history="1">
        <w:r w:rsidRPr="00FE70ED">
          <w:rPr>
            <w:rStyle w:val="Hypertextovprepojenie"/>
            <w:color w:val="auto"/>
            <w:u w:val="none"/>
          </w:rPr>
          <w:t>Matúš Mihálik</w:t>
        </w:r>
      </w:hyperlink>
      <w:r w:rsidRPr="00FE70ED">
        <w:t>, </w:t>
      </w:r>
      <w:hyperlink r:id="rId29" w:tgtFrame="_blank" w:history="1">
        <w:r w:rsidRPr="00FE70ED">
          <w:rPr>
            <w:rStyle w:val="Hypertextovprepojenie"/>
            <w:color w:val="auto"/>
            <w:u w:val="none"/>
          </w:rPr>
          <w:t>Ondrej Bortlík</w:t>
        </w:r>
      </w:hyperlink>
      <w:r w:rsidRPr="00FE70ED">
        <w:t>/Filip Šebesta,  Ferenc Polák</w:t>
      </w:r>
    </w:p>
    <w:p w:rsidR="00F85AA3" w:rsidRPr="00FE70ED" w:rsidRDefault="00F85AA3" w:rsidP="00F85AA3">
      <w:pPr>
        <w:spacing w:line="276" w:lineRule="auto"/>
        <w:jc w:val="both"/>
        <w:rPr>
          <w:rFonts w:eastAsiaTheme="minorEastAsia"/>
        </w:rPr>
      </w:pPr>
    </w:p>
    <w:p w:rsidR="00F85AA3" w:rsidRPr="00851F9A" w:rsidRDefault="00F85AA3" w:rsidP="00F85AA3">
      <w:pPr>
        <w:spacing w:line="276" w:lineRule="auto"/>
        <w:rPr>
          <w:u w:val="single"/>
        </w:rPr>
      </w:pPr>
      <w:r w:rsidRPr="00851F9A">
        <w:rPr>
          <w:b/>
          <w:u w:val="single"/>
        </w:rPr>
        <w:t xml:space="preserve">MICHAIL JURIEVIČ LERMONTOV: </w:t>
      </w:r>
      <w:r w:rsidR="00851F9A" w:rsidRPr="00851F9A">
        <w:rPr>
          <w:b/>
          <w:u w:val="single"/>
        </w:rPr>
        <w:t>„</w:t>
      </w:r>
      <w:r w:rsidRPr="00851F9A">
        <w:rPr>
          <w:b/>
          <w:bCs/>
          <w:kern w:val="36"/>
          <w:u w:val="single"/>
        </w:rPr>
        <w:t>MAŠKARÁDA</w:t>
      </w:r>
      <w:r w:rsidR="00851F9A" w:rsidRPr="00851F9A">
        <w:rPr>
          <w:b/>
          <w:bCs/>
          <w:kern w:val="36"/>
          <w:u w:val="single"/>
        </w:rPr>
        <w:t>“</w:t>
      </w:r>
    </w:p>
    <w:p w:rsidR="00F85AA3" w:rsidRPr="00FE70ED" w:rsidRDefault="00F85AA3" w:rsidP="00F85AA3">
      <w:pPr>
        <w:spacing w:line="276" w:lineRule="auto"/>
      </w:pPr>
      <w:r w:rsidRPr="00FE70ED">
        <w:rPr>
          <w:rStyle w:val="Siln"/>
          <w:b w:val="0"/>
        </w:rPr>
        <w:t>Úprava, réžia, scéna:</w:t>
      </w:r>
      <w:r w:rsidRPr="00FE70ED">
        <w:rPr>
          <w:b/>
        </w:rPr>
        <w:t> </w:t>
      </w:r>
      <w:hyperlink r:id="rId30" w:tgtFrame="_blank" w:history="1">
        <w:r w:rsidRPr="00FE70ED">
          <w:rPr>
            <w:rStyle w:val="Hypertextovprepojenie"/>
            <w:color w:val="auto"/>
            <w:u w:val="none"/>
          </w:rPr>
          <w:t>Anton Korenči</w:t>
        </w:r>
      </w:hyperlink>
      <w:r w:rsidRPr="00FE70ED">
        <w:rPr>
          <w:rStyle w:val="Hypertextovprepojenie"/>
          <w:color w:val="auto"/>
          <w:u w:val="none"/>
        </w:rPr>
        <w:t xml:space="preserve">, </w:t>
      </w:r>
      <w:r w:rsidRPr="00FE70ED">
        <w:t>pedagóg Konzervatória</w:t>
      </w:r>
    </w:p>
    <w:p w:rsidR="00F85AA3" w:rsidRPr="00FE70ED" w:rsidRDefault="00F85AA3" w:rsidP="00F85AA3">
      <w:pPr>
        <w:spacing w:line="276" w:lineRule="auto"/>
        <w:jc w:val="both"/>
      </w:pPr>
      <w:r w:rsidRPr="00FE70ED">
        <w:t>Účinkujú študenti, absolventi a pedagógovia Konzervatória</w:t>
      </w:r>
      <w:r w:rsidRPr="00FE70ED">
        <w:rPr>
          <w:rStyle w:val="Siln"/>
        </w:rPr>
        <w:t>: </w:t>
      </w:r>
      <w:hyperlink r:id="rId31" w:tgtFrame="_blank" w:history="1">
        <w:r w:rsidRPr="00FE70ED">
          <w:rPr>
            <w:rStyle w:val="Hypertextovprepojenie"/>
            <w:color w:val="auto"/>
            <w:u w:val="none"/>
          </w:rPr>
          <w:t>Monika Stankovičová</w:t>
        </w:r>
      </w:hyperlink>
      <w:r w:rsidRPr="00FE70ED">
        <w:t xml:space="preserve">, </w:t>
      </w:r>
      <w:hyperlink r:id="rId32" w:tgtFrame="_blank" w:history="1">
        <w:r w:rsidRPr="00FE70ED">
          <w:rPr>
            <w:rStyle w:val="Hypertextovprepojenie"/>
            <w:color w:val="auto"/>
            <w:u w:val="none"/>
          </w:rPr>
          <w:t>Danica Matušová</w:t>
        </w:r>
      </w:hyperlink>
      <w:r w:rsidRPr="00FE70ED">
        <w:t xml:space="preserve">, </w:t>
      </w:r>
      <w:hyperlink r:id="rId33" w:tgtFrame="_blank" w:history="1">
        <w:r w:rsidRPr="00FE70ED">
          <w:rPr>
            <w:rStyle w:val="Hypertextovprepojenie"/>
            <w:color w:val="auto"/>
            <w:u w:val="none"/>
          </w:rPr>
          <w:t>Erik Peťovský</w:t>
        </w:r>
      </w:hyperlink>
      <w:r w:rsidRPr="00FE70ED">
        <w:t xml:space="preserve">, Kristína Grolichová, </w:t>
      </w:r>
      <w:hyperlink r:id="rId34" w:tgtFrame="_blank" w:history="1">
        <w:r w:rsidRPr="00FE70ED">
          <w:rPr>
            <w:rStyle w:val="Hypertextovprepojenie"/>
            <w:color w:val="auto"/>
            <w:u w:val="none"/>
          </w:rPr>
          <w:t>Bronislava Kováčiková</w:t>
        </w:r>
      </w:hyperlink>
      <w:r w:rsidRPr="00FE70ED">
        <w:t xml:space="preserve">, Petra Malatincová, </w:t>
      </w:r>
      <w:hyperlink r:id="rId35" w:tgtFrame="_blank" w:history="1">
        <w:r w:rsidRPr="00FE70ED">
          <w:rPr>
            <w:rStyle w:val="Hypertextovprepojenie"/>
            <w:color w:val="auto"/>
            <w:u w:val="none"/>
          </w:rPr>
          <w:t>Sylvia Mannová</w:t>
        </w:r>
      </w:hyperlink>
      <w:r w:rsidRPr="00FE70ED">
        <w:t xml:space="preserve">, Klára Mockovčiaková, </w:t>
      </w:r>
      <w:hyperlink r:id="rId36" w:tgtFrame="_blank" w:history="1">
        <w:r w:rsidRPr="00FE70ED">
          <w:rPr>
            <w:rStyle w:val="Hypertextovprepojenie"/>
            <w:color w:val="auto"/>
            <w:u w:val="none"/>
          </w:rPr>
          <w:t>Zuzana Šuvadová</w:t>
        </w:r>
      </w:hyperlink>
      <w:r w:rsidRPr="00FE70ED">
        <w:t xml:space="preserve">, </w:t>
      </w:r>
      <w:hyperlink r:id="rId37" w:tgtFrame="_blank" w:history="1">
        <w:r w:rsidRPr="00FE70ED">
          <w:rPr>
            <w:rStyle w:val="Hypertextovprepojenie"/>
            <w:color w:val="auto"/>
            <w:u w:val="none"/>
          </w:rPr>
          <w:t>Alexandra Urbanová</w:t>
        </w:r>
      </w:hyperlink>
      <w:r w:rsidRPr="00FE70ED">
        <w:t xml:space="preserve">, Ondrej Bortlík, Brian Brestovanský, </w:t>
      </w:r>
      <w:hyperlink r:id="rId38" w:tgtFrame="_blank" w:history="1">
        <w:r w:rsidRPr="00FE70ED">
          <w:rPr>
            <w:rStyle w:val="Hypertextovprepojenie"/>
            <w:color w:val="auto"/>
            <w:u w:val="none"/>
          </w:rPr>
          <w:t>Matúš Mihálik</w:t>
        </w:r>
      </w:hyperlink>
    </w:p>
    <w:p w:rsidR="00F85AA3" w:rsidRPr="00FE70ED" w:rsidRDefault="00F85AA3" w:rsidP="00F85AA3">
      <w:pPr>
        <w:spacing w:line="276" w:lineRule="auto"/>
        <w:jc w:val="both"/>
      </w:pPr>
    </w:p>
    <w:p w:rsidR="00F85AA3" w:rsidRPr="00FE70ED" w:rsidRDefault="00F85AA3" w:rsidP="00F85AA3">
      <w:pPr>
        <w:spacing w:line="276" w:lineRule="auto"/>
        <w:jc w:val="both"/>
      </w:pPr>
    </w:p>
    <w:p w:rsidR="00F85AA3" w:rsidRPr="00851F9A" w:rsidRDefault="00F85AA3" w:rsidP="00F85AA3">
      <w:pPr>
        <w:pStyle w:val="Standard"/>
        <w:spacing w:after="0"/>
        <w:rPr>
          <w:rFonts w:ascii="Times New Roman" w:hAnsi="Times New Roman"/>
          <w:b/>
          <w:bCs/>
          <w:sz w:val="24"/>
          <w:szCs w:val="24"/>
          <w:u w:val="single"/>
          <w:lang w:val="sk-SK"/>
        </w:rPr>
      </w:pPr>
      <w:r w:rsidRPr="00851F9A">
        <w:rPr>
          <w:rFonts w:ascii="Times New Roman" w:hAnsi="Times New Roman"/>
          <w:b/>
          <w:bCs/>
          <w:sz w:val="24"/>
          <w:szCs w:val="24"/>
          <w:u w:val="single"/>
          <w:lang w:val="sk-SK"/>
        </w:rPr>
        <w:t xml:space="preserve">F. M. DOSTOJEVSKIJ: </w:t>
      </w:r>
      <w:r w:rsidR="00851F9A" w:rsidRPr="00851F9A">
        <w:rPr>
          <w:rFonts w:ascii="Times New Roman" w:hAnsi="Times New Roman"/>
          <w:b/>
          <w:bCs/>
          <w:sz w:val="24"/>
          <w:szCs w:val="24"/>
          <w:u w:val="single"/>
          <w:lang w:val="sk-SK"/>
        </w:rPr>
        <w:t>„</w:t>
      </w:r>
      <w:r w:rsidRPr="00851F9A">
        <w:rPr>
          <w:rFonts w:ascii="Times New Roman" w:hAnsi="Times New Roman"/>
          <w:b/>
          <w:bCs/>
          <w:sz w:val="24"/>
          <w:szCs w:val="24"/>
          <w:u w:val="single"/>
          <w:lang w:val="sk-SK"/>
        </w:rPr>
        <w:t>VEČNÝ MANŽEL</w:t>
      </w:r>
      <w:r w:rsidR="00851F9A" w:rsidRPr="00851F9A">
        <w:rPr>
          <w:rFonts w:ascii="Times New Roman" w:hAnsi="Times New Roman"/>
          <w:b/>
          <w:bCs/>
          <w:sz w:val="24"/>
          <w:szCs w:val="24"/>
          <w:u w:val="single"/>
          <w:lang w:val="sk-SK"/>
        </w:rPr>
        <w:t>“</w:t>
      </w:r>
    </w:p>
    <w:p w:rsidR="00F85AA3" w:rsidRPr="00FE70ED" w:rsidRDefault="00F85AA3" w:rsidP="00F85AA3">
      <w:pPr>
        <w:pStyle w:val="Standard"/>
        <w:spacing w:after="0"/>
        <w:rPr>
          <w:rFonts w:ascii="Times New Roman" w:hAnsi="Times New Roman"/>
          <w:b/>
          <w:bCs/>
          <w:sz w:val="24"/>
          <w:szCs w:val="24"/>
          <w:lang w:val="sk-SK"/>
        </w:rPr>
      </w:pPr>
    </w:p>
    <w:p w:rsidR="00F85AA3" w:rsidRPr="00FE70ED" w:rsidRDefault="00F85AA3" w:rsidP="00F85AA3">
      <w:pPr>
        <w:pStyle w:val="Standard"/>
        <w:spacing w:after="0"/>
        <w:rPr>
          <w:rFonts w:ascii="Times New Roman" w:hAnsi="Times New Roman"/>
          <w:sz w:val="24"/>
          <w:szCs w:val="24"/>
        </w:rPr>
      </w:pPr>
      <w:r w:rsidRPr="00FE70ED">
        <w:rPr>
          <w:rFonts w:ascii="Times New Roman" w:hAnsi="Times New Roman"/>
          <w:b/>
          <w:bCs/>
          <w:sz w:val="24"/>
          <w:szCs w:val="24"/>
          <w:lang w:val="sk-SK"/>
        </w:rPr>
        <w:t xml:space="preserve">Dramaturgia:  </w:t>
      </w:r>
      <w:hyperlink r:id="rId39" w:tgtFrame="_blank" w:history="1">
        <w:r w:rsidRPr="00FE70ED">
          <w:rPr>
            <w:rStyle w:val="Hypertextovprepojenie"/>
            <w:rFonts w:ascii="Times New Roman" w:hAnsi="Times New Roman"/>
            <w:color w:val="auto"/>
            <w:sz w:val="24"/>
            <w:szCs w:val="24"/>
            <w:u w:val="none"/>
          </w:rPr>
          <w:t>Anton Korenči</w:t>
        </w:r>
      </w:hyperlink>
      <w:r w:rsidRPr="00FE70ED">
        <w:rPr>
          <w:rStyle w:val="Hypertextovprepojenie"/>
          <w:rFonts w:ascii="Times New Roman" w:hAnsi="Times New Roman"/>
          <w:color w:val="auto"/>
          <w:sz w:val="24"/>
          <w:szCs w:val="24"/>
          <w:u w:val="none"/>
        </w:rPr>
        <w:t xml:space="preserve">, </w:t>
      </w:r>
      <w:r w:rsidRPr="00FE70ED">
        <w:rPr>
          <w:rFonts w:ascii="Times New Roman" w:hAnsi="Times New Roman"/>
          <w:sz w:val="24"/>
          <w:szCs w:val="24"/>
        </w:rPr>
        <w:t>pedagóg Konzervatória</w:t>
      </w:r>
    </w:p>
    <w:p w:rsidR="00F85AA3" w:rsidRPr="00FE70ED" w:rsidRDefault="00F85AA3" w:rsidP="00F85AA3">
      <w:pPr>
        <w:pStyle w:val="Standard"/>
        <w:spacing w:after="0"/>
        <w:rPr>
          <w:rFonts w:ascii="Times New Roman" w:hAnsi="Times New Roman"/>
          <w:sz w:val="24"/>
          <w:szCs w:val="24"/>
        </w:rPr>
      </w:pPr>
    </w:p>
    <w:p w:rsidR="00F85AA3" w:rsidRPr="00FE70ED" w:rsidRDefault="00F85AA3" w:rsidP="00F85AA3">
      <w:pPr>
        <w:pStyle w:val="Standard"/>
        <w:spacing w:after="0"/>
        <w:rPr>
          <w:rFonts w:ascii="Times New Roman" w:hAnsi="Times New Roman"/>
          <w:b/>
          <w:bCs/>
          <w:sz w:val="24"/>
          <w:szCs w:val="24"/>
          <w:lang w:val="sk-SK"/>
        </w:rPr>
      </w:pPr>
      <w:r w:rsidRPr="00FE70ED">
        <w:rPr>
          <w:rFonts w:ascii="Times New Roman" w:hAnsi="Times New Roman"/>
          <w:sz w:val="24"/>
          <w:szCs w:val="24"/>
        </w:rPr>
        <w:t>Účinkujú študenti a absolventi Konzervatória: Monika Stankovičová, Kristína Grolichová, Lukáš Frlajs</w:t>
      </w:r>
    </w:p>
    <w:p w:rsidR="00F85AA3" w:rsidRPr="00FE70ED" w:rsidRDefault="00F85AA3" w:rsidP="00F85AA3">
      <w:pPr>
        <w:spacing w:line="276" w:lineRule="auto"/>
        <w:jc w:val="both"/>
        <w:rPr>
          <w:b/>
          <w:bCs/>
          <w:kern w:val="3"/>
          <w:lang w:eastAsia="cs-CZ"/>
        </w:rPr>
      </w:pPr>
    </w:p>
    <w:p w:rsidR="00F85AA3" w:rsidRPr="00FE70ED" w:rsidRDefault="00F85AA3" w:rsidP="00F85AA3">
      <w:pPr>
        <w:spacing w:line="276" w:lineRule="auto"/>
        <w:jc w:val="both"/>
      </w:pPr>
    </w:p>
    <w:p w:rsidR="00F85AA3" w:rsidRPr="00FE70ED" w:rsidRDefault="00F85AA3" w:rsidP="00F85AA3">
      <w:pPr>
        <w:pBdr>
          <w:top w:val="single" w:sz="4" w:space="1" w:color="auto"/>
          <w:left w:val="single" w:sz="4" w:space="4" w:color="auto"/>
          <w:bottom w:val="single" w:sz="4" w:space="1" w:color="auto"/>
          <w:right w:val="single" w:sz="4" w:space="4" w:color="auto"/>
        </w:pBdr>
        <w:spacing w:line="276" w:lineRule="auto"/>
        <w:rPr>
          <w:rFonts w:eastAsia="Times New Roman Bold"/>
          <w:b/>
        </w:rPr>
      </w:pPr>
      <w:r w:rsidRPr="00FE70ED">
        <w:rPr>
          <w:b/>
        </w:rPr>
        <w:t>DIVADLO ARTEATRO</w:t>
      </w:r>
    </w:p>
    <w:p w:rsidR="00F85AA3" w:rsidRPr="00FE70ED" w:rsidRDefault="00F85AA3" w:rsidP="00F85AA3">
      <w:pPr>
        <w:spacing w:line="276" w:lineRule="auto"/>
      </w:pPr>
    </w:p>
    <w:p w:rsidR="00F85AA3" w:rsidRPr="00851F9A" w:rsidRDefault="00F85AA3" w:rsidP="00F85AA3">
      <w:pPr>
        <w:spacing w:line="276" w:lineRule="auto"/>
        <w:rPr>
          <w:rFonts w:eastAsia="Arial Unicode MS"/>
          <w:b/>
          <w:u w:val="single"/>
        </w:rPr>
      </w:pPr>
      <w:r w:rsidRPr="00851F9A">
        <w:rPr>
          <w:rFonts w:eastAsia="Arial Unicode MS"/>
          <w:b/>
          <w:u w:val="single"/>
        </w:rPr>
        <w:t xml:space="preserve">ALEXANDER NIKOLAJEVIČ  OSTROVSKIJ: </w:t>
      </w:r>
      <w:r w:rsidR="00851F9A" w:rsidRPr="00851F9A">
        <w:rPr>
          <w:rFonts w:eastAsia="Arial Unicode MS"/>
          <w:b/>
          <w:u w:val="single"/>
        </w:rPr>
        <w:t>„</w:t>
      </w:r>
      <w:r w:rsidRPr="00851F9A">
        <w:rPr>
          <w:rFonts w:eastAsia="Arial Unicode MS"/>
          <w:b/>
          <w:u w:val="single"/>
        </w:rPr>
        <w:t>TALENTY A</w:t>
      </w:r>
      <w:r w:rsidR="00851F9A" w:rsidRPr="00851F9A">
        <w:rPr>
          <w:rFonts w:eastAsia="Arial Unicode MS"/>
          <w:b/>
          <w:u w:val="single"/>
        </w:rPr>
        <w:t> </w:t>
      </w:r>
      <w:r w:rsidRPr="00851F9A">
        <w:rPr>
          <w:rFonts w:eastAsia="Arial Unicode MS"/>
          <w:b/>
          <w:u w:val="single"/>
        </w:rPr>
        <w:t>CTITELIA</w:t>
      </w:r>
      <w:r w:rsidR="00851F9A" w:rsidRPr="00851F9A">
        <w:rPr>
          <w:rFonts w:eastAsia="Arial Unicode MS"/>
          <w:b/>
          <w:u w:val="single"/>
        </w:rPr>
        <w:t>“</w:t>
      </w:r>
    </w:p>
    <w:p w:rsidR="00F85AA3" w:rsidRPr="00FE70ED" w:rsidRDefault="00F85AA3" w:rsidP="00F85AA3">
      <w:pPr>
        <w:spacing w:line="276" w:lineRule="auto"/>
        <w:rPr>
          <w:rFonts w:eastAsia="Arial Unicode MS"/>
        </w:rPr>
      </w:pPr>
    </w:p>
    <w:p w:rsidR="00F85AA3" w:rsidRPr="00FE70ED" w:rsidRDefault="00F85AA3" w:rsidP="00F85AA3">
      <w:pPr>
        <w:spacing w:line="276" w:lineRule="auto"/>
        <w:rPr>
          <w:rFonts w:eastAsia="Arial Unicode MS"/>
        </w:rPr>
      </w:pPr>
      <w:r w:rsidRPr="00FE70ED">
        <w:rPr>
          <w:rFonts w:eastAsia="Arial Unicode MS"/>
        </w:rPr>
        <w:t xml:space="preserve">Réžia: Tomáš Roháč, </w:t>
      </w:r>
      <w:r w:rsidRPr="00FE70ED">
        <w:t>pedagóg Konzervatória</w:t>
      </w:r>
    </w:p>
    <w:p w:rsidR="00F85AA3" w:rsidRPr="00FE70ED" w:rsidRDefault="00F85AA3" w:rsidP="00F85AA3">
      <w:pPr>
        <w:spacing w:line="276" w:lineRule="auto"/>
        <w:rPr>
          <w:rFonts w:eastAsia="Arial Unicode MS"/>
        </w:rPr>
      </w:pPr>
      <w:r w:rsidRPr="00FE70ED">
        <w:rPr>
          <w:rFonts w:eastAsia="Arial Unicode MS"/>
        </w:rPr>
        <w:t>Dramaturgia a úprava textu: Saša Sarvašová</w:t>
      </w:r>
    </w:p>
    <w:p w:rsidR="00F85AA3" w:rsidRPr="00FE70ED" w:rsidRDefault="00F85AA3" w:rsidP="00F85AA3">
      <w:pPr>
        <w:spacing w:line="276" w:lineRule="auto"/>
        <w:rPr>
          <w:rFonts w:eastAsia="Arial Unicode MS"/>
        </w:rPr>
      </w:pPr>
      <w:r w:rsidRPr="00FE70ED">
        <w:rPr>
          <w:rFonts w:eastAsia="Arial Unicode MS"/>
        </w:rPr>
        <w:t>Hrajú: študenti hudobno-dramatického odboru Konzervatória v Bratislave</w:t>
      </w:r>
    </w:p>
    <w:p w:rsidR="00F85AA3" w:rsidRPr="00704D27" w:rsidRDefault="00F85AA3" w:rsidP="00F85AA3">
      <w:pPr>
        <w:spacing w:line="276" w:lineRule="auto"/>
        <w:rPr>
          <w:rFonts w:eastAsia="Arial Unicode MS"/>
        </w:rPr>
      </w:pPr>
    </w:p>
    <w:p w:rsidR="00F85AA3" w:rsidRPr="00704D27" w:rsidRDefault="00F85AA3" w:rsidP="00F85AA3">
      <w:pPr>
        <w:spacing w:line="276" w:lineRule="auto"/>
        <w:rPr>
          <w:rFonts w:eastAsia="Arial Unicode MS"/>
        </w:rPr>
      </w:pPr>
    </w:p>
    <w:p w:rsidR="00F85AA3" w:rsidRPr="00704D27" w:rsidRDefault="00F85AA3" w:rsidP="00F85AA3">
      <w:pPr>
        <w:spacing w:line="276" w:lineRule="auto"/>
        <w:rPr>
          <w:rFonts w:eastAsia="Arial Unicode MS"/>
        </w:rPr>
      </w:pPr>
      <w:r w:rsidRPr="00704D27">
        <w:rPr>
          <w:rFonts w:eastAsia="Arial Unicode MS"/>
          <w:b/>
        </w:rPr>
        <w:t>PRAVIDELNÉ KONCERTYA POETICKÉ VEČERY</w:t>
      </w:r>
    </w:p>
    <w:p w:rsidR="00F85AA3" w:rsidRPr="00704D27" w:rsidRDefault="00F85AA3" w:rsidP="00F85AA3">
      <w:pPr>
        <w:spacing w:line="276" w:lineRule="auto"/>
        <w:rPr>
          <w:rFonts w:eastAsia="Arial Unicode MS"/>
        </w:rPr>
      </w:pPr>
    </w:p>
    <w:p w:rsidR="00F85AA3" w:rsidRPr="00704D27" w:rsidRDefault="00F85AA3" w:rsidP="00F85AA3">
      <w:pPr>
        <w:spacing w:line="276" w:lineRule="auto"/>
        <w:rPr>
          <w:rFonts w:eastAsia="Arial Unicode MS"/>
        </w:rPr>
      </w:pPr>
      <w:r w:rsidRPr="00704D27">
        <w:rPr>
          <w:rFonts w:eastAsia="Arial Unicode MS"/>
        </w:rPr>
        <w:t>tried pedagógov spevu  Konzervatória v Bratislave a tried pedagógov umeleckého prednesu</w:t>
      </w:r>
    </w:p>
    <w:p w:rsidR="00F85AA3" w:rsidRPr="00704D27" w:rsidRDefault="00F85AA3" w:rsidP="00F85AA3">
      <w:pPr>
        <w:pStyle w:val="Normlny1"/>
        <w:widowControl w:val="0"/>
        <w:tabs>
          <w:tab w:val="left" w:pos="284"/>
          <w:tab w:val="left" w:pos="539"/>
          <w:tab w:val="left" w:pos="851"/>
          <w:tab w:val="left" w:pos="8566"/>
        </w:tabs>
        <w:spacing w:line="276" w:lineRule="auto"/>
        <w:jc w:val="both"/>
        <w:rPr>
          <w:rFonts w:cs="Times New Roman"/>
          <w:b/>
          <w:color w:val="auto"/>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both"/>
        <w:rPr>
          <w:sz w:val="24"/>
          <w:szCs w:val="24"/>
        </w:rPr>
      </w:pPr>
      <w:r w:rsidRPr="00704D27">
        <w:rPr>
          <w:sz w:val="24"/>
          <w:szCs w:val="24"/>
        </w:rPr>
        <w:t>DIVADLO HEINEKEN TOWER STAGE</w:t>
      </w:r>
    </w:p>
    <w:p w:rsidR="00F85AA3" w:rsidRPr="00704D27" w:rsidRDefault="00F85AA3" w:rsidP="00F85AA3">
      <w:pPr>
        <w:pStyle w:val="Normlny1"/>
        <w:widowControl w:val="0"/>
        <w:tabs>
          <w:tab w:val="left" w:pos="284"/>
          <w:tab w:val="left" w:pos="539"/>
          <w:tab w:val="left" w:pos="851"/>
          <w:tab w:val="left" w:pos="8566"/>
        </w:tabs>
        <w:spacing w:line="276" w:lineRule="auto"/>
        <w:jc w:val="both"/>
        <w:rPr>
          <w:rFonts w:cs="Times New Roman"/>
          <w:b/>
          <w:color w:val="auto"/>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725D8" w:rsidP="00F85AA3">
      <w:pPr>
        <w:pStyle w:val="Nzov"/>
        <w:tabs>
          <w:tab w:val="left" w:pos="284"/>
          <w:tab w:val="left" w:pos="539"/>
          <w:tab w:val="left" w:pos="709"/>
          <w:tab w:val="left" w:pos="851"/>
          <w:tab w:val="left" w:pos="8789"/>
        </w:tabs>
        <w:spacing w:line="276" w:lineRule="auto"/>
        <w:jc w:val="both"/>
        <w:rPr>
          <w:sz w:val="24"/>
          <w:szCs w:val="24"/>
          <w:u w:val="single"/>
        </w:rPr>
      </w:pPr>
      <w:r>
        <w:rPr>
          <w:sz w:val="24"/>
          <w:szCs w:val="24"/>
          <w:u w:val="single"/>
        </w:rPr>
        <w:t>„</w:t>
      </w:r>
      <w:r w:rsidR="00F85AA3" w:rsidRPr="00704D27">
        <w:rPr>
          <w:sz w:val="24"/>
          <w:szCs w:val="24"/>
          <w:u w:val="single"/>
        </w:rPr>
        <w:t>JESUS CHRISTE SUPERSTAR</w:t>
      </w:r>
      <w:r w:rsidR="00851F9A">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 xml:space="preserve">Účinkujú študenti, absolventi a pedagógovia Konzervatória: </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Ján Slezák, Nela Pocisková, Patrik Vyskočil, Martin Hudec, Jozef Antálek, Barbora Hlinková, Lenka Machciníková, Martina Dolná</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725D8" w:rsidP="00F85AA3">
      <w:pPr>
        <w:pStyle w:val="Nzov"/>
        <w:tabs>
          <w:tab w:val="left" w:pos="284"/>
          <w:tab w:val="left" w:pos="539"/>
          <w:tab w:val="left" w:pos="709"/>
          <w:tab w:val="left" w:pos="851"/>
          <w:tab w:val="left" w:pos="8789"/>
        </w:tabs>
        <w:spacing w:line="276" w:lineRule="auto"/>
        <w:jc w:val="both"/>
        <w:rPr>
          <w:sz w:val="24"/>
          <w:szCs w:val="24"/>
          <w:u w:val="single"/>
        </w:rPr>
      </w:pPr>
      <w:r>
        <w:rPr>
          <w:sz w:val="24"/>
          <w:szCs w:val="24"/>
          <w:u w:val="single"/>
        </w:rPr>
        <w:t>„</w:t>
      </w:r>
      <w:r w:rsidR="00F85AA3" w:rsidRPr="00704D27">
        <w:rPr>
          <w:sz w:val="24"/>
          <w:szCs w:val="24"/>
          <w:u w:val="single"/>
        </w:rPr>
        <w:t>NA SKLE MAĽOVANÉ</w:t>
      </w:r>
      <w:r>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Réžia, choreografia, dramaturgia Ján Ďurovčík</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 xml:space="preserve">Účinkujú študenti, absolventi a pedagógovia Konzervatória: </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Ján Slezák, Nela Pocisková, Patrik Vyskočil, Martin Hudec, Jozef Antálek, Barbora Hlinková, Lenka Machciníková, Martina Dolná</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p>
    <w:p w:rsidR="00F85AA3" w:rsidRPr="00704D27" w:rsidRDefault="00F725D8" w:rsidP="00F85AA3">
      <w:pPr>
        <w:pStyle w:val="Nzov"/>
        <w:tabs>
          <w:tab w:val="left" w:pos="284"/>
          <w:tab w:val="left" w:pos="539"/>
          <w:tab w:val="left" w:pos="709"/>
          <w:tab w:val="left" w:pos="851"/>
          <w:tab w:val="left" w:pos="8789"/>
        </w:tabs>
        <w:spacing w:line="276" w:lineRule="auto"/>
        <w:jc w:val="both"/>
        <w:rPr>
          <w:sz w:val="24"/>
          <w:szCs w:val="24"/>
          <w:u w:val="single"/>
        </w:rPr>
      </w:pPr>
      <w:r>
        <w:rPr>
          <w:sz w:val="24"/>
          <w:szCs w:val="24"/>
          <w:u w:val="single"/>
        </w:rPr>
        <w:t>„</w:t>
      </w:r>
      <w:r w:rsidR="00F85AA3" w:rsidRPr="00704D27">
        <w:rPr>
          <w:sz w:val="24"/>
          <w:szCs w:val="24"/>
          <w:u w:val="single"/>
        </w:rPr>
        <w:t>ATLANTÍDA</w:t>
      </w:r>
      <w:r>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u w:val="single"/>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Premiéra: 18. 2. 2016</w:t>
      </w:r>
    </w:p>
    <w:p w:rsidR="00F85AA3" w:rsidRPr="00704D27" w:rsidRDefault="00F85AA3" w:rsidP="00F85AA3">
      <w:pPr>
        <w:spacing w:line="276" w:lineRule="auto"/>
        <w:jc w:val="both"/>
        <w:rPr>
          <w:rFonts w:eastAsiaTheme="minorEastAsia"/>
        </w:rPr>
      </w:pPr>
      <w:r w:rsidRPr="00704D27">
        <w:rPr>
          <w:rFonts w:eastAsiaTheme="minorEastAsia"/>
        </w:rPr>
        <w:t>Hudobné naštudovanie: Ľubomír Dolný</w:t>
      </w:r>
    </w:p>
    <w:p w:rsidR="00F85AA3" w:rsidRPr="00704D27" w:rsidRDefault="00F85AA3" w:rsidP="00F85AA3">
      <w:pPr>
        <w:spacing w:line="276" w:lineRule="auto"/>
        <w:jc w:val="both"/>
      </w:pPr>
      <w:r w:rsidRPr="00704D27">
        <w:t>Účinkujú študenti, absolventi a pedagógovia Konzervatória:  Barbora Hlinková, Radka Šutľáková, Monika Drgáňová, Lukáš Pišta, Martina Dolná, Michal Candrák, Ján Slezák, Martin Hudec, Patrik Vyskočil, Milan Šimek, Jakub Ružička, Lenka Machciníková, Viktória Valúchová, Natália Hatalová, Michal Hallon, Jozef Antálek, Katarína Hajsterová</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both"/>
        <w:rPr>
          <w:sz w:val="24"/>
          <w:szCs w:val="24"/>
        </w:rPr>
      </w:pPr>
      <w:r w:rsidRPr="00704D27">
        <w:rPr>
          <w:sz w:val="24"/>
          <w:szCs w:val="24"/>
        </w:rPr>
        <w:t>DIVADLO GOJA MUSIC HALL, PRAHA, Česká republika</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u w:val="single"/>
        </w:rPr>
      </w:pPr>
      <w:r w:rsidRPr="00704D27">
        <w:rPr>
          <w:sz w:val="24"/>
          <w:szCs w:val="24"/>
          <w:u w:val="single"/>
        </w:rPr>
        <w:t xml:space="preserve">ANDREW LLOYD WEBBER: </w:t>
      </w:r>
      <w:r w:rsidR="00F725D8">
        <w:rPr>
          <w:sz w:val="24"/>
          <w:szCs w:val="24"/>
          <w:u w:val="single"/>
        </w:rPr>
        <w:t>„</w:t>
      </w:r>
      <w:r w:rsidRPr="00704D27">
        <w:rPr>
          <w:sz w:val="24"/>
          <w:szCs w:val="24"/>
          <w:u w:val="single"/>
        </w:rPr>
        <w:t>FANTOM OPERY</w:t>
      </w:r>
      <w:r w:rsidR="00F725D8">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Účinkuje: Andrea Gábrišová, študentka Konzervatória</w:t>
      </w:r>
    </w:p>
    <w:p w:rsidR="00F85AA3" w:rsidRPr="00704D27" w:rsidRDefault="00F85AA3" w:rsidP="00F85AA3">
      <w:pPr>
        <w:pStyle w:val="Nzov"/>
        <w:tabs>
          <w:tab w:val="left" w:pos="6703"/>
        </w:tabs>
        <w:spacing w:line="276" w:lineRule="auto"/>
        <w:jc w:val="both"/>
        <w:rPr>
          <w:b w:val="0"/>
          <w:sz w:val="24"/>
          <w:szCs w:val="24"/>
        </w:rPr>
      </w:pPr>
      <w:r>
        <w:rPr>
          <w:b w:val="0"/>
          <w:sz w:val="24"/>
          <w:szCs w:val="24"/>
        </w:rPr>
        <w:tab/>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both"/>
        <w:rPr>
          <w:sz w:val="24"/>
          <w:szCs w:val="24"/>
        </w:rPr>
      </w:pPr>
      <w:r w:rsidRPr="00704D27">
        <w:rPr>
          <w:sz w:val="24"/>
          <w:szCs w:val="24"/>
        </w:rPr>
        <w:t>DIVADLO KALICH,  PRAHA,  Česká republika</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725D8" w:rsidP="00F85AA3">
      <w:pPr>
        <w:pStyle w:val="Nzov"/>
        <w:tabs>
          <w:tab w:val="left" w:pos="284"/>
          <w:tab w:val="left" w:pos="539"/>
          <w:tab w:val="left" w:pos="709"/>
          <w:tab w:val="left" w:pos="851"/>
          <w:tab w:val="left" w:pos="8789"/>
        </w:tabs>
        <w:spacing w:line="276" w:lineRule="auto"/>
        <w:jc w:val="both"/>
        <w:rPr>
          <w:sz w:val="24"/>
          <w:szCs w:val="24"/>
          <w:u w:val="single"/>
        </w:rPr>
      </w:pPr>
      <w:r>
        <w:rPr>
          <w:sz w:val="24"/>
          <w:szCs w:val="24"/>
          <w:u w:val="single"/>
        </w:rPr>
        <w:t>„</w:t>
      </w:r>
      <w:r w:rsidR="00F85AA3" w:rsidRPr="00704D27">
        <w:rPr>
          <w:sz w:val="24"/>
          <w:szCs w:val="24"/>
          <w:u w:val="single"/>
        </w:rPr>
        <w:t>HOREČKA SOBOTNÍ NOCI</w:t>
      </w:r>
      <w:r>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Réžia, choreografia Ján Ďurovčík</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Hudobné aranžmány: Ľubomír Dolný</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Účinkuje Jozef Antálek</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725D8" w:rsidP="00F85AA3">
      <w:pPr>
        <w:pStyle w:val="Nzov"/>
        <w:tabs>
          <w:tab w:val="left" w:pos="284"/>
          <w:tab w:val="left" w:pos="539"/>
          <w:tab w:val="left" w:pos="709"/>
          <w:tab w:val="left" w:pos="851"/>
          <w:tab w:val="left" w:pos="8789"/>
        </w:tabs>
        <w:spacing w:line="276" w:lineRule="auto"/>
        <w:jc w:val="both"/>
        <w:rPr>
          <w:sz w:val="24"/>
          <w:szCs w:val="24"/>
          <w:u w:val="single"/>
        </w:rPr>
      </w:pPr>
      <w:r>
        <w:rPr>
          <w:sz w:val="24"/>
          <w:szCs w:val="24"/>
          <w:u w:val="single"/>
        </w:rPr>
        <w:t>„</w:t>
      </w:r>
      <w:r w:rsidR="00F85AA3" w:rsidRPr="00704D27">
        <w:rPr>
          <w:sz w:val="24"/>
          <w:szCs w:val="24"/>
          <w:u w:val="single"/>
        </w:rPr>
        <w:t>JOHANKA Z</w:t>
      </w:r>
      <w:r>
        <w:rPr>
          <w:sz w:val="24"/>
          <w:szCs w:val="24"/>
          <w:u w:val="single"/>
        </w:rPr>
        <w:t> </w:t>
      </w:r>
      <w:r w:rsidR="00F85AA3" w:rsidRPr="00704D27">
        <w:rPr>
          <w:sz w:val="24"/>
          <w:szCs w:val="24"/>
          <w:u w:val="single"/>
        </w:rPr>
        <w:t>ARKU</w:t>
      </w:r>
      <w:r>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Účinkuje Dominika Richterová, študentka Konzervatória</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pBdr>
          <w:top w:val="single" w:sz="4" w:space="1" w:color="auto"/>
          <w:left w:val="single" w:sz="4" w:space="4" w:color="auto"/>
          <w:bottom w:val="single" w:sz="4" w:space="1" w:color="auto"/>
          <w:right w:val="single" w:sz="4" w:space="4" w:color="auto"/>
        </w:pBdr>
        <w:tabs>
          <w:tab w:val="left" w:pos="284"/>
          <w:tab w:val="left" w:pos="539"/>
          <w:tab w:val="left" w:pos="709"/>
          <w:tab w:val="left" w:pos="851"/>
          <w:tab w:val="left" w:pos="8789"/>
        </w:tabs>
        <w:spacing w:line="276" w:lineRule="auto"/>
        <w:jc w:val="both"/>
        <w:rPr>
          <w:sz w:val="24"/>
          <w:szCs w:val="24"/>
        </w:rPr>
      </w:pPr>
      <w:r w:rsidRPr="00704D27">
        <w:rPr>
          <w:sz w:val="24"/>
          <w:szCs w:val="24"/>
        </w:rPr>
        <w:t>DIVADLO ANDREJA BAGARA, NITRA</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725D8" w:rsidP="00F85AA3">
      <w:pPr>
        <w:pStyle w:val="Nzov"/>
        <w:tabs>
          <w:tab w:val="left" w:pos="284"/>
          <w:tab w:val="left" w:pos="539"/>
          <w:tab w:val="left" w:pos="709"/>
          <w:tab w:val="left" w:pos="851"/>
          <w:tab w:val="left" w:pos="8789"/>
        </w:tabs>
        <w:spacing w:line="276" w:lineRule="auto"/>
        <w:jc w:val="both"/>
        <w:rPr>
          <w:sz w:val="24"/>
          <w:szCs w:val="24"/>
          <w:u w:val="single"/>
        </w:rPr>
      </w:pPr>
      <w:r>
        <w:rPr>
          <w:sz w:val="24"/>
          <w:szCs w:val="24"/>
          <w:u w:val="single"/>
        </w:rPr>
        <w:t>„</w:t>
      </w:r>
      <w:r w:rsidR="00F85AA3" w:rsidRPr="00704D27">
        <w:rPr>
          <w:sz w:val="24"/>
          <w:szCs w:val="24"/>
          <w:u w:val="single"/>
        </w:rPr>
        <w:t>TISÍCROČNÁ VČELA</w:t>
      </w:r>
      <w:r>
        <w:rPr>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r w:rsidRPr="00704D27">
        <w:rPr>
          <w:b w:val="0"/>
          <w:sz w:val="24"/>
          <w:szCs w:val="24"/>
        </w:rPr>
        <w:t>Účinkujú študenti, absolventi a pedagógovia Konzervatória: Marcel Ochránek, Kristína Turjanová, Alena Pajtinková, Katarína Hajsterová, Jozef Antálek, Klaudia Ko</w:t>
      </w:r>
      <w:r w:rsidR="00654934">
        <w:rPr>
          <w:b w:val="0"/>
          <w:sz w:val="24"/>
          <w:szCs w:val="24"/>
        </w:rPr>
        <w:t>lembusová, Kristína Greppelová,</w:t>
      </w:r>
      <w:r w:rsidRPr="00704D27">
        <w:rPr>
          <w:b w:val="0"/>
          <w:sz w:val="24"/>
          <w:szCs w:val="24"/>
        </w:rPr>
        <w:t xml:space="preserve"> Martin Mikulášek</w:t>
      </w:r>
    </w:p>
    <w:p w:rsidR="00F85AA3" w:rsidRPr="00704D27" w:rsidRDefault="00F85AA3" w:rsidP="00F85AA3">
      <w:pPr>
        <w:pStyle w:val="Nzov"/>
        <w:tabs>
          <w:tab w:val="left" w:pos="284"/>
          <w:tab w:val="left" w:pos="539"/>
          <w:tab w:val="left" w:pos="709"/>
          <w:tab w:val="left" w:pos="851"/>
          <w:tab w:val="left" w:pos="8789"/>
        </w:tabs>
        <w:spacing w:line="276" w:lineRule="auto"/>
        <w:jc w:val="both"/>
        <w:rPr>
          <w:b w:val="0"/>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725D8">
      <w:pPr>
        <w:pStyle w:val="Normlny1"/>
        <w:widowControl w:val="0"/>
        <w:pBdr>
          <w:top w:val="single" w:sz="4" w:space="3" w:color="auto"/>
          <w:left w:val="single" w:sz="4" w:space="1" w:color="auto"/>
          <w:bottom w:val="single" w:sz="4" w:space="1" w:color="auto"/>
          <w:right w:val="single" w:sz="4" w:space="1" w:color="auto"/>
        </w:pBdr>
        <w:tabs>
          <w:tab w:val="left" w:pos="284"/>
          <w:tab w:val="left" w:pos="539"/>
          <w:tab w:val="left" w:pos="851"/>
          <w:tab w:val="left" w:pos="8566"/>
        </w:tabs>
        <w:spacing w:line="276" w:lineRule="auto"/>
        <w:jc w:val="both"/>
        <w:rPr>
          <w:rFonts w:cs="Times New Roman"/>
          <w:b/>
          <w:color w:val="auto"/>
        </w:rPr>
      </w:pPr>
      <w:r w:rsidRPr="00704D27">
        <w:rPr>
          <w:rFonts w:cs="Times New Roman"/>
          <w:b/>
          <w:color w:val="auto"/>
        </w:rPr>
        <w:t>DIVADLO HYBERNIA PRAHA</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F725D8" w:rsidP="00F85AA3">
      <w:pPr>
        <w:pStyle w:val="Normlny1"/>
        <w:widowControl w:val="0"/>
        <w:tabs>
          <w:tab w:val="left" w:pos="284"/>
          <w:tab w:val="left" w:pos="539"/>
          <w:tab w:val="left" w:pos="851"/>
          <w:tab w:val="left" w:pos="8566"/>
        </w:tabs>
        <w:spacing w:line="276" w:lineRule="auto"/>
        <w:jc w:val="both"/>
        <w:rPr>
          <w:rFonts w:cs="Times New Roman"/>
          <w:b/>
          <w:color w:val="auto"/>
          <w:u w:val="single"/>
        </w:rPr>
      </w:pPr>
      <w:r>
        <w:rPr>
          <w:rFonts w:cs="Times New Roman"/>
          <w:b/>
          <w:color w:val="auto"/>
        </w:rPr>
        <w:t>„</w:t>
      </w:r>
      <w:r w:rsidR="00F85AA3" w:rsidRPr="00704D27">
        <w:rPr>
          <w:rFonts w:cs="Times New Roman"/>
          <w:b/>
          <w:color w:val="auto"/>
          <w:u w:val="single"/>
        </w:rPr>
        <w:t>SNEHOVÁ KRÁLOVNA</w:t>
      </w:r>
      <w:r>
        <w:rPr>
          <w:rFonts w:cs="Times New Roman"/>
          <w:b/>
          <w:color w:val="auto"/>
          <w:u w:val="single"/>
        </w:rPr>
        <w:t>“</w:t>
      </w:r>
    </w:p>
    <w:p w:rsidR="00F85AA3" w:rsidRPr="00704D27" w:rsidRDefault="00F85AA3" w:rsidP="00F85AA3">
      <w:pPr>
        <w:spacing w:line="276" w:lineRule="auto"/>
        <w:rPr>
          <w:b/>
        </w:rPr>
      </w:pPr>
    </w:p>
    <w:p w:rsidR="00F85AA3" w:rsidRPr="00704D27" w:rsidRDefault="00F85AA3" w:rsidP="00F85AA3">
      <w:pPr>
        <w:spacing w:line="276" w:lineRule="auto"/>
      </w:pPr>
      <w:r w:rsidRPr="00704D27">
        <w:t>Účinkuje Natalia Hatalová, študentka Konzervatória</w:t>
      </w:r>
    </w:p>
    <w:p w:rsidR="00F85AA3" w:rsidRPr="00704D27" w:rsidRDefault="00F85AA3" w:rsidP="00F85AA3">
      <w:pPr>
        <w:pStyle w:val="Normlny1"/>
        <w:widowControl w:val="0"/>
        <w:tabs>
          <w:tab w:val="left" w:pos="284"/>
          <w:tab w:val="left" w:pos="539"/>
          <w:tab w:val="left" w:pos="851"/>
          <w:tab w:val="left" w:pos="8566"/>
        </w:tabs>
        <w:spacing w:line="276" w:lineRule="auto"/>
        <w:jc w:val="both"/>
        <w:rPr>
          <w:rFonts w:cs="Times New Roman"/>
          <w:color w:val="auto"/>
        </w:rPr>
      </w:pPr>
    </w:p>
    <w:p w:rsidR="00F85AA3" w:rsidRPr="00704D27" w:rsidRDefault="00F85AA3" w:rsidP="00F85AA3">
      <w:pPr>
        <w:pStyle w:val="Normlny1"/>
        <w:widowControl w:val="0"/>
        <w:pBdr>
          <w:top w:val="single" w:sz="4" w:space="1" w:color="auto"/>
          <w:left w:val="single" w:sz="4" w:space="1" w:color="auto"/>
          <w:bottom w:val="single" w:sz="4" w:space="1" w:color="auto"/>
          <w:right w:val="single" w:sz="4" w:space="1" w:color="auto"/>
        </w:pBdr>
        <w:tabs>
          <w:tab w:val="left" w:pos="284"/>
          <w:tab w:val="left" w:pos="539"/>
          <w:tab w:val="left" w:pos="851"/>
          <w:tab w:val="left" w:pos="8566"/>
        </w:tabs>
        <w:spacing w:line="276" w:lineRule="auto"/>
        <w:jc w:val="both"/>
        <w:rPr>
          <w:rFonts w:cs="Times New Roman"/>
          <w:color w:val="auto"/>
        </w:rPr>
      </w:pPr>
      <w:r w:rsidRPr="00704D27">
        <w:rPr>
          <w:rFonts w:cs="Times New Roman"/>
          <w:color w:val="auto"/>
        </w:rPr>
        <w:t>DIVADLO BOBY CENTRUM, BRNO, ČESKÁ REPUBLIKA</w:t>
      </w:r>
    </w:p>
    <w:p w:rsidR="00F85AA3" w:rsidRPr="00704D27" w:rsidRDefault="00F85AA3" w:rsidP="00F85AA3">
      <w:pPr>
        <w:pStyle w:val="Nzov"/>
        <w:tabs>
          <w:tab w:val="left" w:pos="284"/>
          <w:tab w:val="left" w:pos="539"/>
          <w:tab w:val="left" w:pos="709"/>
          <w:tab w:val="left" w:pos="851"/>
          <w:tab w:val="left" w:pos="8789"/>
        </w:tabs>
        <w:spacing w:line="276" w:lineRule="auto"/>
        <w:jc w:val="both"/>
        <w:rPr>
          <w:sz w:val="24"/>
          <w:szCs w:val="24"/>
        </w:rPr>
      </w:pPr>
    </w:p>
    <w:p w:rsidR="00F85AA3" w:rsidRPr="00704D27" w:rsidRDefault="00654934" w:rsidP="00F85AA3">
      <w:pPr>
        <w:pStyle w:val="Nzov"/>
        <w:tabs>
          <w:tab w:val="left" w:pos="284"/>
          <w:tab w:val="left" w:pos="539"/>
          <w:tab w:val="left" w:pos="709"/>
          <w:tab w:val="left" w:pos="851"/>
          <w:tab w:val="left" w:pos="8789"/>
        </w:tabs>
        <w:spacing w:line="276" w:lineRule="auto"/>
        <w:ind w:right="-356"/>
        <w:jc w:val="both"/>
        <w:rPr>
          <w:iCs/>
          <w:sz w:val="24"/>
          <w:szCs w:val="24"/>
          <w:u w:val="single"/>
        </w:rPr>
      </w:pPr>
      <w:r>
        <w:rPr>
          <w:iCs/>
          <w:sz w:val="24"/>
          <w:szCs w:val="24"/>
          <w:u w:val="single"/>
        </w:rPr>
        <w:t>„</w:t>
      </w:r>
      <w:r w:rsidRPr="00704D27">
        <w:rPr>
          <w:iCs/>
          <w:sz w:val="24"/>
          <w:szCs w:val="24"/>
          <w:u w:val="single"/>
        </w:rPr>
        <w:t>DĚTI RÁJE</w:t>
      </w:r>
      <w:r>
        <w:rPr>
          <w:iCs/>
          <w:sz w:val="24"/>
          <w:szCs w:val="24"/>
          <w:u w:val="single"/>
        </w:rPr>
        <w:t>“</w:t>
      </w:r>
    </w:p>
    <w:p w:rsidR="00F85AA3" w:rsidRPr="00704D27" w:rsidRDefault="00F85AA3" w:rsidP="00F85AA3">
      <w:pPr>
        <w:pStyle w:val="Nzov"/>
        <w:tabs>
          <w:tab w:val="left" w:pos="284"/>
          <w:tab w:val="left" w:pos="539"/>
          <w:tab w:val="left" w:pos="709"/>
          <w:tab w:val="left" w:pos="851"/>
          <w:tab w:val="left" w:pos="8789"/>
        </w:tabs>
        <w:spacing w:line="276" w:lineRule="auto"/>
        <w:ind w:right="-356"/>
        <w:jc w:val="both"/>
        <w:rPr>
          <w:b w:val="0"/>
          <w:iCs/>
          <w:sz w:val="24"/>
          <w:szCs w:val="24"/>
        </w:rPr>
      </w:pP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producent a autor: Sagvan Tofi</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réžia: Radek Balaš</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Účinkuje: Dominika Richterová, študentka Konzervatória</w:t>
      </w:r>
    </w:p>
    <w:p w:rsidR="00F85AA3" w:rsidRDefault="00F85AA3" w:rsidP="005A49A3"/>
    <w:p w:rsidR="005A49A3" w:rsidRPr="00704D27" w:rsidRDefault="005A49A3" w:rsidP="005A49A3"/>
    <w:p w:rsidR="00F85AA3" w:rsidRPr="00704D27" w:rsidRDefault="00F85AA3" w:rsidP="00F85AA3">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704D27">
        <w:t>THIRD HAND THEATRE COMPANY</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654934"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Pr>
          <w:b/>
          <w:u w:val="single"/>
        </w:rPr>
        <w:t>„</w:t>
      </w:r>
      <w:r w:rsidR="00F85AA3" w:rsidRPr="00704D27">
        <w:rPr>
          <w:b/>
          <w:u w:val="single"/>
        </w:rPr>
        <w:t>PES, KTORÝ UVIDEL BOHA</w:t>
      </w:r>
      <w:r>
        <w:rPr>
          <w:b/>
          <w:u w:val="single"/>
        </w:rPr>
        <w:t>“</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rPr>
      </w:pP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 xml:space="preserve">Účinkuje: Monika Stankovičová, študentka Konzervatória </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F85AA3" w:rsidP="00F85AA3">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704D27">
        <w:t>Televízia JOJ</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654934"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Pr>
          <w:b/>
          <w:u w:val="single"/>
        </w:rPr>
        <w:t>„</w:t>
      </w:r>
      <w:r w:rsidR="00F85AA3" w:rsidRPr="00704D27">
        <w:rPr>
          <w:b/>
          <w:u w:val="single"/>
        </w:rPr>
        <w:t>POLICAJTI V</w:t>
      </w:r>
      <w:r>
        <w:rPr>
          <w:b/>
          <w:u w:val="single"/>
        </w:rPr>
        <w:t> </w:t>
      </w:r>
      <w:r w:rsidR="00F85AA3" w:rsidRPr="00704D27">
        <w:rPr>
          <w:b/>
          <w:u w:val="single"/>
        </w:rPr>
        <w:t>AKCII</w:t>
      </w:r>
      <w:r>
        <w:rPr>
          <w:b/>
        </w:rPr>
        <w:t>“</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Seriál malých príbehov, inšpirovaný skutočnými policajnými zásahmi</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Účinkujú študenti Konzervatória: Brian Brestovanský, Kristína Grolichová, Klára Mockovčiaková, Ferenc Polák, Monika Stankovičová, Michaela Steinhauserová</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F85AA3" w:rsidP="00F85AA3">
      <w:pPr>
        <w:widowControl w:val="0"/>
        <w:pBdr>
          <w:top w:val="single" w:sz="4" w:space="1" w:color="auto"/>
          <w:left w:val="single" w:sz="4" w:space="4" w:color="auto"/>
          <w:bottom w:val="single" w:sz="4" w:space="1" w:color="auto"/>
          <w:right w:val="single" w:sz="4" w:space="4" w:color="auto"/>
        </w:pBdr>
        <w:tabs>
          <w:tab w:val="left" w:pos="0"/>
          <w:tab w:val="left" w:pos="284"/>
          <w:tab w:val="left" w:pos="539"/>
          <w:tab w:val="left" w:pos="709"/>
          <w:tab w:val="left" w:pos="851"/>
          <w:tab w:val="left" w:pos="8789"/>
        </w:tabs>
        <w:autoSpaceDE w:val="0"/>
        <w:autoSpaceDN w:val="0"/>
        <w:adjustRightInd w:val="0"/>
        <w:spacing w:line="276" w:lineRule="auto"/>
        <w:ind w:right="-356"/>
      </w:pPr>
      <w:r w:rsidRPr="00704D27">
        <w:t>Televízia MARKÍZA</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p>
    <w:p w:rsidR="00F85AA3" w:rsidRPr="00704D27" w:rsidRDefault="00654934"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u w:val="single"/>
        </w:rPr>
      </w:pPr>
      <w:r>
        <w:rPr>
          <w:b/>
          <w:u w:val="single"/>
        </w:rPr>
        <w:t>„</w:t>
      </w:r>
      <w:r w:rsidR="00F85AA3" w:rsidRPr="00704D27">
        <w:rPr>
          <w:b/>
          <w:u w:val="single"/>
        </w:rPr>
        <w:t>RODINNÉ PRÍPADY</w:t>
      </w:r>
      <w:r>
        <w:rPr>
          <w:b/>
          <w:u w:val="single"/>
        </w:rPr>
        <w:t>“</w:t>
      </w: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rPr>
          <w:b/>
        </w:rPr>
      </w:pPr>
    </w:p>
    <w:p w:rsidR="00F85AA3" w:rsidRPr="00704D27" w:rsidRDefault="00F85AA3" w:rsidP="00F85A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rsidRPr="00704D27">
        <w:t>Slovenský seriál. Prípady, ktoré sa naozaj stali.</w:t>
      </w:r>
    </w:p>
    <w:p w:rsidR="00F85AA3" w:rsidRPr="00704D27" w:rsidRDefault="00654934" w:rsidP="005A49A3">
      <w:pPr>
        <w:widowControl w:val="0"/>
        <w:tabs>
          <w:tab w:val="left" w:pos="0"/>
          <w:tab w:val="left" w:pos="284"/>
          <w:tab w:val="left" w:pos="539"/>
          <w:tab w:val="left" w:pos="709"/>
          <w:tab w:val="left" w:pos="851"/>
          <w:tab w:val="left" w:pos="8789"/>
        </w:tabs>
        <w:autoSpaceDE w:val="0"/>
        <w:autoSpaceDN w:val="0"/>
        <w:adjustRightInd w:val="0"/>
        <w:spacing w:line="276" w:lineRule="auto"/>
        <w:ind w:right="-356"/>
      </w:pPr>
      <w:r>
        <w:t>Účinkuje študentka</w:t>
      </w:r>
      <w:r w:rsidR="00F85AA3" w:rsidRPr="00704D27">
        <w:t xml:space="preserve"> Konzervatória: Klára Mockovčiaková</w:t>
      </w:r>
    </w:p>
    <w:p w:rsidR="001D6838" w:rsidRPr="00DD28E4" w:rsidRDefault="001D6838" w:rsidP="001D6838">
      <w:pPr>
        <w:spacing w:line="276" w:lineRule="auto"/>
        <w:jc w:val="both"/>
        <w:rPr>
          <w:shd w:val="clear" w:color="auto" w:fill="FFFFFF"/>
        </w:rPr>
      </w:pPr>
    </w:p>
    <w:p w:rsidR="00AE0440" w:rsidRDefault="00AE0440"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7A14D6">
        <w:rPr>
          <w:b/>
          <w:bCs/>
        </w:rPr>
        <w:t>DOSIAHNUTÉ VÝSLEDKY V INTERPRETAČNÝCH SÚŤAŽIACH</w:t>
      </w:r>
    </w:p>
    <w:p w:rsidR="00AE0440" w:rsidRDefault="00AE0440"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807C2A"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0C3C3C">
        <w:rPr>
          <w:b/>
          <w:bCs/>
        </w:rPr>
        <w:t xml:space="preserve">DOSIAHNUTÉ VÝSLEDKY </w:t>
      </w:r>
    </w:p>
    <w:p w:rsidR="00F85AA3" w:rsidRPr="000C3C3C" w:rsidRDefault="00807C2A"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r w:rsidRPr="000C3C3C">
        <w:rPr>
          <w:b/>
          <w:bCs/>
        </w:rPr>
        <w:t>V NÁRODNEJ SÚŤAŽI ŠTUDENTOV KONZERVATÓRIÍ SLOVENSKEJ REPUBLIKY</w:t>
      </w: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rPr>
          <w:b/>
          <w:bCs/>
        </w:rPr>
      </w:pPr>
      <w:r w:rsidRPr="000C3C3C">
        <w:rPr>
          <w:b/>
          <w:bCs/>
        </w:rPr>
        <w:t>Odbor cirkevná hudba</w:t>
      </w: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85AA3" w:rsidRPr="000C3C3C" w:rsidTr="00D55A2E">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rPr>
                <w:b/>
              </w:rPr>
            </w:pPr>
            <w:r w:rsidRPr="000C3C3C">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ind w:right="-363"/>
              <w:jc w:val="center"/>
              <w:rPr>
                <w:b/>
              </w:rPr>
            </w:pPr>
            <w:r w:rsidRPr="000C3C3C">
              <w:rPr>
                <w:b/>
              </w:rPr>
              <w:t>Umiestnenie</w:t>
            </w:r>
          </w:p>
        </w:tc>
      </w:tr>
      <w:tr w:rsidR="00F85AA3" w:rsidRPr="000C3C3C" w:rsidTr="00D55A2E">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v hre na organe</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10.4. – 11.4.2016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rPr>
                <w:lang w:val="cs-CZ"/>
              </w:rPr>
              <w:t>1. cena 1. kategória, absolútny víťaz súťaže</w:t>
            </w:r>
            <w:r w:rsidRPr="000C3C3C">
              <w:t xml:space="preserve"> a cena festivalu Viva musica</w:t>
            </w:r>
          </w:p>
          <w:p w:rsidR="00F85AA3" w:rsidRPr="000C3C3C" w:rsidRDefault="00F85AA3" w:rsidP="00D55A2E">
            <w:pPr>
              <w:spacing w:line="276" w:lineRule="auto"/>
              <w:jc w:val="center"/>
              <w:rPr>
                <w:b/>
              </w:rPr>
            </w:pPr>
            <w:r w:rsidRPr="000C3C3C">
              <w:rPr>
                <w:b/>
              </w:rPr>
              <w:t>Michal Malčovský</w:t>
            </w:r>
          </w:p>
          <w:p w:rsidR="00F85AA3" w:rsidRPr="000C3C3C" w:rsidRDefault="00F85AA3" w:rsidP="00D55A2E">
            <w:pPr>
              <w:spacing w:line="276" w:lineRule="auto"/>
              <w:jc w:val="center"/>
            </w:pPr>
            <w:r w:rsidRPr="000C3C3C">
              <w:t>Trieda: Mgr. art. Peter Reiffers</w:t>
            </w:r>
          </w:p>
        </w:tc>
      </w:tr>
      <w:tr w:rsidR="00F85AA3" w:rsidRPr="000C3C3C" w:rsidTr="00D55A2E">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v hre na organe</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10.4. – 11.4.2016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2. cena 1</w:t>
            </w:r>
            <w:r>
              <w:t>. kategória a Cena Slovenského hudobného f</w:t>
            </w:r>
            <w:r w:rsidRPr="000C3C3C">
              <w:t>ondu</w:t>
            </w:r>
          </w:p>
          <w:p w:rsidR="00F85AA3" w:rsidRPr="000C3C3C" w:rsidRDefault="00F85AA3" w:rsidP="00D55A2E">
            <w:pPr>
              <w:spacing w:line="276" w:lineRule="auto"/>
              <w:jc w:val="center"/>
              <w:rPr>
                <w:b/>
              </w:rPr>
            </w:pPr>
            <w:r w:rsidRPr="000C3C3C">
              <w:rPr>
                <w:b/>
              </w:rPr>
              <w:t>Jozef Noga</w:t>
            </w:r>
          </w:p>
          <w:p w:rsidR="00F85AA3" w:rsidRPr="000C3C3C" w:rsidRDefault="00F85AA3" w:rsidP="00D55A2E">
            <w:pPr>
              <w:spacing w:line="276" w:lineRule="auto"/>
              <w:jc w:val="center"/>
            </w:pPr>
            <w:r w:rsidRPr="000C3C3C">
              <w:t>Trieda: Mgr. art. Peter Reiffers</w:t>
            </w:r>
          </w:p>
        </w:tc>
      </w:tr>
    </w:tbl>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center"/>
        <w:rPr>
          <w:b/>
          <w:bCs/>
        </w:rPr>
      </w:pPr>
      <w:r w:rsidRPr="000C3C3C">
        <w:rPr>
          <w:b/>
          <w:bCs/>
        </w:rPr>
        <w:t>Odbor drevených dychových nástrojov</w:t>
      </w: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85AA3" w:rsidRPr="000C3C3C" w:rsidTr="00D55A2E">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rPr>
                <w:b/>
              </w:rPr>
            </w:pPr>
            <w:r w:rsidRPr="000C3C3C">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ind w:right="-363"/>
              <w:jc w:val="center"/>
              <w:rPr>
                <w:b/>
              </w:rPr>
            </w:pPr>
            <w:r w:rsidRPr="000C3C3C">
              <w:rPr>
                <w:b/>
              </w:rPr>
              <w:t>Umiestnenie</w:t>
            </w:r>
          </w:p>
        </w:tc>
      </w:tr>
      <w:tr w:rsidR="00F85AA3" w:rsidRPr="000C3C3C" w:rsidTr="00D55A2E">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1. cena 2. kategória a titul absolútny víťaz</w:t>
            </w:r>
          </w:p>
          <w:p w:rsidR="00F85AA3" w:rsidRPr="000C3C3C" w:rsidRDefault="00F85AA3" w:rsidP="00D55A2E">
            <w:pPr>
              <w:spacing w:line="276" w:lineRule="auto"/>
              <w:jc w:val="center"/>
            </w:pPr>
            <w:r w:rsidRPr="000C3C3C">
              <w:t>Cena Viva Musica Festival Grand Prix</w:t>
            </w:r>
          </w:p>
          <w:p w:rsidR="00F85AA3" w:rsidRPr="000C3C3C" w:rsidRDefault="00F85AA3" w:rsidP="00D55A2E">
            <w:pPr>
              <w:spacing w:line="276" w:lineRule="auto"/>
              <w:jc w:val="center"/>
              <w:rPr>
                <w:b/>
              </w:rPr>
            </w:pPr>
            <w:r w:rsidRPr="000C3C3C">
              <w:rPr>
                <w:b/>
              </w:rPr>
              <w:t>Matej Veselka</w:t>
            </w:r>
          </w:p>
          <w:p w:rsidR="00F85AA3" w:rsidRPr="000C3C3C" w:rsidRDefault="00F85AA3" w:rsidP="00D55A2E">
            <w:pPr>
              <w:spacing w:line="276" w:lineRule="auto"/>
              <w:jc w:val="center"/>
            </w:pPr>
            <w:r w:rsidRPr="000C3C3C">
              <w:t>Trieda: Mgr. art. Peter Drlička</w:t>
            </w:r>
          </w:p>
          <w:p w:rsidR="00F85AA3" w:rsidRPr="000C3C3C" w:rsidRDefault="00F85AA3" w:rsidP="00D55A2E">
            <w:pPr>
              <w:spacing w:line="276" w:lineRule="auto"/>
              <w:jc w:val="center"/>
            </w:pPr>
            <w:r>
              <w:t>Klavírn</w:t>
            </w:r>
            <w:r w:rsidRPr="000C3C3C">
              <w:t>a spolupráca:</w:t>
            </w:r>
          </w:p>
          <w:p w:rsidR="00F85AA3" w:rsidRPr="000C3C3C" w:rsidRDefault="00F85AA3" w:rsidP="00D55A2E">
            <w:pPr>
              <w:spacing w:line="276" w:lineRule="auto"/>
              <w:jc w:val="center"/>
            </w:pPr>
            <w:r w:rsidRPr="000C3C3C">
              <w:t>Mgr. art. Zuzana Bičšáková</w:t>
            </w:r>
            <w:r>
              <w:t>,</w:t>
            </w:r>
            <w:r w:rsidRPr="000C3C3C">
              <w:t xml:space="preserve"> ArtD.</w:t>
            </w:r>
          </w:p>
        </w:tc>
      </w:tr>
      <w:tr w:rsidR="00F85AA3" w:rsidRPr="000C3C3C" w:rsidTr="00D55A2E">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1. cena 1. kategória a</w:t>
            </w:r>
            <w:r>
              <w:t> </w:t>
            </w:r>
            <w:r w:rsidRPr="000C3C3C">
              <w:t>Cena</w:t>
            </w:r>
            <w:r>
              <w:t xml:space="preserve"> Slovenského</w:t>
            </w:r>
            <w:r w:rsidRPr="000C3C3C">
              <w:t xml:space="preserve"> hudobného fondu</w:t>
            </w:r>
          </w:p>
          <w:p w:rsidR="00F85AA3" w:rsidRPr="000C3C3C" w:rsidRDefault="00F85AA3" w:rsidP="00D55A2E">
            <w:pPr>
              <w:spacing w:line="276" w:lineRule="auto"/>
              <w:jc w:val="center"/>
              <w:rPr>
                <w:b/>
              </w:rPr>
            </w:pPr>
            <w:r w:rsidRPr="000C3C3C">
              <w:rPr>
                <w:b/>
              </w:rPr>
              <w:t>Alžbeta Struňáková</w:t>
            </w:r>
          </w:p>
          <w:p w:rsidR="00F85AA3" w:rsidRPr="000C3C3C" w:rsidRDefault="00F85AA3" w:rsidP="00D55A2E">
            <w:pPr>
              <w:spacing w:line="276" w:lineRule="auto"/>
              <w:jc w:val="center"/>
            </w:pPr>
            <w:r w:rsidRPr="000C3C3C">
              <w:t>Trieda: Mgr. art. Peter Kosorín</w:t>
            </w:r>
            <w:r>
              <w:t>,</w:t>
            </w:r>
            <w:r w:rsidRPr="000C3C3C">
              <w:t xml:space="preserve"> ArtD</w:t>
            </w:r>
          </w:p>
          <w:p w:rsidR="00F85AA3" w:rsidRPr="000C3C3C" w:rsidRDefault="00F85AA3" w:rsidP="00D55A2E">
            <w:pPr>
              <w:spacing w:line="276" w:lineRule="auto"/>
              <w:jc w:val="center"/>
            </w:pPr>
            <w:r>
              <w:t>Klavírn</w:t>
            </w:r>
            <w:r w:rsidRPr="000C3C3C">
              <w:t>a spolupráca:</w:t>
            </w:r>
          </w:p>
          <w:p w:rsidR="00F85AA3" w:rsidRPr="000C3C3C" w:rsidRDefault="00F85AA3" w:rsidP="00D55A2E">
            <w:pPr>
              <w:spacing w:line="276" w:lineRule="auto"/>
              <w:jc w:val="center"/>
            </w:pPr>
            <w:r w:rsidRPr="000C3C3C">
              <w:t>Mgr. art. Zuzana Bičšáková</w:t>
            </w:r>
            <w:r>
              <w:t>,</w:t>
            </w:r>
            <w:r w:rsidRPr="000C3C3C">
              <w:t xml:space="preserve"> ArtD.</w:t>
            </w:r>
          </w:p>
          <w:p w:rsidR="00F85AA3" w:rsidRPr="000C3C3C" w:rsidRDefault="00F85AA3" w:rsidP="00D55A2E">
            <w:pPr>
              <w:spacing w:line="276" w:lineRule="auto"/>
              <w:jc w:val="center"/>
            </w:pPr>
            <w:r w:rsidRPr="000C3C3C">
              <w:rPr>
                <w:lang w:val="cs-CZ"/>
              </w:rPr>
              <w:t>Mgr</w:t>
            </w:r>
            <w:r w:rsidRPr="000C3C3C">
              <w:rPr>
                <w:lang w:val="de-DE"/>
              </w:rPr>
              <w:t>.</w:t>
            </w:r>
            <w:r w:rsidRPr="000C3C3C">
              <w:rPr>
                <w:lang w:val="cs-CZ"/>
              </w:rPr>
              <w:t xml:space="preserve"> art</w:t>
            </w:r>
            <w:r w:rsidRPr="000C3C3C">
              <w:rPr>
                <w:lang w:val="de-DE"/>
              </w:rPr>
              <w:t xml:space="preserve">. Karin </w:t>
            </w:r>
            <w:r w:rsidRPr="000C3C3C">
              <w:rPr>
                <w:lang w:val="cs-CZ"/>
              </w:rPr>
              <w:t>Remencová, Art</w:t>
            </w:r>
            <w:r w:rsidRPr="000C3C3C">
              <w:rPr>
                <w:lang w:val="de-DE"/>
              </w:rPr>
              <w:t>D.</w:t>
            </w:r>
          </w:p>
        </w:tc>
      </w:tr>
      <w:tr w:rsidR="00F85AA3" w:rsidRPr="000C3C3C" w:rsidTr="00D55A2E">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3. cena 1. kategória </w:t>
            </w:r>
          </w:p>
          <w:p w:rsidR="00F85AA3" w:rsidRPr="000C3C3C" w:rsidRDefault="00F85AA3" w:rsidP="00D55A2E">
            <w:pPr>
              <w:spacing w:line="276" w:lineRule="auto"/>
              <w:jc w:val="center"/>
              <w:rPr>
                <w:b/>
              </w:rPr>
            </w:pPr>
            <w:r w:rsidRPr="000C3C3C">
              <w:rPr>
                <w:b/>
              </w:rPr>
              <w:t>Albín Blaho</w:t>
            </w:r>
          </w:p>
          <w:p w:rsidR="00F85AA3" w:rsidRPr="000C3C3C" w:rsidRDefault="00F85AA3" w:rsidP="00D55A2E">
            <w:pPr>
              <w:spacing w:line="276" w:lineRule="auto"/>
              <w:jc w:val="center"/>
            </w:pPr>
            <w:r w:rsidRPr="000C3C3C">
              <w:t>Trieda: Mgr. art. Peter Drlička</w:t>
            </w:r>
          </w:p>
          <w:p w:rsidR="00F85AA3" w:rsidRPr="000C3C3C" w:rsidRDefault="00F85AA3" w:rsidP="00D55A2E">
            <w:pPr>
              <w:spacing w:line="276" w:lineRule="auto"/>
              <w:jc w:val="center"/>
            </w:pPr>
            <w:r>
              <w:t>Klavírn</w:t>
            </w:r>
            <w:r w:rsidRPr="000C3C3C">
              <w:t>a spolupráca:</w:t>
            </w:r>
          </w:p>
          <w:p w:rsidR="00F85AA3" w:rsidRPr="000C3C3C" w:rsidRDefault="00F85AA3" w:rsidP="00D55A2E">
            <w:pPr>
              <w:spacing w:line="276" w:lineRule="auto"/>
              <w:jc w:val="center"/>
            </w:pPr>
            <w:r w:rsidRPr="000C3C3C">
              <w:t>Mgr. art. Zuzana Bičšáková</w:t>
            </w:r>
            <w:r>
              <w:t>,</w:t>
            </w:r>
            <w:r w:rsidRPr="000C3C3C">
              <w:t xml:space="preserve"> ArtD.</w:t>
            </w:r>
          </w:p>
        </w:tc>
      </w:tr>
      <w:tr w:rsidR="00F85AA3" w:rsidRPr="000C3C3C" w:rsidTr="00D55A2E">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3. cena 1. </w:t>
            </w:r>
            <w:r>
              <w:t>k</w:t>
            </w:r>
            <w:r w:rsidRPr="000C3C3C">
              <w:t>ategória</w:t>
            </w:r>
          </w:p>
          <w:p w:rsidR="00F85AA3" w:rsidRPr="000C3C3C" w:rsidRDefault="00F85AA3" w:rsidP="00D55A2E">
            <w:pPr>
              <w:spacing w:line="276" w:lineRule="auto"/>
              <w:jc w:val="center"/>
              <w:rPr>
                <w:b/>
              </w:rPr>
            </w:pPr>
            <w:r w:rsidRPr="000C3C3C">
              <w:rPr>
                <w:b/>
              </w:rPr>
              <w:t>Klára Jasenčáková</w:t>
            </w:r>
          </w:p>
          <w:p w:rsidR="00F85AA3" w:rsidRPr="000C3C3C" w:rsidRDefault="00F85AA3" w:rsidP="00D55A2E">
            <w:pPr>
              <w:spacing w:line="276" w:lineRule="auto"/>
              <w:jc w:val="center"/>
            </w:pPr>
            <w:r w:rsidRPr="000C3C3C">
              <w:t>Trieda: Mgr. art. Viktor Vavro</w:t>
            </w:r>
          </w:p>
          <w:p w:rsidR="00F85AA3" w:rsidRPr="000C3C3C" w:rsidRDefault="00F85AA3" w:rsidP="00D55A2E">
            <w:pPr>
              <w:spacing w:line="276" w:lineRule="auto"/>
              <w:jc w:val="center"/>
            </w:pPr>
            <w:r>
              <w:t>Klavírna spolupráca:</w:t>
            </w:r>
          </w:p>
          <w:p w:rsidR="00F85AA3" w:rsidRPr="000C3C3C" w:rsidRDefault="00F85AA3" w:rsidP="00D55A2E">
            <w:pPr>
              <w:spacing w:line="276" w:lineRule="auto"/>
              <w:jc w:val="center"/>
            </w:pPr>
            <w:r w:rsidRPr="000C3C3C">
              <w:t>Mgr. art. Dušan Šujan</w:t>
            </w:r>
          </w:p>
        </w:tc>
      </w:tr>
      <w:tr w:rsidR="00F85AA3" w:rsidRPr="000C3C3C" w:rsidTr="00D55A2E">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spacing w:line="276" w:lineRule="auto"/>
              <w:jc w:val="center"/>
              <w:rPr>
                <w:lang w:val="cs-CZ"/>
              </w:rP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3. cena 1. Kategória</w:t>
            </w:r>
          </w:p>
          <w:p w:rsidR="00F85AA3" w:rsidRPr="000C3C3C" w:rsidRDefault="00F85AA3" w:rsidP="00D55A2E">
            <w:pPr>
              <w:spacing w:line="276" w:lineRule="auto"/>
              <w:jc w:val="center"/>
              <w:rPr>
                <w:b/>
              </w:rPr>
            </w:pPr>
            <w:r w:rsidRPr="000C3C3C">
              <w:rPr>
                <w:b/>
              </w:rPr>
              <w:t>Ľudovít Štefanec</w:t>
            </w:r>
          </w:p>
          <w:p w:rsidR="00F85AA3" w:rsidRPr="000C3C3C" w:rsidRDefault="00F85AA3" w:rsidP="00D55A2E">
            <w:pPr>
              <w:spacing w:line="276" w:lineRule="auto"/>
              <w:jc w:val="center"/>
            </w:pPr>
            <w:r w:rsidRPr="000C3C3C">
              <w:t>Trieda: Mgr. Katarína Reháková</w:t>
            </w:r>
          </w:p>
          <w:p w:rsidR="00F85AA3" w:rsidRPr="000C3C3C" w:rsidRDefault="00F85AA3" w:rsidP="00D55A2E">
            <w:pPr>
              <w:spacing w:line="276" w:lineRule="auto"/>
              <w:jc w:val="center"/>
            </w:pPr>
            <w:r>
              <w:t>Klavírna spolupráca:</w:t>
            </w:r>
          </w:p>
          <w:p w:rsidR="00F85AA3" w:rsidRPr="000C3C3C" w:rsidRDefault="00F85AA3" w:rsidP="00D55A2E">
            <w:pPr>
              <w:spacing w:line="276" w:lineRule="auto"/>
              <w:jc w:val="center"/>
              <w:rPr>
                <w:lang w:val="cs-CZ"/>
              </w:rPr>
            </w:pPr>
            <w:r w:rsidRPr="000C3C3C">
              <w:t>Mgr. art. Karin Remencová, ArtD.</w:t>
            </w:r>
          </w:p>
        </w:tc>
      </w:tr>
      <w:tr w:rsidR="00F85AA3" w:rsidRPr="000C3C3C" w:rsidTr="00D55A2E">
        <w:trPr>
          <w:trHeight w:val="2235"/>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spacing w:line="276" w:lineRule="auto"/>
              <w:jc w:val="center"/>
              <w:rPr>
                <w:lang w:val="cs-CZ"/>
              </w:rP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Čestné uznanie 1. Kategória</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b/>
                <w:color w:val="auto"/>
              </w:rPr>
            </w:pPr>
            <w:r w:rsidRPr="000C3C3C">
              <w:rPr>
                <w:rFonts w:cs="Times New Roman"/>
                <w:b/>
                <w:color w:val="auto"/>
              </w:rPr>
              <w:t>Silvia Macejová</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Trieda: prof Alexander Stepanov</w:t>
            </w:r>
          </w:p>
          <w:p w:rsidR="00F85AA3" w:rsidRPr="000C3C3C" w:rsidRDefault="00F85AA3" w:rsidP="00D55A2E">
            <w:pPr>
              <w:spacing w:line="276" w:lineRule="auto"/>
              <w:jc w:val="center"/>
            </w:pPr>
            <w:r>
              <w:t>Klavírna spolupráca:</w:t>
            </w:r>
          </w:p>
          <w:p w:rsidR="00F85AA3" w:rsidRPr="000C3C3C" w:rsidRDefault="00F85AA3" w:rsidP="00D55A2E">
            <w:pPr>
              <w:spacing w:line="276" w:lineRule="auto"/>
              <w:jc w:val="center"/>
              <w:rPr>
                <w:lang w:val="cs-CZ"/>
              </w:rPr>
            </w:pPr>
            <w:r w:rsidRPr="000C3C3C">
              <w:t>Mgr. art. Karin Remencová, ArtD.</w:t>
            </w:r>
          </w:p>
        </w:tc>
      </w:tr>
      <w:tr w:rsidR="00F85AA3" w:rsidRPr="000C3C3C" w:rsidTr="00D55A2E">
        <w:trPr>
          <w:trHeight w:val="189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drevených dychových nástrojoch</w:t>
            </w:r>
          </w:p>
          <w:p w:rsidR="00F85AA3" w:rsidRPr="000C3C3C" w:rsidRDefault="00F85AA3" w:rsidP="00D55A2E">
            <w:pPr>
              <w:spacing w:line="276" w:lineRule="auto"/>
              <w:jc w:val="center"/>
              <w:rPr>
                <w:lang w:val="en-US"/>
              </w:rPr>
            </w:pPr>
            <w:r>
              <w:t>Košice</w:t>
            </w:r>
            <w:r w:rsidRPr="000C3C3C">
              <w:t xml:space="preserve"> 11. – 13.4.2016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Čestné uznanie 1. Kategória</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b/>
                <w:color w:val="auto"/>
              </w:rPr>
            </w:pPr>
            <w:r w:rsidRPr="000C3C3C">
              <w:rPr>
                <w:rFonts w:cs="Times New Roman"/>
                <w:b/>
                <w:color w:val="auto"/>
              </w:rPr>
              <w:t>Anna Peržeľová</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Trieda: Mgr. Marta Braunsteinerová</w:t>
            </w:r>
          </w:p>
          <w:p w:rsidR="00F85AA3" w:rsidRPr="000C3C3C" w:rsidRDefault="00F85AA3" w:rsidP="00D55A2E">
            <w:pPr>
              <w:spacing w:line="276" w:lineRule="auto"/>
              <w:jc w:val="center"/>
            </w:pPr>
            <w:r>
              <w:t>Klavírna spolupráca:</w:t>
            </w:r>
          </w:p>
          <w:p w:rsidR="00F85AA3" w:rsidRPr="000C3C3C" w:rsidRDefault="00F85AA3" w:rsidP="00D55A2E">
            <w:pPr>
              <w:spacing w:line="276" w:lineRule="auto"/>
              <w:jc w:val="center"/>
              <w:rPr>
                <w:lang w:val="cs-CZ"/>
              </w:rPr>
            </w:pPr>
            <w:r w:rsidRPr="000C3C3C">
              <w:t>Mgr. art. Dušan Šujan</w:t>
            </w:r>
          </w:p>
        </w:tc>
      </w:tr>
    </w:tbl>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r w:rsidRPr="000C3C3C">
        <w:rPr>
          <w:sz w:val="24"/>
          <w:szCs w:val="24"/>
        </w:rPr>
        <w:t>Hudobno-dramatický odbor</w:t>
      </w: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tbl>
      <w:tblPr>
        <w:tblW w:w="8885" w:type="dxa"/>
        <w:tblInd w:w="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352"/>
        <w:gridCol w:w="4533"/>
      </w:tblGrid>
      <w:tr w:rsidR="00F85AA3" w:rsidRPr="000C3C3C" w:rsidTr="00D55A2E">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„Muzikálová hviezda“</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 xml:space="preserve">spevácka súťaž </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Pr>
                <w:rFonts w:cs="Times New Roman"/>
                <w:color w:val="auto"/>
              </w:rPr>
              <w:t xml:space="preserve">Bratislava, </w:t>
            </w:r>
            <w:r w:rsidRPr="000C3C3C">
              <w:rPr>
                <w:rFonts w:cs="Times New Roman"/>
                <w:color w:val="auto"/>
              </w:rPr>
              <w:t>Slovensko</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 xml:space="preserve">2. 4. 2016 </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 xml:space="preserve">1. cena </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b/>
                <w:color w:val="auto"/>
              </w:rPr>
            </w:pPr>
            <w:r w:rsidRPr="000C3C3C">
              <w:rPr>
                <w:rFonts w:cs="Times New Roman"/>
                <w:b/>
                <w:color w:val="auto"/>
              </w:rPr>
              <w:t>Lenka Fecková</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Trieda: Mgr.art. Božena Gráfová, ArtD.</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Klavírna spolupráca:</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Pr>
                <w:rFonts w:cs="Times New Roman"/>
                <w:color w:val="auto"/>
              </w:rPr>
              <w:t>prof</w:t>
            </w:r>
            <w:r w:rsidRPr="000C3C3C">
              <w:rPr>
                <w:rFonts w:cs="Times New Roman"/>
                <w:color w:val="auto"/>
              </w:rPr>
              <w:t>. Naďa Rabčevská</w:t>
            </w:r>
          </w:p>
        </w:tc>
      </w:tr>
      <w:tr w:rsidR="00F85AA3" w:rsidRPr="000C3C3C" w:rsidTr="00D55A2E">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„Muzikálová hviezda“</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 xml:space="preserve">spevácka súťaž </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Pr>
                <w:rFonts w:cs="Times New Roman"/>
                <w:color w:val="auto"/>
              </w:rPr>
              <w:t xml:space="preserve">Bratislava, </w:t>
            </w:r>
            <w:r w:rsidRPr="000C3C3C">
              <w:rPr>
                <w:rFonts w:cs="Times New Roman"/>
                <w:color w:val="auto"/>
              </w:rPr>
              <w:t>Slovensko</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2. 4. 2016</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1. cena</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b/>
                <w:color w:val="auto"/>
              </w:rPr>
            </w:pPr>
            <w:r w:rsidRPr="000C3C3C">
              <w:rPr>
                <w:rFonts w:cs="Times New Roman"/>
                <w:b/>
                <w:color w:val="auto"/>
              </w:rPr>
              <w:t>Pavlína Vachová</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Trieda: Mgr.art. Božena Gráfová, ArtD.</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Klavírna spolupráca:</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Mgr.art. Dušan Šujan</w:t>
            </w:r>
          </w:p>
        </w:tc>
      </w:tr>
      <w:tr w:rsidR="00F85AA3" w:rsidRPr="000C3C3C" w:rsidTr="00D55A2E">
        <w:trPr>
          <w:trHeight w:val="1673"/>
        </w:trPr>
        <w:tc>
          <w:tcPr>
            <w:tcW w:w="43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„Muzikálová hviezda“</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 xml:space="preserve">spevácka súťaž </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Pr>
                <w:rFonts w:cs="Times New Roman"/>
                <w:color w:val="auto"/>
              </w:rPr>
              <w:t xml:space="preserve">Bratislava, </w:t>
            </w:r>
            <w:r w:rsidRPr="000C3C3C">
              <w:rPr>
                <w:rFonts w:cs="Times New Roman"/>
                <w:color w:val="auto"/>
              </w:rPr>
              <w:t>Slovensko</w:t>
            </w:r>
          </w:p>
          <w:p w:rsidR="00F85AA3" w:rsidRPr="000C3C3C" w:rsidRDefault="00F85AA3" w:rsidP="00D55A2E">
            <w:pPr>
              <w:pStyle w:val="Normlny1"/>
              <w:widowControl w:val="0"/>
              <w:tabs>
                <w:tab w:val="left" w:pos="284"/>
                <w:tab w:val="left" w:pos="539"/>
                <w:tab w:val="left" w:pos="709"/>
                <w:tab w:val="left" w:pos="851"/>
                <w:tab w:val="left" w:pos="8789"/>
              </w:tabs>
              <w:spacing w:line="276" w:lineRule="auto"/>
              <w:jc w:val="center"/>
              <w:rPr>
                <w:rFonts w:cs="Times New Roman"/>
                <w:color w:val="auto"/>
              </w:rPr>
            </w:pPr>
            <w:r w:rsidRPr="000C3C3C">
              <w:rPr>
                <w:rFonts w:cs="Times New Roman"/>
                <w:color w:val="auto"/>
              </w:rPr>
              <w:t>2. 4. 2016</w:t>
            </w:r>
          </w:p>
        </w:tc>
        <w:tc>
          <w:tcPr>
            <w:tcW w:w="453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2.cena</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b/>
                <w:color w:val="auto"/>
              </w:rPr>
            </w:pPr>
            <w:r w:rsidRPr="000C3C3C">
              <w:rPr>
                <w:rFonts w:cs="Times New Roman"/>
                <w:b/>
                <w:color w:val="auto"/>
              </w:rPr>
              <w:t>Michaela Pösová</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r w:rsidRPr="000C3C3C">
              <w:rPr>
                <w:rFonts w:cs="Times New Roman"/>
                <w:color w:val="auto"/>
              </w:rPr>
              <w:t>Trieda: Miroslava Marčeková</w:t>
            </w:r>
          </w:p>
          <w:p w:rsidR="00F85AA3" w:rsidRPr="000C3C3C" w:rsidRDefault="00F85AA3" w:rsidP="00D55A2E">
            <w:pPr>
              <w:pStyle w:val="Normlny1"/>
              <w:tabs>
                <w:tab w:val="left" w:pos="284"/>
                <w:tab w:val="left" w:pos="539"/>
                <w:tab w:val="left" w:pos="851"/>
                <w:tab w:val="left" w:pos="8789"/>
              </w:tabs>
              <w:spacing w:line="276" w:lineRule="auto"/>
              <w:jc w:val="center"/>
              <w:rPr>
                <w:rFonts w:cs="Times New Roman"/>
                <w:color w:val="auto"/>
              </w:rPr>
            </w:pPr>
          </w:p>
        </w:tc>
      </w:tr>
    </w:tbl>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r w:rsidRPr="000C3C3C">
        <w:rPr>
          <w:sz w:val="24"/>
          <w:szCs w:val="24"/>
        </w:rPr>
        <w:t>Kompozično-dirigentský odbor</w:t>
      </w: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85AA3" w:rsidRPr="000C3C3C" w:rsidTr="00D55A2E">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rPr>
                <w:b/>
              </w:rPr>
            </w:pPr>
            <w:r w:rsidRPr="000C3C3C">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ind w:right="-363"/>
              <w:jc w:val="center"/>
              <w:rPr>
                <w:b/>
              </w:rPr>
            </w:pPr>
            <w:r w:rsidRPr="000C3C3C">
              <w:rPr>
                <w:b/>
              </w:rPr>
              <w:t>Umiestnenie</w:t>
            </w:r>
          </w:p>
        </w:tc>
      </w:tr>
      <w:tr w:rsidR="00F85AA3" w:rsidRPr="000C3C3C" w:rsidTr="00D55A2E">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skladba</w:t>
            </w:r>
          </w:p>
          <w:p w:rsidR="00F85AA3" w:rsidRPr="000C3C3C" w:rsidRDefault="00F85AA3" w:rsidP="0001265A">
            <w:pPr>
              <w:shd w:val="clear" w:color="auto" w:fill="FFFFFF"/>
              <w:spacing w:line="276" w:lineRule="auto"/>
              <w:jc w:val="center"/>
            </w:pPr>
            <w:r>
              <w:t xml:space="preserve">Banská Bystrica </w:t>
            </w:r>
            <w:r w:rsidR="0001265A">
              <w:rPr>
                <w:rFonts w:ascii="Arial" w:hAnsi="Arial" w:cs="Arial"/>
                <w:sz w:val="19"/>
                <w:szCs w:val="19"/>
              </w:rPr>
              <w:t>6.aprí</w:t>
            </w:r>
            <w:r w:rsidRPr="000C3C3C">
              <w:rPr>
                <w:rFonts w:ascii="Arial" w:hAnsi="Arial" w:cs="Arial"/>
                <w:sz w:val="19"/>
                <w:szCs w:val="19"/>
              </w:rPr>
              <w:t>l 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A0627">
            <w:pPr>
              <w:pStyle w:val="Odsekzoznamu"/>
              <w:numPr>
                <w:ilvl w:val="0"/>
                <w:numId w:val="203"/>
              </w:numPr>
              <w:spacing w:after="0"/>
              <w:jc w:val="center"/>
            </w:pPr>
            <w:r w:rsidRPr="000C3C3C">
              <w:t>cena 2. kategória</w:t>
            </w:r>
          </w:p>
          <w:p w:rsidR="00F85AA3" w:rsidRPr="004838CD" w:rsidRDefault="00F85AA3" w:rsidP="00D55A2E">
            <w:pPr>
              <w:spacing w:line="276" w:lineRule="auto"/>
              <w:jc w:val="center"/>
              <w:rPr>
                <w:b/>
              </w:rPr>
            </w:pPr>
            <w:r w:rsidRPr="004838CD">
              <w:rPr>
                <w:b/>
              </w:rPr>
              <w:t xml:space="preserve">Tomáš </w:t>
            </w:r>
            <w:r w:rsidRPr="004838CD">
              <w:rPr>
                <w:b/>
                <w:bCs/>
                <w:shd w:val="clear" w:color="auto" w:fill="FFFFFF"/>
              </w:rPr>
              <w:t>Köppl</w:t>
            </w:r>
          </w:p>
          <w:p w:rsidR="00F85AA3" w:rsidRPr="000C3C3C" w:rsidRDefault="00F85AA3" w:rsidP="00D55A2E">
            <w:pPr>
              <w:spacing w:line="276" w:lineRule="auto"/>
              <w:jc w:val="center"/>
            </w:pPr>
            <w:r w:rsidRPr="000C3C3C">
              <w:t>Trieda</w:t>
            </w:r>
            <w:r w:rsidR="0001265A">
              <w:t>:</w:t>
            </w:r>
            <w:r>
              <w:t xml:space="preserve"> MgA. Stanislav Hochel</w:t>
            </w:r>
          </w:p>
        </w:tc>
      </w:tr>
      <w:tr w:rsidR="00F85AA3" w:rsidRPr="000C3C3C" w:rsidTr="00D55A2E">
        <w:trPr>
          <w:trHeight w:val="195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skladba</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Banská Bystrica </w:t>
            </w:r>
            <w:r w:rsidR="0001265A">
              <w:rPr>
                <w:rFonts w:ascii="Arial" w:hAnsi="Arial" w:cs="Arial"/>
                <w:sz w:val="19"/>
                <w:szCs w:val="19"/>
              </w:rPr>
              <w:t>6.aprí</w:t>
            </w:r>
            <w:r w:rsidRPr="000C3C3C">
              <w:rPr>
                <w:rFonts w:ascii="Arial" w:hAnsi="Arial" w:cs="Arial"/>
                <w:sz w:val="19"/>
                <w:szCs w:val="19"/>
              </w:rPr>
              <w:t>l 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A0627">
            <w:pPr>
              <w:pStyle w:val="Odsekzoznamu"/>
              <w:numPr>
                <w:ilvl w:val="0"/>
                <w:numId w:val="203"/>
              </w:numPr>
              <w:spacing w:after="0"/>
              <w:jc w:val="center"/>
            </w:pPr>
            <w:r w:rsidRPr="000C3C3C">
              <w:t xml:space="preserve">cena 2. </w:t>
            </w:r>
            <w:r>
              <w:t>k</w:t>
            </w:r>
            <w:r w:rsidRPr="000C3C3C">
              <w:t>ategória</w:t>
            </w:r>
          </w:p>
          <w:p w:rsidR="00F85AA3" w:rsidRPr="000C3C3C" w:rsidRDefault="00F85AA3" w:rsidP="00D55A2E">
            <w:pPr>
              <w:spacing w:line="276" w:lineRule="auto"/>
              <w:ind w:left="360"/>
              <w:jc w:val="center"/>
              <w:rPr>
                <w:b/>
              </w:rPr>
            </w:pPr>
            <w:r w:rsidRPr="000C3C3C">
              <w:rPr>
                <w:b/>
              </w:rPr>
              <w:t>Jana Štrpková</w:t>
            </w:r>
          </w:p>
          <w:p w:rsidR="00F85AA3" w:rsidRPr="000C3C3C" w:rsidRDefault="00F85AA3" w:rsidP="00D55A2E">
            <w:pPr>
              <w:spacing w:line="276" w:lineRule="auto"/>
              <w:jc w:val="center"/>
            </w:pPr>
            <w:r>
              <w:t xml:space="preserve">Trieda: </w:t>
            </w:r>
            <w:r w:rsidRPr="000C3C3C">
              <w:t>Mgr.art. Ľ</w:t>
            </w:r>
            <w:r>
              <w:t>ubomír</w:t>
            </w:r>
            <w:r w:rsidRPr="000C3C3C">
              <w:t xml:space="preserve"> Bernáth</w:t>
            </w:r>
            <w:r>
              <w:t>,</w:t>
            </w:r>
            <w:r w:rsidRPr="000C3C3C">
              <w:t xml:space="preserve"> ArtD.</w:t>
            </w:r>
          </w:p>
        </w:tc>
      </w:tr>
    </w:tbl>
    <w:p w:rsidR="00F85AA3" w:rsidRPr="000C3C3C" w:rsidRDefault="00F85AA3" w:rsidP="00F85AA3">
      <w:pPr>
        <w:spacing w:line="276" w:lineRule="auto"/>
      </w:pPr>
    </w:p>
    <w:p w:rsidR="00F85AA3" w:rsidRPr="000C3C3C" w:rsidRDefault="00F85AA3" w:rsidP="00F85AA3">
      <w:pPr>
        <w:spacing w:line="276" w:lineRule="auto"/>
        <w:jc w:val="cente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center"/>
        <w:rPr>
          <w:b/>
          <w:bCs/>
        </w:rPr>
      </w:pPr>
      <w:r w:rsidRPr="000C3C3C">
        <w:rPr>
          <w:b/>
          <w:bCs/>
        </w:rPr>
        <w:t>Strunový odbor</w:t>
      </w: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85AA3" w:rsidRPr="000C3C3C" w:rsidTr="00D55A2E">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rPr>
                <w:b/>
              </w:rPr>
            </w:pPr>
            <w:r w:rsidRPr="000C3C3C">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ind w:right="-363"/>
              <w:jc w:val="center"/>
              <w:rPr>
                <w:b/>
              </w:rPr>
            </w:pPr>
            <w:r w:rsidRPr="000C3C3C">
              <w:rPr>
                <w:b/>
              </w:rPr>
              <w:t>Umiestnenie</w:t>
            </w:r>
          </w:p>
        </w:tc>
      </w:tr>
      <w:tr w:rsidR="00F85AA3" w:rsidRPr="000C3C3C" w:rsidTr="00D55A2E">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v hre na gitare</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Banská Bystrica </w:t>
            </w:r>
            <w:r w:rsidRPr="000C3C3C">
              <w:t xml:space="preserve"> 6.- 8.4.2016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2.cena v 1.kategórii</w:t>
            </w:r>
          </w:p>
          <w:p w:rsidR="00F85AA3" w:rsidRPr="000C3C3C" w:rsidRDefault="00F85AA3" w:rsidP="00D55A2E">
            <w:pPr>
              <w:spacing w:line="276" w:lineRule="auto"/>
              <w:jc w:val="center"/>
              <w:rPr>
                <w:b/>
              </w:rPr>
            </w:pPr>
            <w:r w:rsidRPr="000C3C3C">
              <w:rPr>
                <w:b/>
              </w:rPr>
              <w:t>Michal Antal</w:t>
            </w:r>
          </w:p>
          <w:p w:rsidR="00F85AA3" w:rsidRPr="000C3C3C" w:rsidRDefault="00F85AA3" w:rsidP="00D55A2E">
            <w:pPr>
              <w:spacing w:line="276" w:lineRule="auto"/>
              <w:jc w:val="center"/>
            </w:pPr>
            <w:r w:rsidRPr="000C3C3C">
              <w:t>Trieda:Mgr.art.Miloš Slobodník</w:t>
            </w:r>
          </w:p>
        </w:tc>
      </w:tr>
      <w:tr w:rsidR="00F85AA3" w:rsidRPr="000C3C3C" w:rsidTr="00D55A2E">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v hre na gitare</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Banská Bystrica </w:t>
            </w:r>
            <w:r w:rsidRPr="000C3C3C">
              <w:t xml:space="preserve"> 6.- 8.4.2016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3.cena v 1.kategórii</w:t>
            </w:r>
          </w:p>
          <w:p w:rsidR="00F85AA3" w:rsidRPr="000C3C3C" w:rsidRDefault="00F85AA3" w:rsidP="00D55A2E">
            <w:pPr>
              <w:spacing w:line="276" w:lineRule="auto"/>
              <w:jc w:val="center"/>
              <w:rPr>
                <w:b/>
              </w:rPr>
            </w:pPr>
            <w:r w:rsidRPr="000C3C3C">
              <w:rPr>
                <w:b/>
              </w:rPr>
              <w:t>Adrian Kondel</w:t>
            </w:r>
          </w:p>
          <w:p w:rsidR="00F85AA3" w:rsidRPr="000C3C3C" w:rsidRDefault="00F85AA3" w:rsidP="00D55A2E">
            <w:pPr>
              <w:spacing w:line="276" w:lineRule="auto"/>
              <w:jc w:val="center"/>
            </w:pPr>
            <w:r w:rsidRPr="000C3C3C">
              <w:t>Trieda:Mgr.art.Miloš Slobodník</w:t>
            </w:r>
          </w:p>
        </w:tc>
      </w:tr>
      <w:tr w:rsidR="00F85AA3" w:rsidRPr="000C3C3C" w:rsidTr="00D55A2E">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v hre na gitare</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Banská Bystrica</w:t>
            </w:r>
            <w:r w:rsidR="0001265A">
              <w:t xml:space="preserve"> </w:t>
            </w:r>
            <w:r>
              <w:t>6.- 8. 4. 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2.cena v 2.kategórii</w:t>
            </w:r>
          </w:p>
          <w:p w:rsidR="00F85AA3" w:rsidRPr="000C3C3C" w:rsidRDefault="00F85AA3" w:rsidP="00D55A2E">
            <w:pPr>
              <w:spacing w:line="276" w:lineRule="auto"/>
              <w:jc w:val="center"/>
              <w:rPr>
                <w:b/>
              </w:rPr>
            </w:pPr>
            <w:r w:rsidRPr="000C3C3C">
              <w:rPr>
                <w:b/>
              </w:rPr>
              <w:t>Rastislav Sumega</w:t>
            </w:r>
          </w:p>
          <w:p w:rsidR="00F85AA3" w:rsidRPr="000C3C3C" w:rsidRDefault="00F85AA3" w:rsidP="00D55A2E">
            <w:pPr>
              <w:spacing w:line="276" w:lineRule="auto"/>
              <w:jc w:val="center"/>
            </w:pPr>
            <w:r w:rsidRPr="000C3C3C">
              <w:t>Trieda: Mgr.art.Radka Krajčová</w:t>
            </w:r>
          </w:p>
        </w:tc>
      </w:tr>
      <w:tr w:rsidR="00F85AA3" w:rsidRPr="000C3C3C" w:rsidTr="00D55A2E">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Súťaž </w:t>
            </w:r>
            <w:r w:rsidRPr="000C3C3C">
              <w:rPr>
                <w:lang w:val="cs-CZ"/>
              </w:rPr>
              <w:t>študentov</w:t>
            </w:r>
            <w:r w:rsidRPr="000C3C3C">
              <w:t xml:space="preserve">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rPr>
                <w:lang w:val="cs-CZ"/>
              </w:rPr>
            </w:pPr>
            <w:r w:rsidRPr="000C3C3C">
              <w:t xml:space="preserve">v hre na </w:t>
            </w:r>
            <w:r w:rsidRPr="000C3C3C">
              <w:rPr>
                <w:lang w:val="cs-CZ"/>
              </w:rPr>
              <w:t>gitare</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Pr>
                <w:lang w:val="cs-CZ"/>
              </w:rPr>
              <w:t>Banská Bystrica6.- 8. 4. 2016</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3.cena v 2.kategórii</w:t>
            </w:r>
          </w:p>
          <w:p w:rsidR="00F85AA3" w:rsidRPr="000C3C3C" w:rsidRDefault="00F85AA3" w:rsidP="00D55A2E">
            <w:pPr>
              <w:spacing w:line="276" w:lineRule="auto"/>
              <w:jc w:val="center"/>
              <w:rPr>
                <w:b/>
              </w:rPr>
            </w:pPr>
            <w:r w:rsidRPr="000C3C3C">
              <w:rPr>
                <w:b/>
              </w:rPr>
              <w:t>Kriszytián Klukon</w:t>
            </w:r>
          </w:p>
          <w:p w:rsidR="00F85AA3" w:rsidRPr="000C3C3C" w:rsidRDefault="00F85AA3" w:rsidP="00D55A2E">
            <w:pPr>
              <w:spacing w:line="276" w:lineRule="auto"/>
              <w:jc w:val="center"/>
            </w:pPr>
            <w:r w:rsidRPr="000C3C3C">
              <w:t>Trieda: Mgr.art. Radka Krajčová</w:t>
            </w:r>
          </w:p>
        </w:tc>
      </w:tr>
      <w:tr w:rsidR="00F85AA3" w:rsidRPr="000C3C3C" w:rsidTr="00D55A2E">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DILONGOVA Trstená 2016</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3. jún 2016</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1. miesto</w:t>
            </w:r>
          </w:p>
          <w:p w:rsidR="00F85AA3" w:rsidRPr="000C3C3C" w:rsidRDefault="00F85AA3" w:rsidP="00D55A2E">
            <w:pPr>
              <w:spacing w:line="276" w:lineRule="auto"/>
              <w:jc w:val="center"/>
              <w:rPr>
                <w:b/>
              </w:rPr>
            </w:pPr>
            <w:r w:rsidRPr="000C3C3C">
              <w:rPr>
                <w:b/>
              </w:rPr>
              <w:t>Filip Abaffy</w:t>
            </w:r>
          </w:p>
        </w:tc>
      </w:tr>
    </w:tbl>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center"/>
        <w:rPr>
          <w:b/>
          <w:bCs/>
        </w:rPr>
      </w:pPr>
      <w:r w:rsidRPr="000C3C3C">
        <w:rPr>
          <w:b/>
          <w:bCs/>
        </w:rPr>
        <w:t>Odbor plechových dychových nástrojov</w:t>
      </w:r>
    </w:p>
    <w:p w:rsidR="00F85AA3" w:rsidRPr="000C3C3C" w:rsidRDefault="00F85AA3" w:rsidP="00F85AA3">
      <w:pPr>
        <w:pStyle w:val="Nzov"/>
        <w:tabs>
          <w:tab w:val="left" w:pos="284"/>
          <w:tab w:val="left" w:pos="539"/>
          <w:tab w:val="left" w:pos="709"/>
          <w:tab w:val="left" w:pos="851"/>
          <w:tab w:val="left" w:pos="8789"/>
        </w:tabs>
        <w:spacing w:line="276" w:lineRule="auto"/>
        <w:rPr>
          <w:sz w:val="24"/>
          <w:szCs w:val="24"/>
        </w:rPr>
      </w:pPr>
    </w:p>
    <w:tbl>
      <w:tblPr>
        <w:tblW w:w="85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47"/>
        <w:gridCol w:w="4234"/>
      </w:tblGrid>
      <w:tr w:rsidR="00F85AA3" w:rsidRPr="000C3C3C" w:rsidTr="00D55A2E">
        <w:trPr>
          <w:trHeight w:val="47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rPr>
                <w:b/>
              </w:rPr>
            </w:pPr>
            <w:r w:rsidRPr="000C3C3C">
              <w:rPr>
                <w:b/>
              </w:rPr>
              <w:t>Názov národnej súťaže</w:t>
            </w: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ind w:right="-363"/>
              <w:jc w:val="center"/>
              <w:rPr>
                <w:b/>
              </w:rPr>
            </w:pPr>
            <w:r w:rsidRPr="000C3C3C">
              <w:rPr>
                <w:b/>
              </w:rPr>
              <w:t>Umiestnenie</w:t>
            </w:r>
          </w:p>
        </w:tc>
      </w:tr>
      <w:tr w:rsidR="00F85AA3" w:rsidRPr="000C3C3C" w:rsidTr="00D55A2E">
        <w:trPr>
          <w:trHeight w:val="1251"/>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plechových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21.3.-23.3 2016</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t>2. mesto 1</w:t>
            </w:r>
            <w:r w:rsidRPr="000C3C3C">
              <w:t xml:space="preserve">. </w:t>
            </w:r>
            <w:r>
              <w:t>k</w:t>
            </w:r>
            <w:r w:rsidRPr="000C3C3C">
              <w:t>ategória</w:t>
            </w:r>
          </w:p>
          <w:p w:rsidR="00F85AA3" w:rsidRPr="000C3C3C" w:rsidRDefault="00F85AA3" w:rsidP="00D55A2E">
            <w:pPr>
              <w:spacing w:line="276" w:lineRule="auto"/>
              <w:jc w:val="center"/>
              <w:rPr>
                <w:b/>
              </w:rPr>
            </w:pPr>
            <w:r w:rsidRPr="000C3C3C">
              <w:rPr>
                <w:b/>
              </w:rPr>
              <w:t>Jozef Čapák</w:t>
            </w:r>
          </w:p>
          <w:p w:rsidR="00F85AA3" w:rsidRPr="000C3C3C" w:rsidRDefault="00F85AA3" w:rsidP="00D55A2E">
            <w:pPr>
              <w:spacing w:line="276" w:lineRule="auto"/>
              <w:jc w:val="center"/>
            </w:pPr>
            <w:r w:rsidRPr="000C3C3C">
              <w:t xml:space="preserve">Trieda: JUDr. </w:t>
            </w:r>
            <w:r>
              <w:t>Michal Janoš</w:t>
            </w:r>
          </w:p>
          <w:p w:rsidR="00F85AA3" w:rsidRPr="000C3C3C" w:rsidRDefault="00F85AA3" w:rsidP="00D55A2E">
            <w:pPr>
              <w:spacing w:line="276" w:lineRule="auto"/>
              <w:jc w:val="center"/>
            </w:pPr>
            <w:r w:rsidRPr="000C3C3C">
              <w:t>Klavírna spolupráca: Ján Remenec</w:t>
            </w:r>
          </w:p>
        </w:tc>
      </w:tr>
      <w:tr w:rsidR="00F85AA3" w:rsidRPr="000C3C3C" w:rsidTr="00D55A2E">
        <w:trPr>
          <w:trHeight w:val="1086"/>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plechových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21.3.-23.3 2016</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3. miesto 1. </w:t>
            </w:r>
            <w:r>
              <w:t>k</w:t>
            </w:r>
            <w:r w:rsidRPr="000C3C3C">
              <w:t>ategória</w:t>
            </w:r>
          </w:p>
          <w:p w:rsidR="00F85AA3" w:rsidRPr="000C3C3C" w:rsidRDefault="00F85AA3" w:rsidP="00D55A2E">
            <w:pPr>
              <w:spacing w:line="276" w:lineRule="auto"/>
              <w:jc w:val="center"/>
              <w:rPr>
                <w:b/>
              </w:rPr>
            </w:pPr>
            <w:r w:rsidRPr="000C3C3C">
              <w:rPr>
                <w:b/>
              </w:rPr>
              <w:t>Tamás Ürmös</w:t>
            </w:r>
          </w:p>
          <w:p w:rsidR="00F85AA3" w:rsidRPr="000C3C3C" w:rsidRDefault="00F85AA3" w:rsidP="00D55A2E">
            <w:pPr>
              <w:spacing w:line="276" w:lineRule="auto"/>
              <w:jc w:val="center"/>
            </w:pPr>
            <w:r w:rsidRPr="000C3C3C">
              <w:t>Trieda: Mgr. art. Miloš Števove</w:t>
            </w:r>
          </w:p>
          <w:p w:rsidR="00F85AA3" w:rsidRPr="000C3C3C" w:rsidRDefault="00F85AA3" w:rsidP="00D55A2E">
            <w:pPr>
              <w:spacing w:line="276" w:lineRule="auto"/>
              <w:jc w:val="center"/>
            </w:pPr>
            <w:r w:rsidRPr="000C3C3C">
              <w:t>Klavírna spolupráca: Vasilena Verbovská</w:t>
            </w:r>
          </w:p>
        </w:tc>
      </w:tr>
      <w:tr w:rsidR="00F85AA3" w:rsidRPr="000C3C3C" w:rsidTr="00D55A2E">
        <w:trPr>
          <w:trHeight w:val="1240"/>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plechových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21.3.-23.3 2016</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3. miesto 1. </w:t>
            </w:r>
            <w:r>
              <w:t>k</w:t>
            </w:r>
            <w:r w:rsidRPr="000C3C3C">
              <w:t>ategória</w:t>
            </w:r>
          </w:p>
          <w:p w:rsidR="00F85AA3" w:rsidRPr="000C3C3C" w:rsidRDefault="00F85AA3" w:rsidP="00D55A2E">
            <w:pPr>
              <w:spacing w:line="276" w:lineRule="auto"/>
              <w:jc w:val="center"/>
              <w:rPr>
                <w:b/>
              </w:rPr>
            </w:pPr>
            <w:r w:rsidRPr="000C3C3C">
              <w:rPr>
                <w:b/>
              </w:rPr>
              <w:t>Ondrej Kadlečík</w:t>
            </w:r>
          </w:p>
          <w:p w:rsidR="00F85AA3" w:rsidRPr="000C3C3C" w:rsidRDefault="00F85AA3" w:rsidP="00D55A2E">
            <w:pPr>
              <w:spacing w:line="276" w:lineRule="auto"/>
              <w:jc w:val="center"/>
            </w:pPr>
            <w:r w:rsidRPr="000C3C3C">
              <w:t>Trieda: Mgr. art. Marek Bielik</w:t>
            </w:r>
          </w:p>
          <w:p w:rsidR="00F85AA3" w:rsidRPr="000C3C3C" w:rsidRDefault="00F85AA3" w:rsidP="00D55A2E">
            <w:pPr>
              <w:spacing w:line="276" w:lineRule="auto"/>
              <w:jc w:val="center"/>
            </w:pPr>
            <w:r w:rsidRPr="000C3C3C">
              <w:t xml:space="preserve">Klavírna spolupráca: </w:t>
            </w:r>
          </w:p>
          <w:p w:rsidR="00F85AA3" w:rsidRPr="000C3C3C" w:rsidRDefault="00F85AA3" w:rsidP="00D55A2E">
            <w:pPr>
              <w:spacing w:line="276" w:lineRule="auto"/>
              <w:jc w:val="center"/>
            </w:pPr>
            <w:r w:rsidRPr="000C3C3C">
              <w:t>Mgr. art. Dušan Šujan</w:t>
            </w:r>
          </w:p>
        </w:tc>
      </w:tr>
      <w:tr w:rsidR="00F85AA3" w:rsidRPr="000C3C3C" w:rsidTr="00D55A2E">
        <w:trPr>
          <w:trHeight w:val="1248"/>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plechových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21.3.-23.3 2016</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2. miesto 2. </w:t>
            </w:r>
            <w:r>
              <w:t>k</w:t>
            </w:r>
            <w:r w:rsidRPr="000C3C3C">
              <w:t>ategória</w:t>
            </w:r>
          </w:p>
          <w:p w:rsidR="00F85AA3" w:rsidRPr="000C3C3C" w:rsidRDefault="00F85AA3" w:rsidP="00D55A2E">
            <w:pPr>
              <w:spacing w:line="276" w:lineRule="auto"/>
              <w:jc w:val="center"/>
              <w:rPr>
                <w:b/>
              </w:rPr>
            </w:pPr>
            <w:r w:rsidRPr="000C3C3C">
              <w:rPr>
                <w:b/>
              </w:rPr>
              <w:t>David Krajčí</w:t>
            </w:r>
          </w:p>
          <w:p w:rsidR="00F85AA3" w:rsidRPr="000C3C3C" w:rsidRDefault="00F85AA3" w:rsidP="00D55A2E">
            <w:pPr>
              <w:spacing w:line="276" w:lineRule="auto"/>
              <w:jc w:val="center"/>
            </w:pPr>
            <w:r w:rsidRPr="000C3C3C">
              <w:t>Trieda: Mgr. art. Marek Bielik</w:t>
            </w:r>
          </w:p>
          <w:p w:rsidR="00F85AA3" w:rsidRPr="000C3C3C" w:rsidRDefault="00F85AA3" w:rsidP="00D55A2E">
            <w:pPr>
              <w:spacing w:line="276" w:lineRule="auto"/>
              <w:jc w:val="center"/>
            </w:pPr>
            <w:r w:rsidRPr="000C3C3C">
              <w:t xml:space="preserve">Klavírna spolupráca: </w:t>
            </w:r>
          </w:p>
          <w:p w:rsidR="00F85AA3" w:rsidRPr="000C3C3C" w:rsidRDefault="00F85AA3" w:rsidP="00D55A2E">
            <w:pPr>
              <w:spacing w:line="276" w:lineRule="auto"/>
              <w:jc w:val="center"/>
            </w:pPr>
            <w:r w:rsidRPr="000C3C3C">
              <w:t>Mgr. art. Dušan Šujan</w:t>
            </w:r>
          </w:p>
        </w:tc>
      </w:tr>
      <w:tr w:rsidR="00F85AA3" w:rsidRPr="000C3C3C" w:rsidTr="00D55A2E">
        <w:trPr>
          <w:trHeight w:val="1669"/>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 xml:space="preserve">v hre na </w:t>
            </w:r>
            <w:r>
              <w:t>plechových dychových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t xml:space="preserve">Bratislava </w:t>
            </w:r>
            <w:r w:rsidRPr="000C3C3C">
              <w:t>21.3.-23.3 2016</w:t>
            </w:r>
          </w:p>
          <w:p w:rsidR="00F85AA3" w:rsidRPr="000C3C3C" w:rsidRDefault="00F85AA3" w:rsidP="00D55A2E">
            <w:pPr>
              <w:spacing w:line="276" w:lineRule="auto"/>
              <w:jc w:val="center"/>
              <w:rPr>
                <w:lang w:val="cs-CZ"/>
              </w:rP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 xml:space="preserve">1. miesto 2. </w:t>
            </w:r>
            <w:r>
              <w:rPr>
                <w:lang w:val="cs-CZ"/>
              </w:rPr>
              <w:t>k</w:t>
            </w:r>
            <w:r w:rsidRPr="000C3C3C">
              <w:rPr>
                <w:lang w:val="cs-CZ"/>
              </w:rPr>
              <w:t>ategória</w:t>
            </w:r>
          </w:p>
          <w:p w:rsidR="00F85AA3" w:rsidRPr="000C3C3C" w:rsidRDefault="00F85AA3" w:rsidP="00D55A2E">
            <w:pPr>
              <w:spacing w:line="276" w:lineRule="auto"/>
              <w:jc w:val="center"/>
              <w:rPr>
                <w:b/>
                <w:lang w:val="cs-CZ"/>
              </w:rPr>
            </w:pPr>
            <w:r w:rsidRPr="000C3C3C">
              <w:rPr>
                <w:b/>
                <w:lang w:val="cs-CZ"/>
              </w:rPr>
              <w:t>Martin Matiašovič</w:t>
            </w:r>
          </w:p>
          <w:p w:rsidR="00F85AA3" w:rsidRPr="000C3C3C" w:rsidRDefault="00F85AA3" w:rsidP="00D55A2E">
            <w:pPr>
              <w:spacing w:line="276" w:lineRule="auto"/>
              <w:jc w:val="center"/>
              <w:rPr>
                <w:lang w:val="cs-CZ"/>
              </w:rPr>
            </w:pPr>
            <w:r w:rsidRPr="000C3C3C">
              <w:rPr>
                <w:lang w:val="cs-CZ"/>
              </w:rPr>
              <w:t>Trieda: Mgr. art. Miloš Števove</w:t>
            </w:r>
          </w:p>
          <w:p w:rsidR="00F85AA3" w:rsidRPr="000C3C3C" w:rsidRDefault="00F85AA3" w:rsidP="00D55A2E">
            <w:pPr>
              <w:spacing w:line="276" w:lineRule="auto"/>
              <w:jc w:val="center"/>
              <w:rPr>
                <w:lang w:val="cs-CZ"/>
              </w:rPr>
            </w:pPr>
            <w:r w:rsidRPr="000C3C3C">
              <w:rPr>
                <w:lang w:val="cs-CZ"/>
              </w:rPr>
              <w:t>Klavírna spolupráca:</w:t>
            </w:r>
            <w:r w:rsidRPr="000C3C3C">
              <w:t xml:space="preserve"> Vasilena Verbovská</w:t>
            </w:r>
          </w:p>
        </w:tc>
      </w:tr>
      <w:tr w:rsidR="00F85AA3" w:rsidRPr="000C3C3C" w:rsidTr="00D55A2E">
        <w:trPr>
          <w:trHeight w:val="2235"/>
        </w:trPr>
        <w:tc>
          <w:tcPr>
            <w:tcW w:w="43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Súťaž študentov konzervatórií SR</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v hre na bicích nástrojoch</w:t>
            </w:r>
          </w:p>
          <w:p w:rsidR="00F85AA3" w:rsidRPr="000C3C3C" w:rsidRDefault="00F85AA3" w:rsidP="00D55A2E">
            <w:pPr>
              <w:widowControl w:val="0"/>
              <w:tabs>
                <w:tab w:val="left" w:pos="284"/>
                <w:tab w:val="left" w:pos="539"/>
                <w:tab w:val="left" w:pos="709"/>
                <w:tab w:val="left" w:pos="851"/>
                <w:tab w:val="left" w:pos="8789"/>
              </w:tabs>
              <w:spacing w:line="276" w:lineRule="auto"/>
              <w:jc w:val="center"/>
            </w:pPr>
            <w:r w:rsidRPr="000C3C3C">
              <w:t>Žilina, 8.4.2016</w:t>
            </w:r>
          </w:p>
          <w:p w:rsidR="00F85AA3" w:rsidRPr="000C3C3C" w:rsidRDefault="00F85AA3" w:rsidP="00D55A2E">
            <w:pPr>
              <w:spacing w:line="276" w:lineRule="auto"/>
              <w:jc w:val="center"/>
              <w:rPr>
                <w:lang w:val="cs-CZ"/>
              </w:rPr>
            </w:pPr>
          </w:p>
        </w:tc>
        <w:tc>
          <w:tcPr>
            <w:tcW w:w="423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 xml:space="preserve">1. miesto 1. </w:t>
            </w:r>
            <w:r>
              <w:rPr>
                <w:lang w:val="cs-CZ"/>
              </w:rPr>
              <w:t>k</w:t>
            </w:r>
            <w:r w:rsidRPr="000C3C3C">
              <w:rPr>
                <w:lang w:val="cs-CZ"/>
              </w:rPr>
              <w:t>ategória</w:t>
            </w:r>
          </w:p>
          <w:p w:rsidR="00F85AA3" w:rsidRPr="000C3C3C" w:rsidRDefault="00F85AA3" w:rsidP="00D55A2E">
            <w:pPr>
              <w:spacing w:line="276" w:lineRule="auto"/>
              <w:jc w:val="center"/>
              <w:rPr>
                <w:b/>
                <w:lang w:val="cs-CZ"/>
              </w:rPr>
            </w:pPr>
            <w:r w:rsidRPr="000C3C3C">
              <w:rPr>
                <w:b/>
                <w:lang w:val="cs-CZ"/>
              </w:rPr>
              <w:t>Filip Kúdela</w:t>
            </w:r>
          </w:p>
          <w:p w:rsidR="00F85AA3" w:rsidRPr="000C3C3C" w:rsidRDefault="00F85AA3" w:rsidP="00D55A2E">
            <w:pPr>
              <w:spacing w:line="276" w:lineRule="auto"/>
              <w:jc w:val="center"/>
              <w:rPr>
                <w:lang w:val="cs-CZ"/>
              </w:rPr>
            </w:pPr>
            <w:r w:rsidRPr="000C3C3C">
              <w:rPr>
                <w:lang w:val="cs-CZ"/>
              </w:rPr>
              <w:t>Trieda: Štefan Vágovics</w:t>
            </w:r>
          </w:p>
          <w:p w:rsidR="00F85AA3" w:rsidRPr="000C3C3C" w:rsidRDefault="00F85AA3" w:rsidP="00D55A2E">
            <w:pPr>
              <w:spacing w:line="276" w:lineRule="auto"/>
              <w:jc w:val="center"/>
              <w:rPr>
                <w:lang w:val="cs-CZ"/>
              </w:rPr>
            </w:pPr>
            <w:r w:rsidRPr="000C3C3C">
              <w:rPr>
                <w:lang w:val="cs-CZ"/>
              </w:rPr>
              <w:t>Klavírna spolupráca: Ján Remenec</w:t>
            </w:r>
          </w:p>
        </w:tc>
      </w:tr>
    </w:tbl>
    <w:p w:rsidR="00F85AA3" w:rsidRPr="000C3C3C" w:rsidRDefault="00F85AA3" w:rsidP="00F85AA3">
      <w:pPr>
        <w:widowControl w:val="0"/>
        <w:tabs>
          <w:tab w:val="left" w:pos="284"/>
          <w:tab w:val="left" w:pos="539"/>
          <w:tab w:val="left" w:pos="709"/>
          <w:tab w:val="left" w:pos="851"/>
          <w:tab w:val="left" w:pos="8789"/>
        </w:tabs>
        <w:autoSpaceDE w:val="0"/>
        <w:autoSpaceDN w:val="0"/>
        <w:adjustRightInd w:val="0"/>
        <w:spacing w:line="276" w:lineRule="auto"/>
        <w:ind w:right="-356"/>
        <w:jc w:val="both"/>
        <w:rPr>
          <w:b/>
          <w:bCs/>
        </w:rPr>
      </w:pPr>
    </w:p>
    <w:p w:rsidR="00F85AA3" w:rsidRPr="000C3C3C" w:rsidRDefault="00F85AA3" w:rsidP="00F85AA3">
      <w:pPr>
        <w:spacing w:line="276" w:lineRule="auto"/>
        <w:jc w:val="center"/>
      </w:pPr>
    </w:p>
    <w:p w:rsidR="00F85AA3" w:rsidRPr="000C3C3C" w:rsidRDefault="00F85AA3" w:rsidP="00F85AA3">
      <w:pPr>
        <w:spacing w:line="276" w:lineRule="auto"/>
        <w:jc w:val="center"/>
      </w:pPr>
    </w:p>
    <w:p w:rsidR="00F85AA3" w:rsidRPr="001901BD" w:rsidRDefault="0054612F" w:rsidP="00F85AA3">
      <w:pPr>
        <w:pStyle w:val="Nzov1"/>
        <w:tabs>
          <w:tab w:val="left" w:pos="284"/>
          <w:tab w:val="left" w:pos="539"/>
          <w:tab w:val="left" w:pos="709"/>
          <w:tab w:val="left" w:pos="851"/>
          <w:tab w:val="left" w:pos="8789"/>
        </w:tabs>
        <w:spacing w:line="276" w:lineRule="auto"/>
        <w:rPr>
          <w:rFonts w:ascii="Times New Roman" w:eastAsia="Times New Roman" w:hAnsi="Times New Roman" w:cs="Times New Roman"/>
          <w:b/>
          <w:color w:val="auto"/>
          <w:sz w:val="24"/>
          <w:szCs w:val="24"/>
        </w:rPr>
      </w:pPr>
      <w:r w:rsidRPr="001901BD">
        <w:rPr>
          <w:rFonts w:ascii="Times New Roman" w:hAnsi="Times New Roman" w:cs="Times New Roman"/>
          <w:b/>
          <w:color w:val="auto"/>
          <w:sz w:val="24"/>
          <w:szCs w:val="24"/>
        </w:rPr>
        <w:t>DOSIAHNUTÉ VÝSLEDKY V MEDZINÁRODNÝCH SÚŤAŽIACH</w:t>
      </w:r>
    </w:p>
    <w:p w:rsidR="00F85AA3" w:rsidRPr="000C3C3C" w:rsidRDefault="00F85AA3" w:rsidP="00F85AA3">
      <w:pPr>
        <w:pStyle w:val="Nzov1"/>
        <w:spacing w:line="276" w:lineRule="auto"/>
        <w:rPr>
          <w:rFonts w:ascii="Times New Roman" w:eastAsia="Times New Roman" w:hAnsi="Times New Roman" w:cs="Times New Roman"/>
          <w:color w:val="auto"/>
          <w:sz w:val="24"/>
          <w:szCs w:val="24"/>
        </w:rPr>
      </w:pPr>
    </w:p>
    <w:p w:rsidR="00F85AA3" w:rsidRDefault="00F85AA3" w:rsidP="00F85AA3">
      <w:pPr>
        <w:pStyle w:val="Nzov1"/>
        <w:spacing w:line="276" w:lineRule="auto"/>
        <w:rPr>
          <w:rFonts w:ascii="Times New Roman" w:eastAsia="Times New Roman" w:hAnsi="Times New Roman" w:cs="Times New Roman"/>
          <w:color w:val="auto"/>
          <w:sz w:val="24"/>
          <w:szCs w:val="24"/>
        </w:rPr>
      </w:pPr>
      <w:r w:rsidRPr="000C3C3C">
        <w:rPr>
          <w:rFonts w:ascii="Times New Roman" w:eastAsia="Times New Roman" w:hAnsi="Times New Roman" w:cs="Times New Roman"/>
          <w:color w:val="auto"/>
          <w:sz w:val="24"/>
          <w:szCs w:val="24"/>
        </w:rPr>
        <w:t xml:space="preserve">Odbor </w:t>
      </w:r>
      <w:r>
        <w:rPr>
          <w:rFonts w:ascii="Times New Roman" w:eastAsia="Times New Roman" w:hAnsi="Times New Roman" w:cs="Times New Roman"/>
          <w:color w:val="auto"/>
          <w:sz w:val="24"/>
          <w:szCs w:val="24"/>
        </w:rPr>
        <w:t xml:space="preserve">hry na </w:t>
      </w:r>
      <w:r w:rsidRPr="000C3C3C">
        <w:rPr>
          <w:rFonts w:ascii="Times New Roman" w:eastAsia="Times New Roman" w:hAnsi="Times New Roman" w:cs="Times New Roman"/>
          <w:color w:val="auto"/>
          <w:sz w:val="24"/>
          <w:szCs w:val="24"/>
        </w:rPr>
        <w:t>akordeón</w:t>
      </w:r>
      <w:r>
        <w:rPr>
          <w:rFonts w:ascii="Times New Roman" w:eastAsia="Times New Roman" w:hAnsi="Times New Roman" w:cs="Times New Roman"/>
          <w:color w:val="auto"/>
          <w:sz w:val="24"/>
          <w:szCs w:val="24"/>
        </w:rPr>
        <w:t>e</w:t>
      </w:r>
    </w:p>
    <w:p w:rsidR="00F85AA3" w:rsidRDefault="00F85AA3" w:rsidP="00F85AA3">
      <w:pPr>
        <w:pStyle w:val="Nzov1"/>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Odbor hry na </w:t>
      </w:r>
      <w:r w:rsidRPr="000C3C3C">
        <w:rPr>
          <w:rFonts w:ascii="Times New Roman" w:eastAsia="Times New Roman" w:hAnsi="Times New Roman" w:cs="Times New Roman"/>
          <w:color w:val="auto"/>
          <w:sz w:val="24"/>
          <w:szCs w:val="24"/>
        </w:rPr>
        <w:t>klavír</w:t>
      </w:r>
      <w:r>
        <w:rPr>
          <w:rFonts w:ascii="Times New Roman" w:eastAsia="Times New Roman" w:hAnsi="Times New Roman" w:cs="Times New Roman"/>
          <w:color w:val="auto"/>
          <w:sz w:val="24"/>
          <w:szCs w:val="24"/>
        </w:rPr>
        <w:t>i</w:t>
      </w:r>
    </w:p>
    <w:p w:rsidR="00F85AA3" w:rsidRPr="000C3C3C" w:rsidRDefault="00F85AA3" w:rsidP="00F85AA3">
      <w:pPr>
        <w:pStyle w:val="Nzov1"/>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Odbor hry na drevených dychových nástrojoch</w:t>
      </w:r>
    </w:p>
    <w:p w:rsidR="00F85AA3" w:rsidRPr="000C3C3C" w:rsidRDefault="00F85AA3" w:rsidP="00F85AA3">
      <w:pPr>
        <w:spacing w:line="276" w:lineRule="auto"/>
        <w:jc w:val="cente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F85AA3" w:rsidRPr="000C3C3C" w:rsidTr="00D55A2E">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b/>
                <w:shd w:val="clear" w:color="auto" w:fill="FFFFFF"/>
              </w:rPr>
            </w:pPr>
            <w:r w:rsidRPr="000C3C3C">
              <w:rPr>
                <w:b/>
                <w:shd w:val="clear" w:color="auto" w:fill="FFFFFF"/>
              </w:rPr>
              <w:t xml:space="preserve">Názov </w:t>
            </w:r>
            <w:r w:rsidRPr="000C3C3C">
              <w:rPr>
                <w:b/>
                <w:shd w:val="clear" w:color="auto" w:fill="FFFFFF"/>
                <w:lang w:val="cs-CZ"/>
              </w:rPr>
              <w:t>medzinárodnej</w:t>
            </w:r>
            <w:r w:rsidRPr="000C3C3C">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b/>
                <w:lang w:val="cs-CZ"/>
              </w:rPr>
            </w:pPr>
            <w:r w:rsidRPr="000C3C3C">
              <w:rPr>
                <w:b/>
                <w:shd w:val="clear" w:color="auto" w:fill="FFFFFF"/>
              </w:rPr>
              <w:t>Umiestnenie</w:t>
            </w:r>
          </w:p>
        </w:tc>
      </w:tr>
      <w:tr w:rsidR="00F85AA3" w:rsidRPr="000C3C3C" w:rsidTr="00D55A2E">
        <w:trPr>
          <w:trHeight w:val="1524"/>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lang w:val="cs-CZ"/>
              </w:rPr>
            </w:pPr>
            <w:r w:rsidRPr="000C3C3C">
              <w:rPr>
                <w:lang w:val="cs-CZ"/>
              </w:rPr>
              <w:t>Brněnská klavírní soutež 2015</w:t>
            </w:r>
          </w:p>
          <w:p w:rsidR="00F85AA3" w:rsidRPr="000C3C3C" w:rsidRDefault="00F85AA3" w:rsidP="00D55A2E">
            <w:pPr>
              <w:widowControl w:val="0"/>
              <w:tabs>
                <w:tab w:val="left" w:pos="284"/>
                <w:tab w:val="left" w:pos="709"/>
              </w:tabs>
              <w:spacing w:line="276" w:lineRule="auto"/>
              <w:jc w:val="center"/>
              <w:rPr>
                <w:lang w:val="cs-CZ"/>
              </w:rPr>
            </w:pPr>
            <w:r w:rsidRPr="000C3C3C">
              <w:rPr>
                <w:lang w:val="cs-CZ"/>
              </w:rPr>
              <w:t>4. ročník</w:t>
            </w:r>
          </w:p>
          <w:p w:rsidR="00F85AA3" w:rsidRDefault="00F85AA3" w:rsidP="00D55A2E">
            <w:pPr>
              <w:widowControl w:val="0"/>
              <w:tabs>
                <w:tab w:val="left" w:pos="284"/>
                <w:tab w:val="left" w:pos="709"/>
              </w:tabs>
              <w:spacing w:line="276" w:lineRule="auto"/>
              <w:jc w:val="center"/>
              <w:rPr>
                <w:lang w:val="cs-CZ"/>
              </w:rPr>
            </w:pPr>
            <w:r>
              <w:rPr>
                <w:lang w:val="cs-CZ"/>
              </w:rPr>
              <w:t>Brno, Česká republika</w:t>
            </w:r>
          </w:p>
          <w:p w:rsidR="00F85AA3" w:rsidRPr="000C3C3C" w:rsidRDefault="00F85AA3" w:rsidP="00D55A2E">
            <w:pPr>
              <w:widowControl w:val="0"/>
              <w:tabs>
                <w:tab w:val="left" w:pos="284"/>
                <w:tab w:val="left" w:pos="709"/>
              </w:tabs>
              <w:spacing w:line="276" w:lineRule="auto"/>
              <w:jc w:val="center"/>
              <w:rPr>
                <w:lang w:val="cs-CZ"/>
              </w:rPr>
            </w:pPr>
            <w:r w:rsidRPr="000C3C3C">
              <w:rPr>
                <w:lang w:val="cs-CZ"/>
              </w:rPr>
              <w:t>6. 12. 2015</w:t>
            </w:r>
          </w:p>
          <w:p w:rsidR="00F85AA3" w:rsidRPr="000C3C3C" w:rsidRDefault="00F85AA3" w:rsidP="00D55A2E">
            <w:pPr>
              <w:widowControl w:val="0"/>
              <w:tabs>
                <w:tab w:val="left" w:pos="284"/>
                <w:tab w:val="left" w:pos="709"/>
              </w:tabs>
              <w:spacing w:line="276" w:lineRule="auto"/>
              <w:jc w:val="center"/>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 xml:space="preserve">2. cena v II. </w:t>
            </w:r>
            <w:r>
              <w:rPr>
                <w:lang w:val="cs-CZ"/>
              </w:rPr>
              <w:t>k</w:t>
            </w:r>
            <w:r w:rsidRPr="000C3C3C">
              <w:rPr>
                <w:lang w:val="cs-CZ"/>
              </w:rPr>
              <w:t>ategórii</w:t>
            </w:r>
          </w:p>
          <w:p w:rsidR="00F85AA3" w:rsidRPr="000C3C3C" w:rsidRDefault="00F85AA3" w:rsidP="00D55A2E">
            <w:pPr>
              <w:spacing w:line="276" w:lineRule="auto"/>
              <w:jc w:val="center"/>
              <w:rPr>
                <w:b/>
                <w:lang w:val="cs-CZ"/>
              </w:rPr>
            </w:pPr>
            <w:r w:rsidRPr="000C3C3C">
              <w:rPr>
                <w:b/>
                <w:lang w:val="cs-CZ"/>
              </w:rPr>
              <w:t>Miloš Biháry</w:t>
            </w:r>
          </w:p>
          <w:p w:rsidR="00F85AA3" w:rsidRPr="000C3C3C" w:rsidRDefault="00F85AA3" w:rsidP="00D55A2E">
            <w:pPr>
              <w:spacing w:line="276" w:lineRule="auto"/>
              <w:jc w:val="center"/>
              <w:rPr>
                <w:lang w:val="cs-CZ"/>
              </w:rPr>
            </w:pPr>
            <w:r w:rsidRPr="000C3C3C">
              <w:rPr>
                <w:lang w:val="cs-CZ"/>
              </w:rPr>
              <w:t>trieda: Mgr. art. Peter Čerman</w:t>
            </w:r>
          </w:p>
        </w:tc>
      </w:tr>
      <w:tr w:rsidR="00F85AA3" w:rsidRPr="000C3C3C" w:rsidTr="00D55A2E">
        <w:trPr>
          <w:trHeight w:val="1524"/>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lang w:val="cs-CZ"/>
              </w:rPr>
            </w:pPr>
            <w:r w:rsidRPr="000C3C3C">
              <w:rPr>
                <w:lang w:val="cs-CZ"/>
              </w:rPr>
              <w:t>Forum per tasti 2015</w:t>
            </w:r>
          </w:p>
          <w:p w:rsidR="00F85AA3" w:rsidRPr="000C3C3C" w:rsidRDefault="00F85AA3" w:rsidP="00D55A2E">
            <w:pPr>
              <w:widowControl w:val="0"/>
              <w:tabs>
                <w:tab w:val="left" w:pos="284"/>
                <w:tab w:val="left" w:pos="709"/>
              </w:tabs>
              <w:spacing w:line="276" w:lineRule="auto"/>
              <w:jc w:val="center"/>
              <w:rPr>
                <w:lang w:val="cs-CZ"/>
              </w:rPr>
            </w:pPr>
            <w:r>
              <w:rPr>
                <w:lang w:val="cs-CZ"/>
              </w:rPr>
              <w:t>2. M</w:t>
            </w:r>
            <w:r w:rsidRPr="000C3C3C">
              <w:rPr>
                <w:lang w:val="cs-CZ"/>
              </w:rPr>
              <w:t>edzinárodná klavírna súťaž</w:t>
            </w:r>
          </w:p>
          <w:p w:rsidR="00F85AA3" w:rsidRPr="000C3C3C" w:rsidRDefault="00F85AA3" w:rsidP="00D55A2E">
            <w:pPr>
              <w:widowControl w:val="0"/>
              <w:tabs>
                <w:tab w:val="left" w:pos="284"/>
                <w:tab w:val="left" w:pos="709"/>
              </w:tabs>
              <w:spacing w:line="276" w:lineRule="auto"/>
              <w:jc w:val="center"/>
              <w:rPr>
                <w:lang w:val="cs-CZ"/>
              </w:rPr>
            </w:pPr>
            <w:r>
              <w:rPr>
                <w:lang w:val="cs-CZ"/>
              </w:rPr>
              <w:t>Banská Bystrica</w:t>
            </w:r>
            <w:r w:rsidRPr="000C3C3C">
              <w:rPr>
                <w:lang w:val="cs-CZ"/>
              </w:rPr>
              <w:t xml:space="preserve"> 25. 10. 2015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 xml:space="preserve">1. cena v I. </w:t>
            </w:r>
            <w:r>
              <w:rPr>
                <w:lang w:val="cs-CZ"/>
              </w:rPr>
              <w:t>k</w:t>
            </w:r>
            <w:r w:rsidRPr="000C3C3C">
              <w:rPr>
                <w:lang w:val="cs-CZ"/>
              </w:rPr>
              <w:t>ategórii</w:t>
            </w:r>
          </w:p>
          <w:p w:rsidR="00F85AA3" w:rsidRPr="000C3C3C" w:rsidRDefault="00F85AA3" w:rsidP="00D55A2E">
            <w:pPr>
              <w:spacing w:line="276" w:lineRule="auto"/>
              <w:jc w:val="center"/>
              <w:rPr>
                <w:b/>
                <w:lang w:val="cs-CZ"/>
              </w:rPr>
            </w:pPr>
            <w:r w:rsidRPr="000C3C3C">
              <w:rPr>
                <w:b/>
                <w:lang w:val="cs-CZ"/>
              </w:rPr>
              <w:t>Miloš Biháry</w:t>
            </w:r>
          </w:p>
          <w:p w:rsidR="00F85AA3" w:rsidRPr="000C3C3C" w:rsidRDefault="00F85AA3" w:rsidP="00D55A2E">
            <w:pPr>
              <w:spacing w:line="276" w:lineRule="auto"/>
              <w:jc w:val="center"/>
              <w:rPr>
                <w:lang w:val="cs-CZ"/>
              </w:rPr>
            </w:pPr>
            <w:r w:rsidRPr="000C3C3C">
              <w:rPr>
                <w:lang w:val="cs-CZ"/>
              </w:rPr>
              <w:t>trieda: Mgr. art. Peter Čerman</w:t>
            </w:r>
          </w:p>
        </w:tc>
      </w:tr>
      <w:tr w:rsidR="00F85AA3" w:rsidRPr="000C3C3C" w:rsidTr="00D55A2E">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INTERTALENT</w:t>
            </w:r>
          </w:p>
          <w:p w:rsidR="00F85AA3" w:rsidRPr="000C3C3C" w:rsidRDefault="00F85AA3" w:rsidP="00D55A2E">
            <w:pPr>
              <w:spacing w:line="276" w:lineRule="auto"/>
              <w:jc w:val="center"/>
            </w:pPr>
            <w:r w:rsidRPr="000C3C3C">
              <w:t>Medzinárodná súťaž akordeonistov</w:t>
            </w:r>
          </w:p>
          <w:p w:rsidR="00F85AA3" w:rsidRPr="000C3C3C" w:rsidRDefault="00F85AA3" w:rsidP="00D55A2E">
            <w:pPr>
              <w:spacing w:line="276" w:lineRule="auto"/>
              <w:jc w:val="center"/>
            </w:pPr>
            <w:r w:rsidRPr="000C3C3C">
              <w:t>Dunajská Streda, Slovensko</w:t>
            </w:r>
          </w:p>
          <w:p w:rsidR="00F85AA3" w:rsidRPr="000C3C3C" w:rsidRDefault="00F85AA3" w:rsidP="00D55A2E">
            <w:pPr>
              <w:widowControl w:val="0"/>
              <w:tabs>
                <w:tab w:val="left" w:pos="284"/>
                <w:tab w:val="left" w:pos="709"/>
              </w:tabs>
              <w:spacing w:line="276" w:lineRule="auto"/>
              <w:jc w:val="center"/>
              <w:rPr>
                <w:lang w:val="cs-CZ"/>
              </w:rPr>
            </w:pPr>
            <w:r w:rsidRPr="000C3C3C">
              <w:t>27.11 – 29.11.2015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1"/>
              <w:tabs>
                <w:tab w:val="left" w:pos="720"/>
              </w:tabs>
              <w:spacing w:line="276" w:lineRule="auto"/>
              <w:jc w:val="center"/>
              <w:rPr>
                <w:rFonts w:cs="Times New Roman"/>
                <w:b/>
                <w:color w:val="auto"/>
              </w:rPr>
            </w:pPr>
            <w:r w:rsidRPr="000C3C3C">
              <w:rPr>
                <w:rFonts w:cs="Times New Roman"/>
                <w:color w:val="auto"/>
              </w:rPr>
              <w:t>1. cena, Cena Victoria Accordions Castelfidardo, kategória C</w:t>
            </w:r>
          </w:p>
          <w:p w:rsidR="00F85AA3" w:rsidRPr="000C3C3C" w:rsidRDefault="00F85AA3" w:rsidP="00D55A2E">
            <w:pPr>
              <w:spacing w:line="276" w:lineRule="auto"/>
              <w:jc w:val="center"/>
              <w:rPr>
                <w:b/>
              </w:rPr>
            </w:pPr>
            <w:r w:rsidRPr="000C3C3C">
              <w:rPr>
                <w:b/>
              </w:rPr>
              <w:t>Zsanett Szatzker</w:t>
            </w:r>
          </w:p>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jc w:val="center"/>
              <w:rPr>
                <w:color w:val="auto"/>
              </w:rPr>
            </w:pPr>
            <w:r w:rsidRPr="000C3C3C">
              <w:rPr>
                <w:color w:val="auto"/>
              </w:rPr>
              <w:t>Trieda: Mgr. art. Tibor R</w:t>
            </w:r>
            <w:r w:rsidRPr="00292812">
              <w:rPr>
                <w:rFonts w:hAnsi="Times New Roman" w:cs="Times New Roman"/>
                <w:color w:val="auto"/>
              </w:rPr>
              <w:t>ác</w:t>
            </w:r>
            <w:r w:rsidRPr="000C3C3C">
              <w:rPr>
                <w:color w:val="auto"/>
              </w:rPr>
              <w:t>z</w:t>
            </w:r>
          </w:p>
          <w:p w:rsidR="00F85AA3" w:rsidRPr="000C3C3C" w:rsidRDefault="00F85AA3" w:rsidP="00D55A2E">
            <w:pPr>
              <w:spacing w:line="276" w:lineRule="auto"/>
              <w:jc w:val="center"/>
              <w:rPr>
                <w:lang w:val="cs-CZ"/>
              </w:rPr>
            </w:pPr>
            <w:r w:rsidRPr="000C3C3C">
              <w:t>.</w:t>
            </w:r>
          </w:p>
        </w:tc>
      </w:tr>
      <w:tr w:rsidR="00F85AA3" w:rsidRPr="000C3C3C" w:rsidTr="00D55A2E">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2. Medzinárodná súťaž mladých hudobníkov „Paleski Ahiencyk“ </w:t>
            </w:r>
          </w:p>
          <w:p w:rsidR="00F85AA3" w:rsidRPr="000C3C3C" w:rsidRDefault="00F85AA3" w:rsidP="00D55A2E">
            <w:pPr>
              <w:spacing w:line="276" w:lineRule="auto"/>
              <w:jc w:val="center"/>
            </w:pPr>
            <w:r w:rsidRPr="000C3C3C">
              <w:t>Dragičin, Bielorusko</w:t>
            </w:r>
          </w:p>
          <w:p w:rsidR="00F85AA3" w:rsidRPr="000C3C3C" w:rsidRDefault="00F85AA3" w:rsidP="00D55A2E">
            <w:pPr>
              <w:spacing w:line="276" w:lineRule="auto"/>
              <w:jc w:val="center"/>
              <w:rPr>
                <w:lang w:val="cs-CZ"/>
              </w:rPr>
            </w:pPr>
            <w:r w:rsidRPr="000C3C3C">
              <w:t>28.5. – 29.5.2016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Diplom laureáta</w:t>
            </w:r>
          </w:p>
          <w:p w:rsidR="00F85AA3" w:rsidRPr="000C3C3C" w:rsidRDefault="00F85AA3" w:rsidP="00D55A2E">
            <w:pPr>
              <w:spacing w:line="276" w:lineRule="auto"/>
              <w:jc w:val="center"/>
            </w:pPr>
            <w:r>
              <w:t>3. cena</w:t>
            </w:r>
          </w:p>
          <w:p w:rsidR="00F85AA3" w:rsidRPr="000C3C3C" w:rsidRDefault="00F85AA3" w:rsidP="00D55A2E">
            <w:pPr>
              <w:spacing w:line="276" w:lineRule="auto"/>
              <w:jc w:val="center"/>
            </w:pPr>
            <w:r w:rsidRPr="000C3C3C">
              <w:t>kategória „Mladí koncertní umelci“</w:t>
            </w:r>
          </w:p>
          <w:p w:rsidR="00F85AA3" w:rsidRPr="000C3C3C" w:rsidRDefault="00F85AA3" w:rsidP="00D55A2E">
            <w:pPr>
              <w:spacing w:line="276" w:lineRule="auto"/>
              <w:jc w:val="center"/>
              <w:rPr>
                <w:b/>
              </w:rPr>
            </w:pPr>
            <w:r w:rsidRPr="000C3C3C">
              <w:t>Mimoriadna cena IUCA</w:t>
            </w:r>
          </w:p>
          <w:p w:rsidR="00F85AA3" w:rsidRPr="000C3C3C" w:rsidRDefault="00F85AA3" w:rsidP="00D55A2E">
            <w:pPr>
              <w:spacing w:line="276" w:lineRule="auto"/>
              <w:jc w:val="center"/>
              <w:rPr>
                <w:b/>
              </w:rPr>
            </w:pPr>
            <w:r w:rsidRPr="000C3C3C">
              <w:rPr>
                <w:b/>
              </w:rPr>
              <w:t>Andrej Hraško</w:t>
            </w:r>
          </w:p>
          <w:p w:rsidR="00F85AA3" w:rsidRPr="000C3C3C" w:rsidRDefault="00F85AA3" w:rsidP="00D55A2E">
            <w:pPr>
              <w:spacing w:line="276" w:lineRule="auto"/>
              <w:jc w:val="center"/>
              <w:rPr>
                <w:lang w:val="cs-CZ"/>
              </w:rPr>
            </w:pPr>
            <w:r w:rsidRPr="000C3C3C">
              <w:t>Trieda: Mgr. art. Tibor Rácz</w:t>
            </w:r>
          </w:p>
        </w:tc>
      </w:tr>
      <w:tr w:rsidR="00F85AA3" w:rsidRPr="000C3C3C" w:rsidTr="00D55A2E">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Pro Bohemia</w:t>
            </w:r>
          </w:p>
          <w:p w:rsidR="00F85AA3" w:rsidRPr="000C3C3C" w:rsidRDefault="00F85AA3" w:rsidP="00D55A2E">
            <w:pPr>
              <w:spacing w:line="276" w:lineRule="auto"/>
              <w:jc w:val="center"/>
            </w:pPr>
            <w:r>
              <w:t>14. ročník M</w:t>
            </w:r>
            <w:r w:rsidRPr="000C3C3C">
              <w:t>edzinárodnej interpretačnej súťaže</w:t>
            </w:r>
          </w:p>
          <w:p w:rsidR="00F85AA3" w:rsidRPr="000C3C3C" w:rsidRDefault="00F85AA3" w:rsidP="00D55A2E">
            <w:pPr>
              <w:spacing w:line="276" w:lineRule="auto"/>
              <w:jc w:val="center"/>
            </w:pPr>
            <w:r w:rsidRPr="000C3C3C">
              <w:t>Ostrava, 8.-10. 4.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3. cena </w:t>
            </w:r>
            <w:r w:rsidRPr="00292812">
              <w:t>2. k</w:t>
            </w:r>
            <w:r w:rsidRPr="000C3C3C">
              <w:t>ategória</w:t>
            </w:r>
          </w:p>
          <w:p w:rsidR="00F85AA3" w:rsidRPr="000C3C3C" w:rsidRDefault="00F85AA3" w:rsidP="00D55A2E">
            <w:pPr>
              <w:spacing w:line="276" w:lineRule="auto"/>
              <w:jc w:val="center"/>
              <w:rPr>
                <w:b/>
              </w:rPr>
            </w:pPr>
            <w:r w:rsidRPr="000C3C3C">
              <w:rPr>
                <w:b/>
              </w:rPr>
              <w:t>Terézia Lúčna</w:t>
            </w:r>
          </w:p>
          <w:p w:rsidR="00F85AA3" w:rsidRPr="000C3C3C" w:rsidRDefault="00F85AA3" w:rsidP="00D55A2E">
            <w:pPr>
              <w:spacing w:line="276" w:lineRule="auto"/>
              <w:jc w:val="center"/>
            </w:pPr>
            <w:r w:rsidRPr="000C3C3C">
              <w:t>Trieda: prof. Marta Braunsteinerová</w:t>
            </w:r>
          </w:p>
        </w:tc>
      </w:tr>
      <w:tr w:rsidR="00F85AA3" w:rsidRPr="000C3C3C" w:rsidTr="00D55A2E">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Grand Prize Viruoso</w:t>
            </w:r>
          </w:p>
          <w:p w:rsidR="00F85AA3" w:rsidRPr="000C3C3C" w:rsidRDefault="00F85AA3" w:rsidP="00D55A2E">
            <w:pPr>
              <w:spacing w:line="276" w:lineRule="auto"/>
              <w:jc w:val="center"/>
            </w:pPr>
            <w:r w:rsidRPr="000C3C3C">
              <w:t xml:space="preserve">Medzinárodná hudobná súťaž </w:t>
            </w:r>
          </w:p>
          <w:p w:rsidR="00F85AA3" w:rsidRPr="000C3C3C" w:rsidRDefault="00F85AA3" w:rsidP="00D55A2E">
            <w:pPr>
              <w:spacing w:line="276" w:lineRule="auto"/>
              <w:jc w:val="center"/>
            </w:pPr>
            <w:r w:rsidRPr="000C3C3C">
              <w:t>Londýn,</w:t>
            </w:r>
            <w:r>
              <w:t xml:space="preserve"> Veľká Británia</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2. cena </w:t>
            </w:r>
          </w:p>
          <w:p w:rsidR="00F85AA3" w:rsidRPr="000C3C3C" w:rsidRDefault="00F85AA3" w:rsidP="00D55A2E">
            <w:pPr>
              <w:spacing w:line="276" w:lineRule="auto"/>
              <w:jc w:val="center"/>
              <w:rPr>
                <w:b/>
              </w:rPr>
            </w:pPr>
            <w:r w:rsidRPr="000C3C3C">
              <w:rPr>
                <w:b/>
              </w:rPr>
              <w:t>Terézia Lúčna</w:t>
            </w:r>
          </w:p>
          <w:p w:rsidR="00F85AA3" w:rsidRPr="000C3C3C" w:rsidRDefault="00F85AA3" w:rsidP="00D55A2E">
            <w:pPr>
              <w:spacing w:line="276" w:lineRule="auto"/>
              <w:jc w:val="center"/>
            </w:pPr>
            <w:r w:rsidRPr="000C3C3C">
              <w:t>Trieda: prof. Marta Braunsteinerová</w:t>
            </w:r>
          </w:p>
        </w:tc>
      </w:tr>
    </w:tbl>
    <w:p w:rsidR="00F85AA3" w:rsidRPr="000C3C3C"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jc w:val="left"/>
        <w:rPr>
          <w:rFonts w:ascii="Times New Roman" w:hAnsi="Times New Roman" w:cs="Times New Roman"/>
          <w:color w:val="auto"/>
          <w:sz w:val="24"/>
        </w:rPr>
      </w:pPr>
    </w:p>
    <w:p w:rsidR="00F85AA3" w:rsidRPr="000C3C3C"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rPr>
      </w:pPr>
    </w:p>
    <w:p w:rsidR="00F85AA3" w:rsidRPr="000C3C3C"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rPr>
      </w:pPr>
      <w:r w:rsidRPr="000C3C3C">
        <w:rPr>
          <w:rFonts w:ascii="Times New Roman" w:hAnsi="Times New Roman" w:cs="Times New Roman"/>
          <w:color w:val="auto"/>
          <w:sz w:val="24"/>
        </w:rPr>
        <w:t xml:space="preserve">Odbor </w:t>
      </w:r>
      <w:r>
        <w:rPr>
          <w:rFonts w:ascii="Times New Roman" w:hAnsi="Times New Roman" w:cs="Times New Roman"/>
          <w:color w:val="auto"/>
          <w:sz w:val="24"/>
        </w:rPr>
        <w:t xml:space="preserve">hry na </w:t>
      </w:r>
      <w:r w:rsidRPr="000C3C3C">
        <w:rPr>
          <w:rFonts w:ascii="Times New Roman" w:hAnsi="Times New Roman" w:cs="Times New Roman"/>
          <w:color w:val="auto"/>
          <w:sz w:val="24"/>
        </w:rPr>
        <w:t>strunových nástrojov</w:t>
      </w:r>
    </w:p>
    <w:p w:rsidR="00F85AA3" w:rsidRPr="000C3C3C"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rP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F85AA3" w:rsidRPr="000C3C3C" w:rsidTr="00D55A2E">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b/>
                <w:shd w:val="clear" w:color="auto" w:fill="FFFFFF"/>
              </w:rPr>
            </w:pPr>
            <w:r w:rsidRPr="000C3C3C">
              <w:rPr>
                <w:b/>
                <w:shd w:val="clear" w:color="auto" w:fill="FFFFFF"/>
              </w:rPr>
              <w:t xml:space="preserve">Názov </w:t>
            </w:r>
            <w:r w:rsidRPr="000C3C3C">
              <w:rPr>
                <w:b/>
                <w:shd w:val="clear" w:color="auto" w:fill="FFFFFF"/>
                <w:lang w:val="cs-CZ"/>
              </w:rPr>
              <w:t>medzinárodnej</w:t>
            </w:r>
            <w:r w:rsidRPr="000C3C3C">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b/>
                <w:lang w:val="cs-CZ"/>
              </w:rPr>
            </w:pPr>
            <w:r w:rsidRPr="000C3C3C">
              <w:rPr>
                <w:b/>
                <w:shd w:val="clear" w:color="auto" w:fill="FFFFFF"/>
              </w:rPr>
              <w:t>Umiestnenie</w:t>
            </w:r>
          </w:p>
        </w:tc>
      </w:tr>
      <w:tr w:rsidR="00F85AA3" w:rsidRPr="000C3C3C" w:rsidTr="00D55A2E">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b/>
                <w:shd w:val="clear" w:color="auto" w:fill="FFFFFF"/>
              </w:rPr>
            </w:pPr>
            <w:r w:rsidRPr="000C3C3C">
              <w:rPr>
                <w:b/>
                <w:shd w:val="clear" w:color="auto" w:fill="FFFFFF"/>
              </w:rPr>
              <w:t>XIII. medzinárodná súťaž mladých huslistov K.Lipiňského, H. Wieniawskieho</w:t>
            </w:r>
          </w:p>
          <w:p w:rsidR="00F85AA3" w:rsidRPr="000C3C3C" w:rsidRDefault="00F85AA3" w:rsidP="00D55A2E">
            <w:pPr>
              <w:widowControl w:val="0"/>
              <w:tabs>
                <w:tab w:val="left" w:pos="284"/>
                <w:tab w:val="left" w:pos="709"/>
              </w:tabs>
              <w:spacing w:line="276" w:lineRule="auto"/>
              <w:jc w:val="center"/>
              <w:rPr>
                <w:b/>
                <w:shd w:val="clear" w:color="auto" w:fill="FFFFFF"/>
              </w:rPr>
            </w:pPr>
            <w:r w:rsidRPr="000C3C3C">
              <w:rPr>
                <w:b/>
                <w:shd w:val="clear" w:color="auto" w:fill="FFFFFF"/>
              </w:rPr>
              <w:t>Lublin, Polsko</w:t>
            </w:r>
          </w:p>
          <w:p w:rsidR="00F85AA3" w:rsidRPr="000C3C3C" w:rsidRDefault="00F85AA3" w:rsidP="00D55A2E">
            <w:pPr>
              <w:widowControl w:val="0"/>
              <w:tabs>
                <w:tab w:val="left" w:pos="284"/>
                <w:tab w:val="left" w:pos="709"/>
              </w:tabs>
              <w:spacing w:line="276" w:lineRule="auto"/>
              <w:jc w:val="center"/>
              <w:rPr>
                <w:b/>
                <w:shd w:val="clear" w:color="auto" w:fill="FFFFFF"/>
              </w:rPr>
            </w:pPr>
            <w:r w:rsidRPr="000C3C3C">
              <w:rPr>
                <w:b/>
                <w:shd w:val="clear" w:color="auto" w:fill="FFFFFF"/>
              </w:rPr>
              <w:t>10-19. september 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shd w:val="clear" w:color="auto" w:fill="FFFFFF"/>
              </w:rPr>
            </w:pPr>
            <w:r w:rsidRPr="000C3C3C">
              <w:rPr>
                <w:shd w:val="clear" w:color="auto" w:fill="FFFFFF"/>
              </w:rPr>
              <w:t>Laureát</w:t>
            </w:r>
          </w:p>
          <w:p w:rsidR="00F85AA3" w:rsidRPr="000C3C3C" w:rsidRDefault="00F85AA3" w:rsidP="00D55A2E">
            <w:pPr>
              <w:spacing w:line="276" w:lineRule="auto"/>
              <w:jc w:val="center"/>
              <w:rPr>
                <w:b/>
                <w:shd w:val="clear" w:color="auto" w:fill="FFFFFF"/>
              </w:rPr>
            </w:pPr>
            <w:r w:rsidRPr="000C3C3C">
              <w:rPr>
                <w:b/>
                <w:shd w:val="clear" w:color="auto" w:fill="FFFFFF"/>
              </w:rPr>
              <w:t>Eva Rabčevská</w:t>
            </w:r>
          </w:p>
          <w:p w:rsidR="00F85AA3" w:rsidRPr="000C3C3C" w:rsidRDefault="00F85AA3" w:rsidP="00D55A2E">
            <w:pPr>
              <w:spacing w:line="276" w:lineRule="auto"/>
              <w:jc w:val="center"/>
              <w:rPr>
                <w:shd w:val="clear" w:color="auto" w:fill="FFFFFF"/>
              </w:rPr>
            </w:pPr>
            <w:r>
              <w:rPr>
                <w:shd w:val="clear" w:color="auto" w:fill="FFFFFF"/>
              </w:rPr>
              <w:t>Trieda:</w:t>
            </w:r>
            <w:r w:rsidRPr="000C3C3C">
              <w:rPr>
                <w:shd w:val="clear" w:color="auto" w:fill="FFFFFF"/>
              </w:rPr>
              <w:t xml:space="preserve"> doc. Jozef Kopelman</w:t>
            </w:r>
          </w:p>
          <w:p w:rsidR="00F85AA3" w:rsidRPr="000C3C3C" w:rsidRDefault="00F85AA3" w:rsidP="00D55A2E">
            <w:pPr>
              <w:spacing w:line="276" w:lineRule="auto"/>
              <w:jc w:val="center"/>
              <w:rPr>
                <w:b/>
                <w:shd w:val="clear" w:color="auto" w:fill="FFFFFF"/>
              </w:rPr>
            </w:pPr>
          </w:p>
        </w:tc>
      </w:tr>
      <w:tr w:rsidR="00F85AA3" w:rsidRPr="000C3C3C" w:rsidTr="00D55A2E">
        <w:trPr>
          <w:trHeight w:val="1524"/>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shd w:val="clear" w:color="auto" w:fill="FFFFFF"/>
              </w:rPr>
            </w:pPr>
            <w:r w:rsidRPr="000C3C3C">
              <w:rPr>
                <w:shd w:val="clear" w:color="auto" w:fill="FFFFFF"/>
              </w:rPr>
              <w:t>International Clasical Guitar Festival</w:t>
            </w:r>
          </w:p>
          <w:p w:rsidR="00F85AA3" w:rsidRPr="000C3C3C" w:rsidRDefault="00F85AA3" w:rsidP="00D55A2E">
            <w:pPr>
              <w:widowControl w:val="0"/>
              <w:tabs>
                <w:tab w:val="left" w:pos="284"/>
                <w:tab w:val="left" w:pos="709"/>
              </w:tabs>
              <w:spacing w:line="276" w:lineRule="auto"/>
              <w:jc w:val="center"/>
              <w:rPr>
                <w:shd w:val="clear" w:color="auto" w:fill="FFFFFF"/>
              </w:rPr>
            </w:pPr>
            <w:r w:rsidRPr="000C3C3C">
              <w:rPr>
                <w:shd w:val="clear" w:color="auto" w:fill="FFFFFF"/>
              </w:rPr>
              <w:t>Medzinárodná súťaž v hre na gitare</w:t>
            </w:r>
          </w:p>
          <w:p w:rsidR="00F85AA3" w:rsidRPr="000C3C3C" w:rsidRDefault="00F85AA3" w:rsidP="00D55A2E">
            <w:pPr>
              <w:widowControl w:val="0"/>
              <w:tabs>
                <w:tab w:val="left" w:pos="284"/>
                <w:tab w:val="left" w:pos="709"/>
              </w:tabs>
              <w:spacing w:line="276" w:lineRule="auto"/>
              <w:jc w:val="center"/>
              <w:rPr>
                <w:shd w:val="clear" w:color="auto" w:fill="FFFFFF"/>
              </w:rPr>
            </w:pPr>
            <w:r>
              <w:rPr>
                <w:shd w:val="clear" w:color="auto" w:fill="FFFFFF"/>
              </w:rPr>
              <w:t xml:space="preserve">Bratislava </w:t>
            </w:r>
            <w:r w:rsidRPr="000C3C3C">
              <w:rPr>
                <w:shd w:val="clear" w:color="auto" w:fill="FFFFFF"/>
              </w:rPr>
              <w:t>13.11. – 15.11.2015</w:t>
            </w:r>
          </w:p>
          <w:p w:rsidR="00F85AA3" w:rsidRPr="000C3C3C" w:rsidRDefault="00F85AA3" w:rsidP="00D55A2E">
            <w:pPr>
              <w:widowControl w:val="0"/>
              <w:tabs>
                <w:tab w:val="left" w:pos="284"/>
                <w:tab w:val="left" w:pos="709"/>
              </w:tabs>
              <w:spacing w:line="276" w:lineRule="auto"/>
              <w:jc w:val="center"/>
              <w:rPr>
                <w:shd w:val="clear" w:color="auto" w:fill="FFFFFF"/>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shd w:val="clear" w:color="auto" w:fill="FFFFFF"/>
                <w:lang w:val="cs-CZ"/>
              </w:rPr>
            </w:pPr>
            <w:r w:rsidRPr="000C3C3C">
              <w:rPr>
                <w:shd w:val="clear" w:color="auto" w:fill="FFFFFF"/>
                <w:lang w:val="cs-CZ"/>
              </w:rPr>
              <w:t>Čestné uznanie</w:t>
            </w:r>
          </w:p>
          <w:p w:rsidR="00F85AA3" w:rsidRPr="000C3C3C" w:rsidRDefault="00F85AA3" w:rsidP="00D55A2E">
            <w:pPr>
              <w:spacing w:line="276" w:lineRule="auto"/>
              <w:jc w:val="center"/>
              <w:rPr>
                <w:b/>
                <w:shd w:val="clear" w:color="auto" w:fill="FFFFFF"/>
                <w:lang w:val="cs-CZ"/>
              </w:rPr>
            </w:pPr>
            <w:r w:rsidRPr="000C3C3C">
              <w:rPr>
                <w:b/>
                <w:shd w:val="clear" w:color="auto" w:fill="FFFFFF"/>
                <w:lang w:val="cs-CZ"/>
              </w:rPr>
              <w:t>Rastislav Sumega</w:t>
            </w:r>
          </w:p>
          <w:p w:rsidR="00F85AA3" w:rsidRPr="000C3C3C" w:rsidRDefault="00F85AA3" w:rsidP="00D55A2E">
            <w:pPr>
              <w:spacing w:line="276" w:lineRule="auto"/>
              <w:jc w:val="center"/>
            </w:pPr>
            <w:r w:rsidRPr="000C3C3C">
              <w:rPr>
                <w:shd w:val="clear" w:color="auto" w:fill="FFFFFF"/>
                <w:lang w:val="cs-CZ"/>
              </w:rPr>
              <w:t>Trieda: Mgr.art. Radka Krajčová</w:t>
            </w:r>
          </w:p>
        </w:tc>
      </w:tr>
      <w:tr w:rsidR="00F85AA3" w:rsidRPr="000C3C3C" w:rsidTr="00D55A2E">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jc w:val="center"/>
              <w:rPr>
                <w:rFonts w:cs="Times New Roman"/>
                <w:color w:val="auto"/>
                <w:lang w:val="cs-CZ"/>
              </w:rPr>
            </w:pPr>
            <w:r w:rsidRPr="000C3C3C">
              <w:rPr>
                <w:rFonts w:cs="Times New Roman"/>
                <w:color w:val="auto"/>
                <w:lang w:val="cs-CZ"/>
              </w:rPr>
              <w:t>International Clasical Guitar Festival</w:t>
            </w:r>
          </w:p>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jc w:val="center"/>
              <w:rPr>
                <w:rFonts w:cs="Times New Roman"/>
                <w:color w:val="auto"/>
                <w:lang w:val="cs-CZ"/>
              </w:rPr>
            </w:pPr>
            <w:r w:rsidRPr="000C3C3C">
              <w:rPr>
                <w:rFonts w:cs="Times New Roman"/>
                <w:color w:val="auto"/>
                <w:lang w:val="cs-CZ"/>
              </w:rPr>
              <w:t>Medzin</w:t>
            </w:r>
            <w:r w:rsidRPr="000C3C3C">
              <w:rPr>
                <w:rFonts w:cs="Times New Roman"/>
                <w:color w:val="auto"/>
                <w:lang w:val="cs-CZ"/>
              </w:rPr>
              <w:t>á</w:t>
            </w:r>
            <w:r w:rsidRPr="000C3C3C">
              <w:rPr>
                <w:rFonts w:cs="Times New Roman"/>
                <w:color w:val="auto"/>
                <w:lang w:val="cs-CZ"/>
              </w:rPr>
              <w:t>rodn</w:t>
            </w:r>
            <w:r w:rsidRPr="000C3C3C">
              <w:rPr>
                <w:rFonts w:cs="Times New Roman"/>
                <w:color w:val="auto"/>
                <w:lang w:val="cs-CZ"/>
              </w:rPr>
              <w:t>á</w:t>
            </w:r>
            <w:r w:rsidRPr="000C3C3C">
              <w:rPr>
                <w:rFonts w:cs="Times New Roman"/>
                <w:color w:val="auto"/>
                <w:lang w:val="cs-CZ"/>
              </w:rPr>
              <w:t xml:space="preserve"> s</w:t>
            </w:r>
            <w:r w:rsidRPr="000C3C3C">
              <w:rPr>
                <w:rFonts w:cs="Times New Roman"/>
                <w:color w:val="auto"/>
                <w:lang w:val="cs-CZ"/>
              </w:rPr>
              <w:t>úť</w:t>
            </w:r>
            <w:r w:rsidRPr="000C3C3C">
              <w:rPr>
                <w:rFonts w:cs="Times New Roman"/>
                <w:color w:val="auto"/>
                <w:lang w:val="cs-CZ"/>
              </w:rPr>
              <w:t>a</w:t>
            </w:r>
            <w:r w:rsidRPr="000C3C3C">
              <w:rPr>
                <w:rFonts w:cs="Times New Roman"/>
                <w:color w:val="auto"/>
                <w:lang w:val="cs-CZ"/>
              </w:rPr>
              <w:t>ž</w:t>
            </w:r>
            <w:r w:rsidRPr="000C3C3C">
              <w:rPr>
                <w:rFonts w:cs="Times New Roman"/>
                <w:color w:val="auto"/>
                <w:lang w:val="cs-CZ"/>
              </w:rPr>
              <w:t xml:space="preserve"> v</w:t>
            </w:r>
            <w:r w:rsidRPr="000C3C3C">
              <w:rPr>
                <w:rFonts w:cs="Times New Roman"/>
                <w:color w:val="auto"/>
                <w:lang w:val="cs-CZ"/>
              </w:rPr>
              <w:t> </w:t>
            </w:r>
            <w:r w:rsidRPr="000C3C3C">
              <w:rPr>
                <w:rFonts w:cs="Times New Roman"/>
                <w:color w:val="auto"/>
                <w:lang w:val="cs-CZ"/>
              </w:rPr>
              <w:t>hre na gitare</w:t>
            </w:r>
          </w:p>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jc w:val="center"/>
              <w:rPr>
                <w:rFonts w:cs="Times New Roman"/>
                <w:color w:val="auto"/>
                <w:lang w:val="cs-CZ"/>
              </w:rPr>
            </w:pPr>
            <w:r>
              <w:rPr>
                <w:rFonts w:cs="Times New Roman"/>
                <w:color w:val="auto"/>
                <w:lang w:val="cs-CZ"/>
              </w:rPr>
              <w:t>Bratislava</w:t>
            </w:r>
            <w:r w:rsidRPr="000C3C3C">
              <w:rPr>
                <w:rFonts w:cs="Times New Roman"/>
                <w:color w:val="auto"/>
                <w:lang w:val="cs-CZ"/>
              </w:rPr>
              <w:t xml:space="preserve">13.11. </w:t>
            </w:r>
            <w:r w:rsidRPr="000C3C3C">
              <w:rPr>
                <w:rFonts w:cs="Times New Roman"/>
                <w:color w:val="auto"/>
                <w:lang w:val="cs-CZ"/>
              </w:rPr>
              <w:t>–</w:t>
            </w:r>
            <w:r w:rsidRPr="000C3C3C">
              <w:rPr>
                <w:rFonts w:cs="Times New Roman"/>
                <w:color w:val="auto"/>
                <w:lang w:val="cs-CZ"/>
              </w:rPr>
              <w:t xml:space="preserve"> 16.11.2015</w:t>
            </w:r>
          </w:p>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539"/>
                <w:tab w:val="left" w:pos="851"/>
                <w:tab w:val="left" w:pos="8789"/>
              </w:tabs>
              <w:spacing w:line="276" w:lineRule="auto"/>
              <w:jc w:val="center"/>
              <w:rPr>
                <w:rFonts w:cs="Times New Roman"/>
                <w:color w:val="auto"/>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jc w:val="center"/>
              <w:rPr>
                <w:rFonts w:cs="Times New Roman"/>
                <w:color w:val="auto"/>
                <w:lang w:val="cs-CZ"/>
              </w:rPr>
            </w:pPr>
            <w:r w:rsidRPr="000C3C3C">
              <w:rPr>
                <w:rFonts w:cs="Times New Roman"/>
                <w:color w:val="auto"/>
                <w:lang w:val="cs-CZ"/>
              </w:rPr>
              <w:t>Č</w:t>
            </w:r>
            <w:r w:rsidRPr="000C3C3C">
              <w:rPr>
                <w:rFonts w:cs="Times New Roman"/>
                <w:color w:val="auto"/>
                <w:lang w:val="cs-CZ"/>
              </w:rPr>
              <w:t>estn</w:t>
            </w:r>
            <w:r w:rsidRPr="000C3C3C">
              <w:rPr>
                <w:rFonts w:cs="Times New Roman"/>
                <w:color w:val="auto"/>
                <w:lang w:val="cs-CZ"/>
              </w:rPr>
              <w:t>é</w:t>
            </w:r>
            <w:r w:rsidRPr="000C3C3C">
              <w:rPr>
                <w:rFonts w:cs="Times New Roman"/>
                <w:color w:val="auto"/>
                <w:lang w:val="cs-CZ"/>
              </w:rPr>
              <w:t xml:space="preserve"> uznanie</w:t>
            </w:r>
          </w:p>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jc w:val="center"/>
              <w:rPr>
                <w:rFonts w:cs="Times New Roman"/>
                <w:b/>
                <w:color w:val="auto"/>
                <w:lang w:val="cs-CZ"/>
              </w:rPr>
            </w:pPr>
            <w:r w:rsidRPr="000C3C3C">
              <w:rPr>
                <w:rFonts w:cs="Times New Roman"/>
                <w:b/>
                <w:color w:val="auto"/>
                <w:lang w:val="cs-CZ"/>
              </w:rPr>
              <w:t>Krist</w:t>
            </w:r>
            <w:r w:rsidRPr="000C3C3C">
              <w:rPr>
                <w:rFonts w:cs="Times New Roman"/>
                <w:b/>
                <w:color w:val="auto"/>
                <w:lang w:val="cs-CZ"/>
              </w:rPr>
              <w:t>í</w:t>
            </w:r>
            <w:r w:rsidRPr="000C3C3C">
              <w:rPr>
                <w:rFonts w:cs="Times New Roman"/>
                <w:b/>
                <w:color w:val="auto"/>
                <w:lang w:val="cs-CZ"/>
              </w:rPr>
              <w:t>na Hajdov</w:t>
            </w:r>
            <w:r w:rsidRPr="000C3C3C">
              <w:rPr>
                <w:rFonts w:cs="Times New Roman"/>
                <w:b/>
                <w:color w:val="auto"/>
                <w:lang w:val="cs-CZ"/>
              </w:rPr>
              <w:t>á</w:t>
            </w:r>
          </w:p>
          <w:p w:rsidR="00F85AA3" w:rsidRPr="000C3C3C" w:rsidRDefault="00F85AA3" w:rsidP="00D55A2E">
            <w:pPr>
              <w:pStyle w:val="Normlny2"/>
              <w:widowControl w:val="0"/>
              <w:pBdr>
                <w:top w:val="none" w:sz="0" w:space="0" w:color="auto"/>
                <w:left w:val="none" w:sz="0" w:space="0" w:color="auto"/>
                <w:bottom w:val="none" w:sz="0" w:space="0" w:color="auto"/>
                <w:right w:val="none" w:sz="0" w:space="0" w:color="auto"/>
              </w:pBdr>
              <w:tabs>
                <w:tab w:val="left" w:pos="284"/>
                <w:tab w:val="left" w:pos="311"/>
                <w:tab w:val="left" w:pos="539"/>
                <w:tab w:val="left" w:pos="851"/>
                <w:tab w:val="left" w:pos="8789"/>
              </w:tabs>
              <w:spacing w:line="276" w:lineRule="auto"/>
              <w:jc w:val="center"/>
              <w:rPr>
                <w:rFonts w:cs="Times New Roman"/>
                <w:color w:val="auto"/>
                <w:lang w:val="cs-CZ"/>
              </w:rPr>
            </w:pPr>
            <w:r w:rsidRPr="000C3C3C">
              <w:rPr>
                <w:rFonts w:cs="Times New Roman"/>
                <w:color w:val="auto"/>
                <w:lang w:val="cs-CZ"/>
              </w:rPr>
              <w:t>Trieda: Mgr.art. Radka Kraj</w:t>
            </w:r>
            <w:r w:rsidRPr="000C3C3C">
              <w:rPr>
                <w:rFonts w:cs="Times New Roman"/>
                <w:color w:val="auto"/>
                <w:lang w:val="cs-CZ"/>
              </w:rPr>
              <w:t>č</w:t>
            </w:r>
            <w:r w:rsidRPr="000C3C3C">
              <w:rPr>
                <w:rFonts w:cs="Times New Roman"/>
                <w:color w:val="auto"/>
                <w:lang w:val="cs-CZ"/>
              </w:rPr>
              <w:t>ov</w:t>
            </w:r>
            <w:r w:rsidRPr="000C3C3C">
              <w:rPr>
                <w:rFonts w:cs="Times New Roman"/>
                <w:color w:val="auto"/>
                <w:lang w:val="cs-CZ"/>
              </w:rPr>
              <w:t>á</w:t>
            </w:r>
          </w:p>
        </w:tc>
      </w:tr>
      <w:tr w:rsidR="00F85AA3" w:rsidRPr="000C3C3C" w:rsidTr="00D55A2E">
        <w:trPr>
          <w:trHeight w:val="18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pPr>
            <w:r w:rsidRPr="000C3C3C">
              <w:t>„Talenty pre Európu“</w:t>
            </w:r>
          </w:p>
          <w:p w:rsidR="00F85AA3" w:rsidRPr="000C3C3C" w:rsidRDefault="00F85AA3" w:rsidP="00D55A2E">
            <w:pPr>
              <w:widowControl w:val="0"/>
              <w:tabs>
                <w:tab w:val="left" w:pos="284"/>
                <w:tab w:val="left" w:pos="709"/>
              </w:tabs>
              <w:spacing w:line="276" w:lineRule="auto"/>
              <w:jc w:val="center"/>
            </w:pPr>
            <w:r w:rsidRPr="000C3C3C">
              <w:t>20. Medzinárodná súťaž Bohdana Warchala v hre na sláčikových nástrojoch</w:t>
            </w:r>
          </w:p>
          <w:p w:rsidR="00F85AA3" w:rsidRPr="000C3C3C" w:rsidRDefault="00F85AA3" w:rsidP="00D55A2E">
            <w:pPr>
              <w:widowControl w:val="0"/>
              <w:tabs>
                <w:tab w:val="left" w:pos="284"/>
                <w:tab w:val="left" w:pos="709"/>
              </w:tabs>
              <w:spacing w:line="276" w:lineRule="auto"/>
              <w:jc w:val="center"/>
            </w:pPr>
            <w:r w:rsidRPr="000C3C3C">
              <w:t>Dolný  Kubín 29.4.- 1.5.2016</w:t>
            </w:r>
          </w:p>
          <w:p w:rsidR="00F85AA3" w:rsidRPr="000C3C3C" w:rsidRDefault="00F85AA3" w:rsidP="00D55A2E">
            <w:pPr>
              <w:widowControl w:val="0"/>
              <w:tabs>
                <w:tab w:val="left" w:pos="284"/>
                <w:tab w:val="left" w:pos="709"/>
              </w:tabs>
              <w:spacing w:line="276" w:lineRule="auto"/>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 xml:space="preserve">2. cena </w:t>
            </w:r>
            <w:r>
              <w:t xml:space="preserve"> k</w:t>
            </w:r>
            <w:r w:rsidRPr="000C3C3C">
              <w:t>omorná hra</w:t>
            </w:r>
          </w:p>
          <w:p w:rsidR="00F85AA3" w:rsidRPr="000C3C3C" w:rsidRDefault="00F85AA3" w:rsidP="00D55A2E">
            <w:pPr>
              <w:spacing w:line="276" w:lineRule="auto"/>
              <w:jc w:val="center"/>
              <w:rPr>
                <w:b/>
              </w:rPr>
            </w:pPr>
            <w:r w:rsidRPr="000C3C3C">
              <w:rPr>
                <w:b/>
              </w:rPr>
              <w:t>Sláčikové kvarteto:</w:t>
            </w:r>
          </w:p>
          <w:p w:rsidR="00F85AA3" w:rsidRPr="000C3C3C" w:rsidRDefault="00F85AA3" w:rsidP="00D55A2E">
            <w:pPr>
              <w:spacing w:line="276" w:lineRule="auto"/>
              <w:jc w:val="center"/>
              <w:rPr>
                <w:b/>
              </w:rPr>
            </w:pPr>
            <w:r w:rsidRPr="000C3C3C">
              <w:rPr>
                <w:b/>
              </w:rPr>
              <w:t>Anabela Patkoló, Karolína Krígovská</w:t>
            </w:r>
          </w:p>
          <w:p w:rsidR="00F85AA3" w:rsidRPr="000C3C3C" w:rsidRDefault="00F85AA3" w:rsidP="00D55A2E">
            <w:pPr>
              <w:spacing w:line="276" w:lineRule="auto"/>
              <w:jc w:val="center"/>
              <w:rPr>
                <w:b/>
              </w:rPr>
            </w:pPr>
            <w:r w:rsidRPr="000C3C3C">
              <w:rPr>
                <w:b/>
              </w:rPr>
              <w:t>Viktória Strelcová, Juraj Škoda</w:t>
            </w:r>
          </w:p>
          <w:p w:rsidR="00F85AA3" w:rsidRPr="000C3C3C" w:rsidRDefault="00F85AA3" w:rsidP="00D55A2E">
            <w:pPr>
              <w:spacing w:line="276" w:lineRule="auto"/>
              <w:jc w:val="center"/>
            </w:pPr>
            <w:r w:rsidRPr="000C3C3C">
              <w:t>Pedagóg: Mgr.art. Stanislav Mucha</w:t>
            </w:r>
          </w:p>
        </w:tc>
      </w:tr>
      <w:tr w:rsidR="00F85AA3" w:rsidRPr="000C3C3C" w:rsidTr="00D55A2E">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pPr>
            <w:r w:rsidRPr="000C3C3C">
              <w:t>„Talenty pre Európu“</w:t>
            </w:r>
          </w:p>
          <w:p w:rsidR="00F85AA3" w:rsidRPr="000C3C3C" w:rsidRDefault="00F85AA3" w:rsidP="00D55A2E">
            <w:pPr>
              <w:widowControl w:val="0"/>
              <w:tabs>
                <w:tab w:val="left" w:pos="284"/>
                <w:tab w:val="left" w:pos="709"/>
              </w:tabs>
              <w:spacing w:line="276" w:lineRule="auto"/>
              <w:jc w:val="center"/>
            </w:pPr>
            <w:r w:rsidRPr="000C3C3C">
              <w:t>20. Medzinárodná súťaž Bohdana Warchala v hre na sláčikových nástrojoch</w:t>
            </w:r>
          </w:p>
          <w:p w:rsidR="00F85AA3" w:rsidRPr="000C3C3C" w:rsidRDefault="00F85AA3" w:rsidP="00D55A2E">
            <w:pPr>
              <w:widowControl w:val="0"/>
              <w:tabs>
                <w:tab w:val="left" w:pos="284"/>
                <w:tab w:val="left" w:pos="709"/>
              </w:tabs>
              <w:spacing w:line="276" w:lineRule="auto"/>
              <w:jc w:val="center"/>
            </w:pPr>
            <w:r>
              <w:t>Dolný Kubín</w:t>
            </w:r>
            <w:r w:rsidRPr="000C3C3C">
              <w:t xml:space="preserve"> 29.4.- 1.5.2016</w:t>
            </w:r>
          </w:p>
          <w:p w:rsidR="00F85AA3" w:rsidRPr="000C3C3C" w:rsidRDefault="00F85AA3" w:rsidP="00D55A2E">
            <w:pPr>
              <w:spacing w:line="276" w:lineRule="auto"/>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3. cena komorná hra</w:t>
            </w:r>
          </w:p>
          <w:p w:rsidR="00F85AA3" w:rsidRPr="000C3C3C" w:rsidRDefault="00F85AA3" w:rsidP="00D55A2E">
            <w:pPr>
              <w:spacing w:line="276" w:lineRule="auto"/>
              <w:jc w:val="center"/>
              <w:rPr>
                <w:b/>
                <w:lang w:val="cs-CZ"/>
              </w:rPr>
            </w:pPr>
            <w:r w:rsidRPr="000C3C3C">
              <w:rPr>
                <w:b/>
                <w:lang w:val="cs-CZ"/>
              </w:rPr>
              <w:t>S</w:t>
            </w:r>
            <w:r>
              <w:rPr>
                <w:b/>
                <w:lang w:val="cs-CZ"/>
              </w:rPr>
              <w:t>láčikové</w:t>
            </w:r>
            <w:r w:rsidRPr="000C3C3C">
              <w:rPr>
                <w:b/>
                <w:lang w:val="cs-CZ"/>
              </w:rPr>
              <w:t xml:space="preserve"> duo</w:t>
            </w:r>
          </w:p>
          <w:p w:rsidR="00F85AA3" w:rsidRPr="000C3C3C" w:rsidRDefault="00F85AA3" w:rsidP="00D55A2E">
            <w:pPr>
              <w:spacing w:line="276" w:lineRule="auto"/>
              <w:jc w:val="center"/>
              <w:rPr>
                <w:b/>
                <w:lang w:val="cs-CZ"/>
              </w:rPr>
            </w:pPr>
            <w:r w:rsidRPr="000C3C3C">
              <w:rPr>
                <w:b/>
                <w:lang w:val="cs-CZ"/>
              </w:rPr>
              <w:t>Anabela Patkoló – husle</w:t>
            </w:r>
          </w:p>
          <w:p w:rsidR="00F85AA3" w:rsidRPr="000C3C3C" w:rsidRDefault="00F85AA3" w:rsidP="00D55A2E">
            <w:pPr>
              <w:spacing w:line="276" w:lineRule="auto"/>
              <w:jc w:val="center"/>
              <w:rPr>
                <w:b/>
                <w:lang w:val="cs-CZ"/>
              </w:rPr>
            </w:pPr>
            <w:r w:rsidRPr="000C3C3C">
              <w:rPr>
                <w:b/>
                <w:lang w:val="cs-CZ"/>
              </w:rPr>
              <w:t>Juraj Škoda – violončelo</w:t>
            </w:r>
          </w:p>
          <w:p w:rsidR="00F85AA3" w:rsidRPr="000C3C3C" w:rsidRDefault="00F85AA3" w:rsidP="00D55A2E">
            <w:pPr>
              <w:spacing w:line="276" w:lineRule="auto"/>
              <w:rPr>
                <w:lang w:val="en-US"/>
              </w:rPr>
            </w:pPr>
            <w:r w:rsidRPr="000C3C3C">
              <w:rPr>
                <w:lang w:val="cs-CZ"/>
              </w:rPr>
              <w:t xml:space="preserve">    Trieda: Mgr.art. Pavol Mucha, ArtD.</w:t>
            </w:r>
          </w:p>
        </w:tc>
      </w:tr>
      <w:tr w:rsidR="00F85AA3" w:rsidRPr="000C3C3C" w:rsidTr="00D55A2E">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pPr>
            <w:r w:rsidRPr="000C3C3C">
              <w:t>„Talenty pre Európu“</w:t>
            </w:r>
          </w:p>
          <w:p w:rsidR="00F85AA3" w:rsidRPr="000C3C3C" w:rsidRDefault="00F85AA3" w:rsidP="00D55A2E">
            <w:pPr>
              <w:widowControl w:val="0"/>
              <w:tabs>
                <w:tab w:val="left" w:pos="284"/>
                <w:tab w:val="left" w:pos="709"/>
              </w:tabs>
              <w:spacing w:line="276" w:lineRule="auto"/>
              <w:jc w:val="center"/>
            </w:pPr>
            <w:r w:rsidRPr="000C3C3C">
              <w:t>20. Medzinárodná súťaž Bohdana Warchala v hre na sláčikových nástrojoch</w:t>
            </w:r>
          </w:p>
          <w:p w:rsidR="00F85AA3" w:rsidRPr="000C3C3C" w:rsidRDefault="00F85AA3" w:rsidP="00D55A2E">
            <w:pPr>
              <w:widowControl w:val="0"/>
              <w:tabs>
                <w:tab w:val="left" w:pos="284"/>
                <w:tab w:val="left" w:pos="709"/>
              </w:tabs>
              <w:spacing w:line="276" w:lineRule="auto"/>
              <w:jc w:val="center"/>
            </w:pPr>
            <w:r>
              <w:t>Dolný Kubín</w:t>
            </w:r>
            <w:r w:rsidRPr="000C3C3C">
              <w:t xml:space="preserve"> 29.4.- 1.5.2016</w:t>
            </w:r>
          </w:p>
          <w:p w:rsidR="00F85AA3" w:rsidRPr="000C3C3C" w:rsidRDefault="00F85AA3" w:rsidP="00D55A2E">
            <w:pPr>
              <w:spacing w:line="276" w:lineRule="auto"/>
              <w:jc w:val="cente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Cena European Union of Music Competitions for Youth (E.M.C.Y)</w:t>
            </w:r>
          </w:p>
          <w:p w:rsidR="00F85AA3" w:rsidRPr="000C3C3C" w:rsidRDefault="00F85AA3" w:rsidP="00D55A2E">
            <w:pPr>
              <w:spacing w:line="276" w:lineRule="auto"/>
              <w:jc w:val="center"/>
              <w:rPr>
                <w:lang w:val="cs-CZ"/>
              </w:rPr>
            </w:pPr>
            <w:r w:rsidRPr="000C3C3C">
              <w:rPr>
                <w:lang w:val="cs-CZ"/>
              </w:rPr>
              <w:t>3. cena husle 4. kategória</w:t>
            </w:r>
          </w:p>
          <w:p w:rsidR="00F85AA3" w:rsidRPr="000C3C3C" w:rsidRDefault="00F85AA3" w:rsidP="00D55A2E">
            <w:pPr>
              <w:spacing w:line="276" w:lineRule="auto"/>
              <w:jc w:val="center"/>
              <w:rPr>
                <w:b/>
                <w:lang w:val="cs-CZ"/>
              </w:rPr>
            </w:pPr>
            <w:r w:rsidRPr="000C3C3C">
              <w:rPr>
                <w:b/>
                <w:lang w:val="cs-CZ"/>
              </w:rPr>
              <w:t>Anabela Patkoló</w:t>
            </w:r>
          </w:p>
          <w:p w:rsidR="00F85AA3" w:rsidRPr="000C3C3C" w:rsidRDefault="00F85AA3" w:rsidP="00D55A2E">
            <w:pPr>
              <w:spacing w:line="276" w:lineRule="auto"/>
              <w:jc w:val="center"/>
              <w:rPr>
                <w:lang w:val="cs-CZ"/>
              </w:rPr>
            </w:pPr>
            <w:r w:rsidRPr="000C3C3C">
              <w:rPr>
                <w:lang w:val="cs-CZ"/>
              </w:rPr>
              <w:t xml:space="preserve">Klavírna spolupráca: </w:t>
            </w:r>
          </w:p>
          <w:p w:rsidR="00F85AA3" w:rsidRPr="000C3C3C" w:rsidRDefault="00F85AA3" w:rsidP="00D55A2E">
            <w:pPr>
              <w:spacing w:line="276" w:lineRule="auto"/>
              <w:jc w:val="center"/>
              <w:rPr>
                <w:lang w:val="cs-CZ"/>
              </w:rPr>
            </w:pPr>
            <w:r w:rsidRPr="000C3C3C">
              <w:rPr>
                <w:lang w:val="cs-CZ"/>
              </w:rPr>
              <w:t>prof.Anikó Patkoló</w:t>
            </w:r>
          </w:p>
          <w:p w:rsidR="00F85AA3" w:rsidRPr="000C3C3C" w:rsidRDefault="00F85AA3" w:rsidP="00D55A2E">
            <w:pPr>
              <w:spacing w:line="276" w:lineRule="auto"/>
              <w:jc w:val="center"/>
              <w:rPr>
                <w:lang w:val="cs-CZ"/>
              </w:rPr>
            </w:pPr>
            <w:r w:rsidRPr="000C3C3C">
              <w:rPr>
                <w:lang w:val="cs-CZ"/>
              </w:rPr>
              <w:t>Trieda: Mgr.art. Stanislav Mucha</w:t>
            </w:r>
          </w:p>
        </w:tc>
      </w:tr>
      <w:tr w:rsidR="00F85AA3" w:rsidRPr="000C3C3C" w:rsidTr="00D55A2E">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pPr>
            <w:r w:rsidRPr="000C3C3C">
              <w:t>„Talenty pre Európu“</w:t>
            </w:r>
          </w:p>
          <w:p w:rsidR="00F85AA3" w:rsidRPr="000C3C3C" w:rsidRDefault="00F85AA3" w:rsidP="00D55A2E">
            <w:pPr>
              <w:widowControl w:val="0"/>
              <w:tabs>
                <w:tab w:val="left" w:pos="284"/>
                <w:tab w:val="left" w:pos="709"/>
              </w:tabs>
              <w:spacing w:line="276" w:lineRule="auto"/>
              <w:jc w:val="center"/>
            </w:pPr>
            <w:r w:rsidRPr="000C3C3C">
              <w:t>20. Medzinárodná súťaž Bohdana Warchala v hre na sláčikových nástrojoch</w:t>
            </w:r>
          </w:p>
          <w:p w:rsidR="00F85AA3" w:rsidRPr="000C3C3C" w:rsidRDefault="00F85AA3" w:rsidP="00D55A2E">
            <w:pPr>
              <w:widowControl w:val="0"/>
              <w:tabs>
                <w:tab w:val="left" w:pos="284"/>
                <w:tab w:val="left" w:pos="709"/>
              </w:tabs>
              <w:spacing w:line="276" w:lineRule="auto"/>
              <w:jc w:val="center"/>
            </w:pPr>
            <w:r>
              <w:t>Dolný Kubín</w:t>
            </w:r>
            <w:r w:rsidRPr="000C3C3C">
              <w:t xml:space="preserve"> 29.4.- 1.5.2016</w:t>
            </w:r>
          </w:p>
          <w:p w:rsidR="00F85AA3" w:rsidRPr="000C3C3C" w:rsidRDefault="00F85AA3" w:rsidP="00D55A2E">
            <w:pPr>
              <w:spacing w:line="276" w:lineRule="auto"/>
              <w:jc w:val="center"/>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6.cena v kategórii violončelo</w:t>
            </w:r>
          </w:p>
          <w:p w:rsidR="00F85AA3" w:rsidRPr="000C3C3C" w:rsidRDefault="00F85AA3" w:rsidP="00D55A2E">
            <w:pPr>
              <w:spacing w:line="276" w:lineRule="auto"/>
              <w:jc w:val="center"/>
              <w:rPr>
                <w:b/>
                <w:lang w:val="cs-CZ"/>
              </w:rPr>
            </w:pPr>
            <w:r w:rsidRPr="000C3C3C">
              <w:rPr>
                <w:b/>
                <w:lang w:val="cs-CZ"/>
              </w:rPr>
              <w:t>Juraj Škoda</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sidRPr="000C3C3C">
              <w:rPr>
                <w:lang w:val="cs-CZ"/>
              </w:rPr>
              <w:t>Mgr.art. Ladislav Fantsovicz, ArtD.</w:t>
            </w:r>
          </w:p>
          <w:p w:rsidR="00F85AA3" w:rsidRPr="000C3C3C" w:rsidRDefault="00F85AA3" w:rsidP="00D55A2E">
            <w:pPr>
              <w:spacing w:line="276" w:lineRule="auto"/>
              <w:jc w:val="center"/>
              <w:rPr>
                <w:lang w:val="en-US"/>
              </w:rPr>
            </w:pPr>
            <w:r w:rsidRPr="000C3C3C">
              <w:rPr>
                <w:lang w:val="cs-CZ"/>
              </w:rPr>
              <w:t>Trieda: Mgr.art. Pavol Mucha</w:t>
            </w:r>
            <w:r>
              <w:rPr>
                <w:lang w:val="cs-CZ"/>
              </w:rPr>
              <w:t>,</w:t>
            </w:r>
            <w:r w:rsidRPr="000C3C3C">
              <w:rPr>
                <w:lang w:val="cs-CZ"/>
              </w:rPr>
              <w:t xml:space="preserve"> ArtD.</w:t>
            </w:r>
          </w:p>
          <w:p w:rsidR="00F85AA3" w:rsidRPr="00041476" w:rsidRDefault="00F85AA3" w:rsidP="00D55A2E">
            <w:pPr>
              <w:spacing w:line="276" w:lineRule="auto"/>
              <w:jc w:val="center"/>
              <w:rPr>
                <w:lang w:val="en-US"/>
              </w:rPr>
            </w:pPr>
          </w:p>
        </w:tc>
      </w:tr>
      <w:tr w:rsidR="00F85AA3" w:rsidRPr="000C3C3C" w:rsidTr="00D55A2E">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pPr>
            <w:r w:rsidRPr="000C3C3C">
              <w:t>„Talenty pre Európu“</w:t>
            </w:r>
          </w:p>
          <w:p w:rsidR="00F85AA3" w:rsidRPr="000C3C3C" w:rsidRDefault="00F85AA3" w:rsidP="00D55A2E">
            <w:pPr>
              <w:widowControl w:val="0"/>
              <w:tabs>
                <w:tab w:val="left" w:pos="284"/>
                <w:tab w:val="left" w:pos="709"/>
              </w:tabs>
              <w:spacing w:line="276" w:lineRule="auto"/>
              <w:jc w:val="center"/>
            </w:pPr>
            <w:r w:rsidRPr="000C3C3C">
              <w:t>20. Medzinárodná súťaž Bohdana Warchala v hre na sláčikových nástrojoch</w:t>
            </w:r>
          </w:p>
          <w:p w:rsidR="00F85AA3" w:rsidRPr="000C3C3C" w:rsidRDefault="00F85AA3" w:rsidP="00D55A2E">
            <w:pPr>
              <w:widowControl w:val="0"/>
              <w:tabs>
                <w:tab w:val="left" w:pos="284"/>
                <w:tab w:val="left" w:pos="709"/>
              </w:tabs>
              <w:spacing w:line="276" w:lineRule="auto"/>
              <w:jc w:val="center"/>
            </w:pPr>
            <w:r w:rsidRPr="000C3C3C">
              <w:t>Dolný  Kubín, 29.4.- 1.5.2016</w:t>
            </w:r>
          </w:p>
          <w:p w:rsidR="00F85AA3" w:rsidRPr="000C3C3C" w:rsidRDefault="00F85AA3" w:rsidP="00D55A2E">
            <w:pPr>
              <w:spacing w:line="276" w:lineRule="auto"/>
              <w:jc w:val="center"/>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6.cena v 4.kategórii huslí</w:t>
            </w:r>
          </w:p>
          <w:p w:rsidR="00F85AA3" w:rsidRPr="000C3C3C" w:rsidRDefault="00F85AA3" w:rsidP="00D55A2E">
            <w:pPr>
              <w:spacing w:line="276" w:lineRule="auto"/>
              <w:jc w:val="center"/>
              <w:rPr>
                <w:b/>
                <w:lang w:val="cs-CZ"/>
              </w:rPr>
            </w:pPr>
            <w:r w:rsidRPr="000C3C3C">
              <w:rPr>
                <w:b/>
                <w:lang w:val="cs-CZ"/>
              </w:rPr>
              <w:t>Júlia Sojka</w:t>
            </w:r>
          </w:p>
          <w:p w:rsidR="00F85AA3" w:rsidRPr="000C3C3C" w:rsidRDefault="00F85AA3" w:rsidP="00D55A2E">
            <w:pPr>
              <w:spacing w:line="276" w:lineRule="auto"/>
              <w:jc w:val="center"/>
              <w:rPr>
                <w:lang w:val="cs-CZ"/>
              </w:rPr>
            </w:pPr>
            <w:r w:rsidRPr="000C3C3C">
              <w:rPr>
                <w:lang w:val="cs-CZ"/>
              </w:rPr>
              <w:t xml:space="preserve">Klavírna spolupráca: </w:t>
            </w:r>
          </w:p>
          <w:p w:rsidR="00F85AA3" w:rsidRPr="000C3C3C" w:rsidRDefault="00F85AA3" w:rsidP="00D55A2E">
            <w:pPr>
              <w:spacing w:line="276" w:lineRule="auto"/>
              <w:jc w:val="center"/>
              <w:rPr>
                <w:lang w:val="cs-CZ"/>
              </w:rPr>
            </w:pPr>
            <w:r w:rsidRPr="000C3C3C">
              <w:rPr>
                <w:lang w:val="cs-CZ"/>
              </w:rPr>
              <w:t>Mgr.art. Zuzana Suchanová</w:t>
            </w:r>
            <w:r>
              <w:rPr>
                <w:lang w:val="cs-CZ"/>
              </w:rPr>
              <w:t>,</w:t>
            </w:r>
            <w:r w:rsidRPr="000C3C3C">
              <w:rPr>
                <w:lang w:val="cs-CZ"/>
              </w:rPr>
              <w:t xml:space="preserve"> ArtD</w:t>
            </w:r>
            <w:r>
              <w:rPr>
                <w:lang w:val="cs-CZ"/>
              </w:rPr>
              <w:t>.</w:t>
            </w:r>
          </w:p>
          <w:p w:rsidR="00F85AA3" w:rsidRPr="000C3C3C" w:rsidRDefault="00F85AA3" w:rsidP="00D55A2E">
            <w:pPr>
              <w:spacing w:line="276" w:lineRule="auto"/>
              <w:jc w:val="center"/>
              <w:rPr>
                <w:lang w:val="de-DE"/>
              </w:rPr>
            </w:pPr>
            <w:r w:rsidRPr="000C3C3C">
              <w:rPr>
                <w:lang w:val="de-DE"/>
              </w:rPr>
              <w:t>Trieda: Mgr.art. Stanislav Mucha</w:t>
            </w:r>
          </w:p>
          <w:p w:rsidR="00F85AA3" w:rsidRPr="000C3C3C" w:rsidRDefault="00F85AA3" w:rsidP="00D55A2E">
            <w:pPr>
              <w:spacing w:line="276" w:lineRule="auto"/>
              <w:jc w:val="center"/>
              <w:rPr>
                <w:lang w:val="cs-CZ"/>
              </w:rPr>
            </w:pPr>
          </w:p>
        </w:tc>
      </w:tr>
      <w:tr w:rsidR="00F85AA3" w:rsidRPr="000C3C3C" w:rsidTr="00D55A2E">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pPr>
            <w:r w:rsidRPr="000C3C3C">
              <w:t>„Talenty pre Európu“</w:t>
            </w:r>
          </w:p>
          <w:p w:rsidR="00F85AA3" w:rsidRPr="000C3C3C" w:rsidRDefault="00F85AA3" w:rsidP="00D55A2E">
            <w:pPr>
              <w:widowControl w:val="0"/>
              <w:tabs>
                <w:tab w:val="left" w:pos="284"/>
                <w:tab w:val="left" w:pos="709"/>
              </w:tabs>
              <w:spacing w:line="276" w:lineRule="auto"/>
              <w:jc w:val="center"/>
            </w:pPr>
            <w:r w:rsidRPr="000C3C3C">
              <w:t>20. Medzinárodná súťaž Bohdana Warchala v hre na sláčikových nástrojoch</w:t>
            </w:r>
          </w:p>
          <w:p w:rsidR="00F85AA3" w:rsidRPr="000C3C3C" w:rsidRDefault="00F85AA3" w:rsidP="00D55A2E">
            <w:pPr>
              <w:widowControl w:val="0"/>
              <w:tabs>
                <w:tab w:val="left" w:pos="284"/>
                <w:tab w:val="left" w:pos="709"/>
              </w:tabs>
              <w:spacing w:line="276" w:lineRule="auto"/>
              <w:jc w:val="center"/>
            </w:pPr>
            <w:r>
              <w:t>Dolný Kubín</w:t>
            </w:r>
            <w:r w:rsidRPr="000C3C3C">
              <w:t xml:space="preserve"> 29.4.- 1.5.2016</w:t>
            </w:r>
          </w:p>
          <w:p w:rsidR="00F85AA3" w:rsidRPr="000C3C3C" w:rsidRDefault="00F85AA3" w:rsidP="00D55A2E">
            <w:pPr>
              <w:spacing w:line="276" w:lineRule="auto"/>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de-DE"/>
              </w:rPr>
            </w:pPr>
            <w:r w:rsidRPr="000C3C3C">
              <w:rPr>
                <w:lang w:val="de-DE"/>
              </w:rPr>
              <w:t>6.cena v 4.kategórii</w:t>
            </w:r>
          </w:p>
          <w:p w:rsidR="00F85AA3" w:rsidRPr="000C3C3C" w:rsidRDefault="00F85AA3" w:rsidP="00D55A2E">
            <w:pPr>
              <w:spacing w:line="276" w:lineRule="auto"/>
              <w:jc w:val="center"/>
              <w:rPr>
                <w:b/>
                <w:lang w:val="de-DE"/>
              </w:rPr>
            </w:pPr>
            <w:r w:rsidRPr="000C3C3C">
              <w:rPr>
                <w:b/>
                <w:lang w:val="de-DE"/>
              </w:rPr>
              <w:t>Natascha Pichler</w:t>
            </w:r>
          </w:p>
          <w:p w:rsidR="00F85AA3" w:rsidRPr="000C3C3C" w:rsidRDefault="00F85AA3" w:rsidP="00D55A2E">
            <w:pPr>
              <w:spacing w:line="276" w:lineRule="auto"/>
              <w:jc w:val="center"/>
              <w:rPr>
                <w:lang w:val="de-DE"/>
              </w:rPr>
            </w:pPr>
            <w:r w:rsidRPr="000C3C3C">
              <w:rPr>
                <w:lang w:val="de-DE"/>
              </w:rPr>
              <w:t>Klavírna spolupráca:</w:t>
            </w:r>
          </w:p>
          <w:p w:rsidR="00F85AA3" w:rsidRPr="000C3C3C" w:rsidRDefault="00F85AA3" w:rsidP="00D55A2E">
            <w:pPr>
              <w:spacing w:line="276" w:lineRule="auto"/>
              <w:jc w:val="center"/>
              <w:rPr>
                <w:lang w:val="de-DE"/>
              </w:rPr>
            </w:pPr>
            <w:r>
              <w:rPr>
                <w:lang w:val="de-DE"/>
              </w:rPr>
              <w:t xml:space="preserve">Doc. </w:t>
            </w:r>
            <w:r w:rsidRPr="000C3C3C">
              <w:rPr>
                <w:lang w:val="de-DE"/>
              </w:rPr>
              <w:t>Mgr,art. Iveta Szabová ArtD</w:t>
            </w:r>
          </w:p>
          <w:p w:rsidR="00F85AA3" w:rsidRPr="000C3C3C" w:rsidRDefault="00F85AA3" w:rsidP="00D55A2E">
            <w:pPr>
              <w:spacing w:line="276" w:lineRule="auto"/>
              <w:jc w:val="center"/>
              <w:rPr>
                <w:lang w:val="de-DE"/>
              </w:rPr>
            </w:pPr>
            <w:r>
              <w:rPr>
                <w:lang w:val="de-DE"/>
              </w:rPr>
              <w:t>Trieda: D</w:t>
            </w:r>
            <w:r w:rsidRPr="000C3C3C">
              <w:rPr>
                <w:lang w:val="de-DE"/>
              </w:rPr>
              <w:t>oc.Jozef Kopelman</w:t>
            </w:r>
          </w:p>
          <w:p w:rsidR="00F85AA3" w:rsidRPr="000C3C3C" w:rsidRDefault="00F85AA3" w:rsidP="00D55A2E">
            <w:pPr>
              <w:spacing w:line="276" w:lineRule="auto"/>
              <w:jc w:val="center"/>
              <w:rPr>
                <w:lang w:val="cs-CZ"/>
              </w:rPr>
            </w:pPr>
          </w:p>
        </w:tc>
      </w:tr>
    </w:tbl>
    <w:p w:rsidR="00F85AA3"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color w:val="auto"/>
          <w:sz w:val="24"/>
        </w:rPr>
      </w:pPr>
    </w:p>
    <w:p w:rsidR="00F85AA3"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b/>
          <w:color w:val="auto"/>
          <w:sz w:val="24"/>
        </w:rPr>
      </w:pPr>
    </w:p>
    <w:p w:rsidR="00F85AA3" w:rsidRPr="000C3C3C" w:rsidRDefault="00F85AA3" w:rsidP="0001265A">
      <w:r>
        <w:rPr>
          <w:b/>
        </w:rPr>
        <w:br w:type="page"/>
      </w:r>
    </w:p>
    <w:p w:rsidR="00F85AA3" w:rsidRPr="000C3C3C" w:rsidRDefault="00F85AA3" w:rsidP="00F85AA3">
      <w:pPr>
        <w:pStyle w:val="Nzov10"/>
        <w:pBdr>
          <w:top w:val="none" w:sz="0" w:space="0" w:color="auto"/>
          <w:left w:val="none" w:sz="0" w:space="0" w:color="auto"/>
          <w:bottom w:val="none" w:sz="0" w:space="0" w:color="auto"/>
          <w:right w:val="none" w:sz="0" w:space="0" w:color="auto"/>
          <w:bar w:val="none" w:sz="0" w:color="auto"/>
        </w:pBdr>
        <w:spacing w:line="276" w:lineRule="auto"/>
        <w:rPr>
          <w:rFonts w:ascii="Times New Roman" w:hAnsi="Times New Roman" w:cs="Times New Roman"/>
          <w:color w:val="auto"/>
          <w:sz w:val="24"/>
        </w:rPr>
      </w:pPr>
      <w:r w:rsidRPr="000C3C3C">
        <w:rPr>
          <w:rFonts w:ascii="Times New Roman" w:hAnsi="Times New Roman" w:cs="Times New Roman"/>
          <w:color w:val="auto"/>
          <w:sz w:val="24"/>
        </w:rPr>
        <w:t>Odbor SPEV</w:t>
      </w:r>
    </w:p>
    <w:p w:rsidR="00F85AA3" w:rsidRPr="000C3C3C" w:rsidRDefault="00F85AA3" w:rsidP="00F85AA3">
      <w:pPr>
        <w:spacing w:line="276" w:lineRule="auto"/>
        <w:jc w:val="center"/>
      </w:pPr>
    </w:p>
    <w:tbl>
      <w:tblPr>
        <w:tblW w:w="890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4367"/>
        <w:gridCol w:w="4536"/>
      </w:tblGrid>
      <w:tr w:rsidR="00F85AA3" w:rsidRPr="000C3C3C" w:rsidTr="00D55A2E">
        <w:trPr>
          <w:trHeight w:val="620"/>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widowControl w:val="0"/>
              <w:tabs>
                <w:tab w:val="left" w:pos="284"/>
                <w:tab w:val="left" w:pos="709"/>
              </w:tabs>
              <w:spacing w:line="276" w:lineRule="auto"/>
              <w:jc w:val="center"/>
              <w:rPr>
                <w:b/>
                <w:shd w:val="clear" w:color="auto" w:fill="FFFFFF"/>
              </w:rPr>
            </w:pPr>
            <w:r w:rsidRPr="000C3C3C">
              <w:rPr>
                <w:b/>
                <w:shd w:val="clear" w:color="auto" w:fill="FFFFFF"/>
              </w:rPr>
              <w:t xml:space="preserve">Názov </w:t>
            </w:r>
            <w:r w:rsidRPr="000C3C3C">
              <w:rPr>
                <w:b/>
                <w:shd w:val="clear" w:color="auto" w:fill="FFFFFF"/>
                <w:lang w:val="cs-CZ"/>
              </w:rPr>
              <w:t>medzinárodnej</w:t>
            </w:r>
            <w:r w:rsidRPr="000C3C3C">
              <w:rPr>
                <w:b/>
                <w:shd w:val="clear" w:color="auto" w:fill="FFFFFF"/>
              </w:rPr>
              <w:t xml:space="preserve"> súťaže</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b/>
                <w:lang w:val="cs-CZ"/>
              </w:rPr>
            </w:pPr>
            <w:r w:rsidRPr="000C3C3C">
              <w:rPr>
                <w:b/>
                <w:shd w:val="clear" w:color="auto" w:fill="FFFFFF"/>
              </w:rPr>
              <w:t>Umiestnenie</w:t>
            </w:r>
          </w:p>
        </w:tc>
      </w:tr>
      <w:tr w:rsidR="00F85AA3" w:rsidRPr="000C3C3C" w:rsidTr="00D55A2E">
        <w:trPr>
          <w:trHeight w:val="179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XVIII:Medzinárodná spevácka súťaž</w:t>
            </w:r>
          </w:p>
          <w:p w:rsidR="00F85AA3" w:rsidRPr="000C3C3C" w:rsidRDefault="00F85AA3" w:rsidP="00D55A2E">
            <w:pPr>
              <w:spacing w:line="276" w:lineRule="auto"/>
              <w:jc w:val="center"/>
              <w:rPr>
                <w:lang w:val="cs-CZ"/>
              </w:rPr>
            </w:pPr>
            <w:r w:rsidRPr="000C3C3C">
              <w:rPr>
                <w:lang w:val="cs-CZ"/>
              </w:rPr>
              <w:t>„IUVENTUS CANTI“</w:t>
            </w:r>
          </w:p>
          <w:p w:rsidR="00F85AA3" w:rsidRPr="000C3C3C" w:rsidRDefault="00F85AA3" w:rsidP="00D55A2E">
            <w:pPr>
              <w:widowControl w:val="0"/>
              <w:tabs>
                <w:tab w:val="left" w:pos="284"/>
                <w:tab w:val="left" w:pos="709"/>
              </w:tabs>
              <w:spacing w:line="276" w:lineRule="auto"/>
              <w:jc w:val="center"/>
              <w:rPr>
                <w:lang w:val="cs-CZ"/>
              </w:rPr>
            </w:pPr>
            <w:r w:rsidRPr="000C3C3C">
              <w:rPr>
                <w:lang w:val="cs-CZ"/>
              </w:rPr>
              <w:t>Imricha Godina</w:t>
            </w:r>
          </w:p>
          <w:p w:rsidR="00F85AA3" w:rsidRPr="000C3C3C" w:rsidRDefault="00F85AA3" w:rsidP="00D55A2E">
            <w:pPr>
              <w:widowControl w:val="0"/>
              <w:tabs>
                <w:tab w:val="left" w:pos="284"/>
                <w:tab w:val="left" w:pos="709"/>
              </w:tabs>
              <w:spacing w:line="276" w:lineRule="auto"/>
              <w:jc w:val="center"/>
              <w:rPr>
                <w:lang w:val="cs-CZ"/>
              </w:rPr>
            </w:pPr>
            <w:r w:rsidRPr="000C3C3C">
              <w:rPr>
                <w:lang w:val="cs-CZ"/>
              </w:rPr>
              <w:t>Vráble apríl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rPr>
                <w:lang w:val="cs-CZ"/>
              </w:rPr>
            </w:pPr>
            <w:r w:rsidRPr="000C3C3C">
              <w:rPr>
                <w:lang w:val="cs-CZ"/>
              </w:rPr>
              <w:t xml:space="preserve">       Čestné uznanie kategória IV ženy</w:t>
            </w:r>
          </w:p>
          <w:p w:rsidR="00F85AA3" w:rsidRPr="000C3C3C" w:rsidRDefault="00F85AA3" w:rsidP="0001265A">
            <w:pPr>
              <w:spacing w:line="276" w:lineRule="auto"/>
              <w:jc w:val="center"/>
              <w:rPr>
                <w:b/>
                <w:lang w:val="cs-CZ"/>
              </w:rPr>
            </w:pPr>
            <w:r w:rsidRPr="000C3C3C">
              <w:rPr>
                <w:b/>
                <w:lang w:val="cs-CZ"/>
              </w:rPr>
              <w:t>Carmen Ferenceiová</w:t>
            </w:r>
          </w:p>
          <w:p w:rsidR="00F85AA3" w:rsidRPr="000C3C3C" w:rsidRDefault="00F85AA3" w:rsidP="00D55A2E">
            <w:pPr>
              <w:spacing w:line="276" w:lineRule="auto"/>
              <w:rPr>
                <w:lang w:val="cs-CZ"/>
              </w:rPr>
            </w:pPr>
            <w:r w:rsidRPr="000C3C3C">
              <w:rPr>
                <w:lang w:val="cs-CZ"/>
              </w:rPr>
              <w:t xml:space="preserve">      Trieda</w:t>
            </w:r>
            <w:r>
              <w:rPr>
                <w:lang w:val="cs-CZ"/>
              </w:rPr>
              <w:t>:</w:t>
            </w:r>
            <w:r w:rsidRPr="000C3C3C">
              <w:rPr>
                <w:lang w:val="cs-CZ"/>
              </w:rPr>
              <w:t xml:space="preserve"> Mgr.art Dagmar Livorová</w:t>
            </w:r>
          </w:p>
          <w:p w:rsidR="00F85AA3" w:rsidRPr="000C3C3C" w:rsidRDefault="00F85AA3" w:rsidP="00D55A2E">
            <w:pPr>
              <w:spacing w:line="276" w:lineRule="auto"/>
              <w:rPr>
                <w:lang w:val="cs-CZ"/>
              </w:rPr>
            </w:pPr>
            <w:r w:rsidRPr="000C3C3C">
              <w:rPr>
                <w:lang w:val="cs-CZ"/>
              </w:rPr>
              <w:t xml:space="preserve">                 Klavírna spolupráca</w:t>
            </w:r>
            <w:r>
              <w:rPr>
                <w:lang w:val="cs-CZ"/>
              </w:rPr>
              <w:t>:</w:t>
            </w:r>
          </w:p>
          <w:p w:rsidR="00F85AA3" w:rsidRPr="000C3C3C" w:rsidRDefault="00F85AA3" w:rsidP="00D55A2E">
            <w:pPr>
              <w:spacing w:line="276" w:lineRule="auto"/>
              <w:rPr>
                <w:lang w:val="cs-CZ"/>
              </w:rPr>
            </w:pPr>
            <w:r w:rsidRPr="000C3C3C">
              <w:rPr>
                <w:lang w:val="cs-CZ"/>
              </w:rPr>
              <w:t xml:space="preserve">        Mgr.art Monika Mockovčáková</w:t>
            </w:r>
          </w:p>
        </w:tc>
      </w:tr>
      <w:tr w:rsidR="00F85AA3" w:rsidRPr="000C3C3C" w:rsidTr="00D55A2E">
        <w:trPr>
          <w:trHeight w:val="18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spacing w:line="276" w:lineRule="auto"/>
              <w:jc w:val="center"/>
              <w:rPr>
                <w:rFonts w:hAnsi="Times New Roman"/>
                <w:color w:val="auto"/>
                <w:lang w:val="cs-CZ"/>
              </w:rPr>
            </w:pPr>
            <w:r>
              <w:rPr>
                <w:rFonts w:hAnsi="Times New Roman"/>
                <w:color w:val="auto"/>
                <w:lang w:val="cs-CZ"/>
              </w:rPr>
              <w:t xml:space="preserve">50. </w:t>
            </w:r>
            <w:r w:rsidRPr="000C3C3C">
              <w:rPr>
                <w:rFonts w:hAnsi="Times New Roman"/>
                <w:color w:val="auto"/>
                <w:lang w:val="cs-CZ"/>
              </w:rPr>
              <w:t>Medzinárodná súťažAntonína Dvořáka Karlovy Vary</w:t>
            </w:r>
            <w:r>
              <w:rPr>
                <w:rFonts w:hAnsi="Times New Roman"/>
                <w:color w:val="auto"/>
                <w:lang w:val="cs-CZ"/>
              </w:rPr>
              <w:t>, Česká republika</w:t>
            </w:r>
          </w:p>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539"/>
                <w:tab w:val="left" w:pos="851"/>
                <w:tab w:val="left" w:pos="8789"/>
              </w:tabs>
              <w:spacing w:line="276" w:lineRule="auto"/>
              <w:jc w:val="center"/>
              <w:rPr>
                <w:rFonts w:hAnsi="Times New Roman"/>
                <w:color w:val="auto"/>
                <w:lang w:val="cs-CZ"/>
              </w:rPr>
            </w:pPr>
            <w:r w:rsidRPr="000C3C3C">
              <w:rPr>
                <w:rFonts w:hAnsi="Times New Roman"/>
                <w:color w:val="auto"/>
                <w:lang w:val="cs-CZ"/>
              </w:rPr>
              <w:t>November 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jc w:val="center"/>
              <w:rPr>
                <w:rFonts w:hAnsi="Times New Roman" w:cs="Times New Roman"/>
                <w:color w:val="auto"/>
                <w:lang w:val="cs-CZ"/>
              </w:rPr>
            </w:pPr>
            <w:r w:rsidRPr="000C3C3C">
              <w:rPr>
                <w:rFonts w:hAnsi="Times New Roman" w:cs="Times New Roman"/>
                <w:color w:val="auto"/>
                <w:lang w:val="cs-CZ"/>
              </w:rPr>
              <w:t>Kategória pieseň v absolútnom poradí</w:t>
            </w:r>
          </w:p>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jc w:val="center"/>
              <w:rPr>
                <w:rFonts w:hAnsi="Times New Roman" w:cs="Times New Roman"/>
                <w:b/>
                <w:color w:val="auto"/>
                <w:lang w:val="cs-CZ"/>
              </w:rPr>
            </w:pPr>
            <w:r w:rsidRPr="000C3C3C">
              <w:rPr>
                <w:rFonts w:hAnsi="Times New Roman" w:cs="Times New Roman"/>
                <w:b/>
                <w:color w:val="auto"/>
                <w:lang w:val="cs-CZ"/>
              </w:rPr>
              <w:t>Juraj Kuchar</w:t>
            </w:r>
          </w:p>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jc w:val="center"/>
              <w:rPr>
                <w:rFonts w:hAnsi="Times New Roman" w:cs="Times New Roman"/>
                <w:color w:val="auto"/>
                <w:lang w:val="cs-CZ"/>
              </w:rPr>
            </w:pPr>
            <w:r>
              <w:rPr>
                <w:rFonts w:hAnsi="Times New Roman" w:cs="Times New Roman"/>
                <w:color w:val="auto"/>
                <w:lang w:val="cs-CZ"/>
              </w:rPr>
              <w:t>Trieda: prof.</w:t>
            </w:r>
            <w:r w:rsidRPr="000C3C3C">
              <w:rPr>
                <w:rFonts w:hAnsi="Times New Roman" w:cs="Times New Roman"/>
                <w:color w:val="auto"/>
                <w:lang w:val="cs-CZ"/>
              </w:rPr>
              <w:t xml:space="preserve"> Alžbeta Michálková</w:t>
            </w:r>
          </w:p>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jc w:val="center"/>
              <w:rPr>
                <w:rFonts w:hAnsi="Times New Roman" w:cs="Times New Roman"/>
                <w:color w:val="auto"/>
                <w:lang w:val="cs-CZ"/>
              </w:rPr>
            </w:pPr>
            <w:r w:rsidRPr="000C3C3C">
              <w:rPr>
                <w:rFonts w:hAnsi="Times New Roman" w:cs="Times New Roman"/>
                <w:color w:val="auto"/>
                <w:lang w:val="cs-CZ"/>
              </w:rPr>
              <w:t>Klavírna spolupráca</w:t>
            </w:r>
            <w:r>
              <w:rPr>
                <w:rFonts w:hAnsi="Times New Roman" w:cs="Times New Roman"/>
                <w:color w:val="auto"/>
                <w:lang w:val="cs-CZ"/>
              </w:rPr>
              <w:t>:</w:t>
            </w:r>
          </w:p>
          <w:p w:rsidR="00F85AA3" w:rsidRPr="000C3C3C" w:rsidRDefault="00F85AA3" w:rsidP="00D55A2E">
            <w:pPr>
              <w:pStyle w:val="Normlny20"/>
              <w:widowControl w:val="0"/>
              <w:pBdr>
                <w:top w:val="none" w:sz="0" w:space="0" w:color="auto"/>
                <w:left w:val="none" w:sz="0" w:space="0" w:color="auto"/>
                <w:bottom w:val="none" w:sz="0" w:space="0" w:color="auto"/>
                <w:right w:val="none" w:sz="0" w:space="0" w:color="auto"/>
                <w:bar w:val="none" w:sz="0" w:color="auto"/>
              </w:pBdr>
              <w:tabs>
                <w:tab w:val="left" w:pos="284"/>
                <w:tab w:val="left" w:pos="311"/>
                <w:tab w:val="left" w:pos="539"/>
                <w:tab w:val="left" w:pos="851"/>
                <w:tab w:val="left" w:pos="8789"/>
              </w:tabs>
              <w:spacing w:line="276" w:lineRule="auto"/>
              <w:ind w:left="311" w:hanging="142"/>
              <w:jc w:val="center"/>
              <w:rPr>
                <w:rFonts w:hAnsi="Times New Roman"/>
                <w:color w:val="auto"/>
                <w:lang w:val="cs-CZ"/>
              </w:rPr>
            </w:pPr>
            <w:r w:rsidRPr="000C3C3C">
              <w:rPr>
                <w:rFonts w:hAnsi="Times New Roman" w:cs="Times New Roman"/>
                <w:color w:val="auto"/>
                <w:lang w:val="cs-CZ"/>
              </w:rPr>
              <w:t>Mgr.</w:t>
            </w:r>
            <w:r>
              <w:rPr>
                <w:rFonts w:hAnsi="Times New Roman" w:cs="Times New Roman"/>
                <w:color w:val="auto"/>
                <w:lang w:val="cs-CZ"/>
              </w:rPr>
              <w:t xml:space="preserve"> art Anikó</w:t>
            </w:r>
            <w:r w:rsidRPr="000C3C3C">
              <w:rPr>
                <w:rFonts w:hAnsi="Times New Roman" w:cs="Times New Roman"/>
                <w:color w:val="auto"/>
                <w:lang w:val="cs-CZ"/>
              </w:rPr>
              <w:t xml:space="preserve"> Patkoló</w:t>
            </w:r>
          </w:p>
        </w:tc>
      </w:tr>
      <w:tr w:rsidR="00F85AA3" w:rsidRPr="000C3C3C" w:rsidTr="00D55A2E">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rPr>
                <w:lang w:val="cs-CZ"/>
              </w:rPr>
              <w:t>50. Medzinárodná spevácka súťaž</w:t>
            </w:r>
          </w:p>
          <w:p w:rsidR="00F85AA3" w:rsidRPr="000C3C3C" w:rsidRDefault="00F85AA3" w:rsidP="00D55A2E">
            <w:pPr>
              <w:spacing w:line="276" w:lineRule="auto"/>
              <w:jc w:val="center"/>
              <w:rPr>
                <w:lang w:val="cs-CZ"/>
              </w:rPr>
            </w:pPr>
            <w:r w:rsidRPr="000C3C3C">
              <w:rPr>
                <w:lang w:val="cs-CZ"/>
              </w:rPr>
              <w:t>Antonína Dvořáka</w:t>
            </w:r>
          </w:p>
          <w:p w:rsidR="00F85AA3" w:rsidRPr="000C3C3C" w:rsidRDefault="00F85AA3" w:rsidP="00D55A2E">
            <w:pPr>
              <w:spacing w:line="276" w:lineRule="auto"/>
              <w:jc w:val="center"/>
            </w:pPr>
            <w:r w:rsidRPr="000C3C3C">
              <w:rPr>
                <w:lang w:val="cs-CZ"/>
              </w:rPr>
              <w:t>Karlové</w:t>
            </w:r>
            <w:r w:rsidRPr="000C3C3C">
              <w:t xml:space="preserve"> Vary, Česká republika, </w:t>
            </w:r>
          </w:p>
          <w:p w:rsidR="00F85AA3" w:rsidRPr="000C3C3C" w:rsidRDefault="00F85AA3" w:rsidP="00D55A2E">
            <w:pPr>
              <w:widowControl w:val="0"/>
              <w:tabs>
                <w:tab w:val="left" w:pos="284"/>
                <w:tab w:val="left" w:pos="709"/>
              </w:tabs>
              <w:spacing w:line="276" w:lineRule="auto"/>
              <w:jc w:val="center"/>
              <w:rPr>
                <w:lang w:val="cs-CZ"/>
              </w:rPr>
            </w:pPr>
            <w:r w:rsidRPr="000C3C3C">
              <w:rPr>
                <w:lang w:val="cs-CZ"/>
              </w:rPr>
              <w:t>12. -20. november</w:t>
            </w:r>
            <w:r w:rsidRPr="000C3C3C">
              <w:t xml:space="preserve"> 201</w:t>
            </w:r>
            <w:r w:rsidRPr="000C3C3C">
              <w:rPr>
                <w:lang w:val="cs-CZ"/>
              </w:rPr>
              <w:t>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Pr>
                <w:lang w:val="cs-CZ"/>
              </w:rPr>
              <w:t>Cena N</w:t>
            </w:r>
            <w:r w:rsidRPr="000C3C3C">
              <w:rPr>
                <w:lang w:val="cs-CZ"/>
              </w:rPr>
              <w:t>adácie Bohuslava Martinu</w:t>
            </w:r>
          </w:p>
          <w:p w:rsidR="00F85AA3" w:rsidRPr="000C3C3C" w:rsidRDefault="00F85AA3" w:rsidP="00D55A2E">
            <w:pPr>
              <w:spacing w:line="276" w:lineRule="auto"/>
              <w:jc w:val="center"/>
              <w:rPr>
                <w:b/>
                <w:lang w:val="cs-CZ"/>
              </w:rPr>
            </w:pPr>
            <w:r w:rsidRPr="000C3C3C">
              <w:rPr>
                <w:b/>
                <w:lang w:val="cs-CZ"/>
              </w:rPr>
              <w:t>Belinda Sandiová</w:t>
            </w:r>
          </w:p>
          <w:p w:rsidR="00F85AA3" w:rsidRPr="000C3C3C" w:rsidRDefault="00F85AA3" w:rsidP="00D55A2E">
            <w:pPr>
              <w:spacing w:line="276" w:lineRule="auto"/>
              <w:jc w:val="center"/>
              <w:rPr>
                <w:lang w:val="cs-CZ"/>
              </w:rPr>
            </w:pPr>
            <w:r w:rsidRPr="000C3C3C">
              <w:rPr>
                <w:lang w:val="cs-CZ"/>
              </w:rPr>
              <w:t>Trieda: Mgr.art Dagmar Livorová</w:t>
            </w:r>
          </w:p>
        </w:tc>
      </w:tr>
      <w:tr w:rsidR="00F85AA3" w:rsidRPr="000C3C3C" w:rsidTr="00D55A2E">
        <w:trPr>
          <w:trHeight w:val="166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rPr>
                <w:lang w:val="cs-CZ"/>
              </w:rPr>
              <w:t>50. Medzinárodná spevácka súťaž</w:t>
            </w:r>
          </w:p>
          <w:p w:rsidR="00F85AA3" w:rsidRPr="000C3C3C" w:rsidRDefault="00F85AA3" w:rsidP="00D55A2E">
            <w:pPr>
              <w:spacing w:line="276" w:lineRule="auto"/>
              <w:jc w:val="center"/>
              <w:rPr>
                <w:lang w:val="cs-CZ"/>
              </w:rPr>
            </w:pPr>
            <w:r w:rsidRPr="000C3C3C">
              <w:rPr>
                <w:lang w:val="cs-CZ"/>
              </w:rPr>
              <w:t>Antonína Dvořáka</w:t>
            </w:r>
          </w:p>
          <w:p w:rsidR="00F85AA3" w:rsidRPr="000C3C3C" w:rsidRDefault="00F85AA3" w:rsidP="00D55A2E">
            <w:pPr>
              <w:spacing w:line="276" w:lineRule="auto"/>
              <w:jc w:val="center"/>
              <w:rPr>
                <w:lang w:val="cs-CZ"/>
              </w:rPr>
            </w:pPr>
            <w:r w:rsidRPr="000C3C3C">
              <w:rPr>
                <w:lang w:val="cs-CZ"/>
              </w:rPr>
              <w:t xml:space="preserve">OPERNÉ NÁDEJE </w:t>
            </w:r>
          </w:p>
          <w:p w:rsidR="00F85AA3" w:rsidRPr="000C3C3C" w:rsidRDefault="00F85AA3" w:rsidP="00D55A2E">
            <w:pPr>
              <w:spacing w:line="276" w:lineRule="auto"/>
              <w:jc w:val="center"/>
            </w:pPr>
            <w:r w:rsidRPr="000C3C3C">
              <w:rPr>
                <w:lang w:val="cs-CZ"/>
              </w:rPr>
              <w:t>Karlovy</w:t>
            </w:r>
            <w:r w:rsidRPr="000C3C3C">
              <w:t xml:space="preserve"> Vary, Česká republika, </w:t>
            </w:r>
          </w:p>
          <w:p w:rsidR="00F85AA3" w:rsidRPr="000C3C3C" w:rsidRDefault="00F85AA3" w:rsidP="00D55A2E">
            <w:pPr>
              <w:spacing w:line="276" w:lineRule="auto"/>
              <w:jc w:val="center"/>
              <w:rPr>
                <w:lang w:val="cs-CZ"/>
              </w:rPr>
            </w:pPr>
            <w:r w:rsidRPr="000C3C3C">
              <w:rPr>
                <w:lang w:val="cs-CZ"/>
              </w:rPr>
              <w:t>november</w:t>
            </w:r>
            <w:r w:rsidRPr="000C3C3C">
              <w:rPr>
                <w:lang w:val="en-US"/>
              </w:rPr>
              <w:t xml:space="preserve"> 201</w:t>
            </w:r>
            <w:r w:rsidRPr="000C3C3C">
              <w:rPr>
                <w:lang w:val="cs-CZ"/>
              </w:rPr>
              <w:t>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1.cenakategória ženy</w:t>
            </w:r>
          </w:p>
          <w:p w:rsidR="00F85AA3" w:rsidRPr="000C3C3C" w:rsidRDefault="00F85AA3" w:rsidP="00D55A2E">
            <w:pPr>
              <w:spacing w:line="276" w:lineRule="auto"/>
              <w:jc w:val="center"/>
              <w:rPr>
                <w:b/>
                <w:lang w:val="cs-CZ"/>
              </w:rPr>
            </w:pPr>
            <w:r w:rsidRPr="000C3C3C">
              <w:rPr>
                <w:b/>
                <w:lang w:val="cs-CZ"/>
              </w:rPr>
              <w:t>Tatiana Hajzušová</w:t>
            </w:r>
          </w:p>
          <w:p w:rsidR="00F85AA3" w:rsidRPr="000C3C3C" w:rsidRDefault="00F85AA3" w:rsidP="00D55A2E">
            <w:pPr>
              <w:spacing w:line="276" w:lineRule="auto"/>
              <w:jc w:val="center"/>
              <w:rPr>
                <w:lang w:val="cs-CZ"/>
              </w:rPr>
            </w:pPr>
            <w:r w:rsidRPr="000C3C3C">
              <w:rPr>
                <w:lang w:val="cs-CZ"/>
              </w:rPr>
              <w:t>Trieda</w:t>
            </w:r>
            <w:r>
              <w:rPr>
                <w:lang w:val="cs-CZ"/>
              </w:rPr>
              <w:t>:</w:t>
            </w:r>
            <w:r w:rsidRPr="000C3C3C">
              <w:rPr>
                <w:lang w:val="cs-CZ"/>
              </w:rPr>
              <w:t xml:space="preserve"> Mgr.art. 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r>
              <w:rPr>
                <w:lang w:val="cs-CZ"/>
              </w:rPr>
              <w:t>:</w:t>
            </w:r>
          </w:p>
          <w:p w:rsidR="00F85AA3" w:rsidRPr="000C3C3C" w:rsidRDefault="00F85AA3" w:rsidP="00D55A2E">
            <w:pPr>
              <w:spacing w:line="276" w:lineRule="auto"/>
              <w:jc w:val="center"/>
              <w:rPr>
                <w:lang w:val="cs-CZ"/>
              </w:rPr>
            </w:pPr>
            <w:r w:rsidRPr="000C3C3C">
              <w:rPr>
                <w:lang w:val="cs-CZ"/>
              </w:rPr>
              <w:t>Mgr.art. Xénia Maskalíková</w:t>
            </w:r>
          </w:p>
          <w:p w:rsidR="00F85AA3" w:rsidRPr="000C3C3C" w:rsidRDefault="00F85AA3" w:rsidP="00D55A2E">
            <w:pPr>
              <w:spacing w:line="276" w:lineRule="auto"/>
              <w:jc w:val="center"/>
              <w:rPr>
                <w:lang w:val="cs-CZ"/>
              </w:rPr>
            </w:pPr>
          </w:p>
        </w:tc>
      </w:tr>
      <w:tr w:rsidR="00F85AA3" w:rsidRPr="000C3C3C" w:rsidTr="00D55A2E">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rPr>
                <w:lang w:val="cs-CZ"/>
              </w:rPr>
              <w:t>50. Medzinárodná spevácka súťaž</w:t>
            </w:r>
          </w:p>
          <w:p w:rsidR="00F85AA3" w:rsidRPr="000C3C3C" w:rsidRDefault="00F85AA3" w:rsidP="00D55A2E">
            <w:pPr>
              <w:spacing w:line="276" w:lineRule="auto"/>
              <w:jc w:val="center"/>
              <w:rPr>
                <w:lang w:val="cs-CZ"/>
              </w:rPr>
            </w:pPr>
            <w:r w:rsidRPr="000C3C3C">
              <w:rPr>
                <w:lang w:val="cs-CZ"/>
              </w:rPr>
              <w:t>Antonína Dvořáka</w:t>
            </w:r>
          </w:p>
          <w:p w:rsidR="00F85AA3" w:rsidRPr="000C3C3C" w:rsidRDefault="00F85AA3" w:rsidP="00D55A2E">
            <w:pPr>
              <w:spacing w:line="276" w:lineRule="auto"/>
              <w:jc w:val="center"/>
              <w:rPr>
                <w:lang w:val="cs-CZ"/>
              </w:rPr>
            </w:pPr>
            <w:r w:rsidRPr="000C3C3C">
              <w:rPr>
                <w:lang w:val="cs-CZ"/>
              </w:rPr>
              <w:t xml:space="preserve">OPERNÉ NÁDEJE </w:t>
            </w:r>
          </w:p>
          <w:p w:rsidR="00F85AA3" w:rsidRPr="000C3C3C" w:rsidRDefault="00F85AA3" w:rsidP="00D55A2E">
            <w:pPr>
              <w:spacing w:line="276" w:lineRule="auto"/>
              <w:jc w:val="center"/>
            </w:pPr>
            <w:r w:rsidRPr="000C3C3C">
              <w:rPr>
                <w:lang w:val="cs-CZ"/>
              </w:rPr>
              <w:t>Karlovy</w:t>
            </w:r>
            <w:r w:rsidRPr="000C3C3C">
              <w:t xml:space="preserve"> Vary, Česká republika, </w:t>
            </w:r>
          </w:p>
          <w:p w:rsidR="00F85AA3" w:rsidRPr="000C3C3C" w:rsidRDefault="00F85AA3" w:rsidP="00D55A2E">
            <w:pPr>
              <w:spacing w:line="276" w:lineRule="auto"/>
              <w:jc w:val="center"/>
              <w:rPr>
                <w:lang w:val="cs-CZ"/>
              </w:rPr>
            </w:pPr>
            <w:r w:rsidRPr="000C3C3C">
              <w:rPr>
                <w:lang w:val="cs-CZ"/>
              </w:rPr>
              <w:t>november 2015</w:t>
            </w:r>
          </w:p>
          <w:p w:rsidR="00F85AA3" w:rsidRPr="000C3C3C" w:rsidRDefault="00F85AA3" w:rsidP="00D55A2E">
            <w:pPr>
              <w:spacing w:line="276" w:lineRule="auto"/>
              <w:jc w:val="center"/>
              <w:rPr>
                <w:lang w:val="cs-CZ"/>
              </w:rPr>
            </w:pP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3.cenakategória ženy</w:t>
            </w:r>
          </w:p>
          <w:p w:rsidR="00F85AA3" w:rsidRPr="000C3C3C" w:rsidRDefault="00F85AA3" w:rsidP="00D55A2E">
            <w:pPr>
              <w:spacing w:line="276" w:lineRule="auto"/>
              <w:jc w:val="center"/>
              <w:rPr>
                <w:b/>
                <w:lang w:val="cs-CZ"/>
              </w:rPr>
            </w:pPr>
            <w:r w:rsidRPr="000C3C3C">
              <w:rPr>
                <w:b/>
                <w:lang w:val="cs-CZ"/>
              </w:rPr>
              <w:t>Veronika Bilová</w:t>
            </w:r>
          </w:p>
          <w:p w:rsidR="00F85AA3" w:rsidRPr="000C3C3C" w:rsidRDefault="00F85AA3" w:rsidP="00D55A2E">
            <w:pPr>
              <w:spacing w:line="276" w:lineRule="auto"/>
              <w:jc w:val="center"/>
              <w:rPr>
                <w:lang w:val="cs-CZ"/>
              </w:rPr>
            </w:pPr>
            <w:r w:rsidRPr="000C3C3C">
              <w:rPr>
                <w:lang w:val="cs-CZ"/>
              </w:rPr>
              <w:t>Trieda</w:t>
            </w:r>
            <w:r>
              <w:rPr>
                <w:lang w:val="cs-CZ"/>
              </w:rPr>
              <w:t>:</w:t>
            </w:r>
            <w:r w:rsidRPr="000C3C3C">
              <w:rPr>
                <w:lang w:val="cs-CZ"/>
              </w:rPr>
              <w:t xml:space="preserve"> MgA</w:t>
            </w:r>
            <w:r>
              <w:rPr>
                <w:lang w:val="cs-CZ"/>
              </w:rPr>
              <w:t>.</w:t>
            </w:r>
            <w:r w:rsidRPr="000C3C3C">
              <w:rPr>
                <w:lang w:val="cs-CZ"/>
              </w:rPr>
              <w:t xml:space="preserve"> Zuzana Stankociová</w:t>
            </w:r>
          </w:p>
          <w:p w:rsidR="00F85AA3" w:rsidRPr="000C3C3C" w:rsidRDefault="00F85AA3" w:rsidP="00D55A2E">
            <w:pPr>
              <w:spacing w:line="276" w:lineRule="auto"/>
              <w:jc w:val="center"/>
              <w:rPr>
                <w:lang w:val="cs-CZ"/>
              </w:rPr>
            </w:pPr>
          </w:p>
          <w:p w:rsidR="00F85AA3" w:rsidRPr="000C3C3C" w:rsidRDefault="00F85AA3" w:rsidP="00D55A2E">
            <w:pPr>
              <w:spacing w:line="276" w:lineRule="auto"/>
              <w:jc w:val="center"/>
              <w:rPr>
                <w:lang w:val="cs-CZ"/>
              </w:rPr>
            </w:pPr>
          </w:p>
        </w:tc>
      </w:tr>
      <w:tr w:rsidR="00F85AA3" w:rsidRPr="000C3C3C" w:rsidTr="00D55A2E">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rPr>
                <w:lang w:val="cs-CZ"/>
              </w:rPr>
              <w:t>50. Medzinárodná spevácka súťaž</w:t>
            </w:r>
          </w:p>
          <w:p w:rsidR="00F85AA3" w:rsidRPr="000C3C3C" w:rsidRDefault="00F85AA3" w:rsidP="00D55A2E">
            <w:pPr>
              <w:spacing w:line="276" w:lineRule="auto"/>
              <w:jc w:val="center"/>
              <w:rPr>
                <w:lang w:val="cs-CZ"/>
              </w:rPr>
            </w:pPr>
            <w:r w:rsidRPr="000C3C3C">
              <w:rPr>
                <w:lang w:val="cs-CZ"/>
              </w:rPr>
              <w:t>Antonína Dvořáka</w:t>
            </w:r>
          </w:p>
          <w:p w:rsidR="00F85AA3" w:rsidRPr="000C3C3C" w:rsidRDefault="00F85AA3" w:rsidP="00D55A2E">
            <w:pPr>
              <w:spacing w:line="276" w:lineRule="auto"/>
              <w:jc w:val="center"/>
              <w:rPr>
                <w:lang w:val="cs-CZ"/>
              </w:rPr>
            </w:pPr>
            <w:r w:rsidRPr="000C3C3C">
              <w:rPr>
                <w:lang w:val="cs-CZ"/>
              </w:rPr>
              <w:t xml:space="preserve">OPERNÉ NÁDEJE </w:t>
            </w:r>
          </w:p>
          <w:p w:rsidR="00F85AA3" w:rsidRPr="000C3C3C" w:rsidRDefault="00F85AA3" w:rsidP="00D55A2E">
            <w:pPr>
              <w:spacing w:line="276" w:lineRule="auto"/>
              <w:jc w:val="center"/>
            </w:pPr>
            <w:r w:rsidRPr="000C3C3C">
              <w:rPr>
                <w:lang w:val="cs-CZ"/>
              </w:rPr>
              <w:t>Karlovy</w:t>
            </w:r>
            <w:r w:rsidRPr="000C3C3C">
              <w:t xml:space="preserve"> Vary, Česká republika, </w:t>
            </w:r>
          </w:p>
          <w:p w:rsidR="00F85AA3" w:rsidRPr="000C3C3C" w:rsidRDefault="00F85AA3" w:rsidP="00D55A2E">
            <w:pPr>
              <w:spacing w:line="276" w:lineRule="auto"/>
              <w:jc w:val="center"/>
            </w:pPr>
            <w:r w:rsidRPr="000C3C3C">
              <w:rPr>
                <w:lang w:val="cs-CZ"/>
              </w:rPr>
              <w:t>november 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Čestné uznaniekategória ženy</w:t>
            </w:r>
          </w:p>
          <w:p w:rsidR="00F85AA3" w:rsidRPr="000C3C3C" w:rsidRDefault="00F85AA3" w:rsidP="00D55A2E">
            <w:pPr>
              <w:spacing w:line="276" w:lineRule="auto"/>
              <w:jc w:val="center"/>
              <w:rPr>
                <w:b/>
                <w:lang w:val="cs-CZ"/>
              </w:rPr>
            </w:pPr>
            <w:r w:rsidRPr="000C3C3C">
              <w:rPr>
                <w:b/>
                <w:lang w:val="cs-CZ"/>
              </w:rPr>
              <w:t>Barbora Michalcovská</w:t>
            </w:r>
          </w:p>
          <w:p w:rsidR="00F85AA3" w:rsidRPr="000C3C3C" w:rsidRDefault="00F85AA3" w:rsidP="00D55A2E">
            <w:pPr>
              <w:spacing w:line="276" w:lineRule="auto"/>
              <w:jc w:val="center"/>
              <w:rPr>
                <w:lang w:val="cs-CZ"/>
              </w:rPr>
            </w:pPr>
            <w:r w:rsidRPr="000C3C3C">
              <w:rPr>
                <w:lang w:val="cs-CZ"/>
              </w:rPr>
              <w:t>Trieda</w:t>
            </w:r>
            <w:r>
              <w:rPr>
                <w:lang w:val="cs-CZ"/>
              </w:rPr>
              <w:t>:</w:t>
            </w:r>
            <w:r w:rsidRPr="000C3C3C">
              <w:rPr>
                <w:lang w:val="cs-CZ"/>
              </w:rPr>
              <w:t xml:space="preserve"> Mgr.art 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r>
              <w:rPr>
                <w:lang w:val="cs-CZ"/>
              </w:rPr>
              <w:t>:</w:t>
            </w:r>
          </w:p>
          <w:p w:rsidR="00F85AA3" w:rsidRPr="000C3C3C" w:rsidRDefault="00F85AA3" w:rsidP="00D55A2E">
            <w:pPr>
              <w:spacing w:line="276" w:lineRule="auto"/>
              <w:jc w:val="center"/>
              <w:rPr>
                <w:lang w:val="cs-CZ"/>
              </w:rPr>
            </w:pPr>
            <w:r w:rsidRPr="000C3C3C">
              <w:rPr>
                <w:lang w:val="cs-CZ"/>
              </w:rPr>
              <w:t>Mgr.art Xénia Maskalíková</w:t>
            </w:r>
          </w:p>
          <w:p w:rsidR="00F85AA3" w:rsidRPr="000C3C3C" w:rsidRDefault="00F85AA3" w:rsidP="00D55A2E">
            <w:pPr>
              <w:spacing w:line="276" w:lineRule="auto"/>
              <w:jc w:val="center"/>
              <w:rPr>
                <w:lang w:val="cs-CZ"/>
              </w:rPr>
            </w:pPr>
          </w:p>
        </w:tc>
      </w:tr>
      <w:tr w:rsidR="00F85AA3" w:rsidRPr="000C3C3C" w:rsidTr="00D55A2E">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Medzinárodná spevácka súťaž</w:t>
            </w:r>
          </w:p>
          <w:p w:rsidR="00F85AA3" w:rsidRDefault="00F85AA3" w:rsidP="00D55A2E">
            <w:pPr>
              <w:spacing w:line="276" w:lineRule="auto"/>
              <w:jc w:val="center"/>
              <w:rPr>
                <w:lang w:val="cs-CZ"/>
              </w:rPr>
            </w:pPr>
            <w:r w:rsidRPr="000C3C3C">
              <w:rPr>
                <w:lang w:val="cs-CZ"/>
              </w:rPr>
              <w:t xml:space="preserve">Rudolfa Petráka </w:t>
            </w:r>
          </w:p>
          <w:p w:rsidR="00F85AA3" w:rsidRPr="000C3C3C" w:rsidRDefault="00F85AA3" w:rsidP="00D55A2E">
            <w:pPr>
              <w:spacing w:line="276" w:lineRule="auto"/>
              <w:jc w:val="center"/>
              <w:rPr>
                <w:lang w:val="cs-CZ"/>
              </w:rPr>
            </w:pPr>
            <w:r w:rsidRPr="000C3C3C">
              <w:rPr>
                <w:lang w:val="cs-CZ"/>
              </w:rPr>
              <w:t>Žilina</w:t>
            </w:r>
            <w:r>
              <w:rPr>
                <w:lang w:val="cs-CZ"/>
              </w:rPr>
              <w:t xml:space="preserve"> a</w:t>
            </w:r>
            <w:r w:rsidRPr="000C3C3C">
              <w:rPr>
                <w:lang w:val="cs-CZ"/>
              </w:rPr>
              <w:t>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1.cena kategória IIA</w:t>
            </w:r>
          </w:p>
          <w:p w:rsidR="00F85AA3" w:rsidRPr="000C3C3C" w:rsidRDefault="00F85AA3" w:rsidP="00D55A2E">
            <w:pPr>
              <w:spacing w:line="276" w:lineRule="auto"/>
              <w:jc w:val="center"/>
              <w:rPr>
                <w:b/>
                <w:lang w:val="cs-CZ"/>
              </w:rPr>
            </w:pPr>
            <w:r w:rsidRPr="000C3C3C">
              <w:rPr>
                <w:b/>
                <w:lang w:val="cs-CZ"/>
              </w:rPr>
              <w:t>Tatiana Hajzušová</w:t>
            </w:r>
          </w:p>
          <w:p w:rsidR="00F85AA3" w:rsidRPr="000C3C3C" w:rsidRDefault="00F85AA3" w:rsidP="00D55A2E">
            <w:pPr>
              <w:spacing w:line="276" w:lineRule="auto"/>
              <w:jc w:val="center"/>
              <w:rPr>
                <w:lang w:val="cs-CZ"/>
              </w:rPr>
            </w:pPr>
            <w:r w:rsidRPr="000C3C3C">
              <w:rPr>
                <w:lang w:val="cs-CZ"/>
              </w:rPr>
              <w:t>Trieda: Mgr. art.Božena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sidRPr="000C3C3C">
              <w:rPr>
                <w:lang w:val="cs-CZ"/>
              </w:rPr>
              <w:t>Mgr.art. Xénia Maskalíková</w:t>
            </w:r>
          </w:p>
          <w:p w:rsidR="00F85AA3" w:rsidRPr="000C3C3C" w:rsidRDefault="00F85AA3" w:rsidP="00D55A2E">
            <w:pPr>
              <w:spacing w:line="276" w:lineRule="auto"/>
              <w:jc w:val="center"/>
              <w:rPr>
                <w:lang w:val="cs-CZ"/>
              </w:rPr>
            </w:pPr>
          </w:p>
        </w:tc>
      </w:tr>
      <w:tr w:rsidR="00F85AA3" w:rsidRPr="000C3C3C" w:rsidTr="00D55A2E">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Medzinárodná spevácka súťaž</w:t>
            </w:r>
          </w:p>
          <w:p w:rsidR="00F85AA3" w:rsidRDefault="00F85AA3" w:rsidP="00D55A2E">
            <w:pPr>
              <w:spacing w:line="276" w:lineRule="auto"/>
              <w:jc w:val="center"/>
              <w:rPr>
                <w:lang w:val="cs-CZ"/>
              </w:rPr>
            </w:pPr>
            <w:r w:rsidRPr="000C3C3C">
              <w:rPr>
                <w:lang w:val="cs-CZ"/>
              </w:rPr>
              <w:t xml:space="preserve">Rudolfa Petráka </w:t>
            </w:r>
          </w:p>
          <w:p w:rsidR="00F85AA3" w:rsidRPr="000C3C3C" w:rsidRDefault="00F85AA3" w:rsidP="00D55A2E">
            <w:pPr>
              <w:spacing w:line="276" w:lineRule="auto"/>
              <w:jc w:val="center"/>
              <w:rPr>
                <w:lang w:val="cs-CZ"/>
              </w:rPr>
            </w:pPr>
            <w:r w:rsidRPr="000C3C3C">
              <w:rPr>
                <w:lang w:val="cs-CZ"/>
              </w:rPr>
              <w:t>Žilina</w:t>
            </w:r>
            <w:r>
              <w:rPr>
                <w:lang w:val="cs-CZ"/>
              </w:rPr>
              <w:t xml:space="preserve"> a</w:t>
            </w:r>
            <w:r w:rsidRPr="000C3C3C">
              <w:rPr>
                <w:lang w:val="cs-CZ"/>
              </w:rPr>
              <w:t>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1.cena kategória IIA</w:t>
            </w:r>
          </w:p>
          <w:p w:rsidR="00F85AA3" w:rsidRPr="000C3C3C" w:rsidRDefault="00F85AA3" w:rsidP="00D55A2E">
            <w:pPr>
              <w:spacing w:line="276" w:lineRule="auto"/>
              <w:jc w:val="center"/>
              <w:rPr>
                <w:lang w:val="cs-CZ"/>
              </w:rPr>
            </w:pPr>
            <w:r w:rsidRPr="000C3C3C">
              <w:rPr>
                <w:b/>
                <w:lang w:val="cs-CZ"/>
              </w:rPr>
              <w:t>Dominika Majdanov</w:t>
            </w:r>
            <w:r w:rsidRPr="000C3C3C">
              <w:rPr>
                <w:lang w:val="cs-CZ"/>
              </w:rPr>
              <w:t>á</w:t>
            </w:r>
          </w:p>
          <w:p w:rsidR="00F85AA3" w:rsidRPr="000C3C3C" w:rsidRDefault="00F85AA3" w:rsidP="00D55A2E">
            <w:pPr>
              <w:spacing w:line="276" w:lineRule="auto"/>
              <w:jc w:val="center"/>
              <w:rPr>
                <w:lang w:val="cs-CZ"/>
              </w:rPr>
            </w:pPr>
            <w:r w:rsidRPr="000C3C3C">
              <w:rPr>
                <w:lang w:val="cs-CZ"/>
              </w:rPr>
              <w:t>Trieda: Mgr. art. 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sidRPr="000C3C3C">
              <w:rPr>
                <w:lang w:val="cs-CZ"/>
              </w:rPr>
              <w:t>Mgr.art. Xénia Maskalíková</w:t>
            </w:r>
          </w:p>
          <w:p w:rsidR="00F85AA3" w:rsidRPr="000C3C3C" w:rsidRDefault="00F85AA3" w:rsidP="00D55A2E">
            <w:pPr>
              <w:spacing w:line="276" w:lineRule="auto"/>
              <w:jc w:val="center"/>
              <w:rPr>
                <w:lang w:val="cs-CZ"/>
              </w:rPr>
            </w:pPr>
          </w:p>
        </w:tc>
      </w:tr>
      <w:tr w:rsidR="00F85AA3" w:rsidRPr="000C3C3C" w:rsidTr="00D55A2E">
        <w:trPr>
          <w:trHeight w:val="1532"/>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Medzinárodná spevácka súťaž</w:t>
            </w:r>
          </w:p>
          <w:p w:rsidR="00F85AA3" w:rsidRDefault="00F85AA3" w:rsidP="00D55A2E">
            <w:pPr>
              <w:spacing w:line="276" w:lineRule="auto"/>
              <w:jc w:val="center"/>
              <w:rPr>
                <w:lang w:val="cs-CZ"/>
              </w:rPr>
            </w:pPr>
            <w:r w:rsidRPr="000C3C3C">
              <w:rPr>
                <w:lang w:val="cs-CZ"/>
              </w:rPr>
              <w:t xml:space="preserve">Rudolfa Petráka </w:t>
            </w:r>
          </w:p>
          <w:p w:rsidR="00F85AA3" w:rsidRPr="000C3C3C" w:rsidRDefault="00F85AA3" w:rsidP="00D55A2E">
            <w:pPr>
              <w:spacing w:line="276" w:lineRule="auto"/>
              <w:jc w:val="center"/>
              <w:rPr>
                <w:lang w:val="cs-CZ"/>
              </w:rPr>
            </w:pPr>
            <w:r w:rsidRPr="000C3C3C">
              <w:rPr>
                <w:lang w:val="cs-CZ"/>
              </w:rPr>
              <w:t>Žilina</w:t>
            </w:r>
            <w:r>
              <w:rPr>
                <w:lang w:val="cs-CZ"/>
              </w:rPr>
              <w:t xml:space="preserve"> a</w:t>
            </w:r>
            <w:r w:rsidRPr="000C3C3C">
              <w:rPr>
                <w:lang w:val="cs-CZ"/>
              </w:rPr>
              <w:t>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3. cena kategória IIA</w:t>
            </w:r>
          </w:p>
          <w:p w:rsidR="00F85AA3" w:rsidRPr="000C3C3C" w:rsidRDefault="00F85AA3" w:rsidP="00D55A2E">
            <w:pPr>
              <w:spacing w:line="276" w:lineRule="auto"/>
              <w:jc w:val="center"/>
              <w:rPr>
                <w:b/>
                <w:lang w:val="cs-CZ"/>
              </w:rPr>
            </w:pPr>
            <w:r w:rsidRPr="000C3C3C">
              <w:rPr>
                <w:b/>
                <w:lang w:val="cs-CZ"/>
              </w:rPr>
              <w:t>Vávrová Gabriela</w:t>
            </w:r>
          </w:p>
          <w:p w:rsidR="00F85AA3" w:rsidRPr="000C3C3C" w:rsidRDefault="00F85AA3" w:rsidP="00D55A2E">
            <w:pPr>
              <w:spacing w:line="276" w:lineRule="auto"/>
              <w:jc w:val="center"/>
              <w:rPr>
                <w:lang w:val="cs-CZ"/>
              </w:rPr>
            </w:pPr>
            <w:r w:rsidRPr="000C3C3C">
              <w:rPr>
                <w:lang w:val="cs-CZ"/>
              </w:rPr>
              <w:t>Trieda: Mgr.art Eva Šeniglová</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Pr>
                <w:lang w:val="cs-CZ"/>
              </w:rPr>
              <w:t>Mgr. art. Anikó</w:t>
            </w:r>
            <w:r w:rsidRPr="000C3C3C">
              <w:rPr>
                <w:lang w:val="cs-CZ"/>
              </w:rPr>
              <w:t xml:space="preserve"> Patkoló</w:t>
            </w:r>
          </w:p>
        </w:tc>
      </w:tr>
      <w:tr w:rsidR="00F85AA3" w:rsidRPr="000C3C3C" w:rsidTr="00D55A2E">
        <w:trPr>
          <w:trHeight w:val="1811"/>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Medzinárodná spevácka súťaž</w:t>
            </w:r>
          </w:p>
          <w:p w:rsidR="00F85AA3" w:rsidRDefault="00F85AA3" w:rsidP="00D55A2E">
            <w:pPr>
              <w:spacing w:line="276" w:lineRule="auto"/>
              <w:jc w:val="center"/>
              <w:rPr>
                <w:lang w:val="cs-CZ"/>
              </w:rPr>
            </w:pPr>
            <w:r w:rsidRPr="000C3C3C">
              <w:rPr>
                <w:lang w:val="cs-CZ"/>
              </w:rPr>
              <w:t xml:space="preserve">Rudolfa Petráka </w:t>
            </w:r>
          </w:p>
          <w:p w:rsidR="00F85AA3" w:rsidRPr="000C3C3C" w:rsidRDefault="00F85AA3" w:rsidP="00D55A2E">
            <w:pPr>
              <w:spacing w:line="276" w:lineRule="auto"/>
              <w:jc w:val="center"/>
              <w:rPr>
                <w:lang w:val="cs-CZ"/>
              </w:rPr>
            </w:pPr>
            <w:r w:rsidRPr="000C3C3C">
              <w:rPr>
                <w:lang w:val="cs-CZ"/>
              </w:rPr>
              <w:t>Žilina</w:t>
            </w:r>
            <w:r>
              <w:rPr>
                <w:lang w:val="cs-CZ"/>
              </w:rPr>
              <w:t xml:space="preserve"> a</w:t>
            </w:r>
            <w:r w:rsidRPr="000C3C3C">
              <w:rPr>
                <w:lang w:val="cs-CZ"/>
              </w:rPr>
              <w:t>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Čestné uznanie</w:t>
            </w:r>
          </w:p>
          <w:p w:rsidR="00F85AA3" w:rsidRPr="000C3C3C" w:rsidRDefault="00F85AA3" w:rsidP="00D55A2E">
            <w:pPr>
              <w:spacing w:line="276" w:lineRule="auto"/>
              <w:jc w:val="center"/>
              <w:rPr>
                <w:b/>
                <w:lang w:val="cs-CZ"/>
              </w:rPr>
            </w:pPr>
            <w:r w:rsidRPr="000C3C3C">
              <w:rPr>
                <w:b/>
                <w:lang w:val="cs-CZ"/>
              </w:rPr>
              <w:t>Barbara Čechová</w:t>
            </w:r>
          </w:p>
          <w:p w:rsidR="00F85AA3" w:rsidRPr="000C3C3C" w:rsidRDefault="00F85AA3" w:rsidP="00D55A2E">
            <w:pPr>
              <w:spacing w:line="276" w:lineRule="auto"/>
              <w:jc w:val="center"/>
              <w:rPr>
                <w:lang w:val="cs-CZ"/>
              </w:rPr>
            </w:pPr>
            <w:r w:rsidRPr="000C3C3C">
              <w:rPr>
                <w:lang w:val="cs-CZ"/>
              </w:rPr>
              <w:t>Trieda: Mgr.art. 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sidRPr="000C3C3C">
              <w:rPr>
                <w:lang w:val="cs-CZ"/>
              </w:rPr>
              <w:t>Mgr.art. Xénia Maskalíková</w:t>
            </w:r>
          </w:p>
        </w:tc>
      </w:tr>
      <w:tr w:rsidR="00F85AA3" w:rsidRPr="000C3C3C" w:rsidTr="00D55A2E">
        <w:trPr>
          <w:trHeight w:val="1527"/>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Medzinárodná spevácka súťaž</w:t>
            </w:r>
          </w:p>
          <w:p w:rsidR="00F85AA3" w:rsidRDefault="00F85AA3" w:rsidP="00D55A2E">
            <w:pPr>
              <w:spacing w:line="276" w:lineRule="auto"/>
              <w:jc w:val="center"/>
              <w:rPr>
                <w:lang w:val="cs-CZ"/>
              </w:rPr>
            </w:pPr>
            <w:r w:rsidRPr="000C3C3C">
              <w:rPr>
                <w:lang w:val="cs-CZ"/>
              </w:rPr>
              <w:t xml:space="preserve">Rudolfa Petráka </w:t>
            </w:r>
          </w:p>
          <w:p w:rsidR="00F85AA3" w:rsidRPr="000C3C3C" w:rsidRDefault="00F85AA3" w:rsidP="00D55A2E">
            <w:pPr>
              <w:spacing w:line="276" w:lineRule="auto"/>
              <w:jc w:val="center"/>
              <w:rPr>
                <w:lang w:val="cs-CZ"/>
              </w:rPr>
            </w:pPr>
            <w:r w:rsidRPr="000C3C3C">
              <w:rPr>
                <w:lang w:val="cs-CZ"/>
              </w:rPr>
              <w:t>Žilina</w:t>
            </w:r>
            <w:r>
              <w:rPr>
                <w:lang w:val="cs-CZ"/>
              </w:rPr>
              <w:t xml:space="preserve"> a</w:t>
            </w:r>
            <w:r w:rsidRPr="000C3C3C">
              <w:rPr>
                <w:lang w:val="cs-CZ"/>
              </w:rPr>
              <w:t>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2. cena kategória IIIA Pieseň,</w:t>
            </w:r>
          </w:p>
          <w:p w:rsidR="00F85AA3" w:rsidRPr="000C3C3C" w:rsidRDefault="00F85AA3" w:rsidP="00D55A2E">
            <w:pPr>
              <w:spacing w:line="276" w:lineRule="auto"/>
              <w:jc w:val="center"/>
              <w:rPr>
                <w:lang w:val="cs-CZ"/>
              </w:rPr>
            </w:pPr>
            <w:r w:rsidRPr="000C3C3C">
              <w:rPr>
                <w:lang w:val="cs-CZ"/>
              </w:rPr>
              <w:t>Cena riaditeľa Konzervatória v Žiline</w:t>
            </w:r>
          </w:p>
          <w:p w:rsidR="00F85AA3" w:rsidRPr="000C3C3C" w:rsidRDefault="00F85AA3" w:rsidP="00D55A2E">
            <w:pPr>
              <w:spacing w:line="276" w:lineRule="auto"/>
              <w:jc w:val="center"/>
              <w:rPr>
                <w:b/>
                <w:lang w:val="cs-CZ"/>
              </w:rPr>
            </w:pPr>
            <w:r w:rsidRPr="000C3C3C">
              <w:rPr>
                <w:b/>
                <w:lang w:val="cs-CZ"/>
              </w:rPr>
              <w:t>Veronika Čambalová</w:t>
            </w:r>
          </w:p>
          <w:p w:rsidR="00F85AA3" w:rsidRPr="000C3C3C" w:rsidRDefault="00F85AA3" w:rsidP="00D55A2E">
            <w:pPr>
              <w:spacing w:line="276" w:lineRule="auto"/>
              <w:jc w:val="center"/>
              <w:rPr>
                <w:lang w:val="cs-CZ"/>
              </w:rPr>
            </w:pPr>
            <w:r w:rsidRPr="000C3C3C">
              <w:rPr>
                <w:lang w:val="cs-CZ"/>
              </w:rPr>
              <w:t>Trieda: Mgr.art. Silvia Adamíková Lejava</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sidRPr="000C3C3C">
              <w:rPr>
                <w:lang w:val="cs-CZ"/>
              </w:rPr>
              <w:t>Mgr. art. Xénia Maskalíková</w:t>
            </w:r>
          </w:p>
        </w:tc>
      </w:tr>
      <w:tr w:rsidR="00F85AA3" w:rsidRPr="000C3C3C" w:rsidTr="00D55A2E">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Medzinárodná spevácka súťaž</w:t>
            </w:r>
          </w:p>
          <w:p w:rsidR="00F85AA3" w:rsidRDefault="00F85AA3" w:rsidP="00D55A2E">
            <w:pPr>
              <w:spacing w:line="276" w:lineRule="auto"/>
              <w:jc w:val="center"/>
              <w:rPr>
                <w:lang w:val="cs-CZ"/>
              </w:rPr>
            </w:pPr>
            <w:r w:rsidRPr="000C3C3C">
              <w:rPr>
                <w:lang w:val="cs-CZ"/>
              </w:rPr>
              <w:t xml:space="preserve">Rudolfa Petráka </w:t>
            </w:r>
          </w:p>
          <w:p w:rsidR="00F85AA3" w:rsidRPr="000C3C3C" w:rsidRDefault="00F85AA3" w:rsidP="00D55A2E">
            <w:pPr>
              <w:spacing w:line="276" w:lineRule="auto"/>
              <w:jc w:val="center"/>
              <w:rPr>
                <w:lang w:val="cs-CZ"/>
              </w:rPr>
            </w:pPr>
            <w:r w:rsidRPr="000C3C3C">
              <w:rPr>
                <w:lang w:val="cs-CZ"/>
              </w:rPr>
              <w:t>Žilina</w:t>
            </w:r>
            <w:r>
              <w:rPr>
                <w:lang w:val="cs-CZ"/>
              </w:rPr>
              <w:t xml:space="preserve"> a</w:t>
            </w:r>
            <w:r w:rsidRPr="000C3C3C">
              <w:rPr>
                <w:lang w:val="cs-CZ"/>
              </w:rPr>
              <w:t>príl</w:t>
            </w:r>
            <w:r w:rsidRPr="000C3C3C">
              <w:t xml:space="preserve"> 201</w:t>
            </w:r>
            <w:r w:rsidRPr="000C3C3C">
              <w:rPr>
                <w:lang w:val="cs-CZ"/>
              </w:rPr>
              <w:t>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3.cena kategória IIIA Opera</w:t>
            </w:r>
          </w:p>
          <w:p w:rsidR="00F85AA3" w:rsidRPr="000C3C3C" w:rsidRDefault="00F85AA3" w:rsidP="00D55A2E">
            <w:pPr>
              <w:spacing w:line="276" w:lineRule="auto"/>
              <w:jc w:val="center"/>
              <w:rPr>
                <w:b/>
                <w:lang w:val="cs-CZ"/>
              </w:rPr>
            </w:pPr>
            <w:r w:rsidRPr="000C3C3C">
              <w:rPr>
                <w:b/>
                <w:lang w:val="cs-CZ"/>
              </w:rPr>
              <w:t>Barbora Michalcovská</w:t>
            </w:r>
          </w:p>
          <w:p w:rsidR="00F85AA3" w:rsidRPr="000C3C3C" w:rsidRDefault="00F85AA3" w:rsidP="00D55A2E">
            <w:pPr>
              <w:spacing w:line="276" w:lineRule="auto"/>
              <w:jc w:val="center"/>
              <w:rPr>
                <w:lang w:val="cs-CZ"/>
              </w:rPr>
            </w:pPr>
            <w:r w:rsidRPr="000C3C3C">
              <w:rPr>
                <w:lang w:val="cs-CZ"/>
              </w:rPr>
              <w:t>Trieda: Mgr.art. 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lang w:val="cs-CZ"/>
              </w:rPr>
            </w:pPr>
            <w:r w:rsidRPr="000C3C3C">
              <w:rPr>
                <w:lang w:val="cs-CZ"/>
              </w:rPr>
              <w:t>Mgr.art. Xénia Maskalíková</w:t>
            </w:r>
          </w:p>
        </w:tc>
      </w:tr>
      <w:tr w:rsidR="00F85AA3" w:rsidRPr="000C3C3C" w:rsidTr="00D55A2E">
        <w:trPr>
          <w:trHeight w:val="210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XVIII:Medzinárodná spevácka súťaž</w:t>
            </w:r>
          </w:p>
          <w:p w:rsidR="00F85AA3" w:rsidRPr="000C3C3C" w:rsidRDefault="00F85AA3" w:rsidP="00D55A2E">
            <w:pPr>
              <w:spacing w:line="276" w:lineRule="auto"/>
              <w:jc w:val="center"/>
              <w:rPr>
                <w:lang w:val="cs-CZ"/>
              </w:rPr>
            </w:pPr>
            <w:r w:rsidRPr="000C3C3C">
              <w:rPr>
                <w:lang w:val="cs-CZ"/>
              </w:rPr>
              <w:t>„IUVENTUS CANTI“</w:t>
            </w:r>
          </w:p>
          <w:p w:rsidR="00F85AA3" w:rsidRPr="000C3C3C" w:rsidRDefault="00F85AA3" w:rsidP="00D55A2E">
            <w:pPr>
              <w:widowControl w:val="0"/>
              <w:tabs>
                <w:tab w:val="left" w:pos="284"/>
                <w:tab w:val="left" w:pos="539"/>
                <w:tab w:val="left" w:pos="709"/>
                <w:tab w:val="left" w:pos="851"/>
                <w:tab w:val="left" w:pos="8789"/>
              </w:tabs>
              <w:autoSpaceDE w:val="0"/>
              <w:autoSpaceDN w:val="0"/>
              <w:adjustRightInd w:val="0"/>
              <w:spacing w:line="276" w:lineRule="auto"/>
              <w:ind w:right="-356"/>
              <w:jc w:val="center"/>
              <w:rPr>
                <w:bCs/>
                <w:lang w:val="cs-CZ"/>
              </w:rPr>
            </w:pPr>
            <w:r w:rsidRPr="000C3C3C">
              <w:rPr>
                <w:bCs/>
                <w:lang w:val="cs-CZ"/>
              </w:rPr>
              <w:t xml:space="preserve">Imricha Godina </w:t>
            </w:r>
          </w:p>
          <w:p w:rsidR="00F85AA3" w:rsidRPr="000C3C3C" w:rsidRDefault="00F85AA3" w:rsidP="00D55A2E">
            <w:pPr>
              <w:widowControl w:val="0"/>
              <w:tabs>
                <w:tab w:val="left" w:pos="284"/>
                <w:tab w:val="left" w:pos="539"/>
                <w:tab w:val="left" w:pos="709"/>
                <w:tab w:val="left" w:pos="851"/>
                <w:tab w:val="left" w:pos="8789"/>
              </w:tabs>
              <w:autoSpaceDE w:val="0"/>
              <w:autoSpaceDN w:val="0"/>
              <w:adjustRightInd w:val="0"/>
              <w:spacing w:line="276" w:lineRule="auto"/>
              <w:ind w:right="-356"/>
              <w:jc w:val="center"/>
              <w:rPr>
                <w:bCs/>
                <w:lang w:val="cs-CZ"/>
              </w:rPr>
            </w:pPr>
            <w:r w:rsidRPr="000C3C3C">
              <w:rPr>
                <w:bCs/>
                <w:lang w:val="cs-CZ"/>
              </w:rPr>
              <w:t>Vráble, apríl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1.cena kategória IV</w:t>
            </w:r>
          </w:p>
          <w:p w:rsidR="00F85AA3" w:rsidRPr="000C3C3C" w:rsidRDefault="00F85AA3" w:rsidP="00D55A2E">
            <w:pPr>
              <w:pStyle w:val="Normlny10"/>
              <w:tabs>
                <w:tab w:val="left" w:pos="720"/>
              </w:tabs>
              <w:spacing w:line="276" w:lineRule="auto"/>
              <w:jc w:val="center"/>
              <w:rPr>
                <w:rFonts w:cs="Times New Roman"/>
                <w:b/>
                <w:color w:val="auto"/>
                <w:lang w:val="cs-CZ"/>
              </w:rPr>
            </w:pPr>
            <w:r w:rsidRPr="000C3C3C">
              <w:rPr>
                <w:rFonts w:cs="Times New Roman"/>
                <w:b/>
                <w:color w:val="auto"/>
                <w:lang w:val="cs-CZ"/>
              </w:rPr>
              <w:t>Veronika Bilová</w:t>
            </w:r>
          </w:p>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Trieda: MgA</w:t>
            </w:r>
            <w:r>
              <w:rPr>
                <w:rFonts w:cs="Times New Roman"/>
                <w:color w:val="auto"/>
                <w:lang w:val="cs-CZ"/>
              </w:rPr>
              <w:t>.</w:t>
            </w:r>
            <w:r w:rsidRPr="000C3C3C">
              <w:rPr>
                <w:rFonts w:cs="Times New Roman"/>
                <w:color w:val="auto"/>
                <w:lang w:val="cs-CZ"/>
              </w:rPr>
              <w:t xml:space="preserve"> Zuzana Stankociová</w:t>
            </w:r>
          </w:p>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Klavírna spolupráca:</w:t>
            </w:r>
          </w:p>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Mgr.art</w:t>
            </w:r>
            <w:r>
              <w:rPr>
                <w:rFonts w:cs="Times New Roman"/>
                <w:color w:val="auto"/>
                <w:lang w:val="cs-CZ"/>
              </w:rPr>
              <w:t>.</w:t>
            </w:r>
            <w:r w:rsidRPr="000C3C3C">
              <w:rPr>
                <w:rFonts w:cs="Times New Roman"/>
                <w:color w:val="auto"/>
                <w:lang w:val="cs-CZ"/>
              </w:rPr>
              <w:t xml:space="preserve"> Monika Mockovčáková</w:t>
            </w:r>
          </w:p>
        </w:tc>
      </w:tr>
      <w:tr w:rsidR="00F85AA3" w:rsidRPr="000C3C3C" w:rsidTr="00D55A2E">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rPr>
                <w:lang w:val="cs-CZ"/>
              </w:rPr>
            </w:pPr>
            <w:r w:rsidRPr="000C3C3C">
              <w:rPr>
                <w:lang w:val="cs-CZ"/>
              </w:rPr>
              <w:t>XVIII:Medzinárodná spevácka súťaž</w:t>
            </w:r>
          </w:p>
          <w:p w:rsidR="00F85AA3" w:rsidRPr="000C3C3C" w:rsidRDefault="00F85AA3" w:rsidP="00D55A2E">
            <w:pPr>
              <w:spacing w:line="276" w:lineRule="auto"/>
              <w:jc w:val="center"/>
              <w:rPr>
                <w:lang w:val="cs-CZ"/>
              </w:rPr>
            </w:pPr>
            <w:r w:rsidRPr="000C3C3C">
              <w:rPr>
                <w:lang w:val="cs-CZ"/>
              </w:rPr>
              <w:t>„IUVENTUS CANTI</w:t>
            </w:r>
          </w:p>
          <w:p w:rsidR="00F85AA3" w:rsidRPr="000C3C3C" w:rsidRDefault="00F85AA3" w:rsidP="00D55A2E">
            <w:pPr>
              <w:spacing w:line="276" w:lineRule="auto"/>
              <w:jc w:val="center"/>
              <w:rPr>
                <w:lang w:val="cs-CZ"/>
              </w:rPr>
            </w:pPr>
            <w:r w:rsidRPr="000C3C3C">
              <w:rPr>
                <w:lang w:val="cs-CZ"/>
              </w:rPr>
              <w:t>Vráble, apríl 2016</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1. cena kategória VI</w:t>
            </w:r>
          </w:p>
          <w:p w:rsidR="00F85AA3" w:rsidRPr="000C3C3C" w:rsidRDefault="00F85AA3" w:rsidP="00D55A2E">
            <w:pPr>
              <w:pStyle w:val="Normlny10"/>
              <w:tabs>
                <w:tab w:val="left" w:pos="720"/>
              </w:tabs>
              <w:spacing w:line="276" w:lineRule="auto"/>
              <w:jc w:val="center"/>
              <w:rPr>
                <w:rFonts w:cs="Times New Roman"/>
                <w:b/>
                <w:color w:val="auto"/>
                <w:lang w:val="cs-CZ"/>
              </w:rPr>
            </w:pPr>
            <w:r w:rsidRPr="000C3C3C">
              <w:rPr>
                <w:rFonts w:cs="Times New Roman"/>
                <w:b/>
                <w:color w:val="auto"/>
                <w:lang w:val="cs-CZ"/>
              </w:rPr>
              <w:t>Adriana Banásová</w:t>
            </w:r>
          </w:p>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Trieda: Mgr</w:t>
            </w:r>
            <w:r>
              <w:rPr>
                <w:rFonts w:cs="Times New Roman"/>
                <w:color w:val="auto"/>
                <w:lang w:val="cs-CZ"/>
              </w:rPr>
              <w:t>.</w:t>
            </w:r>
            <w:r w:rsidRPr="000C3C3C">
              <w:rPr>
                <w:rFonts w:cs="Times New Roman"/>
                <w:color w:val="auto"/>
                <w:lang w:val="cs-CZ"/>
              </w:rPr>
              <w:t xml:space="preserve"> art</w:t>
            </w:r>
            <w:r>
              <w:rPr>
                <w:rFonts w:cs="Times New Roman"/>
                <w:color w:val="auto"/>
                <w:lang w:val="cs-CZ"/>
              </w:rPr>
              <w:t>.</w:t>
            </w:r>
            <w:r w:rsidRPr="000C3C3C">
              <w:rPr>
                <w:rFonts w:cs="Times New Roman"/>
                <w:color w:val="auto"/>
                <w:lang w:val="cs-CZ"/>
              </w:rPr>
              <w:t xml:space="preserve"> Dagmar Livorová</w:t>
            </w:r>
          </w:p>
          <w:p w:rsidR="00F85AA3" w:rsidRPr="000C3C3C" w:rsidRDefault="00F85AA3" w:rsidP="00D55A2E">
            <w:pPr>
              <w:pStyle w:val="Normlny10"/>
              <w:tabs>
                <w:tab w:val="left" w:pos="720"/>
              </w:tabs>
              <w:spacing w:line="276" w:lineRule="auto"/>
              <w:jc w:val="center"/>
              <w:rPr>
                <w:rFonts w:cs="Times New Roman"/>
                <w:color w:val="auto"/>
                <w:lang w:val="cs-CZ"/>
              </w:rPr>
            </w:pPr>
            <w:r w:rsidRPr="000C3C3C">
              <w:rPr>
                <w:rFonts w:cs="Times New Roman"/>
                <w:color w:val="auto"/>
                <w:lang w:val="cs-CZ"/>
              </w:rPr>
              <w:t>Klavírna spolupráca:</w:t>
            </w:r>
          </w:p>
          <w:p w:rsidR="00F85AA3" w:rsidRPr="000C3C3C" w:rsidRDefault="00F85AA3" w:rsidP="00D55A2E">
            <w:pPr>
              <w:pStyle w:val="Normlny10"/>
              <w:tabs>
                <w:tab w:val="left" w:pos="720"/>
              </w:tabs>
              <w:spacing w:line="276" w:lineRule="auto"/>
              <w:jc w:val="center"/>
              <w:rPr>
                <w:color w:val="auto"/>
                <w:lang w:val="cs-CZ"/>
              </w:rPr>
            </w:pPr>
            <w:r w:rsidRPr="000C3C3C">
              <w:rPr>
                <w:rFonts w:cs="Times New Roman"/>
                <w:color w:val="auto"/>
                <w:lang w:val="cs-CZ"/>
              </w:rPr>
              <w:t>Mgr. art Monika Mockovčáková</w:t>
            </w:r>
          </w:p>
        </w:tc>
      </w:tr>
      <w:tr w:rsidR="00F85AA3" w:rsidRPr="000C3C3C" w:rsidTr="00D55A2E">
        <w:trPr>
          <w:trHeight w:val="1465"/>
        </w:trPr>
        <w:tc>
          <w:tcPr>
            <w:tcW w:w="436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p>
          <w:p w:rsidR="00F85AA3" w:rsidRPr="000C3C3C" w:rsidRDefault="00F85AA3" w:rsidP="00D55A2E">
            <w:pPr>
              <w:spacing w:line="276" w:lineRule="auto"/>
              <w:jc w:val="center"/>
            </w:pPr>
            <w:r w:rsidRPr="000C3C3C">
              <w:t>XII. medzinárodná spevácka súťaž</w:t>
            </w:r>
          </w:p>
          <w:p w:rsidR="00F85AA3" w:rsidRPr="000C3C3C" w:rsidRDefault="00F85AA3" w:rsidP="00D55A2E">
            <w:pPr>
              <w:spacing w:line="276" w:lineRule="auto"/>
              <w:jc w:val="center"/>
            </w:pPr>
            <w:r w:rsidRPr="000C3C3C">
              <w:t xml:space="preserve">Olomouc </w:t>
            </w:r>
          </w:p>
          <w:p w:rsidR="00F85AA3" w:rsidRPr="000C3C3C" w:rsidRDefault="00F85AA3" w:rsidP="00D55A2E">
            <w:pPr>
              <w:spacing w:line="276" w:lineRule="auto"/>
              <w:jc w:val="center"/>
            </w:pPr>
            <w:r w:rsidRPr="000C3C3C">
              <w:t>25.-28.11.2015</w:t>
            </w:r>
          </w:p>
        </w:tc>
        <w:tc>
          <w:tcPr>
            <w:tcW w:w="453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85AA3" w:rsidRPr="000C3C3C" w:rsidRDefault="00F85AA3" w:rsidP="00D55A2E">
            <w:pPr>
              <w:spacing w:line="276" w:lineRule="auto"/>
              <w:jc w:val="center"/>
            </w:pPr>
            <w:r w:rsidRPr="000C3C3C">
              <w:t>1. miesto v kategórii 6.B</w:t>
            </w:r>
          </w:p>
          <w:p w:rsidR="00F85AA3" w:rsidRPr="000C3C3C" w:rsidRDefault="00F85AA3" w:rsidP="00D55A2E">
            <w:pPr>
              <w:spacing w:line="276" w:lineRule="auto"/>
              <w:jc w:val="center"/>
              <w:rPr>
                <w:b/>
              </w:rPr>
            </w:pPr>
            <w:r w:rsidRPr="000C3C3C">
              <w:rPr>
                <w:b/>
              </w:rPr>
              <w:t>Tatiana Hajzušová</w:t>
            </w:r>
          </w:p>
          <w:p w:rsidR="00F85AA3" w:rsidRPr="000C3C3C" w:rsidRDefault="00F85AA3" w:rsidP="00D55A2E">
            <w:pPr>
              <w:spacing w:line="276" w:lineRule="auto"/>
              <w:jc w:val="center"/>
              <w:rPr>
                <w:lang w:val="cs-CZ"/>
              </w:rPr>
            </w:pPr>
            <w:r w:rsidRPr="000C3C3C">
              <w:rPr>
                <w:lang w:val="cs-CZ"/>
              </w:rPr>
              <w:t>Trieda: Mgr.art. Božena Ferancová</w:t>
            </w:r>
            <w:r>
              <w:rPr>
                <w:lang w:val="cs-CZ"/>
              </w:rPr>
              <w:t>,</w:t>
            </w:r>
            <w:r w:rsidRPr="000C3C3C">
              <w:rPr>
                <w:lang w:val="cs-CZ"/>
              </w:rPr>
              <w:t xml:space="preserve"> ArtD.</w:t>
            </w:r>
          </w:p>
          <w:p w:rsidR="00F85AA3" w:rsidRPr="000C3C3C" w:rsidRDefault="00F85AA3" w:rsidP="00D55A2E">
            <w:pPr>
              <w:spacing w:line="276" w:lineRule="auto"/>
              <w:jc w:val="center"/>
              <w:rPr>
                <w:lang w:val="cs-CZ"/>
              </w:rPr>
            </w:pPr>
            <w:r w:rsidRPr="000C3C3C">
              <w:rPr>
                <w:lang w:val="cs-CZ"/>
              </w:rPr>
              <w:t>Klavírna spolupráca:</w:t>
            </w:r>
          </w:p>
          <w:p w:rsidR="00F85AA3" w:rsidRPr="000C3C3C" w:rsidRDefault="00F85AA3" w:rsidP="00D55A2E">
            <w:pPr>
              <w:spacing w:line="276" w:lineRule="auto"/>
              <w:jc w:val="center"/>
              <w:rPr>
                <w:b/>
              </w:rPr>
            </w:pPr>
            <w:r w:rsidRPr="000C3C3C">
              <w:rPr>
                <w:lang w:val="cs-CZ"/>
              </w:rPr>
              <w:t>Mgr.art. Xénia Maskalíková</w:t>
            </w:r>
          </w:p>
        </w:tc>
      </w:tr>
    </w:tbl>
    <w:p w:rsidR="00F85AA3" w:rsidRPr="000C3C3C" w:rsidRDefault="00F85AA3" w:rsidP="00F85AA3">
      <w:pPr>
        <w:spacing w:line="276" w:lineRule="auto"/>
        <w:jc w:val="center"/>
      </w:pPr>
    </w:p>
    <w:p w:rsidR="00F85AA3" w:rsidRPr="000C3C3C" w:rsidRDefault="00F85AA3" w:rsidP="00F85AA3">
      <w:pPr>
        <w:pStyle w:val="Nzov"/>
        <w:spacing w:line="276" w:lineRule="auto"/>
        <w:jc w:val="left"/>
        <w:rPr>
          <w:sz w:val="28"/>
        </w:rPr>
      </w:pPr>
    </w:p>
    <w:p w:rsidR="00F85AA3" w:rsidRPr="000C3C3C" w:rsidRDefault="00F85AA3" w:rsidP="00F85AA3">
      <w:pPr>
        <w:spacing w:line="276" w:lineRule="auto"/>
      </w:pPr>
    </w:p>
    <w:p w:rsidR="00C3788C" w:rsidRDefault="00C3788C" w:rsidP="00C3788C">
      <w:pPr>
        <w:rPr>
          <w:sz w:val="28"/>
        </w:rPr>
      </w:pPr>
    </w:p>
    <w:p w:rsidR="00C3788C" w:rsidRDefault="00C3788C" w:rsidP="00C3788C">
      <w:pPr>
        <w:rPr>
          <w:sz w:val="28"/>
        </w:rPr>
      </w:pPr>
    </w:p>
    <w:p w:rsidR="00C3788C" w:rsidRDefault="00C3788C">
      <w:pPr>
        <w:rPr>
          <w:sz w:val="28"/>
        </w:rPr>
      </w:pPr>
      <w:r>
        <w:rPr>
          <w:sz w:val="28"/>
        </w:rPr>
        <w:br w:type="page"/>
      </w:r>
    </w:p>
    <w:p w:rsidR="00D5294C" w:rsidRPr="0066196E" w:rsidRDefault="00D5294C" w:rsidP="00D5294C">
      <w:pPr>
        <w:ind w:left="1134" w:hanging="1134"/>
        <w:jc w:val="center"/>
        <w:rPr>
          <w:lang w:val="cs-CZ"/>
        </w:rPr>
      </w:pPr>
    </w:p>
    <w:p w:rsidR="00D5294C" w:rsidRPr="0066196E" w:rsidRDefault="00D5294C" w:rsidP="00D5294C">
      <w:pPr>
        <w:pStyle w:val="Nzov"/>
        <w:jc w:val="left"/>
        <w:rPr>
          <w:sz w:val="28"/>
        </w:rPr>
      </w:pPr>
    </w:p>
    <w:p w:rsidR="00D5294C" w:rsidRPr="0066196E" w:rsidRDefault="00D5294C" w:rsidP="00D5294C">
      <w:pPr>
        <w:pStyle w:val="Nzov"/>
        <w:jc w:val="left"/>
        <w:rPr>
          <w:sz w:val="28"/>
        </w:rPr>
      </w:pPr>
      <w:r w:rsidRPr="0066196E">
        <w:rPr>
          <w:sz w:val="28"/>
        </w:rPr>
        <w:t>Projekty, do ktorých je škola zapojená</w:t>
      </w:r>
    </w:p>
    <w:p w:rsidR="00D5294C" w:rsidRPr="0066196E" w:rsidRDefault="00D5294C" w:rsidP="00D5294C">
      <w:pPr>
        <w:pStyle w:val="Nzov"/>
        <w:tabs>
          <w:tab w:val="left" w:pos="284"/>
          <w:tab w:val="left" w:pos="539"/>
          <w:tab w:val="left" w:pos="851"/>
          <w:tab w:val="left" w:pos="8789"/>
        </w:tabs>
        <w:jc w:val="left"/>
        <w:rPr>
          <w:sz w:val="28"/>
        </w:rPr>
      </w:pPr>
    </w:p>
    <w:p w:rsidR="00D5294C" w:rsidRPr="00276A3C" w:rsidRDefault="00D5294C" w:rsidP="00D5294C">
      <w:pPr>
        <w:pStyle w:val="Nzov"/>
        <w:tabs>
          <w:tab w:val="left" w:pos="284"/>
          <w:tab w:val="left" w:pos="539"/>
          <w:tab w:val="left" w:pos="851"/>
          <w:tab w:val="left" w:pos="8789"/>
        </w:tabs>
        <w:jc w:val="left"/>
        <w:rPr>
          <w:b w:val="0"/>
          <w:sz w:val="28"/>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559"/>
        <w:gridCol w:w="54"/>
        <w:gridCol w:w="1506"/>
        <w:gridCol w:w="3118"/>
      </w:tblGrid>
      <w:tr w:rsidR="00D5294C" w:rsidRPr="00276A3C" w:rsidTr="00D55A2E">
        <w:tc>
          <w:tcPr>
            <w:tcW w:w="3047" w:type="dxa"/>
          </w:tcPr>
          <w:p w:rsidR="00D5294C" w:rsidRPr="00276A3C" w:rsidRDefault="00D5294C" w:rsidP="00D55A2E">
            <w:pPr>
              <w:pStyle w:val="Nzov"/>
              <w:tabs>
                <w:tab w:val="left" w:pos="284"/>
                <w:tab w:val="left" w:pos="539"/>
                <w:tab w:val="left" w:pos="851"/>
                <w:tab w:val="left" w:pos="8789"/>
              </w:tabs>
              <w:rPr>
                <w:b w:val="0"/>
                <w:sz w:val="24"/>
              </w:rPr>
            </w:pPr>
            <w:r w:rsidRPr="00276A3C">
              <w:rPr>
                <w:b w:val="0"/>
                <w:sz w:val="24"/>
              </w:rPr>
              <w:t>Názov projektu</w:t>
            </w:r>
          </w:p>
        </w:tc>
        <w:tc>
          <w:tcPr>
            <w:tcW w:w="1613" w:type="dxa"/>
            <w:gridSpan w:val="2"/>
          </w:tcPr>
          <w:p w:rsidR="00D5294C" w:rsidRPr="00276A3C" w:rsidRDefault="00D5294C" w:rsidP="00D55A2E">
            <w:pPr>
              <w:pStyle w:val="Nzov"/>
              <w:tabs>
                <w:tab w:val="left" w:pos="284"/>
                <w:tab w:val="left" w:pos="539"/>
                <w:tab w:val="left" w:pos="851"/>
                <w:tab w:val="left" w:pos="8789"/>
              </w:tabs>
              <w:rPr>
                <w:b w:val="0"/>
                <w:sz w:val="24"/>
              </w:rPr>
            </w:pPr>
            <w:r w:rsidRPr="00276A3C">
              <w:rPr>
                <w:b w:val="0"/>
                <w:sz w:val="24"/>
              </w:rPr>
              <w:t>Termín začatia realizácie projektu</w:t>
            </w:r>
          </w:p>
        </w:tc>
        <w:tc>
          <w:tcPr>
            <w:tcW w:w="1506" w:type="dxa"/>
          </w:tcPr>
          <w:p w:rsidR="00D5294C" w:rsidRPr="00276A3C" w:rsidRDefault="00D5294C" w:rsidP="00D55A2E">
            <w:pPr>
              <w:pStyle w:val="Nzov"/>
              <w:tabs>
                <w:tab w:val="left" w:pos="284"/>
                <w:tab w:val="left" w:pos="539"/>
                <w:tab w:val="left" w:pos="851"/>
                <w:tab w:val="left" w:pos="8789"/>
              </w:tabs>
              <w:rPr>
                <w:b w:val="0"/>
                <w:sz w:val="24"/>
              </w:rPr>
            </w:pPr>
            <w:r w:rsidRPr="00276A3C">
              <w:rPr>
                <w:b w:val="0"/>
                <w:sz w:val="24"/>
              </w:rPr>
              <w:t>Termín ukončenia realizácie projektu</w:t>
            </w:r>
          </w:p>
        </w:tc>
        <w:tc>
          <w:tcPr>
            <w:tcW w:w="3118" w:type="dxa"/>
          </w:tcPr>
          <w:p w:rsidR="00D5294C" w:rsidRPr="00276A3C" w:rsidRDefault="00D5294C" w:rsidP="00D55A2E">
            <w:pPr>
              <w:pStyle w:val="Nzov"/>
              <w:tabs>
                <w:tab w:val="left" w:pos="284"/>
                <w:tab w:val="left" w:pos="539"/>
                <w:tab w:val="left" w:pos="851"/>
                <w:tab w:val="left" w:pos="8789"/>
              </w:tabs>
              <w:rPr>
                <w:b w:val="0"/>
                <w:sz w:val="24"/>
              </w:rPr>
            </w:pPr>
            <w:r w:rsidRPr="00276A3C">
              <w:rPr>
                <w:b w:val="0"/>
                <w:sz w:val="24"/>
              </w:rPr>
              <w:t>Výsledky</w:t>
            </w:r>
          </w:p>
        </w:tc>
      </w:tr>
      <w:tr w:rsidR="00D5294C" w:rsidRPr="00276A3C" w:rsidTr="00D55A2E">
        <w:tc>
          <w:tcPr>
            <w:tcW w:w="3047" w:type="dxa"/>
          </w:tcPr>
          <w:p w:rsidR="00D5294C" w:rsidRPr="00276A3C" w:rsidRDefault="00D5294C" w:rsidP="00D55A2E">
            <w:pPr>
              <w:pStyle w:val="Nzov"/>
              <w:tabs>
                <w:tab w:val="left" w:pos="284"/>
                <w:tab w:val="left" w:pos="539"/>
                <w:tab w:val="left" w:pos="851"/>
                <w:tab w:val="left" w:pos="8789"/>
              </w:tabs>
              <w:jc w:val="left"/>
              <w:rPr>
                <w:b w:val="0"/>
                <w:sz w:val="28"/>
              </w:rPr>
            </w:pPr>
            <w:r w:rsidRPr="00276A3C">
              <w:rPr>
                <w:b w:val="0"/>
                <w:sz w:val="24"/>
                <w:szCs w:val="24"/>
                <w:u w:val="single"/>
              </w:rPr>
              <w:t>„Hudba bez hraníc“</w:t>
            </w:r>
            <w:r w:rsidRPr="00276A3C">
              <w:rPr>
                <w:b w:val="0"/>
                <w:sz w:val="24"/>
                <w:szCs w:val="24"/>
              </w:rPr>
              <w:t>, medzinárodná súťaž organizovaná každoročne, registrovaná na Ministerstve školstva SR, pod číslom MŠ SR-10525/2010-913</w:t>
            </w:r>
          </w:p>
        </w:tc>
        <w:tc>
          <w:tcPr>
            <w:tcW w:w="1613" w:type="dxa"/>
            <w:gridSpan w:val="2"/>
          </w:tcPr>
          <w:p w:rsidR="00D5294C" w:rsidRPr="00276A3C" w:rsidRDefault="00D5294C" w:rsidP="00D55A2E">
            <w:pPr>
              <w:pStyle w:val="Nzov"/>
              <w:tabs>
                <w:tab w:val="left" w:pos="284"/>
                <w:tab w:val="left" w:pos="539"/>
                <w:tab w:val="left" w:pos="851"/>
                <w:tab w:val="left" w:pos="8789"/>
              </w:tabs>
              <w:jc w:val="left"/>
              <w:rPr>
                <w:b w:val="0"/>
                <w:sz w:val="28"/>
              </w:rPr>
            </w:pPr>
            <w:r w:rsidRPr="00276A3C">
              <w:rPr>
                <w:b w:val="0"/>
                <w:sz w:val="28"/>
              </w:rPr>
              <w:t>2011</w:t>
            </w:r>
          </w:p>
        </w:tc>
        <w:tc>
          <w:tcPr>
            <w:tcW w:w="1506" w:type="dxa"/>
          </w:tcPr>
          <w:p w:rsidR="00D5294C" w:rsidRPr="00276A3C" w:rsidRDefault="00D5294C" w:rsidP="00D55A2E">
            <w:pPr>
              <w:pStyle w:val="Nzov"/>
              <w:tabs>
                <w:tab w:val="left" w:pos="284"/>
                <w:tab w:val="left" w:pos="539"/>
                <w:tab w:val="left" w:pos="851"/>
                <w:tab w:val="left" w:pos="8789"/>
              </w:tabs>
              <w:jc w:val="left"/>
              <w:rPr>
                <w:b w:val="0"/>
                <w:sz w:val="28"/>
              </w:rPr>
            </w:pPr>
            <w:r w:rsidRPr="00276A3C">
              <w:rPr>
                <w:b w:val="0"/>
                <w:sz w:val="28"/>
              </w:rPr>
              <w:t>2016</w:t>
            </w:r>
          </w:p>
        </w:tc>
        <w:tc>
          <w:tcPr>
            <w:tcW w:w="3118" w:type="dxa"/>
          </w:tcPr>
          <w:p w:rsidR="00D5294C" w:rsidRPr="00276A3C" w:rsidRDefault="00D5294C" w:rsidP="00D55A2E">
            <w:pPr>
              <w:pStyle w:val="Nzov"/>
              <w:tabs>
                <w:tab w:val="left" w:pos="284"/>
                <w:tab w:val="left" w:pos="539"/>
                <w:tab w:val="left" w:pos="851"/>
                <w:tab w:val="left" w:pos="8789"/>
              </w:tabs>
              <w:jc w:val="left"/>
              <w:rPr>
                <w:b w:val="0"/>
                <w:sz w:val="24"/>
                <w:szCs w:val="24"/>
              </w:rPr>
            </w:pPr>
            <w:r w:rsidRPr="00276A3C">
              <w:rPr>
                <w:b w:val="0"/>
                <w:sz w:val="24"/>
                <w:szCs w:val="24"/>
              </w:rPr>
              <w:t xml:space="preserve"> Medzinárodná interpretačná súťaž je pripravená pre všetky hudobné a spevácke odbory</w:t>
            </w:r>
          </w:p>
        </w:tc>
      </w:tr>
      <w:tr w:rsidR="00D5294C" w:rsidRPr="00276A3C" w:rsidTr="00D55A2E">
        <w:tc>
          <w:tcPr>
            <w:tcW w:w="3047" w:type="dxa"/>
          </w:tcPr>
          <w:p w:rsidR="00D5294C" w:rsidRPr="00276A3C" w:rsidRDefault="00D5294C" w:rsidP="00D55A2E">
            <w:pPr>
              <w:pStyle w:val="Nzov"/>
              <w:tabs>
                <w:tab w:val="left" w:pos="284"/>
                <w:tab w:val="left" w:pos="539"/>
                <w:tab w:val="left" w:pos="851"/>
                <w:tab w:val="left" w:pos="8789"/>
              </w:tabs>
              <w:jc w:val="left"/>
              <w:rPr>
                <w:b w:val="0"/>
                <w:sz w:val="28"/>
              </w:rPr>
            </w:pPr>
            <w:r w:rsidRPr="00276A3C">
              <w:rPr>
                <w:b w:val="0"/>
                <w:sz w:val="24"/>
                <w:szCs w:val="24"/>
                <w:u w:val="single"/>
              </w:rPr>
              <w:t xml:space="preserve">„Lifelong learning at areas of music art in V4“, </w:t>
            </w:r>
            <w:r w:rsidRPr="00276A3C">
              <w:rPr>
                <w:b w:val="0"/>
                <w:sz w:val="24"/>
                <w:szCs w:val="24"/>
              </w:rPr>
              <w:t>rozpracovaný medzinárodný projekt v rámci Národnej agentúry celoživotného vzdelávania Ministerstva školstva SR a programu Gruntvig,</w:t>
            </w:r>
          </w:p>
        </w:tc>
        <w:tc>
          <w:tcPr>
            <w:tcW w:w="1613" w:type="dxa"/>
            <w:gridSpan w:val="2"/>
          </w:tcPr>
          <w:p w:rsidR="00D5294C" w:rsidRPr="00276A3C" w:rsidRDefault="00D5294C" w:rsidP="00D55A2E">
            <w:pPr>
              <w:pStyle w:val="Nzov"/>
              <w:tabs>
                <w:tab w:val="left" w:pos="284"/>
                <w:tab w:val="left" w:pos="539"/>
                <w:tab w:val="left" w:pos="851"/>
                <w:tab w:val="left" w:pos="8789"/>
              </w:tabs>
              <w:jc w:val="left"/>
              <w:rPr>
                <w:b w:val="0"/>
                <w:sz w:val="28"/>
              </w:rPr>
            </w:pPr>
            <w:r w:rsidRPr="00276A3C">
              <w:rPr>
                <w:b w:val="0"/>
                <w:sz w:val="28"/>
              </w:rPr>
              <w:t>2011</w:t>
            </w:r>
          </w:p>
        </w:tc>
        <w:tc>
          <w:tcPr>
            <w:tcW w:w="1506" w:type="dxa"/>
          </w:tcPr>
          <w:p w:rsidR="00D5294C" w:rsidRPr="00276A3C" w:rsidRDefault="00D5294C" w:rsidP="00D55A2E">
            <w:pPr>
              <w:pStyle w:val="Nzov"/>
              <w:tabs>
                <w:tab w:val="left" w:pos="284"/>
                <w:tab w:val="left" w:pos="539"/>
                <w:tab w:val="left" w:pos="851"/>
                <w:tab w:val="left" w:pos="8789"/>
              </w:tabs>
              <w:jc w:val="left"/>
              <w:rPr>
                <w:b w:val="0"/>
                <w:sz w:val="28"/>
              </w:rPr>
            </w:pPr>
            <w:r w:rsidRPr="00276A3C">
              <w:rPr>
                <w:b w:val="0"/>
                <w:sz w:val="28"/>
              </w:rPr>
              <w:t>2016</w:t>
            </w:r>
          </w:p>
        </w:tc>
        <w:tc>
          <w:tcPr>
            <w:tcW w:w="3118" w:type="dxa"/>
          </w:tcPr>
          <w:p w:rsidR="00D5294C" w:rsidRPr="00276A3C" w:rsidRDefault="00D5294C" w:rsidP="00D55A2E">
            <w:pPr>
              <w:pStyle w:val="Nzov"/>
              <w:tabs>
                <w:tab w:val="left" w:pos="284"/>
                <w:tab w:val="left" w:pos="539"/>
                <w:tab w:val="left" w:pos="851"/>
                <w:tab w:val="left" w:pos="8789"/>
              </w:tabs>
              <w:jc w:val="left"/>
              <w:rPr>
                <w:b w:val="0"/>
                <w:sz w:val="24"/>
                <w:szCs w:val="24"/>
              </w:rPr>
            </w:pPr>
            <w:r w:rsidRPr="00276A3C">
              <w:rPr>
                <w:b w:val="0"/>
                <w:sz w:val="24"/>
                <w:szCs w:val="24"/>
              </w:rPr>
              <w:t>Celoživotné vzdelávanie pedagogických zamestnancov v oblasti hudobného umenia</w:t>
            </w:r>
          </w:p>
        </w:tc>
      </w:tr>
      <w:tr w:rsidR="00D5294C" w:rsidRPr="00276A3C" w:rsidTr="00D55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Consonantia</w:t>
            </w:r>
          </w:p>
        </w:tc>
        <w:tc>
          <w:tcPr>
            <w:tcW w:w="1559"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 xml:space="preserve"> 2006</w:t>
            </w:r>
          </w:p>
        </w:tc>
        <w:tc>
          <w:tcPr>
            <w:tcW w:w="1560" w:type="dxa"/>
            <w:gridSpan w:val="2"/>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2017</w:t>
            </w:r>
          </w:p>
        </w:tc>
        <w:tc>
          <w:tcPr>
            <w:tcW w:w="3118"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rPr>
                <w:bCs/>
              </w:rPr>
            </w:pPr>
            <w:r w:rsidRPr="00276A3C">
              <w:rPr>
                <w:bCs/>
              </w:rPr>
              <w:t>Spoločné medzinárodné koncerty študentov a pedagógov umeleckých škôl z Rakúska, Maďarska a</w:t>
            </w:r>
            <w:r>
              <w:rPr>
                <w:bCs/>
              </w:rPr>
              <w:t> </w:t>
            </w:r>
            <w:r w:rsidRPr="00276A3C">
              <w:rPr>
                <w:bCs/>
              </w:rPr>
              <w:t>Slovenska</w:t>
            </w:r>
          </w:p>
        </w:tc>
      </w:tr>
      <w:tr w:rsidR="00D5294C" w:rsidRPr="00276A3C" w:rsidTr="00D55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Youth Orchestra EU</w:t>
            </w:r>
          </w:p>
        </w:tc>
        <w:tc>
          <w:tcPr>
            <w:tcW w:w="1559"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2004</w:t>
            </w:r>
          </w:p>
        </w:tc>
        <w:tc>
          <w:tcPr>
            <w:tcW w:w="1560" w:type="dxa"/>
            <w:gridSpan w:val="2"/>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sidRPr="00276A3C">
              <w:rPr>
                <w:bCs/>
              </w:rPr>
              <w:t>2017</w:t>
            </w:r>
          </w:p>
        </w:tc>
        <w:tc>
          <w:tcPr>
            <w:tcW w:w="3118"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rPr>
                <w:bCs/>
              </w:rPr>
            </w:pPr>
            <w:r w:rsidRPr="00276A3C">
              <w:rPr>
                <w:bCs/>
              </w:rPr>
              <w:t>Účasť študentov konzervatória na majstrovských kurzoch, na zahraničných koncertných turné. Orchester je zložený zo študentov Europskej únie na základe úspešného vykonania konkurzu</w:t>
            </w:r>
          </w:p>
        </w:tc>
      </w:tr>
      <w:tr w:rsidR="00D5294C" w:rsidRPr="00276A3C" w:rsidTr="00D55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47" w:type="dxa"/>
            <w:tcBorders>
              <w:top w:val="single" w:sz="6" w:space="0" w:color="auto"/>
              <w:left w:val="single" w:sz="6" w:space="0" w:color="auto"/>
              <w:bottom w:val="single" w:sz="6" w:space="0" w:color="auto"/>
              <w:right w:val="single" w:sz="6" w:space="0" w:color="auto"/>
            </w:tcBorders>
          </w:tcPr>
          <w:p w:rsidR="00D5294C" w:rsidRPr="00276A3C" w:rsidRDefault="00D5294C" w:rsidP="00D5294C">
            <w:pPr>
              <w:widowControl w:val="0"/>
              <w:tabs>
                <w:tab w:val="left" w:pos="284"/>
                <w:tab w:val="left" w:pos="539"/>
                <w:tab w:val="left" w:pos="709"/>
                <w:tab w:val="left" w:pos="851"/>
                <w:tab w:val="left" w:pos="8789"/>
              </w:tabs>
              <w:autoSpaceDE w:val="0"/>
              <w:autoSpaceDN w:val="0"/>
              <w:adjustRightInd w:val="0"/>
              <w:rPr>
                <w:bCs/>
              </w:rPr>
            </w:pPr>
            <w:r>
              <w:rPr>
                <w:bCs/>
              </w:rPr>
              <w:t>Slovenský mládežnícky orchester</w:t>
            </w:r>
          </w:p>
        </w:tc>
        <w:tc>
          <w:tcPr>
            <w:tcW w:w="1559"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Pr>
                <w:bCs/>
              </w:rPr>
              <w:t>2016</w:t>
            </w:r>
          </w:p>
        </w:tc>
        <w:tc>
          <w:tcPr>
            <w:tcW w:w="1560" w:type="dxa"/>
            <w:gridSpan w:val="2"/>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jc w:val="both"/>
              <w:rPr>
                <w:bCs/>
              </w:rPr>
            </w:pPr>
            <w:r>
              <w:rPr>
                <w:bCs/>
              </w:rPr>
              <w:t>2020</w:t>
            </w:r>
          </w:p>
        </w:tc>
        <w:tc>
          <w:tcPr>
            <w:tcW w:w="3118" w:type="dxa"/>
            <w:tcBorders>
              <w:top w:val="single" w:sz="6" w:space="0" w:color="auto"/>
              <w:left w:val="single" w:sz="6" w:space="0" w:color="auto"/>
              <w:bottom w:val="single" w:sz="6" w:space="0" w:color="auto"/>
              <w:right w:val="single" w:sz="6" w:space="0" w:color="auto"/>
            </w:tcBorders>
          </w:tcPr>
          <w:p w:rsidR="00D5294C" w:rsidRPr="00276A3C" w:rsidRDefault="00D5294C" w:rsidP="00D55A2E">
            <w:pPr>
              <w:widowControl w:val="0"/>
              <w:tabs>
                <w:tab w:val="left" w:pos="284"/>
                <w:tab w:val="left" w:pos="539"/>
                <w:tab w:val="left" w:pos="709"/>
                <w:tab w:val="left" w:pos="851"/>
                <w:tab w:val="left" w:pos="8789"/>
              </w:tabs>
              <w:autoSpaceDE w:val="0"/>
              <w:autoSpaceDN w:val="0"/>
              <w:adjustRightInd w:val="0"/>
              <w:rPr>
                <w:bCs/>
              </w:rPr>
            </w:pPr>
            <w:r>
              <w:rPr>
                <w:bCs/>
              </w:rPr>
              <w:t>Projekt Hudobného centra a Konzervatórií Slovenska, ktorého cieľom je prezentácia slovenského umeleckého školstva na Európskej úrovni. Hlavným partnerom projektu je Konzervatórium v Bratislave</w:t>
            </w:r>
          </w:p>
        </w:tc>
      </w:tr>
    </w:tbl>
    <w:p w:rsidR="00D5294C" w:rsidRPr="00276A3C" w:rsidRDefault="00D5294C" w:rsidP="00D5294C">
      <w:pPr>
        <w:pStyle w:val="Nzov"/>
        <w:tabs>
          <w:tab w:val="left" w:pos="284"/>
          <w:tab w:val="left" w:pos="539"/>
          <w:tab w:val="left" w:pos="851"/>
          <w:tab w:val="left" w:pos="8789"/>
        </w:tabs>
        <w:jc w:val="both"/>
        <w:rPr>
          <w:b w:val="0"/>
          <w:sz w:val="28"/>
        </w:rPr>
      </w:pPr>
    </w:p>
    <w:p w:rsidR="00D5294C" w:rsidRPr="0066196E" w:rsidRDefault="00D5294C" w:rsidP="00D5294C">
      <w:pPr>
        <w:pStyle w:val="Nzov"/>
        <w:jc w:val="both"/>
        <w:rPr>
          <w:sz w:val="28"/>
        </w:rPr>
      </w:pPr>
      <w:r w:rsidRPr="0066196E">
        <w:rPr>
          <w:sz w:val="28"/>
        </w:rPr>
        <w:br w:type="page"/>
      </w:r>
    </w:p>
    <w:p w:rsidR="00D5294C" w:rsidRPr="0066196E" w:rsidRDefault="00D5294C" w:rsidP="00D5294C">
      <w:pPr>
        <w:pStyle w:val="Nzov"/>
        <w:jc w:val="both"/>
        <w:rPr>
          <w:sz w:val="28"/>
        </w:rPr>
      </w:pPr>
    </w:p>
    <w:p w:rsidR="00D5294C" w:rsidRPr="0066196E" w:rsidRDefault="00D5294C" w:rsidP="00D5294C">
      <w:pPr>
        <w:pStyle w:val="Nzov"/>
        <w:tabs>
          <w:tab w:val="left" w:pos="284"/>
          <w:tab w:val="left" w:pos="539"/>
          <w:tab w:val="left" w:pos="851"/>
          <w:tab w:val="left" w:pos="8789"/>
        </w:tabs>
        <w:jc w:val="both"/>
        <w:rPr>
          <w:sz w:val="28"/>
        </w:rPr>
      </w:pPr>
      <w:r w:rsidRPr="0066196E">
        <w:rPr>
          <w:sz w:val="28"/>
        </w:rPr>
        <w:t>Výsledky inšpekčnej činnosti vykonanej Štátnou školskou inšpekciou v škole</w:t>
      </w:r>
    </w:p>
    <w:p w:rsidR="00D5294C" w:rsidRPr="0066196E" w:rsidRDefault="00D5294C" w:rsidP="00D5294C">
      <w:pPr>
        <w:pStyle w:val="Nzov"/>
        <w:tabs>
          <w:tab w:val="left" w:pos="284"/>
          <w:tab w:val="left" w:pos="539"/>
          <w:tab w:val="left" w:pos="851"/>
          <w:tab w:val="left" w:pos="8789"/>
        </w:tabs>
        <w:jc w:val="both"/>
        <w:rPr>
          <w:b w:val="0"/>
          <w:i/>
          <w:sz w:val="24"/>
        </w:rPr>
      </w:pPr>
    </w:p>
    <w:p w:rsidR="00D5294C" w:rsidRPr="0066196E" w:rsidRDefault="00D5294C" w:rsidP="00D5294C">
      <w:pPr>
        <w:pStyle w:val="Nzov"/>
        <w:tabs>
          <w:tab w:val="left" w:pos="284"/>
          <w:tab w:val="left" w:pos="539"/>
          <w:tab w:val="left" w:pos="851"/>
          <w:tab w:val="left" w:pos="8789"/>
        </w:tabs>
        <w:jc w:val="left"/>
        <w:rPr>
          <w:b w:val="0"/>
          <w:sz w:val="24"/>
        </w:rPr>
      </w:pPr>
      <w:r w:rsidRPr="0066196E">
        <w:rPr>
          <w:sz w:val="24"/>
        </w:rPr>
        <w:t>Komplexná inšpekcia sa nekonala.</w:t>
      </w:r>
    </w:p>
    <w:p w:rsidR="00D5294C" w:rsidRPr="0066196E" w:rsidRDefault="00D5294C" w:rsidP="00D5294C">
      <w:pPr>
        <w:pStyle w:val="Nzov"/>
        <w:tabs>
          <w:tab w:val="left" w:pos="284"/>
          <w:tab w:val="left" w:pos="539"/>
          <w:tab w:val="left" w:pos="851"/>
          <w:tab w:val="left" w:pos="8789"/>
        </w:tabs>
        <w:jc w:val="left"/>
        <w:rPr>
          <w:b w:val="0"/>
          <w:sz w:val="24"/>
        </w:rPr>
      </w:pPr>
    </w:p>
    <w:p w:rsidR="00D5294C" w:rsidRPr="0066196E" w:rsidRDefault="00D5294C" w:rsidP="00D5294C">
      <w:pPr>
        <w:pStyle w:val="Nzov"/>
        <w:tabs>
          <w:tab w:val="left" w:pos="284"/>
          <w:tab w:val="left" w:pos="539"/>
          <w:tab w:val="left" w:pos="851"/>
          <w:tab w:val="left" w:pos="8789"/>
        </w:tabs>
        <w:jc w:val="left"/>
        <w:rPr>
          <w:sz w:val="24"/>
        </w:rPr>
      </w:pPr>
      <w:r w:rsidRPr="0066196E">
        <w:rPr>
          <w:sz w:val="28"/>
        </w:rPr>
        <w:t xml:space="preserve"> Priestorové a materiálno – technické podmienky školy</w:t>
      </w:r>
    </w:p>
    <w:p w:rsidR="00D5294C" w:rsidRPr="0066196E" w:rsidRDefault="00D5294C" w:rsidP="00D5294C">
      <w:pPr>
        <w:pStyle w:val="Nzov"/>
        <w:tabs>
          <w:tab w:val="left" w:pos="284"/>
          <w:tab w:val="left" w:pos="539"/>
          <w:tab w:val="left" w:pos="851"/>
          <w:tab w:val="left" w:pos="8789"/>
        </w:tabs>
        <w:spacing w:line="276" w:lineRule="auto"/>
        <w:jc w:val="both"/>
        <w:rPr>
          <w:b w:val="0"/>
          <w:sz w:val="24"/>
        </w:rPr>
      </w:pPr>
    </w:p>
    <w:p w:rsidR="00B13E6C" w:rsidRPr="008E1630" w:rsidRDefault="00276A3C" w:rsidP="004563C4">
      <w:pPr>
        <w:pStyle w:val="Nzov"/>
        <w:tabs>
          <w:tab w:val="left" w:pos="284"/>
          <w:tab w:val="left" w:pos="539"/>
          <w:tab w:val="left" w:pos="851"/>
          <w:tab w:val="left" w:pos="8789"/>
        </w:tabs>
        <w:spacing w:line="276" w:lineRule="auto"/>
        <w:jc w:val="both"/>
        <w:rPr>
          <w:b w:val="0"/>
          <w:sz w:val="24"/>
        </w:rPr>
      </w:pPr>
      <w:r w:rsidRPr="008E1630">
        <w:rPr>
          <w:b w:val="0"/>
          <w:sz w:val="24"/>
        </w:rPr>
        <w:t xml:space="preserve">Priestorové a materiálno - </w:t>
      </w:r>
      <w:r w:rsidR="00B13E6C" w:rsidRPr="008E1630">
        <w:rPr>
          <w:b w:val="0"/>
          <w:sz w:val="24"/>
        </w:rPr>
        <w:t>technické podmienky školy sa veľmi zlepšili po odovzdaní zrekonštruovanej budovy Ko</w:t>
      </w:r>
      <w:r w:rsidR="0061460B" w:rsidRPr="008E1630">
        <w:rPr>
          <w:b w:val="0"/>
          <w:sz w:val="24"/>
        </w:rPr>
        <w:t>nzervatória na Konventnej ulici a po zakúpení nov</w:t>
      </w:r>
      <w:r w:rsidR="005F17EF">
        <w:rPr>
          <w:b w:val="0"/>
          <w:sz w:val="24"/>
        </w:rPr>
        <w:t>ých hudobných nástrojov (klavíry</w:t>
      </w:r>
      <w:r w:rsidR="0061460B" w:rsidRPr="008E1630">
        <w:rPr>
          <w:b w:val="0"/>
          <w:sz w:val="24"/>
        </w:rPr>
        <w:t>, harfa</w:t>
      </w:r>
      <w:r w:rsidR="00CD678C" w:rsidRPr="008E1630">
        <w:rPr>
          <w:b w:val="0"/>
          <w:sz w:val="24"/>
        </w:rPr>
        <w:t>, akordeón</w:t>
      </w:r>
      <w:r w:rsidR="0061460B" w:rsidRPr="008E1630">
        <w:rPr>
          <w:b w:val="0"/>
          <w:sz w:val="24"/>
        </w:rPr>
        <w:t>).</w:t>
      </w:r>
      <w:r w:rsidR="00B13E6C" w:rsidRPr="008E1630">
        <w:rPr>
          <w:b w:val="0"/>
          <w:sz w:val="24"/>
        </w:rPr>
        <w:t xml:space="preserve"> Záujem o štúdium na našej škole, najmä v hudobno-dramatickom a speváckom odbore znamená v budúcnosti aj potrebu budovania nových odborných učební, najmä pre vyučovanie odborných predmetov herectvo, operné herectvo a tanec. Škola by nevyhnutne potrebovala vlastné divadlo. Tento nedostatok riešime spoluprácou s profesionálnymi divadlami (Slovenské národné divadlo, Arteatro, Divadlo Malá scéna STU, Divadlo Nová scéna).</w:t>
      </w:r>
    </w:p>
    <w:p w:rsidR="0061460B" w:rsidRPr="008E1630" w:rsidRDefault="0061460B" w:rsidP="004563C4">
      <w:pPr>
        <w:pStyle w:val="Nzov"/>
        <w:tabs>
          <w:tab w:val="left" w:pos="284"/>
          <w:tab w:val="left" w:pos="539"/>
          <w:tab w:val="left" w:pos="851"/>
          <w:tab w:val="left" w:pos="8789"/>
        </w:tabs>
        <w:spacing w:line="276" w:lineRule="auto"/>
        <w:jc w:val="both"/>
        <w:rPr>
          <w:b w:val="0"/>
          <w:sz w:val="24"/>
        </w:rPr>
      </w:pPr>
    </w:p>
    <w:p w:rsidR="00B13E6C" w:rsidRPr="008E1630" w:rsidRDefault="00B13E6C" w:rsidP="004563C4">
      <w:pPr>
        <w:pStyle w:val="Nzov"/>
        <w:tabs>
          <w:tab w:val="left" w:pos="284"/>
          <w:tab w:val="left" w:pos="539"/>
          <w:tab w:val="left" w:pos="851"/>
          <w:tab w:val="left" w:pos="8789"/>
        </w:tabs>
        <w:jc w:val="left"/>
        <w:rPr>
          <w:sz w:val="28"/>
        </w:rPr>
      </w:pPr>
      <w:r w:rsidRPr="008E1630">
        <w:rPr>
          <w:sz w:val="28"/>
        </w:rPr>
        <w:t>Finančné a hmotné zabezpečenie výchovno-vzdelávacej činnosti školy</w:t>
      </w:r>
    </w:p>
    <w:p w:rsidR="00B13E6C" w:rsidRPr="008E1630" w:rsidRDefault="00B13E6C" w:rsidP="004563C4">
      <w:pPr>
        <w:widowControl w:val="0"/>
        <w:tabs>
          <w:tab w:val="left" w:pos="284"/>
          <w:tab w:val="left" w:pos="539"/>
          <w:tab w:val="left" w:pos="709"/>
          <w:tab w:val="left" w:pos="851"/>
          <w:tab w:val="left" w:pos="8789"/>
        </w:tabs>
        <w:autoSpaceDE w:val="0"/>
        <w:autoSpaceDN w:val="0"/>
        <w:adjustRightInd w:val="0"/>
        <w:jc w:val="both"/>
        <w:rPr>
          <w:b/>
          <w:bCs/>
        </w:rPr>
      </w:pPr>
      <w:r w:rsidRPr="008E1630">
        <w:rPr>
          <w:b/>
          <w:bCs/>
        </w:rPr>
        <w:t>Príloha č. 1 Správa o hospodárení Konzervatória v Bratislave za rok 201</w:t>
      </w:r>
      <w:r w:rsidR="0061460B" w:rsidRPr="008E1630">
        <w:rPr>
          <w:b/>
          <w:bCs/>
        </w:rPr>
        <w:t>4</w:t>
      </w:r>
      <w:r w:rsidRPr="008E1630">
        <w:rPr>
          <w:b/>
          <w:bCs/>
        </w:rPr>
        <w:t>.</w:t>
      </w:r>
    </w:p>
    <w:p w:rsidR="00B26694" w:rsidRPr="008E1630" w:rsidRDefault="00B26694" w:rsidP="004563C4">
      <w:pPr>
        <w:pStyle w:val="Nzov"/>
        <w:tabs>
          <w:tab w:val="left" w:pos="284"/>
          <w:tab w:val="left" w:pos="539"/>
          <w:tab w:val="left" w:pos="851"/>
          <w:tab w:val="left" w:pos="8789"/>
        </w:tabs>
        <w:jc w:val="left"/>
        <w:rPr>
          <w:i/>
          <w:sz w:val="24"/>
        </w:rPr>
      </w:pPr>
    </w:p>
    <w:p w:rsidR="00B26694" w:rsidRPr="008E1630" w:rsidRDefault="00B26694" w:rsidP="004563C4">
      <w:pPr>
        <w:widowControl w:val="0"/>
        <w:tabs>
          <w:tab w:val="left" w:pos="284"/>
          <w:tab w:val="left" w:pos="539"/>
          <w:tab w:val="left" w:pos="709"/>
          <w:tab w:val="left" w:pos="851"/>
          <w:tab w:val="left" w:pos="8789"/>
        </w:tabs>
        <w:autoSpaceDE w:val="0"/>
        <w:autoSpaceDN w:val="0"/>
        <w:adjustRightInd w:val="0"/>
        <w:jc w:val="both"/>
        <w:rPr>
          <w:sz w:val="28"/>
          <w:szCs w:val="28"/>
        </w:rPr>
      </w:pPr>
      <w:r w:rsidRPr="008E1630">
        <w:rPr>
          <w:b/>
          <w:bCs/>
          <w:sz w:val="28"/>
          <w:szCs w:val="28"/>
        </w:rPr>
        <w:t xml:space="preserve">Cieľ, ktorý si škola určila v koncepčnom zámere rozvoja školy na príslušný školský rok a vyhodnotenie jeho plnenia (§ 2 ods. 1 písm. n). </w:t>
      </w:r>
    </w:p>
    <w:p w:rsidR="00B26694" w:rsidRPr="008E1630" w:rsidRDefault="00B26694" w:rsidP="004563C4">
      <w:pPr>
        <w:widowControl w:val="0"/>
        <w:tabs>
          <w:tab w:val="left" w:pos="284"/>
          <w:tab w:val="left" w:pos="539"/>
          <w:tab w:val="left" w:pos="709"/>
          <w:tab w:val="left" w:pos="851"/>
          <w:tab w:val="left" w:pos="8789"/>
        </w:tabs>
        <w:autoSpaceDE w:val="0"/>
        <w:autoSpaceDN w:val="0"/>
        <w:adjustRightInd w:val="0"/>
        <w:jc w:val="both"/>
      </w:pPr>
    </w:p>
    <w:p w:rsidR="00B26694" w:rsidRPr="008E1630" w:rsidRDefault="00B26694" w:rsidP="004563C4">
      <w:pPr>
        <w:widowControl w:val="0"/>
        <w:tabs>
          <w:tab w:val="left" w:pos="284"/>
          <w:tab w:val="left" w:pos="539"/>
          <w:tab w:val="left" w:pos="709"/>
          <w:tab w:val="left" w:pos="851"/>
          <w:tab w:val="left" w:pos="8789"/>
        </w:tabs>
        <w:autoSpaceDE w:val="0"/>
        <w:autoSpaceDN w:val="0"/>
        <w:adjustRightInd w:val="0"/>
        <w:jc w:val="both"/>
      </w:pPr>
      <w:r w:rsidRPr="008E1630">
        <w:rPr>
          <w:b/>
          <w:bCs/>
          <w:u w:val="single"/>
        </w:rPr>
        <w:t>Ciele Konzervatória v Bratislave</w:t>
      </w:r>
      <w:r w:rsidRPr="008E1630">
        <w:t xml:space="preserve"> sa členili na:</w:t>
      </w:r>
    </w:p>
    <w:p w:rsidR="00B26694" w:rsidRPr="008E1630" w:rsidRDefault="004563C4" w:rsidP="00DA0627">
      <w:pPr>
        <w:widowControl w:val="0"/>
        <w:numPr>
          <w:ilvl w:val="0"/>
          <w:numId w:val="5"/>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8E1630">
        <w:t>modernizáciu</w:t>
      </w:r>
      <w:r w:rsidR="00B26694" w:rsidRPr="008E1630">
        <w:t xml:space="preserve"> vzdelávacieho procesu</w:t>
      </w:r>
      <w:r w:rsidRPr="008E1630">
        <w:t>,</w:t>
      </w:r>
    </w:p>
    <w:p w:rsidR="00B26694" w:rsidRPr="008E1630" w:rsidRDefault="004563C4" w:rsidP="00DA0627">
      <w:pPr>
        <w:widowControl w:val="0"/>
        <w:numPr>
          <w:ilvl w:val="0"/>
          <w:numId w:val="5"/>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8E1630">
        <w:t>s</w:t>
      </w:r>
      <w:r w:rsidR="00B26694" w:rsidRPr="008E1630">
        <w:t>kva</w:t>
      </w:r>
      <w:r w:rsidR="005F17EF">
        <w:t>litnenie výsledkov vo všeobecno</w:t>
      </w:r>
      <w:r w:rsidR="00B26694" w:rsidRPr="008E1630">
        <w:t>vzdelávacích predmetoch</w:t>
      </w:r>
      <w:r w:rsidRPr="008E1630">
        <w:t>,</w:t>
      </w:r>
    </w:p>
    <w:p w:rsidR="00B26694" w:rsidRPr="008E1630" w:rsidRDefault="004563C4" w:rsidP="00DA0627">
      <w:pPr>
        <w:widowControl w:val="0"/>
        <w:numPr>
          <w:ilvl w:val="0"/>
          <w:numId w:val="5"/>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8E1630">
        <w:t>p</w:t>
      </w:r>
      <w:r w:rsidR="00B26694" w:rsidRPr="008E1630">
        <w:t>osilnenie využitia IKT vo vzdelávacom procese</w:t>
      </w:r>
      <w:r w:rsidRPr="008E1630">
        <w:t>,</w:t>
      </w:r>
    </w:p>
    <w:p w:rsidR="00B26694" w:rsidRPr="008E1630" w:rsidRDefault="004563C4" w:rsidP="00DA0627">
      <w:pPr>
        <w:widowControl w:val="0"/>
        <w:numPr>
          <w:ilvl w:val="0"/>
          <w:numId w:val="5"/>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8E1630">
        <w:t>v</w:t>
      </w:r>
      <w:r w:rsidR="00B26694" w:rsidRPr="008E1630">
        <w:t>ypracovanie kvalitného Školského vzdelávacieho programu</w:t>
      </w:r>
      <w:r w:rsidRPr="008E1630">
        <w:t>,</w:t>
      </w:r>
    </w:p>
    <w:p w:rsidR="00B26694" w:rsidRPr="008E1630" w:rsidRDefault="004563C4" w:rsidP="00DA0627">
      <w:pPr>
        <w:widowControl w:val="0"/>
        <w:numPr>
          <w:ilvl w:val="0"/>
          <w:numId w:val="5"/>
        </w:numPr>
        <w:tabs>
          <w:tab w:val="left" w:pos="284"/>
          <w:tab w:val="left" w:pos="360"/>
          <w:tab w:val="left" w:pos="539"/>
          <w:tab w:val="left" w:pos="709"/>
          <w:tab w:val="left" w:pos="851"/>
          <w:tab w:val="left" w:pos="8789"/>
        </w:tabs>
        <w:autoSpaceDE w:val="0"/>
        <w:autoSpaceDN w:val="0"/>
        <w:adjustRightInd w:val="0"/>
        <w:spacing w:line="276" w:lineRule="auto"/>
        <w:ind w:left="360" w:hanging="360"/>
        <w:jc w:val="both"/>
      </w:pPr>
      <w:r w:rsidRPr="008E1630">
        <w:t>s</w:t>
      </w:r>
      <w:r w:rsidR="00B26694" w:rsidRPr="008E1630">
        <w:t xml:space="preserve">trategické ciele spolupracovať pri tvorbe legislatívy MŠVVaŠ SR, tak aby zodpovedalo potrebám konzervatórií. V oblasti  systému slovenského školstva, sa podarilo potvrdiť medzinárodné postavenie konzervatória (podľa ISCED) na Slovensku. </w:t>
      </w:r>
    </w:p>
    <w:p w:rsidR="003748C8" w:rsidRDefault="003748C8" w:rsidP="004563C4">
      <w:pPr>
        <w:widowControl w:val="0"/>
        <w:tabs>
          <w:tab w:val="left" w:pos="284"/>
          <w:tab w:val="left" w:pos="539"/>
          <w:tab w:val="left" w:pos="709"/>
          <w:tab w:val="left" w:pos="851"/>
          <w:tab w:val="left" w:pos="8789"/>
        </w:tabs>
        <w:autoSpaceDE w:val="0"/>
        <w:autoSpaceDN w:val="0"/>
        <w:adjustRightInd w:val="0"/>
        <w:spacing w:line="276" w:lineRule="auto"/>
        <w:jc w:val="both"/>
        <w:rPr>
          <w:b/>
          <w:bCs/>
        </w:rPr>
      </w:pPr>
      <w:r>
        <w:rPr>
          <w:b/>
          <w:bCs/>
        </w:rPr>
        <w:br w:type="page"/>
      </w:r>
    </w:p>
    <w:p w:rsidR="00E14D48" w:rsidRPr="008E1630" w:rsidRDefault="00E14D48" w:rsidP="004563C4">
      <w:pPr>
        <w:widowControl w:val="0"/>
        <w:tabs>
          <w:tab w:val="left" w:pos="284"/>
          <w:tab w:val="left" w:pos="539"/>
          <w:tab w:val="left" w:pos="709"/>
          <w:tab w:val="left" w:pos="851"/>
          <w:tab w:val="left" w:pos="8789"/>
        </w:tabs>
        <w:autoSpaceDE w:val="0"/>
        <w:autoSpaceDN w:val="0"/>
        <w:adjustRightInd w:val="0"/>
        <w:spacing w:line="276" w:lineRule="auto"/>
        <w:jc w:val="both"/>
        <w:rPr>
          <w:b/>
          <w:bCs/>
        </w:rPr>
      </w:pPr>
    </w:p>
    <w:p w:rsidR="00B26694" w:rsidRPr="008E1630" w:rsidRDefault="00B26694" w:rsidP="004563C4">
      <w:pPr>
        <w:widowControl w:val="0"/>
        <w:tabs>
          <w:tab w:val="left" w:pos="284"/>
          <w:tab w:val="left" w:pos="539"/>
          <w:tab w:val="left" w:pos="709"/>
          <w:tab w:val="left" w:pos="851"/>
          <w:tab w:val="left" w:pos="8789"/>
        </w:tabs>
        <w:autoSpaceDE w:val="0"/>
        <w:autoSpaceDN w:val="0"/>
        <w:adjustRightInd w:val="0"/>
        <w:spacing w:line="276" w:lineRule="auto"/>
        <w:jc w:val="both"/>
      </w:pPr>
      <w:r w:rsidRPr="008E1630">
        <w:rPr>
          <w:b/>
          <w:bCs/>
        </w:rPr>
        <w:t xml:space="preserve">Oblasti, v ktorých škola dosahuje dobré výsledky a oblasti, v ktorých sú nedostatky a treba úroveň výchovy a vzdelávania zlepšiť, vrátane návrhov opatrení (§ 2 ods.             1 písm. o). </w:t>
      </w:r>
    </w:p>
    <w:p w:rsidR="00B26694" w:rsidRPr="008E1630" w:rsidRDefault="00B26694" w:rsidP="004563C4">
      <w:pPr>
        <w:widowControl w:val="0"/>
        <w:tabs>
          <w:tab w:val="left" w:pos="284"/>
          <w:tab w:val="left" w:pos="539"/>
          <w:tab w:val="left" w:pos="709"/>
          <w:tab w:val="left" w:pos="851"/>
          <w:tab w:val="left" w:pos="8789"/>
        </w:tabs>
        <w:autoSpaceDE w:val="0"/>
        <w:autoSpaceDN w:val="0"/>
        <w:adjustRightInd w:val="0"/>
        <w:jc w:val="both"/>
      </w:pPr>
    </w:p>
    <w:p w:rsidR="00B26694" w:rsidRPr="008E1630"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p>
    <w:tbl>
      <w:tblPr>
        <w:tblW w:w="0" w:type="auto"/>
        <w:tblInd w:w="-38" w:type="dxa"/>
        <w:tblLayout w:type="fixed"/>
        <w:tblCellMar>
          <w:left w:w="70" w:type="dxa"/>
          <w:right w:w="70" w:type="dxa"/>
        </w:tblCellMar>
        <w:tblLook w:val="0000"/>
      </w:tblPr>
      <w:tblGrid>
        <w:gridCol w:w="4605"/>
        <w:gridCol w:w="4605"/>
      </w:tblGrid>
      <w:tr w:rsidR="00B26694" w:rsidRPr="008E1630" w:rsidTr="005766E9">
        <w:tc>
          <w:tcPr>
            <w:tcW w:w="4605" w:type="dxa"/>
            <w:tcBorders>
              <w:top w:val="single" w:sz="6" w:space="0" w:color="auto"/>
              <w:left w:val="single" w:sz="6" w:space="0" w:color="auto"/>
              <w:bottom w:val="single" w:sz="6" w:space="0" w:color="auto"/>
              <w:right w:val="single" w:sz="6" w:space="0" w:color="auto"/>
            </w:tcBorders>
          </w:tcPr>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jc w:val="both"/>
            </w:pPr>
            <w:r w:rsidRPr="008E1630">
              <w:t>SILNÉ STRÁNKY:</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vysoká odbornosť pedagogických zamestnancov;</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vysoko renomované postavenie školy doma i v zahraničí;</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tvorivá atmosféra na škole;</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2"/>
            </w:pPr>
            <w:r w:rsidRPr="008E1630">
              <w:t>ocenenia na národných a medzinárodných interpretačných súťažiach;</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kvalitné umelecké produkcie;</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umelecké produkcie v spolupráci s renomovanými profesionálnymi umeleckými inštitúciami;</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zapojenie sa do medzinárodných projektov;</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vysoké percento uplatnenia absolventov</w:t>
            </w:r>
            <w:r w:rsidR="00AF3A47" w:rsidRPr="008E1630">
              <w:t xml:space="preserve"> na pracovnom trhu</w:t>
            </w:r>
            <w:r w:rsidRPr="008E1630">
              <w:t>;</w:t>
            </w:r>
          </w:p>
          <w:p w:rsidR="00B26694" w:rsidRPr="008E1630" w:rsidRDefault="00B26694"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 xml:space="preserve">metodicko-pedagogická práca pedagógov; </w:t>
            </w:r>
          </w:p>
          <w:p w:rsidR="00B26694" w:rsidRPr="008E1630" w:rsidRDefault="00C82C07"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vyučovanie umeleckej pedagogiky,</w:t>
            </w:r>
          </w:p>
          <w:p w:rsidR="005F17EF" w:rsidRDefault="00C82C07" w:rsidP="00DA0627">
            <w:pPr>
              <w:pStyle w:val="Odsekzoznamu"/>
              <w:widowControl w:val="0"/>
              <w:numPr>
                <w:ilvl w:val="0"/>
                <w:numId w:val="147"/>
              </w:numPr>
              <w:tabs>
                <w:tab w:val="left" w:pos="284"/>
                <w:tab w:val="left" w:pos="539"/>
                <w:tab w:val="left" w:pos="709"/>
                <w:tab w:val="left" w:pos="851"/>
                <w:tab w:val="left" w:pos="8789"/>
              </w:tabs>
              <w:autoSpaceDE w:val="0"/>
              <w:autoSpaceDN w:val="0"/>
              <w:adjustRightInd w:val="0"/>
              <w:ind w:right="-356"/>
            </w:pPr>
            <w:r w:rsidRPr="008E1630">
              <w:t>veľa absolventov, ktorí sú významníými osobnosťami v oblasti umenia</w:t>
            </w:r>
            <w:r w:rsidR="001B18E5" w:rsidRPr="008E1630">
              <w:t xml:space="preserve">, médií kultúrnych inštitúcií a umeleckej </w:t>
            </w:r>
          </w:p>
          <w:p w:rsidR="00C82C07" w:rsidRPr="008E1630" w:rsidRDefault="001B18E5" w:rsidP="005F17EF">
            <w:pPr>
              <w:pStyle w:val="Odsekzoznamu"/>
              <w:widowControl w:val="0"/>
              <w:tabs>
                <w:tab w:val="left" w:pos="284"/>
                <w:tab w:val="left" w:pos="539"/>
                <w:tab w:val="left" w:pos="709"/>
                <w:tab w:val="left" w:pos="851"/>
                <w:tab w:val="left" w:pos="8789"/>
              </w:tabs>
              <w:autoSpaceDE w:val="0"/>
              <w:autoSpaceDN w:val="0"/>
              <w:adjustRightInd w:val="0"/>
              <w:ind w:right="-356"/>
            </w:pPr>
            <w:r w:rsidRPr="008E1630">
              <w:t>pedagogiky nielen na Slovensku, ale aj v zahraničí.</w:t>
            </w:r>
          </w:p>
          <w:p w:rsidR="00B26694" w:rsidRPr="008E1630" w:rsidRDefault="00B26694" w:rsidP="00E92C0C">
            <w:pPr>
              <w:widowControl w:val="0"/>
              <w:tabs>
                <w:tab w:val="left" w:pos="284"/>
                <w:tab w:val="left" w:pos="539"/>
                <w:tab w:val="left" w:pos="709"/>
                <w:tab w:val="left" w:pos="851"/>
                <w:tab w:val="left" w:pos="8789"/>
              </w:tabs>
              <w:autoSpaceDE w:val="0"/>
              <w:autoSpaceDN w:val="0"/>
              <w:adjustRightInd w:val="0"/>
              <w:ind w:right="-356"/>
              <w:jc w:val="both"/>
            </w:pPr>
          </w:p>
        </w:tc>
        <w:tc>
          <w:tcPr>
            <w:tcW w:w="4605" w:type="dxa"/>
            <w:tcBorders>
              <w:top w:val="single" w:sz="6" w:space="0" w:color="auto"/>
              <w:left w:val="single" w:sz="6" w:space="0" w:color="auto"/>
              <w:bottom w:val="single" w:sz="6" w:space="0" w:color="auto"/>
              <w:right w:val="single" w:sz="6" w:space="0" w:color="auto"/>
            </w:tcBorders>
          </w:tcPr>
          <w:p w:rsidR="00B26694" w:rsidRPr="008E1630"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r w:rsidRPr="008E1630">
              <w:t>SLABÉ STRÁNKY:</w:t>
            </w:r>
          </w:p>
          <w:p w:rsidR="00B26694" w:rsidRPr="008E1630" w:rsidRDefault="00B26694" w:rsidP="00DA0627">
            <w:pPr>
              <w:pStyle w:val="Odsekzoznamu"/>
              <w:widowControl w:val="0"/>
              <w:numPr>
                <w:ilvl w:val="0"/>
                <w:numId w:val="146"/>
              </w:numPr>
              <w:tabs>
                <w:tab w:val="left" w:pos="284"/>
                <w:tab w:val="left" w:pos="539"/>
                <w:tab w:val="left" w:pos="709"/>
                <w:tab w:val="left" w:pos="851"/>
                <w:tab w:val="left" w:pos="8789"/>
              </w:tabs>
              <w:autoSpaceDE w:val="0"/>
              <w:autoSpaceDN w:val="0"/>
              <w:adjustRightInd w:val="0"/>
              <w:ind w:right="101"/>
              <w:jc w:val="both"/>
            </w:pPr>
            <w:r w:rsidRPr="008E1630">
              <w:t xml:space="preserve"> vybavenie hudobnými  nástrojmi;</w:t>
            </w:r>
          </w:p>
          <w:p w:rsidR="00B26694" w:rsidRPr="008E1630" w:rsidRDefault="00B26694" w:rsidP="00DA0627">
            <w:pPr>
              <w:pStyle w:val="Odsekzoznamu"/>
              <w:widowControl w:val="0"/>
              <w:numPr>
                <w:ilvl w:val="0"/>
                <w:numId w:val="146"/>
              </w:numPr>
              <w:tabs>
                <w:tab w:val="left" w:pos="284"/>
                <w:tab w:val="left" w:pos="539"/>
                <w:tab w:val="left" w:pos="709"/>
                <w:tab w:val="left" w:pos="851"/>
                <w:tab w:val="left" w:pos="8789"/>
              </w:tabs>
              <w:autoSpaceDE w:val="0"/>
              <w:autoSpaceDN w:val="0"/>
              <w:adjustRightInd w:val="0"/>
              <w:ind w:right="-356"/>
            </w:pPr>
            <w:r w:rsidRPr="008E1630">
              <w:t>chýbajúca divadelná sála s technickým vybavením a rekvizitami;</w:t>
            </w:r>
          </w:p>
          <w:p w:rsidR="00B26694" w:rsidRPr="008E1630" w:rsidRDefault="00B26694" w:rsidP="00DA0627">
            <w:pPr>
              <w:pStyle w:val="Odsekzoznamu"/>
              <w:widowControl w:val="0"/>
              <w:numPr>
                <w:ilvl w:val="0"/>
                <w:numId w:val="146"/>
              </w:numPr>
              <w:tabs>
                <w:tab w:val="left" w:pos="284"/>
                <w:tab w:val="left" w:pos="539"/>
                <w:tab w:val="left" w:pos="709"/>
                <w:tab w:val="left" w:pos="851"/>
                <w:tab w:val="left" w:pos="8789"/>
              </w:tabs>
              <w:autoSpaceDE w:val="0"/>
              <w:autoSpaceDN w:val="0"/>
              <w:adjustRightInd w:val="0"/>
              <w:ind w:right="-356"/>
            </w:pPr>
            <w:r w:rsidRPr="008E1630">
              <w:t xml:space="preserve">nedostatočné finančné ohodnotenie pedagogických a nepedagogických zamestnancov; </w:t>
            </w:r>
          </w:p>
          <w:p w:rsidR="005F17EF" w:rsidRDefault="00B26694" w:rsidP="00DA0627">
            <w:pPr>
              <w:pStyle w:val="Odsekzoznamu"/>
              <w:widowControl w:val="0"/>
              <w:numPr>
                <w:ilvl w:val="0"/>
                <w:numId w:val="146"/>
              </w:numPr>
              <w:tabs>
                <w:tab w:val="left" w:pos="284"/>
                <w:tab w:val="left" w:pos="539"/>
                <w:tab w:val="left" w:pos="709"/>
                <w:tab w:val="left" w:pos="851"/>
                <w:tab w:val="left" w:pos="8789"/>
              </w:tabs>
              <w:autoSpaceDE w:val="0"/>
              <w:autoSpaceDN w:val="0"/>
              <w:adjustRightInd w:val="0"/>
              <w:ind w:right="-356"/>
            </w:pPr>
            <w:r w:rsidRPr="008E1630">
              <w:t xml:space="preserve">fluktuácia mladých pedagogických </w:t>
            </w:r>
          </w:p>
          <w:p w:rsidR="00B26694" w:rsidRPr="008E1630" w:rsidRDefault="00B26694" w:rsidP="005F17EF">
            <w:pPr>
              <w:pStyle w:val="Odsekzoznamu"/>
              <w:widowControl w:val="0"/>
              <w:tabs>
                <w:tab w:val="left" w:pos="284"/>
                <w:tab w:val="left" w:pos="539"/>
                <w:tab w:val="left" w:pos="709"/>
                <w:tab w:val="left" w:pos="851"/>
                <w:tab w:val="left" w:pos="8789"/>
              </w:tabs>
              <w:autoSpaceDE w:val="0"/>
              <w:autoSpaceDN w:val="0"/>
              <w:adjustRightInd w:val="0"/>
              <w:ind w:right="-356"/>
            </w:pPr>
            <w:r w:rsidRPr="008E1630">
              <w:t>pracovníkov.</w:t>
            </w:r>
          </w:p>
          <w:p w:rsidR="00B26694" w:rsidRPr="008E1630" w:rsidRDefault="00B26694" w:rsidP="0028130B">
            <w:pPr>
              <w:widowControl w:val="0"/>
              <w:tabs>
                <w:tab w:val="left" w:pos="284"/>
                <w:tab w:val="left" w:pos="539"/>
                <w:tab w:val="left" w:pos="709"/>
                <w:tab w:val="left" w:pos="851"/>
                <w:tab w:val="left" w:pos="8789"/>
              </w:tabs>
              <w:autoSpaceDE w:val="0"/>
              <w:autoSpaceDN w:val="0"/>
              <w:adjustRightInd w:val="0"/>
              <w:ind w:left="360" w:right="-356"/>
              <w:jc w:val="both"/>
            </w:pPr>
          </w:p>
          <w:p w:rsidR="00B26694" w:rsidRPr="008E1630" w:rsidRDefault="00B26694" w:rsidP="0028130B">
            <w:pPr>
              <w:widowControl w:val="0"/>
              <w:tabs>
                <w:tab w:val="left" w:pos="284"/>
                <w:tab w:val="left" w:pos="539"/>
                <w:tab w:val="left" w:pos="709"/>
                <w:tab w:val="left" w:pos="851"/>
                <w:tab w:val="left" w:pos="8789"/>
              </w:tabs>
              <w:autoSpaceDE w:val="0"/>
              <w:autoSpaceDN w:val="0"/>
              <w:adjustRightInd w:val="0"/>
              <w:ind w:left="360" w:right="-356"/>
              <w:jc w:val="both"/>
            </w:pPr>
          </w:p>
          <w:p w:rsidR="00B26694" w:rsidRPr="008E1630"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p>
          <w:p w:rsidR="00B26694" w:rsidRPr="008E1630" w:rsidRDefault="00B26694" w:rsidP="0028130B">
            <w:pPr>
              <w:widowControl w:val="0"/>
              <w:tabs>
                <w:tab w:val="left" w:pos="284"/>
                <w:tab w:val="left" w:pos="539"/>
                <w:tab w:val="left" w:pos="709"/>
                <w:tab w:val="left" w:pos="851"/>
                <w:tab w:val="left" w:pos="8789"/>
              </w:tabs>
              <w:autoSpaceDE w:val="0"/>
              <w:autoSpaceDN w:val="0"/>
              <w:adjustRightInd w:val="0"/>
              <w:ind w:right="-356"/>
              <w:jc w:val="both"/>
            </w:pPr>
          </w:p>
        </w:tc>
      </w:tr>
      <w:tr w:rsidR="00B922E7" w:rsidRPr="008E1630" w:rsidTr="005766E9">
        <w:tc>
          <w:tcPr>
            <w:tcW w:w="4605" w:type="dxa"/>
            <w:tcBorders>
              <w:top w:val="single" w:sz="6" w:space="0" w:color="auto"/>
              <w:left w:val="single" w:sz="6" w:space="0" w:color="auto"/>
              <w:bottom w:val="single" w:sz="6" w:space="0" w:color="auto"/>
              <w:right w:val="single" w:sz="6" w:space="0" w:color="auto"/>
            </w:tcBorders>
          </w:tcPr>
          <w:p w:rsidR="00B922E7" w:rsidRPr="008E1630" w:rsidRDefault="00B922E7" w:rsidP="00E92C0C">
            <w:pPr>
              <w:widowControl w:val="0"/>
              <w:tabs>
                <w:tab w:val="left" w:pos="284"/>
                <w:tab w:val="left" w:pos="539"/>
                <w:tab w:val="left" w:pos="709"/>
                <w:tab w:val="left" w:pos="851"/>
                <w:tab w:val="left" w:pos="8789"/>
              </w:tabs>
              <w:autoSpaceDE w:val="0"/>
              <w:autoSpaceDN w:val="0"/>
              <w:adjustRightInd w:val="0"/>
              <w:ind w:left="360" w:right="-356"/>
              <w:jc w:val="both"/>
            </w:pPr>
          </w:p>
        </w:tc>
        <w:tc>
          <w:tcPr>
            <w:tcW w:w="4605" w:type="dxa"/>
            <w:tcBorders>
              <w:top w:val="single" w:sz="6" w:space="0" w:color="auto"/>
              <w:left w:val="single" w:sz="6" w:space="0" w:color="auto"/>
              <w:bottom w:val="single" w:sz="6" w:space="0" w:color="auto"/>
              <w:right w:val="single" w:sz="6" w:space="0" w:color="auto"/>
            </w:tcBorders>
          </w:tcPr>
          <w:p w:rsidR="00B922E7" w:rsidRPr="008E1630" w:rsidRDefault="00B922E7" w:rsidP="0028130B">
            <w:pPr>
              <w:widowControl w:val="0"/>
              <w:tabs>
                <w:tab w:val="left" w:pos="284"/>
                <w:tab w:val="left" w:pos="539"/>
                <w:tab w:val="left" w:pos="709"/>
                <w:tab w:val="left" w:pos="851"/>
                <w:tab w:val="left" w:pos="8789"/>
              </w:tabs>
              <w:autoSpaceDE w:val="0"/>
              <w:autoSpaceDN w:val="0"/>
              <w:adjustRightInd w:val="0"/>
              <w:ind w:right="-356"/>
              <w:jc w:val="both"/>
            </w:pPr>
          </w:p>
        </w:tc>
      </w:tr>
    </w:tbl>
    <w:p w:rsidR="00785AFC" w:rsidRPr="008E1630" w:rsidRDefault="00785AFC" w:rsidP="0028130B">
      <w:pPr>
        <w:pStyle w:val="Nzov"/>
        <w:ind w:right="-356"/>
        <w:jc w:val="both"/>
        <w:rPr>
          <w:sz w:val="28"/>
          <w:szCs w:val="28"/>
        </w:rPr>
      </w:pPr>
    </w:p>
    <w:p w:rsidR="00B07955" w:rsidRPr="008E1630" w:rsidRDefault="004F3164" w:rsidP="0028130B">
      <w:pPr>
        <w:pStyle w:val="Nzov"/>
        <w:ind w:right="-356"/>
        <w:jc w:val="both"/>
        <w:rPr>
          <w:sz w:val="28"/>
          <w:szCs w:val="28"/>
        </w:rPr>
      </w:pPr>
      <w:r w:rsidRPr="008E1630">
        <w:rPr>
          <w:sz w:val="28"/>
          <w:szCs w:val="28"/>
        </w:rPr>
        <w:t>Výsledky úspešnosti školy pri príprave na výkon povolania a uplatnenie žiakov na pracovnom trhu alebo ich úspešnosť prijímania na ďalšie štúdium</w:t>
      </w:r>
    </w:p>
    <w:p w:rsidR="00683481" w:rsidRPr="008E1630" w:rsidRDefault="00683481" w:rsidP="0028130B">
      <w:pPr>
        <w:pStyle w:val="Nzov"/>
        <w:ind w:right="-356"/>
        <w:jc w:val="both"/>
        <w:rPr>
          <w:sz w:val="24"/>
          <w:szCs w:val="24"/>
        </w:rPr>
      </w:pPr>
    </w:p>
    <w:p w:rsidR="00683481" w:rsidRPr="008E1630" w:rsidRDefault="00683481" w:rsidP="0028130B">
      <w:pPr>
        <w:pStyle w:val="Nzov"/>
        <w:ind w:right="-356"/>
        <w:jc w:val="both"/>
        <w:rPr>
          <w:sz w:val="24"/>
          <w:szCs w:val="24"/>
        </w:rPr>
      </w:pPr>
    </w:p>
    <w:p w:rsidR="00502BAC" w:rsidRPr="008E1630" w:rsidRDefault="00502BAC" w:rsidP="0028130B">
      <w:pPr>
        <w:pStyle w:val="Nzov"/>
        <w:ind w:right="-356"/>
        <w:jc w:val="both"/>
        <w:rPr>
          <w:sz w:val="24"/>
          <w:szCs w:val="24"/>
        </w:rPr>
      </w:pPr>
      <w:r w:rsidRPr="008E1630">
        <w:rPr>
          <w:sz w:val="24"/>
          <w:szCs w:val="24"/>
        </w:rPr>
        <w:t>V školskom roku</w:t>
      </w:r>
      <w:r w:rsidR="00883B03" w:rsidRPr="008E1630">
        <w:rPr>
          <w:sz w:val="24"/>
          <w:szCs w:val="24"/>
        </w:rPr>
        <w:t xml:space="preserve"> 201</w:t>
      </w:r>
      <w:r w:rsidR="00916F6E" w:rsidRPr="008E1630">
        <w:rPr>
          <w:sz w:val="24"/>
          <w:szCs w:val="24"/>
        </w:rPr>
        <w:t>5/</w:t>
      </w:r>
      <w:r w:rsidR="00883B03" w:rsidRPr="008E1630">
        <w:rPr>
          <w:sz w:val="24"/>
          <w:szCs w:val="24"/>
        </w:rPr>
        <w:t>201</w:t>
      </w:r>
      <w:r w:rsidR="00916F6E" w:rsidRPr="008E1630">
        <w:rPr>
          <w:sz w:val="24"/>
          <w:szCs w:val="24"/>
        </w:rPr>
        <w:t>6</w:t>
      </w:r>
    </w:p>
    <w:p w:rsidR="004F3164" w:rsidRPr="008E1630" w:rsidRDefault="002B75EB" w:rsidP="00502BAC">
      <w:pPr>
        <w:pStyle w:val="Nzov"/>
        <w:jc w:val="both"/>
        <w:rPr>
          <w:b w:val="0"/>
          <w:sz w:val="24"/>
          <w:szCs w:val="24"/>
        </w:rPr>
      </w:pPr>
      <w:r w:rsidRPr="008E1630">
        <w:rPr>
          <w:b w:val="0"/>
          <w:sz w:val="24"/>
          <w:szCs w:val="24"/>
        </w:rPr>
        <w:t>60</w:t>
      </w:r>
      <w:r w:rsidR="00697BF5" w:rsidRPr="008E1630">
        <w:rPr>
          <w:b w:val="0"/>
          <w:sz w:val="24"/>
          <w:szCs w:val="24"/>
        </w:rPr>
        <w:t xml:space="preserve"> študentov ukončilo úplné stredné vzdelanie maturitnou skúškou, </w:t>
      </w:r>
      <w:r w:rsidR="00CB296E" w:rsidRPr="008E1630">
        <w:rPr>
          <w:b w:val="0"/>
          <w:sz w:val="24"/>
          <w:szCs w:val="24"/>
        </w:rPr>
        <w:t>58</w:t>
      </w:r>
      <w:r w:rsidR="00697BF5" w:rsidRPr="008E1630">
        <w:rPr>
          <w:b w:val="0"/>
          <w:sz w:val="24"/>
          <w:szCs w:val="24"/>
        </w:rPr>
        <w:t xml:space="preserve"> študentov pokr</w:t>
      </w:r>
      <w:r w:rsidR="00502BAC" w:rsidRPr="008E1630">
        <w:rPr>
          <w:b w:val="0"/>
          <w:sz w:val="24"/>
          <w:szCs w:val="24"/>
        </w:rPr>
        <w:t>ačuje v štúdiu v 5. ročníku na K</w:t>
      </w:r>
      <w:r w:rsidR="00697BF5" w:rsidRPr="008E1630">
        <w:rPr>
          <w:b w:val="0"/>
          <w:sz w:val="24"/>
          <w:szCs w:val="24"/>
        </w:rPr>
        <w:t>onzervatóriu</w:t>
      </w:r>
      <w:r w:rsidR="00502BAC" w:rsidRPr="008E1630">
        <w:rPr>
          <w:b w:val="0"/>
          <w:sz w:val="24"/>
          <w:szCs w:val="24"/>
        </w:rPr>
        <w:t>,</w:t>
      </w:r>
      <w:r w:rsidRPr="008E1630">
        <w:rPr>
          <w:b w:val="0"/>
          <w:sz w:val="24"/>
          <w:szCs w:val="24"/>
        </w:rPr>
        <w:t>7</w:t>
      </w:r>
      <w:r w:rsidR="00697BF5" w:rsidRPr="008E1630">
        <w:rPr>
          <w:b w:val="0"/>
          <w:sz w:val="24"/>
          <w:szCs w:val="24"/>
        </w:rPr>
        <w:t xml:space="preserve"> študenti vykonali úspešne prijímacie skúšky na univerzitné štúdium a študujú na vysokých školách.</w:t>
      </w:r>
    </w:p>
    <w:p w:rsidR="00844EE7" w:rsidRPr="008E1630" w:rsidRDefault="00844EE7" w:rsidP="00502BAC">
      <w:pPr>
        <w:pStyle w:val="Nzov"/>
        <w:jc w:val="both"/>
        <w:rPr>
          <w:b w:val="0"/>
          <w:sz w:val="24"/>
          <w:szCs w:val="24"/>
        </w:rPr>
      </w:pPr>
    </w:p>
    <w:p w:rsidR="00697BF5" w:rsidRPr="008E1630" w:rsidRDefault="00A86310" w:rsidP="00502BAC">
      <w:pPr>
        <w:pStyle w:val="Nzov"/>
        <w:jc w:val="both"/>
        <w:rPr>
          <w:b w:val="0"/>
          <w:sz w:val="24"/>
          <w:szCs w:val="24"/>
        </w:rPr>
      </w:pPr>
      <w:r w:rsidRPr="008E1630">
        <w:rPr>
          <w:b w:val="0"/>
          <w:sz w:val="24"/>
          <w:szCs w:val="24"/>
        </w:rPr>
        <w:t>6</w:t>
      </w:r>
      <w:r w:rsidR="00633B14" w:rsidRPr="008E1630">
        <w:rPr>
          <w:b w:val="0"/>
          <w:sz w:val="24"/>
          <w:szCs w:val="24"/>
        </w:rPr>
        <w:t>8</w:t>
      </w:r>
      <w:r w:rsidR="00697BF5" w:rsidRPr="008E1630">
        <w:rPr>
          <w:b w:val="0"/>
          <w:sz w:val="24"/>
          <w:szCs w:val="24"/>
        </w:rPr>
        <w:t xml:space="preserve"> študentov ukončilo vyššie odborné vzdelanie, z toho </w:t>
      </w:r>
      <w:r w:rsidRPr="008E1630">
        <w:rPr>
          <w:b w:val="0"/>
          <w:sz w:val="24"/>
          <w:szCs w:val="24"/>
        </w:rPr>
        <w:t>4</w:t>
      </w:r>
      <w:r w:rsidR="009C70E2" w:rsidRPr="008E1630">
        <w:rPr>
          <w:b w:val="0"/>
          <w:sz w:val="24"/>
          <w:szCs w:val="24"/>
        </w:rPr>
        <w:t>6</w:t>
      </w:r>
      <w:r w:rsidR="003415DE" w:rsidRPr="008E1630">
        <w:rPr>
          <w:b w:val="0"/>
          <w:sz w:val="24"/>
          <w:szCs w:val="24"/>
        </w:rPr>
        <w:t xml:space="preserve"> študentov </w:t>
      </w:r>
      <w:r w:rsidR="00697BF5" w:rsidRPr="008E1630">
        <w:rPr>
          <w:b w:val="0"/>
          <w:sz w:val="24"/>
          <w:szCs w:val="24"/>
        </w:rPr>
        <w:t>pokračuje v štúdiu na  umeleck</w:t>
      </w:r>
      <w:r w:rsidR="003415DE" w:rsidRPr="008E1630">
        <w:rPr>
          <w:b w:val="0"/>
          <w:sz w:val="24"/>
          <w:szCs w:val="24"/>
        </w:rPr>
        <w:t>ý</w:t>
      </w:r>
      <w:r w:rsidR="00502BAC" w:rsidRPr="008E1630">
        <w:rPr>
          <w:b w:val="0"/>
          <w:sz w:val="24"/>
          <w:szCs w:val="24"/>
        </w:rPr>
        <w:t>ch</w:t>
      </w:r>
      <w:r w:rsidR="003415DE" w:rsidRPr="008E1630">
        <w:rPr>
          <w:b w:val="0"/>
          <w:sz w:val="24"/>
          <w:szCs w:val="24"/>
        </w:rPr>
        <w:t>školách</w:t>
      </w:r>
      <w:r w:rsidR="00697BF5" w:rsidRPr="008E1630">
        <w:rPr>
          <w:b w:val="0"/>
          <w:sz w:val="24"/>
          <w:szCs w:val="24"/>
        </w:rPr>
        <w:t xml:space="preserve">, </w:t>
      </w:r>
      <w:r w:rsidR="000A42B3" w:rsidRPr="008E1630">
        <w:rPr>
          <w:b w:val="0"/>
          <w:sz w:val="24"/>
          <w:szCs w:val="24"/>
        </w:rPr>
        <w:t>13</w:t>
      </w:r>
      <w:r w:rsidR="00697BF5" w:rsidRPr="008E1630">
        <w:rPr>
          <w:b w:val="0"/>
          <w:sz w:val="24"/>
          <w:szCs w:val="24"/>
        </w:rPr>
        <w:t xml:space="preserve"> študentov pokračuje v štúdiu na univerz</w:t>
      </w:r>
      <w:r w:rsidR="003415DE" w:rsidRPr="008E1630">
        <w:rPr>
          <w:b w:val="0"/>
          <w:sz w:val="24"/>
          <w:szCs w:val="24"/>
        </w:rPr>
        <w:t>itách</w:t>
      </w:r>
      <w:r w:rsidR="00EC62EC" w:rsidRPr="008E1630">
        <w:rPr>
          <w:b w:val="0"/>
          <w:sz w:val="24"/>
          <w:szCs w:val="24"/>
        </w:rPr>
        <w:t xml:space="preserve">, </w:t>
      </w:r>
      <w:r w:rsidR="000A42B3" w:rsidRPr="008E1630">
        <w:rPr>
          <w:b w:val="0"/>
          <w:sz w:val="24"/>
          <w:szCs w:val="24"/>
        </w:rPr>
        <w:t>9</w:t>
      </w:r>
      <w:r w:rsidR="00EC62EC" w:rsidRPr="008E1630">
        <w:rPr>
          <w:b w:val="0"/>
          <w:sz w:val="24"/>
          <w:szCs w:val="24"/>
        </w:rPr>
        <w:t xml:space="preserve"> študentov pedagogicky pôsobí na základných umeleckých školách</w:t>
      </w:r>
      <w:r w:rsidR="00502BAC" w:rsidRPr="008E1630">
        <w:rPr>
          <w:b w:val="0"/>
          <w:sz w:val="24"/>
          <w:szCs w:val="24"/>
        </w:rPr>
        <w:t>.</w:t>
      </w:r>
    </w:p>
    <w:p w:rsidR="00EC62EC" w:rsidRPr="008E1630" w:rsidRDefault="00EC62EC" w:rsidP="0028130B">
      <w:pPr>
        <w:pStyle w:val="Nzov"/>
        <w:ind w:right="-356"/>
        <w:jc w:val="both"/>
        <w:rPr>
          <w:sz w:val="28"/>
          <w:szCs w:val="28"/>
        </w:rPr>
      </w:pPr>
    </w:p>
    <w:p w:rsidR="00EC62EC" w:rsidRPr="008E1630" w:rsidRDefault="00EC62EC" w:rsidP="0028130B">
      <w:pPr>
        <w:pStyle w:val="Nzov"/>
        <w:ind w:right="-356"/>
        <w:jc w:val="both"/>
        <w:rPr>
          <w:sz w:val="28"/>
          <w:szCs w:val="28"/>
        </w:rPr>
      </w:pPr>
    </w:p>
    <w:p w:rsidR="00B07955" w:rsidRPr="008E1630" w:rsidRDefault="00156F5D" w:rsidP="0028130B">
      <w:pPr>
        <w:pStyle w:val="Nzov"/>
        <w:ind w:right="-356"/>
        <w:jc w:val="both"/>
        <w:rPr>
          <w:sz w:val="28"/>
          <w:szCs w:val="28"/>
        </w:rPr>
      </w:pPr>
      <w:r w:rsidRPr="008E1630">
        <w:rPr>
          <w:sz w:val="28"/>
          <w:szCs w:val="28"/>
        </w:rPr>
        <w:br w:type="page"/>
      </w:r>
      <w:r w:rsidR="00B07955" w:rsidRPr="008E1630">
        <w:rPr>
          <w:sz w:val="24"/>
        </w:rPr>
        <w:t>Správu o výchovno-vzdelávacej činnosti školy vypracovali:</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rPr>
          <w:b/>
          <w:bCs/>
          <w:u w:val="single"/>
        </w:rPr>
      </w:pP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Peter Čerman</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Tibor Ghillány</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MgA. Stanislav Hochel</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PhDr. Daniela Sliacka</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 xml:space="preserve">Mgr. art. </w:t>
      </w:r>
      <w:r w:rsidR="00C4324D" w:rsidRPr="008E1630">
        <w:t>Peter Reiffers</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 xml:space="preserve">Mgr. </w:t>
      </w:r>
      <w:r w:rsidR="00341617" w:rsidRPr="008E1630">
        <w:t>art. Zuzana Stankociova</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Katarína Dibáková</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Peter Drlička</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Mária Fogašová</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Igor Hrabinský</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Peter Minárik</w:t>
      </w:r>
    </w:p>
    <w:p w:rsidR="00C56A25" w:rsidRPr="008E1630" w:rsidRDefault="000A42B3" w:rsidP="0028130B">
      <w:pPr>
        <w:widowControl w:val="0"/>
        <w:tabs>
          <w:tab w:val="left" w:pos="284"/>
          <w:tab w:val="left" w:pos="539"/>
          <w:tab w:val="left" w:pos="709"/>
          <w:tab w:val="left" w:pos="851"/>
          <w:tab w:val="left" w:pos="8789"/>
        </w:tabs>
        <w:autoSpaceDE w:val="0"/>
        <w:autoSpaceDN w:val="0"/>
        <w:adjustRightInd w:val="0"/>
        <w:jc w:val="both"/>
      </w:pPr>
      <w:r w:rsidRPr="008E1630">
        <w:t>Mgr. Dana Šustáková</w:t>
      </w:r>
    </w:p>
    <w:p w:rsidR="00C56A25" w:rsidRPr="008E1630" w:rsidRDefault="005F17EF" w:rsidP="0028130B">
      <w:pPr>
        <w:widowControl w:val="0"/>
        <w:tabs>
          <w:tab w:val="left" w:pos="284"/>
          <w:tab w:val="left" w:pos="539"/>
          <w:tab w:val="left" w:pos="709"/>
          <w:tab w:val="left" w:pos="851"/>
          <w:tab w:val="left" w:pos="8789"/>
        </w:tabs>
        <w:autoSpaceDE w:val="0"/>
        <w:autoSpaceDN w:val="0"/>
        <w:adjustRightInd w:val="0"/>
        <w:jc w:val="both"/>
      </w:pPr>
      <w:r>
        <w:t>Mgr. a</w:t>
      </w:r>
      <w:r w:rsidR="00C56A25" w:rsidRPr="008E1630">
        <w:t>rt. Stanislav Mucha</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Iveta Sabová, Art.D.</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JUDr. Michal Janoš</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Marta Magyarová</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Mgr. art. Tibor Rácz</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Ing. Katarína Čermanová</w:t>
      </w:r>
    </w:p>
    <w:p w:rsidR="00C56A25"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Genovéva Čápová</w:t>
      </w:r>
    </w:p>
    <w:p w:rsidR="00C56A25" w:rsidRPr="008E1630" w:rsidRDefault="000A42B3" w:rsidP="0028130B">
      <w:pPr>
        <w:widowControl w:val="0"/>
        <w:tabs>
          <w:tab w:val="left" w:pos="284"/>
          <w:tab w:val="left" w:pos="539"/>
          <w:tab w:val="left" w:pos="709"/>
          <w:tab w:val="left" w:pos="851"/>
          <w:tab w:val="left" w:pos="8789"/>
        </w:tabs>
        <w:autoSpaceDE w:val="0"/>
        <w:autoSpaceDN w:val="0"/>
        <w:adjustRightInd w:val="0"/>
        <w:jc w:val="both"/>
      </w:pPr>
      <w:r w:rsidRPr="008E1630">
        <w:t>Mgr</w:t>
      </w:r>
      <w:r w:rsidR="00E53FFF" w:rsidRPr="008E1630">
        <w:t>. Peter Zmeko</w:t>
      </w:r>
    </w:p>
    <w:p w:rsidR="00C4324D" w:rsidRPr="008E1630" w:rsidRDefault="00C56A25" w:rsidP="0028130B">
      <w:pPr>
        <w:widowControl w:val="0"/>
        <w:tabs>
          <w:tab w:val="left" w:pos="284"/>
          <w:tab w:val="left" w:pos="539"/>
          <w:tab w:val="left" w:pos="709"/>
          <w:tab w:val="left" w:pos="851"/>
          <w:tab w:val="left" w:pos="8789"/>
        </w:tabs>
        <w:autoSpaceDE w:val="0"/>
        <w:autoSpaceDN w:val="0"/>
        <w:adjustRightInd w:val="0"/>
        <w:jc w:val="both"/>
      </w:pPr>
      <w:r w:rsidRPr="008E1630">
        <w:t>Eva Škrovánková</w:t>
      </w:r>
    </w:p>
    <w:p w:rsidR="00B07955" w:rsidRPr="008E1630" w:rsidRDefault="00B07955" w:rsidP="0028130B">
      <w:pPr>
        <w:pStyle w:val="Nzov"/>
        <w:ind w:right="-356"/>
        <w:jc w:val="left"/>
        <w:rPr>
          <w:sz w:val="24"/>
        </w:rPr>
      </w:pPr>
    </w:p>
    <w:p w:rsidR="00B07955" w:rsidRPr="008E1630" w:rsidRDefault="00B07955" w:rsidP="0028130B">
      <w:pPr>
        <w:pStyle w:val="Nzov"/>
        <w:ind w:right="-356"/>
        <w:jc w:val="left"/>
        <w:rPr>
          <w:sz w:val="24"/>
        </w:rPr>
      </w:pPr>
    </w:p>
    <w:p w:rsidR="00F7203F" w:rsidRPr="008E1630" w:rsidRDefault="00F7203F" w:rsidP="0028130B">
      <w:pPr>
        <w:pStyle w:val="Nzov"/>
        <w:ind w:right="-356"/>
        <w:jc w:val="left"/>
        <w:rPr>
          <w:sz w:val="24"/>
        </w:rPr>
      </w:pPr>
    </w:p>
    <w:p w:rsidR="00B07955" w:rsidRPr="008E1630" w:rsidRDefault="00B07955" w:rsidP="0028130B">
      <w:pPr>
        <w:pStyle w:val="Nzov"/>
        <w:ind w:right="-356"/>
        <w:jc w:val="left"/>
        <w:rPr>
          <w:sz w:val="24"/>
        </w:rPr>
      </w:pPr>
    </w:p>
    <w:p w:rsidR="00B07955" w:rsidRPr="008E1630" w:rsidRDefault="00B07955" w:rsidP="0028130B">
      <w:pPr>
        <w:pStyle w:val="Nzov"/>
        <w:ind w:right="-356"/>
        <w:jc w:val="left"/>
        <w:rPr>
          <w:sz w:val="24"/>
        </w:rPr>
      </w:pPr>
    </w:p>
    <w:p w:rsidR="00B07955" w:rsidRPr="008E1630" w:rsidRDefault="00B07955" w:rsidP="0028130B">
      <w:pPr>
        <w:pStyle w:val="Nzov"/>
        <w:ind w:right="-356"/>
        <w:jc w:val="left"/>
        <w:rPr>
          <w:sz w:val="24"/>
        </w:rPr>
      </w:pPr>
    </w:p>
    <w:p w:rsidR="00B07955" w:rsidRPr="008E1630" w:rsidRDefault="00C56A25" w:rsidP="0028130B">
      <w:pPr>
        <w:pStyle w:val="Nzov"/>
        <w:ind w:right="-356"/>
        <w:jc w:val="left"/>
        <w:rPr>
          <w:sz w:val="24"/>
        </w:rPr>
      </w:pPr>
      <w:r w:rsidRPr="008E1630">
        <w:rPr>
          <w:sz w:val="24"/>
        </w:rPr>
        <w:t>S</w:t>
      </w:r>
      <w:r w:rsidR="00B07955" w:rsidRPr="008E1630">
        <w:rPr>
          <w:sz w:val="24"/>
        </w:rPr>
        <w:t>práva je vypracovaná v zmysle:</w:t>
      </w:r>
    </w:p>
    <w:p w:rsidR="00604357" w:rsidRPr="008E1630" w:rsidRDefault="00604357" w:rsidP="00604357">
      <w:pPr>
        <w:pStyle w:val="Nzov"/>
        <w:ind w:right="-356"/>
        <w:jc w:val="left"/>
        <w:rPr>
          <w:sz w:val="24"/>
        </w:rPr>
      </w:pPr>
    </w:p>
    <w:p w:rsidR="00B07955" w:rsidRPr="008E1630" w:rsidRDefault="00B07955" w:rsidP="00604357">
      <w:pPr>
        <w:pStyle w:val="Nzov"/>
        <w:numPr>
          <w:ilvl w:val="0"/>
          <w:numId w:val="1"/>
        </w:numPr>
        <w:ind w:right="-356"/>
        <w:jc w:val="left"/>
        <w:rPr>
          <w:b w:val="0"/>
          <w:sz w:val="24"/>
        </w:rPr>
      </w:pPr>
      <w:r w:rsidRPr="008E1630">
        <w:rPr>
          <w:b w:val="0"/>
          <w:sz w:val="24"/>
        </w:rPr>
        <w:t>Vyhlášky MŠ SR č. 9/2006 o štruktúre a obsahu správ o výchovno-vzdelávacej činnosti, jej výsledkoch a podmienkach škôl a školských zariadení</w:t>
      </w:r>
    </w:p>
    <w:p w:rsidR="00B07955" w:rsidRPr="008E1630" w:rsidRDefault="00B07955" w:rsidP="00604357">
      <w:pPr>
        <w:pStyle w:val="Nzov"/>
        <w:numPr>
          <w:ilvl w:val="0"/>
          <w:numId w:val="1"/>
        </w:numPr>
        <w:ind w:right="-356"/>
        <w:jc w:val="left"/>
        <w:rPr>
          <w:b w:val="0"/>
          <w:sz w:val="24"/>
        </w:rPr>
      </w:pPr>
      <w:r w:rsidRPr="008E1630">
        <w:rPr>
          <w:b w:val="0"/>
          <w:sz w:val="24"/>
        </w:rPr>
        <w:t>Metodického usmernenia č. 10/2006-R k vyhláške  MŠ SR č. 9/2006</w:t>
      </w:r>
    </w:p>
    <w:p w:rsidR="00B07955" w:rsidRPr="008E1630" w:rsidRDefault="00B07955" w:rsidP="00604357">
      <w:pPr>
        <w:pStyle w:val="Nzov"/>
        <w:numPr>
          <w:ilvl w:val="0"/>
          <w:numId w:val="1"/>
        </w:numPr>
        <w:ind w:right="-356"/>
        <w:jc w:val="left"/>
        <w:rPr>
          <w:b w:val="0"/>
          <w:sz w:val="24"/>
        </w:rPr>
      </w:pPr>
      <w:r w:rsidRPr="008E1630">
        <w:rPr>
          <w:b w:val="0"/>
          <w:sz w:val="24"/>
        </w:rPr>
        <w:t xml:space="preserve">Koncepcie </w:t>
      </w:r>
      <w:r w:rsidR="00E353FC" w:rsidRPr="008E1630">
        <w:rPr>
          <w:b w:val="0"/>
          <w:sz w:val="24"/>
        </w:rPr>
        <w:t xml:space="preserve">Konzervatória </w:t>
      </w:r>
      <w:r w:rsidRPr="008E1630">
        <w:rPr>
          <w:b w:val="0"/>
          <w:sz w:val="24"/>
        </w:rPr>
        <w:t>na roky</w:t>
      </w:r>
      <w:r w:rsidR="00F7203F" w:rsidRPr="008E1630">
        <w:rPr>
          <w:b w:val="0"/>
          <w:sz w:val="24"/>
        </w:rPr>
        <w:t>2013</w:t>
      </w:r>
      <w:r w:rsidR="00604357" w:rsidRPr="008E1630">
        <w:rPr>
          <w:b w:val="0"/>
          <w:sz w:val="24"/>
        </w:rPr>
        <w:t xml:space="preserve"> - 2017</w:t>
      </w:r>
    </w:p>
    <w:p w:rsidR="00B07955" w:rsidRPr="008E1630" w:rsidRDefault="00B07955" w:rsidP="00604357">
      <w:pPr>
        <w:pStyle w:val="Nzov"/>
        <w:numPr>
          <w:ilvl w:val="0"/>
          <w:numId w:val="1"/>
        </w:numPr>
        <w:ind w:right="-356"/>
        <w:jc w:val="left"/>
        <w:rPr>
          <w:b w:val="0"/>
          <w:sz w:val="24"/>
        </w:rPr>
      </w:pPr>
      <w:r w:rsidRPr="008E1630">
        <w:rPr>
          <w:b w:val="0"/>
          <w:sz w:val="24"/>
        </w:rPr>
        <w:t xml:space="preserve">Plánu práce </w:t>
      </w:r>
      <w:r w:rsidR="00E353FC" w:rsidRPr="008E1630">
        <w:rPr>
          <w:b w:val="0"/>
          <w:sz w:val="24"/>
        </w:rPr>
        <w:t xml:space="preserve">Konzervatória </w:t>
      </w:r>
      <w:r w:rsidRPr="008E1630">
        <w:rPr>
          <w:b w:val="0"/>
          <w:sz w:val="24"/>
        </w:rPr>
        <w:t xml:space="preserve">na školský rok </w:t>
      </w:r>
      <w:r w:rsidR="0070733F" w:rsidRPr="008E1630">
        <w:rPr>
          <w:b w:val="0"/>
          <w:sz w:val="24"/>
        </w:rPr>
        <w:t>201</w:t>
      </w:r>
      <w:r w:rsidR="002937AB" w:rsidRPr="008E1630">
        <w:rPr>
          <w:b w:val="0"/>
          <w:sz w:val="24"/>
        </w:rPr>
        <w:t>5</w:t>
      </w:r>
      <w:r w:rsidR="0070733F" w:rsidRPr="008E1630">
        <w:rPr>
          <w:b w:val="0"/>
          <w:sz w:val="24"/>
        </w:rPr>
        <w:t>/201</w:t>
      </w:r>
      <w:r w:rsidR="002937AB" w:rsidRPr="008E1630">
        <w:rPr>
          <w:b w:val="0"/>
          <w:sz w:val="24"/>
        </w:rPr>
        <w:t>6</w:t>
      </w:r>
    </w:p>
    <w:p w:rsidR="00B07955" w:rsidRPr="008E1630" w:rsidRDefault="00B07955" w:rsidP="00604357">
      <w:pPr>
        <w:pStyle w:val="Nzov"/>
        <w:numPr>
          <w:ilvl w:val="0"/>
          <w:numId w:val="1"/>
        </w:numPr>
        <w:ind w:right="-356"/>
        <w:jc w:val="left"/>
        <w:rPr>
          <w:b w:val="0"/>
          <w:sz w:val="24"/>
        </w:rPr>
      </w:pPr>
      <w:r w:rsidRPr="008E1630">
        <w:rPr>
          <w:b w:val="0"/>
          <w:sz w:val="24"/>
        </w:rPr>
        <w:t xml:space="preserve">Vyhodnotenia plnenia plánov práce jednotlivých </w:t>
      </w:r>
      <w:r w:rsidR="00E353FC" w:rsidRPr="008E1630">
        <w:rPr>
          <w:b w:val="0"/>
          <w:sz w:val="24"/>
        </w:rPr>
        <w:t>odborov Konzervatória</w:t>
      </w:r>
    </w:p>
    <w:p w:rsidR="00B07955" w:rsidRPr="008E1630" w:rsidRDefault="00B07955" w:rsidP="00604357">
      <w:pPr>
        <w:pStyle w:val="Nzov"/>
        <w:numPr>
          <w:ilvl w:val="0"/>
          <w:numId w:val="1"/>
        </w:numPr>
        <w:ind w:right="-356"/>
        <w:jc w:val="left"/>
        <w:rPr>
          <w:b w:val="0"/>
          <w:sz w:val="24"/>
        </w:rPr>
      </w:pPr>
      <w:r w:rsidRPr="008E1630">
        <w:rPr>
          <w:b w:val="0"/>
          <w:sz w:val="24"/>
        </w:rPr>
        <w:t xml:space="preserve">Informácie o činnosti Rady školy pri </w:t>
      </w:r>
      <w:r w:rsidR="00F7203F" w:rsidRPr="008E1630">
        <w:rPr>
          <w:b w:val="0"/>
          <w:sz w:val="24"/>
        </w:rPr>
        <w:t>Konzervatóriu</w:t>
      </w:r>
    </w:p>
    <w:p w:rsidR="00B07955" w:rsidRPr="008E1630" w:rsidRDefault="00B07955" w:rsidP="0028130B">
      <w:pPr>
        <w:pStyle w:val="Nzov"/>
        <w:ind w:right="-356"/>
        <w:jc w:val="left"/>
        <w:rPr>
          <w:b w:val="0"/>
          <w:sz w:val="24"/>
        </w:rPr>
      </w:pPr>
    </w:p>
    <w:p w:rsidR="00E353FC" w:rsidRPr="008E1630" w:rsidRDefault="00E353FC" w:rsidP="0028130B">
      <w:pPr>
        <w:pStyle w:val="Nzov"/>
        <w:ind w:right="-356"/>
        <w:jc w:val="left"/>
        <w:rPr>
          <w:b w:val="0"/>
          <w:sz w:val="24"/>
        </w:rPr>
      </w:pPr>
    </w:p>
    <w:p w:rsidR="00E353FC" w:rsidRPr="008E1630" w:rsidRDefault="00E353FC"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865B17" w:rsidP="0028130B">
      <w:pPr>
        <w:pStyle w:val="Nzov"/>
        <w:ind w:right="-356"/>
        <w:jc w:val="left"/>
        <w:rPr>
          <w:b w:val="0"/>
          <w:sz w:val="24"/>
        </w:rPr>
      </w:pPr>
      <w:r w:rsidRPr="008E1630">
        <w:rPr>
          <w:b w:val="0"/>
          <w:sz w:val="24"/>
        </w:rPr>
        <w:br w:type="page"/>
      </w: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sz w:val="24"/>
        </w:rPr>
      </w:pPr>
      <w:r w:rsidRPr="008E1630">
        <w:rPr>
          <w:sz w:val="24"/>
        </w:rPr>
        <w:t>Prerokované v pedagogickej rade dňa</w:t>
      </w:r>
      <w:r w:rsidR="0001265A">
        <w:rPr>
          <w:sz w:val="24"/>
        </w:rPr>
        <w:t xml:space="preserve"> </w:t>
      </w:r>
      <w:r w:rsidR="005F17EF">
        <w:rPr>
          <w:sz w:val="24"/>
        </w:rPr>
        <w:t>21.</w:t>
      </w:r>
      <w:r w:rsidR="00100D6F" w:rsidRPr="008E1630">
        <w:rPr>
          <w:sz w:val="24"/>
        </w:rPr>
        <w:t xml:space="preserve"> okt</w:t>
      </w:r>
      <w:r w:rsidR="00C4324D" w:rsidRPr="008E1630">
        <w:rPr>
          <w:sz w:val="24"/>
        </w:rPr>
        <w:t>ó</w:t>
      </w:r>
      <w:r w:rsidR="00502BAC" w:rsidRPr="008E1630">
        <w:rPr>
          <w:sz w:val="24"/>
        </w:rPr>
        <w:t>bra</w:t>
      </w:r>
      <w:r w:rsidR="00100D6F" w:rsidRPr="008E1630">
        <w:rPr>
          <w:sz w:val="24"/>
        </w:rPr>
        <w:t xml:space="preserve"> 201</w:t>
      </w:r>
      <w:r w:rsidR="002937AB" w:rsidRPr="008E1630">
        <w:rPr>
          <w:sz w:val="24"/>
        </w:rPr>
        <w:t>6</w:t>
      </w:r>
    </w:p>
    <w:p w:rsidR="00B07955" w:rsidRPr="008E1630" w:rsidRDefault="00B07955" w:rsidP="0028130B">
      <w:pPr>
        <w:pStyle w:val="Nzov"/>
        <w:ind w:right="-356"/>
        <w:jc w:val="left"/>
        <w:rPr>
          <w:sz w:val="24"/>
        </w:rPr>
      </w:pPr>
    </w:p>
    <w:p w:rsidR="00C1693D" w:rsidRPr="008E1630" w:rsidRDefault="00C1693D" w:rsidP="0028130B">
      <w:pPr>
        <w:pStyle w:val="Nzov"/>
        <w:ind w:right="-356"/>
        <w:jc w:val="left"/>
        <w:rPr>
          <w:sz w:val="24"/>
        </w:rPr>
      </w:pPr>
    </w:p>
    <w:p w:rsidR="00C1693D" w:rsidRPr="008E1630" w:rsidRDefault="00C1693D" w:rsidP="0028130B">
      <w:pPr>
        <w:pStyle w:val="Nzov"/>
        <w:ind w:right="-356"/>
        <w:jc w:val="left"/>
        <w:rPr>
          <w:sz w:val="24"/>
        </w:rPr>
      </w:pPr>
    </w:p>
    <w:p w:rsidR="00C1693D" w:rsidRPr="008E1630" w:rsidRDefault="00C1693D" w:rsidP="0028130B">
      <w:pPr>
        <w:pStyle w:val="Nzov"/>
        <w:ind w:right="-356"/>
        <w:jc w:val="left"/>
        <w:rPr>
          <w:sz w:val="24"/>
        </w:rPr>
      </w:pPr>
    </w:p>
    <w:p w:rsidR="00C1693D" w:rsidRPr="008E1630" w:rsidRDefault="00C1693D" w:rsidP="0028130B">
      <w:pPr>
        <w:pStyle w:val="Nzov"/>
        <w:ind w:right="-356"/>
        <w:jc w:val="left"/>
        <w:rPr>
          <w:sz w:val="24"/>
        </w:rPr>
      </w:pPr>
    </w:p>
    <w:p w:rsidR="00B07955" w:rsidRPr="008E1630" w:rsidRDefault="00B07955" w:rsidP="0028130B">
      <w:pPr>
        <w:pStyle w:val="Nzov"/>
        <w:ind w:right="-356"/>
        <w:jc w:val="left"/>
        <w:rPr>
          <w:sz w:val="24"/>
        </w:rPr>
      </w:pPr>
    </w:p>
    <w:p w:rsidR="00B07955" w:rsidRPr="008E1630" w:rsidRDefault="00B07955" w:rsidP="0028130B">
      <w:pPr>
        <w:pStyle w:val="Nzov"/>
        <w:ind w:right="-356"/>
        <w:jc w:val="left"/>
        <w:rPr>
          <w:sz w:val="24"/>
        </w:rPr>
      </w:pPr>
      <w:r w:rsidRPr="008E1630">
        <w:rPr>
          <w:sz w:val="24"/>
        </w:rPr>
        <w:t>Stanovisko rady školy</w:t>
      </w:r>
    </w:p>
    <w:p w:rsidR="00B07955" w:rsidRPr="008E1630" w:rsidRDefault="00B07955" w:rsidP="0028130B">
      <w:pPr>
        <w:pStyle w:val="Nzov"/>
        <w:ind w:right="-356"/>
        <w:jc w:val="left"/>
        <w:rPr>
          <w:sz w:val="24"/>
        </w:rPr>
      </w:pPr>
    </w:p>
    <w:p w:rsidR="00B07955" w:rsidRPr="008E1630" w:rsidRDefault="00B07955" w:rsidP="0028130B">
      <w:pPr>
        <w:pStyle w:val="Nzov"/>
        <w:spacing w:line="480" w:lineRule="auto"/>
        <w:ind w:right="-356"/>
        <w:jc w:val="left"/>
        <w:rPr>
          <w:b w:val="0"/>
          <w:sz w:val="24"/>
        </w:rPr>
      </w:pPr>
      <w:r w:rsidRPr="008E1630">
        <w:rPr>
          <w:b w:val="0"/>
          <w:sz w:val="24"/>
        </w:rPr>
        <w:t xml:space="preserve">Rada školy pri </w:t>
      </w:r>
      <w:r w:rsidR="00100D6F" w:rsidRPr="008E1630">
        <w:rPr>
          <w:b w:val="0"/>
          <w:sz w:val="24"/>
        </w:rPr>
        <w:t>Konzervatóriu, Tolstého 11</w:t>
      </w:r>
      <w:r w:rsidR="0001265A">
        <w:rPr>
          <w:b w:val="0"/>
          <w:sz w:val="24"/>
        </w:rPr>
        <w:t>,</w:t>
      </w:r>
      <w:r w:rsidR="00100D6F" w:rsidRPr="008E1630">
        <w:rPr>
          <w:b w:val="0"/>
          <w:sz w:val="24"/>
        </w:rPr>
        <w:t> 811 06 Bratislava</w:t>
      </w:r>
      <w:r w:rsidRPr="008E1630">
        <w:rPr>
          <w:b w:val="0"/>
          <w:sz w:val="24"/>
        </w:rPr>
        <w:t xml:space="preserve"> odporúča </w:t>
      </w:r>
      <w:r w:rsidR="00C1693D" w:rsidRPr="008E1630">
        <w:rPr>
          <w:b w:val="0"/>
          <w:sz w:val="24"/>
        </w:rPr>
        <w:t>Bratislavskému samosprávnemu kraju</w:t>
      </w:r>
      <w:r w:rsidRPr="008E1630">
        <w:rPr>
          <w:b w:val="0"/>
          <w:sz w:val="24"/>
        </w:rPr>
        <w:t xml:space="preserve"> ako zriaďovateľovi </w:t>
      </w:r>
      <w:r w:rsidR="00100D6F" w:rsidRPr="008E1630">
        <w:rPr>
          <w:b w:val="0"/>
          <w:sz w:val="24"/>
        </w:rPr>
        <w:t>Konzervatória, Tolstého 11 811 06 Bratislava</w:t>
      </w:r>
      <w:r w:rsidRPr="008E1630">
        <w:rPr>
          <w:b w:val="0"/>
          <w:sz w:val="24"/>
        </w:rPr>
        <w:t xml:space="preserve"> schváliť Správu o výsledkoch a podmienkach výchovno-vzdelávacej činnosti za školský rok </w:t>
      </w:r>
      <w:r w:rsidR="0070733F" w:rsidRPr="008E1630">
        <w:rPr>
          <w:b w:val="0"/>
          <w:sz w:val="24"/>
        </w:rPr>
        <w:t>201</w:t>
      </w:r>
      <w:r w:rsidR="002937AB" w:rsidRPr="008E1630">
        <w:rPr>
          <w:b w:val="0"/>
          <w:sz w:val="24"/>
        </w:rPr>
        <w:t>5</w:t>
      </w:r>
      <w:r w:rsidR="0070733F" w:rsidRPr="008E1630">
        <w:rPr>
          <w:b w:val="0"/>
          <w:sz w:val="24"/>
        </w:rPr>
        <w:t>/201</w:t>
      </w:r>
      <w:r w:rsidR="002937AB" w:rsidRPr="008E1630">
        <w:rPr>
          <w:b w:val="0"/>
          <w:sz w:val="24"/>
        </w:rPr>
        <w:t>6</w:t>
      </w:r>
      <w:r w:rsidRPr="008E1630">
        <w:rPr>
          <w:b w:val="0"/>
          <w:sz w:val="24"/>
        </w:rPr>
        <w:t>.</w:t>
      </w: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r w:rsidRPr="008E1630">
        <w:rPr>
          <w:b w:val="0"/>
          <w:sz w:val="24"/>
        </w:rPr>
        <w:t>Prerokované dňa</w:t>
      </w:r>
      <w:r w:rsidR="0001265A">
        <w:rPr>
          <w:b w:val="0"/>
          <w:sz w:val="24"/>
        </w:rPr>
        <w:t xml:space="preserve"> </w:t>
      </w:r>
      <w:r w:rsidR="003748C8">
        <w:rPr>
          <w:b w:val="0"/>
          <w:sz w:val="24"/>
        </w:rPr>
        <w:t>25</w:t>
      </w:r>
      <w:bookmarkStart w:id="0" w:name="_GoBack"/>
      <w:bookmarkEnd w:id="0"/>
      <w:r w:rsidR="00100D6F" w:rsidRPr="008E1630">
        <w:rPr>
          <w:b w:val="0"/>
          <w:sz w:val="24"/>
        </w:rPr>
        <w:t>.októbra 201</w:t>
      </w:r>
      <w:r w:rsidR="002937AB" w:rsidRPr="008E1630">
        <w:rPr>
          <w:b w:val="0"/>
          <w:sz w:val="24"/>
        </w:rPr>
        <w:t>6</w:t>
      </w: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100D6F" w:rsidP="0028130B">
      <w:pPr>
        <w:pStyle w:val="Nzov"/>
        <w:ind w:right="-356"/>
        <w:jc w:val="left"/>
        <w:rPr>
          <w:b w:val="0"/>
          <w:sz w:val="24"/>
        </w:rPr>
      </w:pPr>
      <w:r w:rsidRPr="008E1630">
        <w:rPr>
          <w:b w:val="0"/>
          <w:sz w:val="24"/>
        </w:rPr>
        <w:t>Mgr. art. Peter Minárik</w:t>
      </w:r>
    </w:p>
    <w:p w:rsidR="00B07955" w:rsidRPr="008E1630" w:rsidRDefault="00B07955" w:rsidP="0028130B">
      <w:pPr>
        <w:pStyle w:val="Nzov"/>
        <w:ind w:right="-356"/>
        <w:jc w:val="left"/>
        <w:rPr>
          <w:b w:val="0"/>
          <w:sz w:val="24"/>
        </w:rPr>
      </w:pPr>
      <w:r w:rsidRPr="008E1630">
        <w:rPr>
          <w:b w:val="0"/>
          <w:sz w:val="24"/>
        </w:rPr>
        <w:t>predseda RŠ</w:t>
      </w: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sz w:val="24"/>
        </w:rPr>
      </w:pPr>
      <w:r w:rsidRPr="008E1630">
        <w:rPr>
          <w:sz w:val="24"/>
        </w:rPr>
        <w:t>Stanovisko zriaďovateľa</w:t>
      </w:r>
    </w:p>
    <w:p w:rsidR="00B07955" w:rsidRPr="008E1630" w:rsidRDefault="00B07955" w:rsidP="0028130B">
      <w:pPr>
        <w:pStyle w:val="Nzov"/>
        <w:ind w:right="-356"/>
        <w:jc w:val="left"/>
        <w:rPr>
          <w:sz w:val="24"/>
        </w:rPr>
      </w:pPr>
    </w:p>
    <w:p w:rsidR="00B07955" w:rsidRPr="008E1630" w:rsidRDefault="00C1693D" w:rsidP="0028130B">
      <w:pPr>
        <w:pStyle w:val="Nzov"/>
        <w:spacing w:line="480" w:lineRule="auto"/>
        <w:ind w:right="-356"/>
        <w:jc w:val="left"/>
        <w:rPr>
          <w:b w:val="0"/>
          <w:sz w:val="24"/>
        </w:rPr>
      </w:pPr>
      <w:r w:rsidRPr="008E1630">
        <w:rPr>
          <w:b w:val="0"/>
          <w:sz w:val="24"/>
        </w:rPr>
        <w:t>Bratislavský samosprávny kraj</w:t>
      </w:r>
      <w:r w:rsidR="00B07955" w:rsidRPr="008E1630">
        <w:rPr>
          <w:b w:val="0"/>
          <w:sz w:val="24"/>
        </w:rPr>
        <w:t xml:space="preserve"> ako zriaďovateľ </w:t>
      </w:r>
      <w:r w:rsidR="0089339C" w:rsidRPr="008E1630">
        <w:rPr>
          <w:b w:val="0"/>
          <w:sz w:val="24"/>
        </w:rPr>
        <w:t>Konzervatória, Tolstého 11, Bratislava</w:t>
      </w:r>
      <w:r w:rsidR="00502BAC" w:rsidRPr="008E1630">
        <w:rPr>
          <w:b w:val="0"/>
          <w:sz w:val="24"/>
        </w:rPr>
        <w:t>,</w:t>
      </w:r>
      <w:r w:rsidR="0089339C" w:rsidRPr="008E1630">
        <w:rPr>
          <w:b w:val="0"/>
          <w:sz w:val="24"/>
        </w:rPr>
        <w:t xml:space="preserve"> 811 06</w:t>
      </w:r>
      <w:r w:rsidRPr="008E1630">
        <w:rPr>
          <w:b w:val="0"/>
          <w:sz w:val="24"/>
        </w:rPr>
        <w:t>.</w:t>
      </w:r>
      <w:r w:rsidR="00B07955" w:rsidRPr="008E1630">
        <w:rPr>
          <w:b w:val="0"/>
          <w:sz w:val="24"/>
        </w:rPr>
        <w:t xml:space="preserve"> schvaľuje Správu o výsledkoch a podmienkach výchovno-vzdelávacej činnosti za školský rok </w:t>
      </w:r>
      <w:r w:rsidR="0070733F" w:rsidRPr="008E1630">
        <w:rPr>
          <w:b w:val="0"/>
          <w:sz w:val="24"/>
        </w:rPr>
        <w:t>201</w:t>
      </w:r>
      <w:r w:rsidR="002937AB" w:rsidRPr="008E1630">
        <w:rPr>
          <w:b w:val="0"/>
          <w:sz w:val="24"/>
        </w:rPr>
        <w:t>5</w:t>
      </w:r>
      <w:r w:rsidR="0070733F" w:rsidRPr="008E1630">
        <w:rPr>
          <w:b w:val="0"/>
          <w:sz w:val="24"/>
        </w:rPr>
        <w:t>/201</w:t>
      </w:r>
      <w:r w:rsidR="002937AB" w:rsidRPr="008E1630">
        <w:rPr>
          <w:b w:val="0"/>
          <w:sz w:val="24"/>
        </w:rPr>
        <w:t>6</w:t>
      </w:r>
      <w:r w:rsidR="00B07955" w:rsidRPr="008E1630">
        <w:rPr>
          <w:b w:val="0"/>
          <w:sz w:val="24"/>
        </w:rPr>
        <w:t>.</w:t>
      </w: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r w:rsidRPr="008E1630">
        <w:rPr>
          <w:b w:val="0"/>
          <w:sz w:val="24"/>
        </w:rPr>
        <w:t>V Bratislave     …………………..</w:t>
      </w: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b w:val="0"/>
          <w:sz w:val="24"/>
        </w:rPr>
      </w:pPr>
    </w:p>
    <w:p w:rsidR="00B07955" w:rsidRPr="008E1630" w:rsidRDefault="00B07955" w:rsidP="0028130B">
      <w:pPr>
        <w:pStyle w:val="Nzov"/>
        <w:ind w:right="-356"/>
        <w:jc w:val="left"/>
        <w:rPr>
          <w:sz w:val="24"/>
        </w:rPr>
      </w:pPr>
    </w:p>
    <w:p w:rsidR="00467B95" w:rsidRPr="008E1630" w:rsidRDefault="00467B95" w:rsidP="0028130B">
      <w:pPr>
        <w:pStyle w:val="Nzov"/>
        <w:ind w:right="-356"/>
        <w:jc w:val="left"/>
        <w:rPr>
          <w:b w:val="0"/>
          <w:sz w:val="24"/>
        </w:rPr>
      </w:pPr>
      <w:r w:rsidRPr="008E1630">
        <w:rPr>
          <w:sz w:val="24"/>
        </w:rPr>
        <w:t>Ing. Pavol Frešo</w:t>
      </w:r>
    </w:p>
    <w:p w:rsidR="00B07955" w:rsidRPr="008E1630" w:rsidRDefault="00C1693D" w:rsidP="0028130B">
      <w:pPr>
        <w:pStyle w:val="Nzov"/>
        <w:ind w:right="-356"/>
        <w:jc w:val="left"/>
        <w:rPr>
          <w:b w:val="0"/>
          <w:sz w:val="24"/>
        </w:rPr>
      </w:pPr>
      <w:r w:rsidRPr="008E1630">
        <w:rPr>
          <w:b w:val="0"/>
          <w:sz w:val="24"/>
        </w:rPr>
        <w:t>predseda</w:t>
      </w:r>
    </w:p>
    <w:p w:rsidR="004F06F8" w:rsidRPr="008E1630" w:rsidRDefault="004F06F8" w:rsidP="0028130B">
      <w:pPr>
        <w:pStyle w:val="Nzov"/>
        <w:ind w:right="-356"/>
        <w:jc w:val="left"/>
        <w:rPr>
          <w:b w:val="0"/>
          <w:sz w:val="24"/>
        </w:rPr>
      </w:pPr>
    </w:p>
    <w:sectPr w:rsidR="004F06F8" w:rsidRPr="008E1630" w:rsidSect="006118A5">
      <w:pgSz w:w="11906" w:h="16838"/>
      <w:pgMar w:top="1417" w:right="1417" w:bottom="851"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09B" w:rsidRDefault="00B2509B">
      <w:r>
        <w:separator/>
      </w:r>
    </w:p>
  </w:endnote>
  <w:endnote w:type="continuationSeparator" w:id="0">
    <w:p w:rsidR="00B2509B" w:rsidRDefault="00B25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09B" w:rsidRDefault="00B2509B">
      <w:r>
        <w:separator/>
      </w:r>
    </w:p>
  </w:footnote>
  <w:footnote w:type="continuationSeparator" w:id="0">
    <w:p w:rsidR="00B2509B" w:rsidRDefault="00B25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C39" w:rsidRDefault="005E6C39">
    <w:pPr>
      <w:pStyle w:val="Hlavika"/>
      <w:jc w:val="right"/>
    </w:pPr>
  </w:p>
  <w:p w:rsidR="005E6C39" w:rsidRDefault="005E6C39">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66454"/>
      <w:docPartObj>
        <w:docPartGallery w:val="Page Numbers (Top of Page)"/>
        <w:docPartUnique/>
      </w:docPartObj>
    </w:sdtPr>
    <w:sdtContent>
      <w:p w:rsidR="005E6C39" w:rsidRDefault="00C0125B">
        <w:pPr>
          <w:pStyle w:val="Hlavika"/>
          <w:jc w:val="right"/>
        </w:pPr>
        <w:fldSimple w:instr=" PAGE   \* MERGEFORMAT ">
          <w:r w:rsidR="00994CD2">
            <w:rPr>
              <w:noProof/>
            </w:rPr>
            <w:t>37</w:t>
          </w:r>
        </w:fldSimple>
      </w:p>
    </w:sdtContent>
  </w:sdt>
  <w:p w:rsidR="005E6C39" w:rsidRDefault="005E6C3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10C87A"/>
    <w:lvl w:ilvl="0">
      <w:numFmt w:val="bullet"/>
      <w:lvlText w:val="*"/>
      <w:lvlJc w:val="left"/>
    </w:lvl>
  </w:abstractNum>
  <w:abstractNum w:abstractNumId="1">
    <w:nsid w:val="0000000B"/>
    <w:multiLevelType w:val="multilevel"/>
    <w:tmpl w:val="0000000B"/>
    <w:name w:val="RTF_Num 2"/>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C"/>
    <w:multiLevelType w:val="multilevel"/>
    <w:tmpl w:val="0000000C"/>
    <w:name w:val="RTF_Num 3"/>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D"/>
    <w:multiLevelType w:val="multilevel"/>
    <w:tmpl w:val="0000000D"/>
    <w:name w:val="RTF_Num 4"/>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E"/>
    <w:multiLevelType w:val="multilevel"/>
    <w:tmpl w:val="0000000E"/>
    <w:name w:val="RTF_Num 5"/>
    <w:lvl w:ilvl="0">
      <w:start w:val="1"/>
      <w:numFmt w:val="bullet"/>
      <w:lvlText w:val=""/>
      <w:lvlJc w:val="left"/>
      <w:pPr>
        <w:tabs>
          <w:tab w:val="num" w:pos="1140"/>
        </w:tabs>
        <w:ind w:left="114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000053"/>
    <w:multiLevelType w:val="multilevel"/>
    <w:tmpl w:val="00000053"/>
    <w:name w:val="WW8Num102"/>
    <w:lvl w:ilvl="0">
      <w:start w:val="1"/>
      <w:numFmt w:val="bullet"/>
      <w:lvlText w:val=""/>
      <w:lvlJc w:val="left"/>
      <w:pPr>
        <w:tabs>
          <w:tab w:val="num" w:pos="644"/>
        </w:tabs>
        <w:ind w:left="644"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573FFD"/>
    <w:multiLevelType w:val="multilevel"/>
    <w:tmpl w:val="FDA8B9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00850D88"/>
    <w:multiLevelType w:val="multilevel"/>
    <w:tmpl w:val="A18E75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
    <w:nsid w:val="00D351B5"/>
    <w:multiLevelType w:val="hybridMultilevel"/>
    <w:tmpl w:val="BD5892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1763986"/>
    <w:multiLevelType w:val="multilevel"/>
    <w:tmpl w:val="2E62C60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03701FB9"/>
    <w:multiLevelType w:val="hybridMultilevel"/>
    <w:tmpl w:val="6A7C7696"/>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0F718B"/>
    <w:multiLevelType w:val="hybridMultilevel"/>
    <w:tmpl w:val="4E8473AE"/>
    <w:lvl w:ilvl="0" w:tplc="E2CC3B1C">
      <w:start w:val="1"/>
      <w:numFmt w:val="bullet"/>
      <w:lvlText w:val=""/>
      <w:lvlJc w:val="left"/>
      <w:pPr>
        <w:ind w:left="1287"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4E74BBD"/>
    <w:multiLevelType w:val="hybridMultilevel"/>
    <w:tmpl w:val="AD7A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8D2EB3"/>
    <w:multiLevelType w:val="multilevel"/>
    <w:tmpl w:val="89D2E03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
    <w:nsid w:val="05A3662D"/>
    <w:multiLevelType w:val="multilevel"/>
    <w:tmpl w:val="201EA1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
    <w:nsid w:val="05A83DE3"/>
    <w:multiLevelType w:val="multilevel"/>
    <w:tmpl w:val="D9E0079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nsid w:val="065F2339"/>
    <w:multiLevelType w:val="hybridMultilevel"/>
    <w:tmpl w:val="E0ACE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66C1733"/>
    <w:multiLevelType w:val="multilevel"/>
    <w:tmpl w:val="80526AE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nsid w:val="072C4DF5"/>
    <w:multiLevelType w:val="hybridMultilevel"/>
    <w:tmpl w:val="0C78AD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7D52BC3"/>
    <w:multiLevelType w:val="multilevel"/>
    <w:tmpl w:val="09F8E78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9A652F5"/>
    <w:multiLevelType w:val="multilevel"/>
    <w:tmpl w:val="7AB4DBA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1">
    <w:nsid w:val="0BFC667C"/>
    <w:multiLevelType w:val="hybridMultilevel"/>
    <w:tmpl w:val="FC92F66A"/>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001A7B"/>
    <w:multiLevelType w:val="multilevel"/>
    <w:tmpl w:val="33081F9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
    <w:nsid w:val="0D8C6747"/>
    <w:multiLevelType w:val="hybridMultilevel"/>
    <w:tmpl w:val="AC3E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E3715DD"/>
    <w:multiLevelType w:val="multilevel"/>
    <w:tmpl w:val="F73698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5">
    <w:nsid w:val="0EA747F2"/>
    <w:multiLevelType w:val="multilevel"/>
    <w:tmpl w:val="9DD22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0EDA71B0"/>
    <w:multiLevelType w:val="multilevel"/>
    <w:tmpl w:val="629ED4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0F2D5D4E"/>
    <w:multiLevelType w:val="multilevel"/>
    <w:tmpl w:val="65BEC0A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8">
    <w:nsid w:val="0FE44019"/>
    <w:multiLevelType w:val="multilevel"/>
    <w:tmpl w:val="8E12B496"/>
    <w:lvl w:ilvl="0">
      <w:start w:val="1"/>
      <w:numFmt w:val="bullet"/>
      <w:lvlText w:val=""/>
      <w:lvlJc w:val="left"/>
      <w:pPr>
        <w:ind w:left="779" w:hanging="360"/>
      </w:pPr>
      <w:rPr>
        <w:rFonts w:ascii="Symbol" w:hAnsi="Symbol" w:cs="Symbol" w:hint="default"/>
      </w:rPr>
    </w:lvl>
    <w:lvl w:ilvl="1">
      <w:start w:val="1"/>
      <w:numFmt w:val="bullet"/>
      <w:lvlText w:val="o"/>
      <w:lvlJc w:val="left"/>
      <w:pPr>
        <w:ind w:left="1499" w:hanging="360"/>
      </w:pPr>
      <w:rPr>
        <w:rFonts w:ascii="Courier New" w:hAnsi="Courier New" w:cs="Courier New" w:hint="default"/>
      </w:rPr>
    </w:lvl>
    <w:lvl w:ilvl="2">
      <w:start w:val="1"/>
      <w:numFmt w:val="bullet"/>
      <w:lvlText w:val=""/>
      <w:lvlJc w:val="left"/>
      <w:pPr>
        <w:ind w:left="2219" w:hanging="360"/>
      </w:pPr>
      <w:rPr>
        <w:rFonts w:ascii="Wingdings" w:hAnsi="Wingdings" w:cs="Wingdings" w:hint="default"/>
      </w:rPr>
    </w:lvl>
    <w:lvl w:ilvl="3">
      <w:start w:val="1"/>
      <w:numFmt w:val="bullet"/>
      <w:lvlText w:val=""/>
      <w:lvlJc w:val="left"/>
      <w:pPr>
        <w:ind w:left="2939" w:hanging="360"/>
      </w:pPr>
      <w:rPr>
        <w:rFonts w:ascii="Symbol" w:hAnsi="Symbol" w:cs="Symbol" w:hint="default"/>
      </w:rPr>
    </w:lvl>
    <w:lvl w:ilvl="4">
      <w:start w:val="1"/>
      <w:numFmt w:val="bullet"/>
      <w:lvlText w:val="o"/>
      <w:lvlJc w:val="left"/>
      <w:pPr>
        <w:ind w:left="3659" w:hanging="360"/>
      </w:pPr>
      <w:rPr>
        <w:rFonts w:ascii="Courier New" w:hAnsi="Courier New" w:cs="Courier New" w:hint="default"/>
      </w:rPr>
    </w:lvl>
    <w:lvl w:ilvl="5">
      <w:start w:val="1"/>
      <w:numFmt w:val="bullet"/>
      <w:lvlText w:val=""/>
      <w:lvlJc w:val="left"/>
      <w:pPr>
        <w:ind w:left="4379" w:hanging="360"/>
      </w:pPr>
      <w:rPr>
        <w:rFonts w:ascii="Wingdings" w:hAnsi="Wingdings" w:cs="Wingdings" w:hint="default"/>
      </w:rPr>
    </w:lvl>
    <w:lvl w:ilvl="6">
      <w:start w:val="1"/>
      <w:numFmt w:val="bullet"/>
      <w:lvlText w:val=""/>
      <w:lvlJc w:val="left"/>
      <w:pPr>
        <w:ind w:left="5099" w:hanging="360"/>
      </w:pPr>
      <w:rPr>
        <w:rFonts w:ascii="Symbol" w:hAnsi="Symbol" w:cs="Symbol" w:hint="default"/>
      </w:rPr>
    </w:lvl>
    <w:lvl w:ilvl="7">
      <w:start w:val="1"/>
      <w:numFmt w:val="bullet"/>
      <w:lvlText w:val="o"/>
      <w:lvlJc w:val="left"/>
      <w:pPr>
        <w:ind w:left="5819" w:hanging="360"/>
      </w:pPr>
      <w:rPr>
        <w:rFonts w:ascii="Courier New" w:hAnsi="Courier New" w:cs="Courier New" w:hint="default"/>
      </w:rPr>
    </w:lvl>
    <w:lvl w:ilvl="8">
      <w:start w:val="1"/>
      <w:numFmt w:val="bullet"/>
      <w:lvlText w:val=""/>
      <w:lvlJc w:val="left"/>
      <w:pPr>
        <w:ind w:left="6539" w:hanging="360"/>
      </w:pPr>
      <w:rPr>
        <w:rFonts w:ascii="Wingdings" w:hAnsi="Wingdings" w:cs="Wingdings" w:hint="default"/>
      </w:rPr>
    </w:lvl>
  </w:abstractNum>
  <w:abstractNum w:abstractNumId="29">
    <w:nsid w:val="10E8496A"/>
    <w:multiLevelType w:val="multilevel"/>
    <w:tmpl w:val="38E650A0"/>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30">
    <w:nsid w:val="10FB271D"/>
    <w:multiLevelType w:val="multilevel"/>
    <w:tmpl w:val="958ED8B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
    <w:nsid w:val="12841047"/>
    <w:multiLevelType w:val="hybridMultilevel"/>
    <w:tmpl w:val="49325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4BD5A26"/>
    <w:multiLevelType w:val="multilevel"/>
    <w:tmpl w:val="530A11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14C73931"/>
    <w:multiLevelType w:val="multilevel"/>
    <w:tmpl w:val="A63016C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14D01CBA"/>
    <w:multiLevelType w:val="multilevel"/>
    <w:tmpl w:val="AA0627F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
    <w:nsid w:val="1547007B"/>
    <w:multiLevelType w:val="hybridMultilevel"/>
    <w:tmpl w:val="17928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7013426"/>
    <w:multiLevelType w:val="multilevel"/>
    <w:tmpl w:val="844E48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7">
    <w:nsid w:val="17112624"/>
    <w:multiLevelType w:val="hybridMultilevel"/>
    <w:tmpl w:val="E17E61A2"/>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17570B54"/>
    <w:multiLevelType w:val="hybridMultilevel"/>
    <w:tmpl w:val="B31015AA"/>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9">
    <w:nsid w:val="18B2170D"/>
    <w:multiLevelType w:val="hybridMultilevel"/>
    <w:tmpl w:val="1F9611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198B1867"/>
    <w:multiLevelType w:val="multilevel"/>
    <w:tmpl w:val="9E9AED84"/>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41">
    <w:nsid w:val="1A072673"/>
    <w:multiLevelType w:val="hybridMultilevel"/>
    <w:tmpl w:val="0A5CB086"/>
    <w:lvl w:ilvl="0" w:tplc="72B06ED4">
      <w:start w:val="1"/>
      <w:numFmt w:val="bullet"/>
      <w:lvlText w:val=""/>
      <w:lvlJc w:val="left"/>
      <w:pPr>
        <w:ind w:left="840" w:hanging="360"/>
      </w:pPr>
      <w:rPr>
        <w:rFonts w:ascii="Symbol" w:hAnsi="Symbol" w:hint="default"/>
        <w:color w:val="auto"/>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42">
    <w:nsid w:val="1B60609B"/>
    <w:multiLevelType w:val="multilevel"/>
    <w:tmpl w:val="CC6CDF5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1C244742"/>
    <w:multiLevelType w:val="hybridMultilevel"/>
    <w:tmpl w:val="E6B0B14E"/>
    <w:lvl w:ilvl="0" w:tplc="041B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C8311E5"/>
    <w:multiLevelType w:val="multilevel"/>
    <w:tmpl w:val="4C44531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
    <w:nsid w:val="1C8B4A52"/>
    <w:multiLevelType w:val="hybridMultilevel"/>
    <w:tmpl w:val="EA0A0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20116732"/>
    <w:multiLevelType w:val="hybridMultilevel"/>
    <w:tmpl w:val="4A30803A"/>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7">
    <w:nsid w:val="209474EB"/>
    <w:multiLevelType w:val="multilevel"/>
    <w:tmpl w:val="3F62153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8">
    <w:nsid w:val="21DB0E4E"/>
    <w:multiLevelType w:val="multilevel"/>
    <w:tmpl w:val="0C3A667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9">
    <w:nsid w:val="2277746C"/>
    <w:multiLevelType w:val="multilevel"/>
    <w:tmpl w:val="9986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235D536B"/>
    <w:multiLevelType w:val="multilevel"/>
    <w:tmpl w:val="FAE020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1">
    <w:nsid w:val="2443655D"/>
    <w:multiLevelType w:val="hybridMultilevel"/>
    <w:tmpl w:val="F3D03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4CC6DD3"/>
    <w:multiLevelType w:val="hybridMultilevel"/>
    <w:tmpl w:val="F764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61126E6"/>
    <w:multiLevelType w:val="multilevel"/>
    <w:tmpl w:val="1AB048C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4">
    <w:nsid w:val="26204EA8"/>
    <w:multiLevelType w:val="multilevel"/>
    <w:tmpl w:val="8DC2DC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
    <w:nsid w:val="26BB18AF"/>
    <w:multiLevelType w:val="multilevel"/>
    <w:tmpl w:val="57D4E8F8"/>
    <w:lvl w:ilvl="0">
      <w:start w:val="1"/>
      <w:numFmt w:val="bullet"/>
      <w:lvlText w:val=""/>
      <w:lvlJc w:val="left"/>
      <w:pPr>
        <w:ind w:left="600" w:hanging="360"/>
      </w:pPr>
      <w:rPr>
        <w:rFonts w:ascii="Symbol" w:hAnsi="Symbol" w:cs="Symbol" w:hint="default"/>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cs="Wingdings" w:hint="default"/>
      </w:rPr>
    </w:lvl>
    <w:lvl w:ilvl="3">
      <w:start w:val="1"/>
      <w:numFmt w:val="bullet"/>
      <w:lvlText w:val=""/>
      <w:lvlJc w:val="left"/>
      <w:pPr>
        <w:ind w:left="2760" w:hanging="360"/>
      </w:pPr>
      <w:rPr>
        <w:rFonts w:ascii="Symbol" w:hAnsi="Symbol" w:cs="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cs="Wingdings" w:hint="default"/>
      </w:rPr>
    </w:lvl>
    <w:lvl w:ilvl="6">
      <w:start w:val="1"/>
      <w:numFmt w:val="bullet"/>
      <w:lvlText w:val=""/>
      <w:lvlJc w:val="left"/>
      <w:pPr>
        <w:ind w:left="4920" w:hanging="360"/>
      </w:pPr>
      <w:rPr>
        <w:rFonts w:ascii="Symbol" w:hAnsi="Symbol" w:cs="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cs="Wingdings" w:hint="default"/>
      </w:rPr>
    </w:lvl>
  </w:abstractNum>
  <w:abstractNum w:abstractNumId="56">
    <w:nsid w:val="26C801DC"/>
    <w:multiLevelType w:val="hybridMultilevel"/>
    <w:tmpl w:val="F76ED0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27714113"/>
    <w:multiLevelType w:val="multilevel"/>
    <w:tmpl w:val="4E1616E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
    <w:nsid w:val="277E47F3"/>
    <w:multiLevelType w:val="multilevel"/>
    <w:tmpl w:val="F34C43E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nsid w:val="280D3450"/>
    <w:multiLevelType w:val="multilevel"/>
    <w:tmpl w:val="3C34F384"/>
    <w:styleLink w:val="List8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0">
    <w:nsid w:val="28E63EC4"/>
    <w:multiLevelType w:val="hybridMultilevel"/>
    <w:tmpl w:val="39A4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EF2569"/>
    <w:multiLevelType w:val="singleLevel"/>
    <w:tmpl w:val="AAD06020"/>
    <w:lvl w:ilvl="0">
      <w:start w:val="2"/>
      <w:numFmt w:val="lowerLetter"/>
      <w:lvlText w:val="%1)"/>
      <w:legacy w:legacy="1" w:legacySpace="0" w:legacyIndent="360"/>
      <w:lvlJc w:val="left"/>
      <w:rPr>
        <w:rFonts w:ascii="Times New Roman" w:hAnsi="Times New Roman" w:cs="Times New Roman" w:hint="default"/>
      </w:rPr>
    </w:lvl>
  </w:abstractNum>
  <w:abstractNum w:abstractNumId="62">
    <w:nsid w:val="29DD3903"/>
    <w:multiLevelType w:val="multilevel"/>
    <w:tmpl w:val="F15E3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2A3E558F"/>
    <w:multiLevelType w:val="multilevel"/>
    <w:tmpl w:val="3C4A76F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4">
    <w:nsid w:val="2B324FED"/>
    <w:multiLevelType w:val="hybridMultilevel"/>
    <w:tmpl w:val="E25E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B6F78EC"/>
    <w:multiLevelType w:val="multilevel"/>
    <w:tmpl w:val="AB0C9A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2C190170"/>
    <w:multiLevelType w:val="multilevel"/>
    <w:tmpl w:val="B268CC6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7">
    <w:nsid w:val="2CAB6166"/>
    <w:multiLevelType w:val="multilevel"/>
    <w:tmpl w:val="9F723EE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8">
    <w:nsid w:val="2DA66330"/>
    <w:multiLevelType w:val="multilevel"/>
    <w:tmpl w:val="00BCA706"/>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69">
    <w:nsid w:val="2DCA6B86"/>
    <w:multiLevelType w:val="hybridMultilevel"/>
    <w:tmpl w:val="67C8F1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2E2172A7"/>
    <w:multiLevelType w:val="hybridMultilevel"/>
    <w:tmpl w:val="A3D49F42"/>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E455ABA"/>
    <w:multiLevelType w:val="multilevel"/>
    <w:tmpl w:val="98C2B56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2">
    <w:nsid w:val="2E675942"/>
    <w:multiLevelType w:val="multilevel"/>
    <w:tmpl w:val="2892B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2E9A18C7"/>
    <w:multiLevelType w:val="multilevel"/>
    <w:tmpl w:val="A22E5C6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4">
    <w:nsid w:val="2ECA3EB0"/>
    <w:multiLevelType w:val="hybridMultilevel"/>
    <w:tmpl w:val="40BE1132"/>
    <w:lvl w:ilvl="0" w:tplc="041B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EEC5096"/>
    <w:multiLevelType w:val="multilevel"/>
    <w:tmpl w:val="AD58A7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2F243801"/>
    <w:multiLevelType w:val="multilevel"/>
    <w:tmpl w:val="6750DA7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7">
    <w:nsid w:val="2FF512FF"/>
    <w:multiLevelType w:val="hybridMultilevel"/>
    <w:tmpl w:val="C60E7E86"/>
    <w:lvl w:ilvl="0" w:tplc="04090001">
      <w:start w:val="1"/>
      <w:numFmt w:val="bullet"/>
      <w:lvlText w:val=""/>
      <w:lvlJc w:val="left"/>
      <w:pPr>
        <w:ind w:left="284" w:hanging="360"/>
      </w:pPr>
      <w:rPr>
        <w:rFonts w:ascii="Symbol" w:hAnsi="Symbol" w:hint="default"/>
      </w:rPr>
    </w:lvl>
    <w:lvl w:ilvl="1" w:tplc="04090003" w:tentative="1">
      <w:start w:val="1"/>
      <w:numFmt w:val="bullet"/>
      <w:lvlText w:val="o"/>
      <w:lvlJc w:val="left"/>
      <w:pPr>
        <w:ind w:left="1004" w:hanging="360"/>
      </w:pPr>
      <w:rPr>
        <w:rFonts w:ascii="Courier New" w:hAnsi="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78">
    <w:nsid w:val="301C4F80"/>
    <w:multiLevelType w:val="hybridMultilevel"/>
    <w:tmpl w:val="399C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05E3739"/>
    <w:multiLevelType w:val="multilevel"/>
    <w:tmpl w:val="98988172"/>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80">
    <w:nsid w:val="306C5AB9"/>
    <w:multiLevelType w:val="hybridMultilevel"/>
    <w:tmpl w:val="56289C2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1">
    <w:nsid w:val="30BE2913"/>
    <w:multiLevelType w:val="multilevel"/>
    <w:tmpl w:val="DA188D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2">
    <w:nsid w:val="31F11E5C"/>
    <w:multiLevelType w:val="multilevel"/>
    <w:tmpl w:val="B05ADD5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31F54DD6"/>
    <w:multiLevelType w:val="multilevel"/>
    <w:tmpl w:val="BCBC11F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4">
    <w:nsid w:val="324C52E8"/>
    <w:multiLevelType w:val="hybridMultilevel"/>
    <w:tmpl w:val="C60AE7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3265091F"/>
    <w:multiLevelType w:val="multilevel"/>
    <w:tmpl w:val="5B2AD704"/>
    <w:styleLink w:val="List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6">
    <w:nsid w:val="34D34F0D"/>
    <w:multiLevelType w:val="multilevel"/>
    <w:tmpl w:val="E26E13C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7">
    <w:nsid w:val="350B2B42"/>
    <w:multiLevelType w:val="multilevel"/>
    <w:tmpl w:val="5E7AD18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8">
    <w:nsid w:val="36650A42"/>
    <w:multiLevelType w:val="multilevel"/>
    <w:tmpl w:val="7026C1FE"/>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89">
    <w:nsid w:val="37241BA8"/>
    <w:multiLevelType w:val="multilevel"/>
    <w:tmpl w:val="4C20F9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372C4534"/>
    <w:multiLevelType w:val="multilevel"/>
    <w:tmpl w:val="3B26ACF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1">
    <w:nsid w:val="37ED3E36"/>
    <w:multiLevelType w:val="multilevel"/>
    <w:tmpl w:val="C19E5084"/>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92">
    <w:nsid w:val="38E563E8"/>
    <w:multiLevelType w:val="hybridMultilevel"/>
    <w:tmpl w:val="07D24E0A"/>
    <w:lvl w:ilvl="0" w:tplc="C1C63BF4">
      <w:start w:val="3"/>
      <w:numFmt w:val="lowerLetter"/>
      <w:lvlText w:val="%1)"/>
      <w:lvlJc w:val="left"/>
      <w:pPr>
        <w:tabs>
          <w:tab w:val="num" w:pos="1423"/>
        </w:tabs>
        <w:ind w:left="1423"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937245F"/>
    <w:multiLevelType w:val="multilevel"/>
    <w:tmpl w:val="0FA6CC74"/>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94">
    <w:nsid w:val="396B7D2D"/>
    <w:multiLevelType w:val="multilevel"/>
    <w:tmpl w:val="189A249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5">
    <w:nsid w:val="39942874"/>
    <w:multiLevelType w:val="multilevel"/>
    <w:tmpl w:val="422E4D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nsid w:val="3A2C77CC"/>
    <w:multiLevelType w:val="hybridMultilevel"/>
    <w:tmpl w:val="56E2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A785987"/>
    <w:multiLevelType w:val="hybridMultilevel"/>
    <w:tmpl w:val="3E62C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B946A78"/>
    <w:multiLevelType w:val="multilevel"/>
    <w:tmpl w:val="B296B86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3C4E4D70"/>
    <w:multiLevelType w:val="singleLevel"/>
    <w:tmpl w:val="0405000F"/>
    <w:lvl w:ilvl="0">
      <w:start w:val="1"/>
      <w:numFmt w:val="decimal"/>
      <w:lvlText w:val="%1."/>
      <w:lvlJc w:val="left"/>
      <w:pPr>
        <w:tabs>
          <w:tab w:val="num" w:pos="360"/>
        </w:tabs>
        <w:ind w:left="360" w:hanging="360"/>
      </w:pPr>
      <w:rPr>
        <w:rFonts w:hint="default"/>
      </w:rPr>
    </w:lvl>
  </w:abstractNum>
  <w:abstractNum w:abstractNumId="100">
    <w:nsid w:val="3DBE5F85"/>
    <w:multiLevelType w:val="multilevel"/>
    <w:tmpl w:val="5B4E584A"/>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01">
    <w:nsid w:val="3E3D622A"/>
    <w:multiLevelType w:val="multilevel"/>
    <w:tmpl w:val="7260444C"/>
    <w:lvl w:ilvl="0">
      <w:start w:val="1"/>
      <w:numFmt w:val="bullet"/>
      <w:lvlText w:val=""/>
      <w:lvlJc w:val="left"/>
      <w:pPr>
        <w:tabs>
          <w:tab w:val="num" w:pos="600"/>
        </w:tabs>
        <w:ind w:left="600" w:hanging="360"/>
      </w:pPr>
      <w:rPr>
        <w:rFonts w:ascii="Symbol" w:hAnsi="Symbol" w:cs="Symbol" w:hint="default"/>
        <w:color w:val="00000A"/>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cs="Wingdings" w:hint="default"/>
      </w:rPr>
    </w:lvl>
    <w:lvl w:ilvl="3">
      <w:start w:val="1"/>
      <w:numFmt w:val="bullet"/>
      <w:lvlText w:val=""/>
      <w:lvlJc w:val="left"/>
      <w:pPr>
        <w:tabs>
          <w:tab w:val="num" w:pos="2760"/>
        </w:tabs>
        <w:ind w:left="2760" w:hanging="360"/>
      </w:pPr>
      <w:rPr>
        <w:rFonts w:ascii="Symbol" w:hAnsi="Symbol" w:cs="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cs="Wingdings" w:hint="default"/>
      </w:rPr>
    </w:lvl>
    <w:lvl w:ilvl="6">
      <w:start w:val="1"/>
      <w:numFmt w:val="bullet"/>
      <w:lvlText w:val=""/>
      <w:lvlJc w:val="left"/>
      <w:pPr>
        <w:tabs>
          <w:tab w:val="num" w:pos="4920"/>
        </w:tabs>
        <w:ind w:left="4920" w:hanging="360"/>
      </w:pPr>
      <w:rPr>
        <w:rFonts w:ascii="Symbol" w:hAnsi="Symbol" w:cs="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cs="Wingdings" w:hint="default"/>
      </w:rPr>
    </w:lvl>
  </w:abstractNum>
  <w:abstractNum w:abstractNumId="102">
    <w:nsid w:val="40CB61E4"/>
    <w:multiLevelType w:val="multilevel"/>
    <w:tmpl w:val="468E274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3">
    <w:nsid w:val="417C7186"/>
    <w:multiLevelType w:val="multilevel"/>
    <w:tmpl w:val="DD5A4566"/>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04">
    <w:nsid w:val="41A17187"/>
    <w:multiLevelType w:val="multilevel"/>
    <w:tmpl w:val="2266F3B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5">
    <w:nsid w:val="41CB50DA"/>
    <w:multiLevelType w:val="multilevel"/>
    <w:tmpl w:val="F83CB79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6">
    <w:nsid w:val="41DE225B"/>
    <w:multiLevelType w:val="hybridMultilevel"/>
    <w:tmpl w:val="797A9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2434942"/>
    <w:multiLevelType w:val="multilevel"/>
    <w:tmpl w:val="6F1CDDE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nsid w:val="42A60AC1"/>
    <w:multiLevelType w:val="multilevel"/>
    <w:tmpl w:val="8E641F7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nsid w:val="42D40214"/>
    <w:multiLevelType w:val="hybridMultilevel"/>
    <w:tmpl w:val="CA74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39D232D"/>
    <w:multiLevelType w:val="multilevel"/>
    <w:tmpl w:val="6F18784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nsid w:val="469C2400"/>
    <w:multiLevelType w:val="multilevel"/>
    <w:tmpl w:val="BF9433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2">
    <w:nsid w:val="46BB35AB"/>
    <w:multiLevelType w:val="hybridMultilevel"/>
    <w:tmpl w:val="2B6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705616E"/>
    <w:multiLevelType w:val="multilevel"/>
    <w:tmpl w:val="EF5AD4F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4">
    <w:nsid w:val="47473802"/>
    <w:multiLevelType w:val="multilevel"/>
    <w:tmpl w:val="E1CA95B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5">
    <w:nsid w:val="483138F5"/>
    <w:multiLevelType w:val="multilevel"/>
    <w:tmpl w:val="A9D6080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nsid w:val="4A4A3FA6"/>
    <w:multiLevelType w:val="hybridMultilevel"/>
    <w:tmpl w:val="132CC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nsid w:val="4A5C5D3E"/>
    <w:multiLevelType w:val="multilevel"/>
    <w:tmpl w:val="97FC14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nsid w:val="4BB35C15"/>
    <w:multiLevelType w:val="multilevel"/>
    <w:tmpl w:val="A43C3D0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BB64A4C"/>
    <w:multiLevelType w:val="multilevel"/>
    <w:tmpl w:val="1CDEF8C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0">
    <w:nsid w:val="4C29110E"/>
    <w:multiLevelType w:val="multilevel"/>
    <w:tmpl w:val="FC1C538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1">
    <w:nsid w:val="4D14386F"/>
    <w:multiLevelType w:val="multilevel"/>
    <w:tmpl w:val="69AC5E2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nsid w:val="4D393D4D"/>
    <w:multiLevelType w:val="hybridMultilevel"/>
    <w:tmpl w:val="EEA0F886"/>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E2F1E2C"/>
    <w:multiLevelType w:val="multilevel"/>
    <w:tmpl w:val="8106378A"/>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24">
    <w:nsid w:val="4E4A2293"/>
    <w:multiLevelType w:val="multilevel"/>
    <w:tmpl w:val="56D23632"/>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125">
    <w:nsid w:val="4F495AAA"/>
    <w:multiLevelType w:val="multilevel"/>
    <w:tmpl w:val="CCC88AB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nsid w:val="50826345"/>
    <w:multiLevelType w:val="hybridMultilevel"/>
    <w:tmpl w:val="0F1039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C02D66"/>
    <w:multiLevelType w:val="multilevel"/>
    <w:tmpl w:val="BD40AF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5115565D"/>
    <w:multiLevelType w:val="hybridMultilevel"/>
    <w:tmpl w:val="5E08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189427F"/>
    <w:multiLevelType w:val="hybridMultilevel"/>
    <w:tmpl w:val="679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1B25E86"/>
    <w:multiLevelType w:val="multilevel"/>
    <w:tmpl w:val="29F61A2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1">
    <w:nsid w:val="520E2B9B"/>
    <w:multiLevelType w:val="multilevel"/>
    <w:tmpl w:val="2E0E1F7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2">
    <w:nsid w:val="536A5AA4"/>
    <w:multiLevelType w:val="multilevel"/>
    <w:tmpl w:val="0FE6258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nsid w:val="53FB0B31"/>
    <w:multiLevelType w:val="multilevel"/>
    <w:tmpl w:val="18F2484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nsid w:val="54C70B19"/>
    <w:multiLevelType w:val="multilevel"/>
    <w:tmpl w:val="018CBB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nsid w:val="54E8176B"/>
    <w:multiLevelType w:val="hybridMultilevel"/>
    <w:tmpl w:val="1F44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75D544C"/>
    <w:multiLevelType w:val="multilevel"/>
    <w:tmpl w:val="7FEE593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7">
    <w:nsid w:val="59265A3A"/>
    <w:multiLevelType w:val="multilevel"/>
    <w:tmpl w:val="998634A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8">
    <w:nsid w:val="59944C20"/>
    <w:multiLevelType w:val="multilevel"/>
    <w:tmpl w:val="752C82B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nsid w:val="5B7F684F"/>
    <w:multiLevelType w:val="multilevel"/>
    <w:tmpl w:val="C3CCDA0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0">
    <w:nsid w:val="5B8250E4"/>
    <w:multiLevelType w:val="multilevel"/>
    <w:tmpl w:val="FC4C80E0"/>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41">
    <w:nsid w:val="5C35303D"/>
    <w:multiLevelType w:val="multilevel"/>
    <w:tmpl w:val="BF3CD2F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2">
    <w:nsid w:val="5D264517"/>
    <w:multiLevelType w:val="hybridMultilevel"/>
    <w:tmpl w:val="A81CC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nsid w:val="5DD20897"/>
    <w:multiLevelType w:val="multilevel"/>
    <w:tmpl w:val="7860964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4">
    <w:nsid w:val="5F091900"/>
    <w:multiLevelType w:val="multilevel"/>
    <w:tmpl w:val="B28A091C"/>
    <w:styleLink w:val="List8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5">
    <w:nsid w:val="5F871B92"/>
    <w:multiLevelType w:val="multilevel"/>
    <w:tmpl w:val="C6CAC22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6">
    <w:nsid w:val="5F9A70CE"/>
    <w:multiLevelType w:val="hybridMultilevel"/>
    <w:tmpl w:val="C5E2066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FF51588"/>
    <w:multiLevelType w:val="multilevel"/>
    <w:tmpl w:val="5E0A0F0E"/>
    <w:styleLink w:val="List8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8">
    <w:nsid w:val="60351069"/>
    <w:multiLevelType w:val="hybridMultilevel"/>
    <w:tmpl w:val="6CE60A66"/>
    <w:lvl w:ilvl="0" w:tplc="041B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60C8365A"/>
    <w:multiLevelType w:val="multilevel"/>
    <w:tmpl w:val="A23C7B3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0">
    <w:nsid w:val="60FD107A"/>
    <w:multiLevelType w:val="multilevel"/>
    <w:tmpl w:val="A2CE22A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1">
    <w:nsid w:val="610715CA"/>
    <w:multiLevelType w:val="multilevel"/>
    <w:tmpl w:val="15EE8B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nsid w:val="610F57FF"/>
    <w:multiLevelType w:val="multilevel"/>
    <w:tmpl w:val="395025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3">
    <w:nsid w:val="617D3BB4"/>
    <w:multiLevelType w:val="multilevel"/>
    <w:tmpl w:val="4FF86AA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nsid w:val="61E569D2"/>
    <w:multiLevelType w:val="multilevel"/>
    <w:tmpl w:val="422E4D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5">
    <w:nsid w:val="625A6FE4"/>
    <w:multiLevelType w:val="hybridMultilevel"/>
    <w:tmpl w:val="9E3028C4"/>
    <w:lvl w:ilvl="0" w:tplc="041B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2A175F8"/>
    <w:multiLevelType w:val="multilevel"/>
    <w:tmpl w:val="035897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7">
    <w:nsid w:val="62F34B28"/>
    <w:multiLevelType w:val="multilevel"/>
    <w:tmpl w:val="15B2A5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64B54266"/>
    <w:multiLevelType w:val="hybridMultilevel"/>
    <w:tmpl w:val="E946EA82"/>
    <w:lvl w:ilvl="0" w:tplc="041B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5123ED2"/>
    <w:multiLevelType w:val="multilevel"/>
    <w:tmpl w:val="7736F4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nsid w:val="651E7020"/>
    <w:multiLevelType w:val="hybridMultilevel"/>
    <w:tmpl w:val="75360DEC"/>
    <w:lvl w:ilvl="0" w:tplc="041B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55B2266"/>
    <w:multiLevelType w:val="multilevel"/>
    <w:tmpl w:val="CAC8E91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2">
    <w:nsid w:val="65B52EFB"/>
    <w:multiLevelType w:val="hybridMultilevel"/>
    <w:tmpl w:val="FCE69516"/>
    <w:lvl w:ilvl="0" w:tplc="04090001">
      <w:start w:val="1"/>
      <w:numFmt w:val="bullet"/>
      <w:lvlText w:val=""/>
      <w:lvlJc w:val="left"/>
      <w:pPr>
        <w:ind w:left="660" w:hanging="360"/>
      </w:pPr>
      <w:rPr>
        <w:rFonts w:ascii="Symbol" w:hAnsi="Symbo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63">
    <w:nsid w:val="66B50195"/>
    <w:multiLevelType w:val="multilevel"/>
    <w:tmpl w:val="DD26985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4">
    <w:nsid w:val="66E06A55"/>
    <w:multiLevelType w:val="multilevel"/>
    <w:tmpl w:val="2188E4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5">
    <w:nsid w:val="677E1A49"/>
    <w:multiLevelType w:val="multilevel"/>
    <w:tmpl w:val="2204694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6">
    <w:nsid w:val="687B0BE5"/>
    <w:multiLevelType w:val="multilevel"/>
    <w:tmpl w:val="F8F20E2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7">
    <w:nsid w:val="68C87F5C"/>
    <w:multiLevelType w:val="hybridMultilevel"/>
    <w:tmpl w:val="680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A3B3A9E"/>
    <w:multiLevelType w:val="hybridMultilevel"/>
    <w:tmpl w:val="CE6EC7C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69">
    <w:nsid w:val="6B03321B"/>
    <w:multiLevelType w:val="hybridMultilevel"/>
    <w:tmpl w:val="BADC3D00"/>
    <w:lvl w:ilvl="0" w:tplc="041B0001">
      <w:start w:val="1"/>
      <w:numFmt w:val="bullet"/>
      <w:lvlText w:val=""/>
      <w:lvlJc w:val="left"/>
      <w:pPr>
        <w:ind w:left="155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A30D534">
      <w:start w:val="4"/>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B1C7293"/>
    <w:multiLevelType w:val="multilevel"/>
    <w:tmpl w:val="6812EC9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1">
    <w:nsid w:val="6B654F9B"/>
    <w:multiLevelType w:val="multilevel"/>
    <w:tmpl w:val="629A2DC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2">
    <w:nsid w:val="6BA738E6"/>
    <w:multiLevelType w:val="multilevel"/>
    <w:tmpl w:val="050268C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3">
    <w:nsid w:val="6BB2630B"/>
    <w:multiLevelType w:val="multilevel"/>
    <w:tmpl w:val="CAF8FF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4">
    <w:nsid w:val="6BF44E16"/>
    <w:multiLevelType w:val="multilevel"/>
    <w:tmpl w:val="E2E65078"/>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5">
    <w:nsid w:val="6CBA6FD4"/>
    <w:multiLevelType w:val="multilevel"/>
    <w:tmpl w:val="BA143C3A"/>
    <w:lvl w:ilvl="0">
      <w:start w:val="1"/>
      <w:numFmt w:val="bullet"/>
      <w:lvlText w:val=""/>
      <w:lvlJc w:val="left"/>
      <w:pPr>
        <w:ind w:left="772" w:hanging="360"/>
      </w:pPr>
      <w:rPr>
        <w:rFonts w:ascii="Symbol" w:hAnsi="Symbol" w:cs="Symbol" w:hint="default"/>
      </w:rPr>
    </w:lvl>
    <w:lvl w:ilvl="1">
      <w:start w:val="1"/>
      <w:numFmt w:val="bullet"/>
      <w:lvlText w:val="o"/>
      <w:lvlJc w:val="left"/>
      <w:pPr>
        <w:ind w:left="1492" w:hanging="360"/>
      </w:pPr>
      <w:rPr>
        <w:rFonts w:ascii="Courier New" w:hAnsi="Courier New" w:cs="Courier New" w:hint="default"/>
      </w:rPr>
    </w:lvl>
    <w:lvl w:ilvl="2">
      <w:start w:val="1"/>
      <w:numFmt w:val="bullet"/>
      <w:lvlText w:val=""/>
      <w:lvlJc w:val="left"/>
      <w:pPr>
        <w:ind w:left="2212" w:hanging="360"/>
      </w:pPr>
      <w:rPr>
        <w:rFonts w:ascii="Wingdings" w:hAnsi="Wingdings" w:cs="Wingdings" w:hint="default"/>
      </w:rPr>
    </w:lvl>
    <w:lvl w:ilvl="3">
      <w:start w:val="1"/>
      <w:numFmt w:val="bullet"/>
      <w:lvlText w:val=""/>
      <w:lvlJc w:val="left"/>
      <w:pPr>
        <w:ind w:left="2932" w:hanging="360"/>
      </w:pPr>
      <w:rPr>
        <w:rFonts w:ascii="Symbol" w:hAnsi="Symbol" w:cs="Symbol" w:hint="default"/>
      </w:rPr>
    </w:lvl>
    <w:lvl w:ilvl="4">
      <w:start w:val="1"/>
      <w:numFmt w:val="bullet"/>
      <w:lvlText w:val="o"/>
      <w:lvlJc w:val="left"/>
      <w:pPr>
        <w:ind w:left="3652" w:hanging="360"/>
      </w:pPr>
      <w:rPr>
        <w:rFonts w:ascii="Courier New" w:hAnsi="Courier New" w:cs="Courier New" w:hint="default"/>
      </w:rPr>
    </w:lvl>
    <w:lvl w:ilvl="5">
      <w:start w:val="1"/>
      <w:numFmt w:val="bullet"/>
      <w:lvlText w:val=""/>
      <w:lvlJc w:val="left"/>
      <w:pPr>
        <w:ind w:left="4372" w:hanging="360"/>
      </w:pPr>
      <w:rPr>
        <w:rFonts w:ascii="Wingdings" w:hAnsi="Wingdings" w:cs="Wingdings" w:hint="default"/>
      </w:rPr>
    </w:lvl>
    <w:lvl w:ilvl="6">
      <w:start w:val="1"/>
      <w:numFmt w:val="bullet"/>
      <w:lvlText w:val=""/>
      <w:lvlJc w:val="left"/>
      <w:pPr>
        <w:ind w:left="5092" w:hanging="360"/>
      </w:pPr>
      <w:rPr>
        <w:rFonts w:ascii="Symbol" w:hAnsi="Symbol" w:cs="Symbol" w:hint="default"/>
      </w:rPr>
    </w:lvl>
    <w:lvl w:ilvl="7">
      <w:start w:val="1"/>
      <w:numFmt w:val="bullet"/>
      <w:lvlText w:val="o"/>
      <w:lvlJc w:val="left"/>
      <w:pPr>
        <w:ind w:left="5812" w:hanging="360"/>
      </w:pPr>
      <w:rPr>
        <w:rFonts w:ascii="Courier New" w:hAnsi="Courier New" w:cs="Courier New" w:hint="default"/>
      </w:rPr>
    </w:lvl>
    <w:lvl w:ilvl="8">
      <w:start w:val="1"/>
      <w:numFmt w:val="bullet"/>
      <w:lvlText w:val=""/>
      <w:lvlJc w:val="left"/>
      <w:pPr>
        <w:ind w:left="6532" w:hanging="360"/>
      </w:pPr>
      <w:rPr>
        <w:rFonts w:ascii="Wingdings" w:hAnsi="Wingdings" w:cs="Wingdings" w:hint="default"/>
      </w:rPr>
    </w:lvl>
  </w:abstractNum>
  <w:abstractNum w:abstractNumId="176">
    <w:nsid w:val="6CE670A1"/>
    <w:multiLevelType w:val="multilevel"/>
    <w:tmpl w:val="45F05740"/>
    <w:lvl w:ilvl="0">
      <w:start w:val="1"/>
      <w:numFmt w:val="bullet"/>
      <w:lvlText w:val=""/>
      <w:lvlJc w:val="left"/>
      <w:pPr>
        <w:tabs>
          <w:tab w:val="num" w:pos="539"/>
        </w:tabs>
        <w:ind w:left="539" w:hanging="179"/>
      </w:pPr>
      <w:rPr>
        <w:rFonts w:ascii="Symbol" w:hAnsi="Symbol" w:cs="Symbol" w:hint="default"/>
        <w:sz w:val="22"/>
        <w:szCs w:val="22"/>
      </w:rPr>
    </w:lvl>
    <w:lvl w:ilvl="1">
      <w:start w:val="1"/>
      <w:numFmt w:val="bullet"/>
      <w:lvlText w:val="o"/>
      <w:lvlJc w:val="left"/>
      <w:pPr>
        <w:tabs>
          <w:tab w:val="num" w:pos="1440"/>
        </w:tabs>
        <w:ind w:left="1440" w:hanging="360"/>
      </w:pPr>
      <w:rPr>
        <w:rFonts w:ascii="OpenSymbol" w:hAnsi="OpenSymbol" w:cs="OpenSymbol" w:hint="default"/>
        <w:sz w:val="24"/>
        <w:szCs w:val="24"/>
      </w:rPr>
    </w:lvl>
    <w:lvl w:ilvl="2">
      <w:start w:val="1"/>
      <w:numFmt w:val="bullet"/>
      <w:lvlText w:val="▪"/>
      <w:lvlJc w:val="left"/>
      <w:pPr>
        <w:tabs>
          <w:tab w:val="num" w:pos="2160"/>
        </w:tabs>
        <w:ind w:left="2160" w:hanging="360"/>
      </w:pPr>
      <w:rPr>
        <w:rFonts w:ascii="OpenSymbol" w:hAnsi="OpenSymbol" w:cs="OpenSymbol"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OpenSymbol" w:hAnsi="OpenSymbol" w:cs="OpenSymbol" w:hint="default"/>
        <w:sz w:val="24"/>
        <w:szCs w:val="24"/>
      </w:rPr>
    </w:lvl>
    <w:lvl w:ilvl="5">
      <w:start w:val="1"/>
      <w:numFmt w:val="bullet"/>
      <w:lvlText w:val="▪"/>
      <w:lvlJc w:val="left"/>
      <w:pPr>
        <w:tabs>
          <w:tab w:val="num" w:pos="4320"/>
        </w:tabs>
        <w:ind w:left="4320" w:hanging="360"/>
      </w:pPr>
      <w:rPr>
        <w:rFonts w:ascii="OpenSymbol" w:hAnsi="OpenSymbol" w:cs="OpenSymbol"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OpenSymbol" w:hAnsi="OpenSymbol" w:cs="OpenSymbol" w:hint="default"/>
        <w:sz w:val="24"/>
        <w:szCs w:val="24"/>
      </w:rPr>
    </w:lvl>
    <w:lvl w:ilvl="8">
      <w:start w:val="1"/>
      <w:numFmt w:val="bullet"/>
      <w:lvlText w:val="▪"/>
      <w:lvlJc w:val="left"/>
      <w:pPr>
        <w:tabs>
          <w:tab w:val="num" w:pos="6480"/>
        </w:tabs>
        <w:ind w:left="6480" w:hanging="360"/>
      </w:pPr>
      <w:rPr>
        <w:rFonts w:ascii="OpenSymbol" w:hAnsi="OpenSymbol" w:cs="OpenSymbol" w:hint="default"/>
        <w:sz w:val="24"/>
        <w:szCs w:val="24"/>
      </w:rPr>
    </w:lvl>
  </w:abstractNum>
  <w:abstractNum w:abstractNumId="177">
    <w:nsid w:val="6DC8560D"/>
    <w:multiLevelType w:val="multilevel"/>
    <w:tmpl w:val="16368B56"/>
    <w:styleLink w:val="List8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8">
    <w:nsid w:val="6E0F0FB9"/>
    <w:multiLevelType w:val="multilevel"/>
    <w:tmpl w:val="D534B1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79">
    <w:nsid w:val="6E975DF5"/>
    <w:multiLevelType w:val="multilevel"/>
    <w:tmpl w:val="74E850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0">
    <w:nsid w:val="6F6B23BE"/>
    <w:multiLevelType w:val="multilevel"/>
    <w:tmpl w:val="ECFC25F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1">
    <w:nsid w:val="703B4A4D"/>
    <w:multiLevelType w:val="multilevel"/>
    <w:tmpl w:val="64E4E22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2">
    <w:nsid w:val="70D6113C"/>
    <w:multiLevelType w:val="hybridMultilevel"/>
    <w:tmpl w:val="ACFE0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nsid w:val="71C43942"/>
    <w:multiLevelType w:val="multilevel"/>
    <w:tmpl w:val="D636656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4">
    <w:nsid w:val="71D4238C"/>
    <w:multiLevelType w:val="multilevel"/>
    <w:tmpl w:val="ED9647E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nsid w:val="72031E2E"/>
    <w:multiLevelType w:val="multilevel"/>
    <w:tmpl w:val="EBA84A28"/>
    <w:lvl w:ilvl="0">
      <w:start w:val="1"/>
      <w:numFmt w:val="bullet"/>
      <w:lvlText w:val=""/>
      <w:lvlJc w:val="left"/>
      <w:pPr>
        <w:ind w:left="1140" w:hanging="360"/>
      </w:pPr>
      <w:rPr>
        <w:rFonts w:ascii="Symbol" w:hAnsi="Symbol" w:cs="Symbol"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cs="Wingdings" w:hint="default"/>
      </w:rPr>
    </w:lvl>
    <w:lvl w:ilvl="3">
      <w:start w:val="1"/>
      <w:numFmt w:val="bullet"/>
      <w:lvlText w:val=""/>
      <w:lvlJc w:val="left"/>
      <w:pPr>
        <w:ind w:left="3300" w:hanging="360"/>
      </w:pPr>
      <w:rPr>
        <w:rFonts w:ascii="Symbol" w:hAnsi="Symbol" w:cs="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cs="Wingdings" w:hint="default"/>
      </w:rPr>
    </w:lvl>
    <w:lvl w:ilvl="6">
      <w:start w:val="1"/>
      <w:numFmt w:val="bullet"/>
      <w:lvlText w:val=""/>
      <w:lvlJc w:val="left"/>
      <w:pPr>
        <w:ind w:left="5460" w:hanging="360"/>
      </w:pPr>
      <w:rPr>
        <w:rFonts w:ascii="Symbol" w:hAnsi="Symbol" w:cs="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cs="Wingdings" w:hint="default"/>
      </w:rPr>
    </w:lvl>
  </w:abstractNum>
  <w:abstractNum w:abstractNumId="186">
    <w:nsid w:val="724D32E3"/>
    <w:multiLevelType w:val="multilevel"/>
    <w:tmpl w:val="EE60611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7">
    <w:nsid w:val="726A29E1"/>
    <w:multiLevelType w:val="multilevel"/>
    <w:tmpl w:val="9E768CF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nsid w:val="72D823E0"/>
    <w:multiLevelType w:val="hybridMultilevel"/>
    <w:tmpl w:val="E8DCF87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89">
    <w:nsid w:val="73C345D2"/>
    <w:multiLevelType w:val="multilevel"/>
    <w:tmpl w:val="9A0E785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0">
    <w:nsid w:val="74134AF4"/>
    <w:multiLevelType w:val="multilevel"/>
    <w:tmpl w:val="6F1032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1">
    <w:nsid w:val="74A06E6F"/>
    <w:multiLevelType w:val="multilevel"/>
    <w:tmpl w:val="D94843D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2">
    <w:nsid w:val="74BA4C5B"/>
    <w:multiLevelType w:val="hybridMultilevel"/>
    <w:tmpl w:val="2AF6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3">
    <w:nsid w:val="74C1687D"/>
    <w:multiLevelType w:val="multilevel"/>
    <w:tmpl w:val="A2D2CEF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4">
    <w:nsid w:val="74CB65A8"/>
    <w:multiLevelType w:val="multilevel"/>
    <w:tmpl w:val="6914BB7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5">
    <w:nsid w:val="752978F4"/>
    <w:multiLevelType w:val="multilevel"/>
    <w:tmpl w:val="DE76D482"/>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nsid w:val="756A25E3"/>
    <w:multiLevelType w:val="multilevel"/>
    <w:tmpl w:val="7F9A967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7">
    <w:nsid w:val="75C31DD4"/>
    <w:multiLevelType w:val="multilevel"/>
    <w:tmpl w:val="18143A7A"/>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nsid w:val="77AF415F"/>
    <w:multiLevelType w:val="multilevel"/>
    <w:tmpl w:val="30404D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9">
    <w:nsid w:val="78827184"/>
    <w:multiLevelType w:val="multilevel"/>
    <w:tmpl w:val="57E6775A"/>
    <w:lvl w:ilvl="0">
      <w:start w:val="1"/>
      <w:numFmt w:val="bullet"/>
      <w:lvlText w:val=""/>
      <w:lvlJc w:val="left"/>
      <w:pPr>
        <w:ind w:left="720" w:hanging="360"/>
      </w:pPr>
      <w:rPr>
        <w:rFonts w:ascii="Symbol" w:hAnsi="Symbol" w:cs="Symbol" w:hint="default"/>
        <w:caps/>
      </w:rPr>
    </w:lvl>
    <w:lvl w:ilvl="1">
      <w:start w:val="1"/>
      <w:numFmt w:val="decimal"/>
      <w:lvlText w:val="%2."/>
      <w:lvlJc w:val="left"/>
      <w:pPr>
        <w:ind w:left="1080" w:hanging="360"/>
      </w:pPr>
      <w:rPr>
        <w:caps/>
      </w:rPr>
    </w:lvl>
    <w:lvl w:ilvl="2">
      <w:start w:val="1"/>
      <w:numFmt w:val="decimal"/>
      <w:lvlText w:val="%3."/>
      <w:lvlJc w:val="left"/>
      <w:pPr>
        <w:ind w:left="1440" w:hanging="360"/>
      </w:pPr>
      <w:rPr>
        <w:caps/>
      </w:rPr>
    </w:lvl>
    <w:lvl w:ilvl="3">
      <w:start w:val="1"/>
      <w:numFmt w:val="decimal"/>
      <w:lvlText w:val="%4."/>
      <w:lvlJc w:val="left"/>
      <w:pPr>
        <w:ind w:left="1800" w:hanging="360"/>
      </w:pPr>
      <w:rPr>
        <w:caps/>
      </w:rPr>
    </w:lvl>
    <w:lvl w:ilvl="4">
      <w:start w:val="1"/>
      <w:numFmt w:val="decimal"/>
      <w:lvlText w:val="%5."/>
      <w:lvlJc w:val="left"/>
      <w:pPr>
        <w:ind w:left="2160" w:hanging="360"/>
      </w:pPr>
      <w:rPr>
        <w:caps/>
      </w:rPr>
    </w:lvl>
    <w:lvl w:ilvl="5">
      <w:start w:val="1"/>
      <w:numFmt w:val="decimal"/>
      <w:lvlText w:val="%6."/>
      <w:lvlJc w:val="left"/>
      <w:pPr>
        <w:ind w:left="2520" w:hanging="360"/>
      </w:pPr>
      <w:rPr>
        <w:caps/>
      </w:rPr>
    </w:lvl>
    <w:lvl w:ilvl="6">
      <w:start w:val="1"/>
      <w:numFmt w:val="decimal"/>
      <w:lvlText w:val="%7."/>
      <w:lvlJc w:val="left"/>
      <w:pPr>
        <w:ind w:left="2880" w:hanging="360"/>
      </w:pPr>
      <w:rPr>
        <w:caps/>
      </w:rPr>
    </w:lvl>
    <w:lvl w:ilvl="7">
      <w:start w:val="1"/>
      <w:numFmt w:val="decimal"/>
      <w:lvlText w:val="%8."/>
      <w:lvlJc w:val="left"/>
      <w:pPr>
        <w:ind w:left="3240" w:hanging="360"/>
      </w:pPr>
      <w:rPr>
        <w:caps/>
      </w:rPr>
    </w:lvl>
    <w:lvl w:ilvl="8">
      <w:start w:val="1"/>
      <w:numFmt w:val="decimal"/>
      <w:lvlText w:val="%9."/>
      <w:lvlJc w:val="left"/>
      <w:pPr>
        <w:ind w:left="3600" w:hanging="360"/>
      </w:pPr>
      <w:rPr>
        <w:caps/>
      </w:rPr>
    </w:lvl>
  </w:abstractNum>
  <w:abstractNum w:abstractNumId="200">
    <w:nsid w:val="789B1311"/>
    <w:multiLevelType w:val="multilevel"/>
    <w:tmpl w:val="3D72C7F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1">
    <w:nsid w:val="7BBA58FD"/>
    <w:multiLevelType w:val="hybridMultilevel"/>
    <w:tmpl w:val="3CA8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C32507A"/>
    <w:multiLevelType w:val="hybridMultilevel"/>
    <w:tmpl w:val="193E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D520611"/>
    <w:multiLevelType w:val="hybridMultilevel"/>
    <w:tmpl w:val="D876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nsid w:val="7D5735F5"/>
    <w:multiLevelType w:val="multilevel"/>
    <w:tmpl w:val="6442CDB6"/>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nsid w:val="7FB64CCD"/>
    <w:multiLevelType w:val="multilevel"/>
    <w:tmpl w:val="1512AF4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6">
    <w:nsid w:val="7FFD6801"/>
    <w:multiLevelType w:val="hybridMultilevel"/>
    <w:tmpl w:val="9B50D68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9"/>
  </w:num>
  <w:num w:numId="2">
    <w:abstractNumId w:val="61"/>
    <w:lvlOverride w:ilvl="0">
      <w:startOverride w:val="2"/>
    </w:lvlOverride>
  </w:num>
  <w:num w:numId="3">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num>
  <w:num w:numId="5">
    <w:abstractNumId w:val="0"/>
    <w:lvlOverride w:ilvl="0">
      <w:lvl w:ilvl="0">
        <w:numFmt w:val="bullet"/>
        <w:lvlText w:val=""/>
        <w:legacy w:legacy="1" w:legacySpace="0" w:legacyIndent="360"/>
        <w:lvlJc w:val="left"/>
        <w:rPr>
          <w:rFonts w:ascii="Symbol" w:hAnsi="Symbol" w:cs="Symbol" w:hint="default"/>
        </w:rPr>
      </w:lvl>
    </w:lvlOverride>
  </w:num>
  <w:num w:numId="6">
    <w:abstractNumId w:val="31"/>
  </w:num>
  <w:num w:numId="7">
    <w:abstractNumId w:val="183"/>
  </w:num>
  <w:num w:numId="8">
    <w:abstractNumId w:val="102"/>
  </w:num>
  <w:num w:numId="9">
    <w:abstractNumId w:val="189"/>
  </w:num>
  <w:num w:numId="10">
    <w:abstractNumId w:val="34"/>
  </w:num>
  <w:num w:numId="11">
    <w:abstractNumId w:val="47"/>
  </w:num>
  <w:num w:numId="12">
    <w:abstractNumId w:val="190"/>
  </w:num>
  <w:num w:numId="13">
    <w:abstractNumId w:val="6"/>
  </w:num>
  <w:num w:numId="14">
    <w:abstractNumId w:val="105"/>
  </w:num>
  <w:num w:numId="15">
    <w:abstractNumId w:val="14"/>
  </w:num>
  <w:num w:numId="16">
    <w:abstractNumId w:val="50"/>
  </w:num>
  <w:num w:numId="17">
    <w:abstractNumId w:val="27"/>
  </w:num>
  <w:num w:numId="18">
    <w:abstractNumId w:val="13"/>
  </w:num>
  <w:num w:numId="19">
    <w:abstractNumId w:val="113"/>
  </w:num>
  <w:num w:numId="20">
    <w:abstractNumId w:val="110"/>
  </w:num>
  <w:num w:numId="21">
    <w:abstractNumId w:val="107"/>
  </w:num>
  <w:num w:numId="22">
    <w:abstractNumId w:val="81"/>
  </w:num>
  <w:num w:numId="23">
    <w:abstractNumId w:val="195"/>
  </w:num>
  <w:num w:numId="24">
    <w:abstractNumId w:val="33"/>
  </w:num>
  <w:num w:numId="25">
    <w:abstractNumId w:val="145"/>
  </w:num>
  <w:num w:numId="26">
    <w:abstractNumId w:val="67"/>
  </w:num>
  <w:num w:numId="27">
    <w:abstractNumId w:val="58"/>
  </w:num>
  <w:num w:numId="28">
    <w:abstractNumId w:val="94"/>
  </w:num>
  <w:num w:numId="29">
    <w:abstractNumId w:val="71"/>
  </w:num>
  <w:num w:numId="30">
    <w:abstractNumId w:val="193"/>
  </w:num>
  <w:num w:numId="31">
    <w:abstractNumId w:val="108"/>
  </w:num>
  <w:num w:numId="32">
    <w:abstractNumId w:val="196"/>
  </w:num>
  <w:num w:numId="33">
    <w:abstractNumId w:val="159"/>
  </w:num>
  <w:num w:numId="34">
    <w:abstractNumId w:val="178"/>
  </w:num>
  <w:num w:numId="35">
    <w:abstractNumId w:val="166"/>
  </w:num>
  <w:num w:numId="36">
    <w:abstractNumId w:val="163"/>
  </w:num>
  <w:num w:numId="37">
    <w:abstractNumId w:val="24"/>
  </w:num>
  <w:num w:numId="38">
    <w:abstractNumId w:val="174"/>
  </w:num>
  <w:num w:numId="39">
    <w:abstractNumId w:val="90"/>
  </w:num>
  <w:num w:numId="40">
    <w:abstractNumId w:val="191"/>
  </w:num>
  <w:num w:numId="41">
    <w:abstractNumId w:val="204"/>
  </w:num>
  <w:num w:numId="42">
    <w:abstractNumId w:val="57"/>
  </w:num>
  <w:num w:numId="43">
    <w:abstractNumId w:val="63"/>
  </w:num>
  <w:num w:numId="44">
    <w:abstractNumId w:val="157"/>
  </w:num>
  <w:num w:numId="45">
    <w:abstractNumId w:val="44"/>
  </w:num>
  <w:num w:numId="46">
    <w:abstractNumId w:val="131"/>
  </w:num>
  <w:num w:numId="47">
    <w:abstractNumId w:val="83"/>
  </w:num>
  <w:num w:numId="48">
    <w:abstractNumId w:val="138"/>
  </w:num>
  <w:num w:numId="49">
    <w:abstractNumId w:val="15"/>
  </w:num>
  <w:num w:numId="50">
    <w:abstractNumId w:val="66"/>
  </w:num>
  <w:num w:numId="51">
    <w:abstractNumId w:val="150"/>
  </w:num>
  <w:num w:numId="52">
    <w:abstractNumId w:val="114"/>
  </w:num>
  <w:num w:numId="53">
    <w:abstractNumId w:val="22"/>
  </w:num>
  <w:num w:numId="54">
    <w:abstractNumId w:val="161"/>
  </w:num>
  <w:num w:numId="55">
    <w:abstractNumId w:val="171"/>
  </w:num>
  <w:num w:numId="56">
    <w:abstractNumId w:val="141"/>
  </w:num>
  <w:num w:numId="57">
    <w:abstractNumId w:val="7"/>
  </w:num>
  <w:num w:numId="58">
    <w:abstractNumId w:val="149"/>
  </w:num>
  <w:num w:numId="59">
    <w:abstractNumId w:val="36"/>
  </w:num>
  <w:num w:numId="60">
    <w:abstractNumId w:val="136"/>
  </w:num>
  <w:num w:numId="61">
    <w:abstractNumId w:val="184"/>
  </w:num>
  <w:num w:numId="62">
    <w:abstractNumId w:val="139"/>
  </w:num>
  <w:num w:numId="63">
    <w:abstractNumId w:val="199"/>
  </w:num>
  <w:num w:numId="64">
    <w:abstractNumId w:val="130"/>
  </w:num>
  <w:num w:numId="65">
    <w:abstractNumId w:val="120"/>
  </w:num>
  <w:num w:numId="66">
    <w:abstractNumId w:val="54"/>
  </w:num>
  <w:num w:numId="67">
    <w:abstractNumId w:val="165"/>
  </w:num>
  <w:num w:numId="68">
    <w:abstractNumId w:val="115"/>
  </w:num>
  <w:num w:numId="69">
    <w:abstractNumId w:val="187"/>
  </w:num>
  <w:num w:numId="70">
    <w:abstractNumId w:val="82"/>
  </w:num>
  <w:num w:numId="71">
    <w:abstractNumId w:val="87"/>
  </w:num>
  <w:num w:numId="72">
    <w:abstractNumId w:val="73"/>
  </w:num>
  <w:num w:numId="73">
    <w:abstractNumId w:val="86"/>
  </w:num>
  <w:num w:numId="74">
    <w:abstractNumId w:val="42"/>
  </w:num>
  <w:num w:numId="75">
    <w:abstractNumId w:val="197"/>
  </w:num>
  <w:num w:numId="76">
    <w:abstractNumId w:val="132"/>
  </w:num>
  <w:num w:numId="77">
    <w:abstractNumId w:val="53"/>
  </w:num>
  <w:num w:numId="78">
    <w:abstractNumId w:val="76"/>
  </w:num>
  <w:num w:numId="79">
    <w:abstractNumId w:val="121"/>
  </w:num>
  <w:num w:numId="80">
    <w:abstractNumId w:val="98"/>
  </w:num>
  <w:num w:numId="81">
    <w:abstractNumId w:val="19"/>
  </w:num>
  <w:num w:numId="82">
    <w:abstractNumId w:val="118"/>
  </w:num>
  <w:num w:numId="83">
    <w:abstractNumId w:val="125"/>
  </w:num>
  <w:num w:numId="84">
    <w:abstractNumId w:val="133"/>
  </w:num>
  <w:num w:numId="85">
    <w:abstractNumId w:val="29"/>
  </w:num>
  <w:num w:numId="86">
    <w:abstractNumId w:val="93"/>
  </w:num>
  <w:num w:numId="87">
    <w:abstractNumId w:val="40"/>
  </w:num>
  <w:num w:numId="88">
    <w:abstractNumId w:val="79"/>
  </w:num>
  <w:num w:numId="89">
    <w:abstractNumId w:val="100"/>
  </w:num>
  <w:num w:numId="90">
    <w:abstractNumId w:val="103"/>
  </w:num>
  <w:num w:numId="91">
    <w:abstractNumId w:val="140"/>
  </w:num>
  <w:num w:numId="92">
    <w:abstractNumId w:val="91"/>
  </w:num>
  <w:num w:numId="93">
    <w:abstractNumId w:val="88"/>
  </w:num>
  <w:num w:numId="94">
    <w:abstractNumId w:val="176"/>
  </w:num>
  <w:num w:numId="95">
    <w:abstractNumId w:val="123"/>
  </w:num>
  <w:num w:numId="96">
    <w:abstractNumId w:val="20"/>
  </w:num>
  <w:num w:numId="97">
    <w:abstractNumId w:val="172"/>
  </w:num>
  <w:num w:numId="98">
    <w:abstractNumId w:val="194"/>
  </w:num>
  <w:num w:numId="99">
    <w:abstractNumId w:val="186"/>
  </w:num>
  <w:num w:numId="100">
    <w:abstractNumId w:val="205"/>
  </w:num>
  <w:num w:numId="101">
    <w:abstractNumId w:val="111"/>
  </w:num>
  <w:num w:numId="102">
    <w:abstractNumId w:val="68"/>
  </w:num>
  <w:num w:numId="103">
    <w:abstractNumId w:val="30"/>
  </w:num>
  <w:num w:numId="104">
    <w:abstractNumId w:val="104"/>
  </w:num>
  <w:num w:numId="105">
    <w:abstractNumId w:val="181"/>
  </w:num>
  <w:num w:numId="106">
    <w:abstractNumId w:val="153"/>
  </w:num>
  <w:num w:numId="107">
    <w:abstractNumId w:val="143"/>
  </w:num>
  <w:num w:numId="108">
    <w:abstractNumId w:val="170"/>
  </w:num>
  <w:num w:numId="109">
    <w:abstractNumId w:val="48"/>
  </w:num>
  <w:num w:numId="110">
    <w:abstractNumId w:val="28"/>
  </w:num>
  <w:num w:numId="111">
    <w:abstractNumId w:val="101"/>
  </w:num>
  <w:num w:numId="112">
    <w:abstractNumId w:val="117"/>
  </w:num>
  <w:num w:numId="113">
    <w:abstractNumId w:val="55"/>
  </w:num>
  <w:num w:numId="114">
    <w:abstractNumId w:val="25"/>
  </w:num>
  <w:num w:numId="115">
    <w:abstractNumId w:val="72"/>
  </w:num>
  <w:num w:numId="116">
    <w:abstractNumId w:val="152"/>
  </w:num>
  <w:num w:numId="117">
    <w:abstractNumId w:val="124"/>
  </w:num>
  <w:num w:numId="118">
    <w:abstractNumId w:val="134"/>
  </w:num>
  <w:num w:numId="119">
    <w:abstractNumId w:val="95"/>
  </w:num>
  <w:num w:numId="120">
    <w:abstractNumId w:val="151"/>
  </w:num>
  <w:num w:numId="121">
    <w:abstractNumId w:val="156"/>
  </w:num>
  <w:num w:numId="122">
    <w:abstractNumId w:val="65"/>
  </w:num>
  <w:num w:numId="123">
    <w:abstractNumId w:val="175"/>
  </w:num>
  <w:num w:numId="124">
    <w:abstractNumId w:val="89"/>
  </w:num>
  <w:num w:numId="125">
    <w:abstractNumId w:val="75"/>
  </w:num>
  <w:num w:numId="126">
    <w:abstractNumId w:val="32"/>
  </w:num>
  <w:num w:numId="127">
    <w:abstractNumId w:val="127"/>
  </w:num>
  <w:num w:numId="128">
    <w:abstractNumId w:val="173"/>
  </w:num>
  <w:num w:numId="129">
    <w:abstractNumId w:val="62"/>
  </w:num>
  <w:num w:numId="130">
    <w:abstractNumId w:val="185"/>
  </w:num>
  <w:num w:numId="131">
    <w:abstractNumId w:val="198"/>
  </w:num>
  <w:num w:numId="132">
    <w:abstractNumId w:val="49"/>
  </w:num>
  <w:num w:numId="133">
    <w:abstractNumId w:val="202"/>
  </w:num>
  <w:num w:numId="134">
    <w:abstractNumId w:val="168"/>
  </w:num>
  <w:num w:numId="135">
    <w:abstractNumId w:val="80"/>
  </w:num>
  <w:num w:numId="136">
    <w:abstractNumId w:val="11"/>
  </w:num>
  <w:num w:numId="137">
    <w:abstractNumId w:val="137"/>
  </w:num>
  <w:num w:numId="138">
    <w:abstractNumId w:val="203"/>
  </w:num>
  <w:num w:numId="139">
    <w:abstractNumId w:val="21"/>
  </w:num>
  <w:num w:numId="140">
    <w:abstractNumId w:val="70"/>
  </w:num>
  <w:num w:numId="141">
    <w:abstractNumId w:val="122"/>
  </w:num>
  <w:num w:numId="142">
    <w:abstractNumId w:val="142"/>
  </w:num>
  <w:num w:numId="143">
    <w:abstractNumId w:val="206"/>
  </w:num>
  <w:num w:numId="144">
    <w:abstractNumId w:val="146"/>
  </w:num>
  <w:num w:numId="145">
    <w:abstractNumId w:val="10"/>
  </w:num>
  <w:num w:numId="146">
    <w:abstractNumId w:val="51"/>
  </w:num>
  <w:num w:numId="147">
    <w:abstractNumId w:val="106"/>
  </w:num>
  <w:num w:numId="148">
    <w:abstractNumId w:val="154"/>
  </w:num>
  <w:num w:numId="149">
    <w:abstractNumId w:val="84"/>
  </w:num>
  <w:num w:numId="150">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
  </w:num>
  <w:num w:numId="152">
    <w:abstractNumId w:val="18"/>
  </w:num>
  <w:num w:numId="153">
    <w:abstractNumId w:val="126"/>
  </w:num>
  <w:num w:numId="154">
    <w:abstractNumId w:val="39"/>
  </w:num>
  <w:num w:numId="155">
    <w:abstractNumId w:val="135"/>
  </w:num>
  <w:num w:numId="156">
    <w:abstractNumId w:val="129"/>
  </w:num>
  <w:num w:numId="157">
    <w:abstractNumId w:val="128"/>
  </w:num>
  <w:num w:numId="158">
    <w:abstractNumId w:val="78"/>
  </w:num>
  <w:num w:numId="159">
    <w:abstractNumId w:val="77"/>
  </w:num>
  <w:num w:numId="160">
    <w:abstractNumId w:val="64"/>
  </w:num>
  <w:num w:numId="161">
    <w:abstractNumId w:val="37"/>
  </w:num>
  <w:num w:numId="162">
    <w:abstractNumId w:val="41"/>
  </w:num>
  <w:num w:numId="163">
    <w:abstractNumId w:val="188"/>
  </w:num>
  <w:num w:numId="164">
    <w:abstractNumId w:val="16"/>
  </w:num>
  <w:num w:numId="165">
    <w:abstractNumId w:val="69"/>
  </w:num>
  <w:num w:numId="166">
    <w:abstractNumId w:val="119"/>
  </w:num>
  <w:num w:numId="167">
    <w:abstractNumId w:val="85"/>
  </w:num>
  <w:num w:numId="168">
    <w:abstractNumId w:val="17"/>
  </w:num>
  <w:num w:numId="169">
    <w:abstractNumId w:val="179"/>
  </w:num>
  <w:num w:numId="170">
    <w:abstractNumId w:val="144"/>
  </w:num>
  <w:num w:numId="171">
    <w:abstractNumId w:val="180"/>
  </w:num>
  <w:num w:numId="172">
    <w:abstractNumId w:val="9"/>
  </w:num>
  <w:num w:numId="173">
    <w:abstractNumId w:val="164"/>
  </w:num>
  <w:num w:numId="174">
    <w:abstractNumId w:val="177"/>
  </w:num>
  <w:num w:numId="175">
    <w:abstractNumId w:val="59"/>
  </w:num>
  <w:num w:numId="176">
    <w:abstractNumId w:val="200"/>
  </w:num>
  <w:num w:numId="177">
    <w:abstractNumId w:val="147"/>
  </w:num>
  <w:num w:numId="17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5"/>
  </w:num>
  <w:num w:numId="180">
    <w:abstractNumId w:val="167"/>
  </w:num>
  <w:num w:numId="181">
    <w:abstractNumId w:val="162"/>
  </w:num>
  <w:num w:numId="182">
    <w:abstractNumId w:val="109"/>
  </w:num>
  <w:num w:numId="183">
    <w:abstractNumId w:val="160"/>
  </w:num>
  <w:num w:numId="184">
    <w:abstractNumId w:val="158"/>
  </w:num>
  <w:num w:numId="185">
    <w:abstractNumId w:val="43"/>
  </w:num>
  <w:num w:numId="186">
    <w:abstractNumId w:val="35"/>
  </w:num>
  <w:num w:numId="187">
    <w:abstractNumId w:val="169"/>
  </w:num>
  <w:num w:numId="188">
    <w:abstractNumId w:val="74"/>
  </w:num>
  <w:num w:numId="189">
    <w:abstractNumId w:val="155"/>
  </w:num>
  <w:num w:numId="190">
    <w:abstractNumId w:val="148"/>
  </w:num>
  <w:num w:numId="191">
    <w:abstractNumId w:val="96"/>
  </w:num>
  <w:num w:numId="192">
    <w:abstractNumId w:val="112"/>
  </w:num>
  <w:num w:numId="193">
    <w:abstractNumId w:val="23"/>
  </w:num>
  <w:num w:numId="194">
    <w:abstractNumId w:val="192"/>
  </w:num>
  <w:num w:numId="195">
    <w:abstractNumId w:val="52"/>
  </w:num>
  <w:num w:numId="196">
    <w:abstractNumId w:val="60"/>
  </w:num>
  <w:num w:numId="197">
    <w:abstractNumId w:val="12"/>
  </w:num>
  <w:num w:numId="198">
    <w:abstractNumId w:val="201"/>
  </w:num>
  <w:num w:numId="199">
    <w:abstractNumId w:val="116"/>
  </w:num>
  <w:num w:numId="200">
    <w:abstractNumId w:val="182"/>
  </w:num>
  <w:num w:numId="201">
    <w:abstractNumId w:val="38"/>
  </w:num>
  <w:num w:numId="202">
    <w:abstractNumId w:val="8"/>
  </w:num>
  <w:num w:numId="203">
    <w:abstractNumId w:val="97"/>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
  <w:embedSystemFonts/>
  <w:hideSpellingErrors/>
  <w:hideGrammaticalErrors/>
  <w:stylePaneFormatFilter w:val="3F01"/>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C20352"/>
    <w:rsid w:val="000018FC"/>
    <w:rsid w:val="00003440"/>
    <w:rsid w:val="00004C9B"/>
    <w:rsid w:val="0000603E"/>
    <w:rsid w:val="0000678C"/>
    <w:rsid w:val="000077AD"/>
    <w:rsid w:val="00010246"/>
    <w:rsid w:val="00011F6F"/>
    <w:rsid w:val="0001265A"/>
    <w:rsid w:val="00012B74"/>
    <w:rsid w:val="00012FEF"/>
    <w:rsid w:val="000142FD"/>
    <w:rsid w:val="0001501F"/>
    <w:rsid w:val="0001503B"/>
    <w:rsid w:val="00015949"/>
    <w:rsid w:val="00016E90"/>
    <w:rsid w:val="000211F7"/>
    <w:rsid w:val="0002222F"/>
    <w:rsid w:val="000227D9"/>
    <w:rsid w:val="00023B2F"/>
    <w:rsid w:val="000270C4"/>
    <w:rsid w:val="000309A2"/>
    <w:rsid w:val="00032D72"/>
    <w:rsid w:val="00032E29"/>
    <w:rsid w:val="00037BBB"/>
    <w:rsid w:val="00042721"/>
    <w:rsid w:val="0004534A"/>
    <w:rsid w:val="00045E4A"/>
    <w:rsid w:val="000543BF"/>
    <w:rsid w:val="00060CE3"/>
    <w:rsid w:val="00061A67"/>
    <w:rsid w:val="0006510D"/>
    <w:rsid w:val="000654EC"/>
    <w:rsid w:val="00066E9C"/>
    <w:rsid w:val="00066FA6"/>
    <w:rsid w:val="0007292A"/>
    <w:rsid w:val="00073731"/>
    <w:rsid w:val="0007401E"/>
    <w:rsid w:val="0007512C"/>
    <w:rsid w:val="000752C9"/>
    <w:rsid w:val="00076AAE"/>
    <w:rsid w:val="0008067D"/>
    <w:rsid w:val="00080806"/>
    <w:rsid w:val="000857B8"/>
    <w:rsid w:val="00085F2A"/>
    <w:rsid w:val="0008648D"/>
    <w:rsid w:val="00087429"/>
    <w:rsid w:val="00093D7E"/>
    <w:rsid w:val="0009552A"/>
    <w:rsid w:val="00095A56"/>
    <w:rsid w:val="000974BE"/>
    <w:rsid w:val="00097785"/>
    <w:rsid w:val="000A2B0B"/>
    <w:rsid w:val="000A42B3"/>
    <w:rsid w:val="000A481B"/>
    <w:rsid w:val="000A5219"/>
    <w:rsid w:val="000A728A"/>
    <w:rsid w:val="000A7C96"/>
    <w:rsid w:val="000B0EE5"/>
    <w:rsid w:val="000B3432"/>
    <w:rsid w:val="000B4D85"/>
    <w:rsid w:val="000B59FF"/>
    <w:rsid w:val="000B60F2"/>
    <w:rsid w:val="000B6782"/>
    <w:rsid w:val="000B67A4"/>
    <w:rsid w:val="000B6B09"/>
    <w:rsid w:val="000B71DB"/>
    <w:rsid w:val="000B79F3"/>
    <w:rsid w:val="000B7A5A"/>
    <w:rsid w:val="000C1093"/>
    <w:rsid w:val="000C1B16"/>
    <w:rsid w:val="000C58AC"/>
    <w:rsid w:val="000D103B"/>
    <w:rsid w:val="000D3E97"/>
    <w:rsid w:val="000D56F0"/>
    <w:rsid w:val="000D7535"/>
    <w:rsid w:val="000D7A56"/>
    <w:rsid w:val="000E0786"/>
    <w:rsid w:val="000E30DB"/>
    <w:rsid w:val="000E378D"/>
    <w:rsid w:val="000E3C5F"/>
    <w:rsid w:val="000E66AE"/>
    <w:rsid w:val="000F0551"/>
    <w:rsid w:val="000F51E0"/>
    <w:rsid w:val="000F7791"/>
    <w:rsid w:val="000F7D4E"/>
    <w:rsid w:val="000F7E44"/>
    <w:rsid w:val="00100D6F"/>
    <w:rsid w:val="00101288"/>
    <w:rsid w:val="00101CAC"/>
    <w:rsid w:val="00104C74"/>
    <w:rsid w:val="00104D1A"/>
    <w:rsid w:val="001053EC"/>
    <w:rsid w:val="00110FD5"/>
    <w:rsid w:val="00111815"/>
    <w:rsid w:val="00112619"/>
    <w:rsid w:val="001127A9"/>
    <w:rsid w:val="0011725D"/>
    <w:rsid w:val="00117563"/>
    <w:rsid w:val="00121E2A"/>
    <w:rsid w:val="00121F61"/>
    <w:rsid w:val="00122804"/>
    <w:rsid w:val="00125A3D"/>
    <w:rsid w:val="001275CB"/>
    <w:rsid w:val="00127F24"/>
    <w:rsid w:val="00131864"/>
    <w:rsid w:val="00133011"/>
    <w:rsid w:val="00134871"/>
    <w:rsid w:val="00145218"/>
    <w:rsid w:val="00146371"/>
    <w:rsid w:val="00147351"/>
    <w:rsid w:val="00147923"/>
    <w:rsid w:val="00151423"/>
    <w:rsid w:val="001566F8"/>
    <w:rsid w:val="001568C3"/>
    <w:rsid w:val="00156C5B"/>
    <w:rsid w:val="00156DFC"/>
    <w:rsid w:val="00156F5D"/>
    <w:rsid w:val="00156FDF"/>
    <w:rsid w:val="00157EB6"/>
    <w:rsid w:val="001602A6"/>
    <w:rsid w:val="00163F8C"/>
    <w:rsid w:val="0016541E"/>
    <w:rsid w:val="00167EE4"/>
    <w:rsid w:val="00170236"/>
    <w:rsid w:val="001720A7"/>
    <w:rsid w:val="00173368"/>
    <w:rsid w:val="001760AD"/>
    <w:rsid w:val="0017668B"/>
    <w:rsid w:val="00185195"/>
    <w:rsid w:val="00186530"/>
    <w:rsid w:val="00192486"/>
    <w:rsid w:val="001944D8"/>
    <w:rsid w:val="00196B66"/>
    <w:rsid w:val="001A1C07"/>
    <w:rsid w:val="001A345A"/>
    <w:rsid w:val="001A426B"/>
    <w:rsid w:val="001A54D2"/>
    <w:rsid w:val="001A62CA"/>
    <w:rsid w:val="001A672A"/>
    <w:rsid w:val="001B18E5"/>
    <w:rsid w:val="001B2786"/>
    <w:rsid w:val="001B2E17"/>
    <w:rsid w:val="001B3598"/>
    <w:rsid w:val="001B5266"/>
    <w:rsid w:val="001B7099"/>
    <w:rsid w:val="001C0A59"/>
    <w:rsid w:val="001C116E"/>
    <w:rsid w:val="001C1CF1"/>
    <w:rsid w:val="001C3538"/>
    <w:rsid w:val="001C4EED"/>
    <w:rsid w:val="001C556B"/>
    <w:rsid w:val="001C6035"/>
    <w:rsid w:val="001D017E"/>
    <w:rsid w:val="001D214E"/>
    <w:rsid w:val="001D45AA"/>
    <w:rsid w:val="001D587E"/>
    <w:rsid w:val="001D6838"/>
    <w:rsid w:val="001E086A"/>
    <w:rsid w:val="001E0D1E"/>
    <w:rsid w:val="001E1582"/>
    <w:rsid w:val="001E3A20"/>
    <w:rsid w:val="001E3CE8"/>
    <w:rsid w:val="001E62F6"/>
    <w:rsid w:val="001E697D"/>
    <w:rsid w:val="001E6BC1"/>
    <w:rsid w:val="001E7045"/>
    <w:rsid w:val="001E7639"/>
    <w:rsid w:val="001F2464"/>
    <w:rsid w:val="001F2E42"/>
    <w:rsid w:val="001F5850"/>
    <w:rsid w:val="001F5B5C"/>
    <w:rsid w:val="001F61E2"/>
    <w:rsid w:val="001F6572"/>
    <w:rsid w:val="002003AD"/>
    <w:rsid w:val="002037FD"/>
    <w:rsid w:val="00207212"/>
    <w:rsid w:val="002142BB"/>
    <w:rsid w:val="00214AD9"/>
    <w:rsid w:val="00216A28"/>
    <w:rsid w:val="00221F7B"/>
    <w:rsid w:val="002228DF"/>
    <w:rsid w:val="00222FB5"/>
    <w:rsid w:val="0022351A"/>
    <w:rsid w:val="00223A45"/>
    <w:rsid w:val="00223F7D"/>
    <w:rsid w:val="00224B41"/>
    <w:rsid w:val="0022579E"/>
    <w:rsid w:val="002264D8"/>
    <w:rsid w:val="00227380"/>
    <w:rsid w:val="00227723"/>
    <w:rsid w:val="00231E8D"/>
    <w:rsid w:val="002322F8"/>
    <w:rsid w:val="002329D6"/>
    <w:rsid w:val="00232D51"/>
    <w:rsid w:val="00233FFF"/>
    <w:rsid w:val="00235135"/>
    <w:rsid w:val="00241540"/>
    <w:rsid w:val="002416E6"/>
    <w:rsid w:val="0024296E"/>
    <w:rsid w:val="00242BE2"/>
    <w:rsid w:val="00243E28"/>
    <w:rsid w:val="002451EB"/>
    <w:rsid w:val="002476F7"/>
    <w:rsid w:val="002509A4"/>
    <w:rsid w:val="002514AF"/>
    <w:rsid w:val="00254CFE"/>
    <w:rsid w:val="00255BC5"/>
    <w:rsid w:val="00255DE0"/>
    <w:rsid w:val="002574B1"/>
    <w:rsid w:val="00260E17"/>
    <w:rsid w:val="002626FC"/>
    <w:rsid w:val="00262F6F"/>
    <w:rsid w:val="00266AEF"/>
    <w:rsid w:val="00273924"/>
    <w:rsid w:val="00273E4E"/>
    <w:rsid w:val="00276A3C"/>
    <w:rsid w:val="00280D6D"/>
    <w:rsid w:val="0028130B"/>
    <w:rsid w:val="002826FB"/>
    <w:rsid w:val="0028494A"/>
    <w:rsid w:val="002850FD"/>
    <w:rsid w:val="00285DF1"/>
    <w:rsid w:val="0028762C"/>
    <w:rsid w:val="00290216"/>
    <w:rsid w:val="00290700"/>
    <w:rsid w:val="0029138E"/>
    <w:rsid w:val="00292C0D"/>
    <w:rsid w:val="00293586"/>
    <w:rsid w:val="002937AB"/>
    <w:rsid w:val="002939A3"/>
    <w:rsid w:val="00294B35"/>
    <w:rsid w:val="00294F09"/>
    <w:rsid w:val="002951E9"/>
    <w:rsid w:val="002A1A5C"/>
    <w:rsid w:val="002A2E12"/>
    <w:rsid w:val="002A316D"/>
    <w:rsid w:val="002A3E3C"/>
    <w:rsid w:val="002A76FE"/>
    <w:rsid w:val="002B01CB"/>
    <w:rsid w:val="002B070A"/>
    <w:rsid w:val="002B16CB"/>
    <w:rsid w:val="002B5138"/>
    <w:rsid w:val="002B6178"/>
    <w:rsid w:val="002B75EB"/>
    <w:rsid w:val="002B79B2"/>
    <w:rsid w:val="002C1362"/>
    <w:rsid w:val="002C1B06"/>
    <w:rsid w:val="002C1BD2"/>
    <w:rsid w:val="002C1E5F"/>
    <w:rsid w:val="002C3232"/>
    <w:rsid w:val="002C36F1"/>
    <w:rsid w:val="002C59E1"/>
    <w:rsid w:val="002D05C8"/>
    <w:rsid w:val="002D3F4E"/>
    <w:rsid w:val="002D3FD4"/>
    <w:rsid w:val="002D4D6D"/>
    <w:rsid w:val="002D716A"/>
    <w:rsid w:val="002D77D8"/>
    <w:rsid w:val="002E20FF"/>
    <w:rsid w:val="002E3EA9"/>
    <w:rsid w:val="002E5C80"/>
    <w:rsid w:val="002E6E4D"/>
    <w:rsid w:val="002F14D6"/>
    <w:rsid w:val="002F166F"/>
    <w:rsid w:val="002F5187"/>
    <w:rsid w:val="002F51DF"/>
    <w:rsid w:val="002F55E4"/>
    <w:rsid w:val="002F72E2"/>
    <w:rsid w:val="00300E52"/>
    <w:rsid w:val="00303998"/>
    <w:rsid w:val="00303ECC"/>
    <w:rsid w:val="00304F60"/>
    <w:rsid w:val="003059A0"/>
    <w:rsid w:val="00306614"/>
    <w:rsid w:val="003117DD"/>
    <w:rsid w:val="003130E2"/>
    <w:rsid w:val="00316DC7"/>
    <w:rsid w:val="0031770A"/>
    <w:rsid w:val="00317D21"/>
    <w:rsid w:val="00317E8A"/>
    <w:rsid w:val="00317ED7"/>
    <w:rsid w:val="0032087D"/>
    <w:rsid w:val="00322E89"/>
    <w:rsid w:val="00323972"/>
    <w:rsid w:val="00324735"/>
    <w:rsid w:val="00330648"/>
    <w:rsid w:val="00332E8A"/>
    <w:rsid w:val="003335F6"/>
    <w:rsid w:val="003336D8"/>
    <w:rsid w:val="00333944"/>
    <w:rsid w:val="00335990"/>
    <w:rsid w:val="0033759E"/>
    <w:rsid w:val="00337B2A"/>
    <w:rsid w:val="003415DE"/>
    <w:rsid w:val="00341617"/>
    <w:rsid w:val="003421E8"/>
    <w:rsid w:val="00344971"/>
    <w:rsid w:val="00350735"/>
    <w:rsid w:val="00351AF9"/>
    <w:rsid w:val="00353431"/>
    <w:rsid w:val="00353F3F"/>
    <w:rsid w:val="0035503C"/>
    <w:rsid w:val="00360DCC"/>
    <w:rsid w:val="0036459D"/>
    <w:rsid w:val="00364CB6"/>
    <w:rsid w:val="00367840"/>
    <w:rsid w:val="003717BA"/>
    <w:rsid w:val="0037350F"/>
    <w:rsid w:val="0037387E"/>
    <w:rsid w:val="003748C8"/>
    <w:rsid w:val="00374ED9"/>
    <w:rsid w:val="00375688"/>
    <w:rsid w:val="0037571C"/>
    <w:rsid w:val="0037607F"/>
    <w:rsid w:val="003774E1"/>
    <w:rsid w:val="00377D92"/>
    <w:rsid w:val="00382660"/>
    <w:rsid w:val="00382745"/>
    <w:rsid w:val="00384771"/>
    <w:rsid w:val="00385ACB"/>
    <w:rsid w:val="003862ED"/>
    <w:rsid w:val="00395B66"/>
    <w:rsid w:val="00395B86"/>
    <w:rsid w:val="00395D3D"/>
    <w:rsid w:val="00397551"/>
    <w:rsid w:val="00397A60"/>
    <w:rsid w:val="003A057C"/>
    <w:rsid w:val="003A0D06"/>
    <w:rsid w:val="003A0E6D"/>
    <w:rsid w:val="003A1392"/>
    <w:rsid w:val="003A5C23"/>
    <w:rsid w:val="003A619B"/>
    <w:rsid w:val="003A6D09"/>
    <w:rsid w:val="003B04DF"/>
    <w:rsid w:val="003B1AF2"/>
    <w:rsid w:val="003B1DF9"/>
    <w:rsid w:val="003B30E9"/>
    <w:rsid w:val="003B443A"/>
    <w:rsid w:val="003B4487"/>
    <w:rsid w:val="003B6EB1"/>
    <w:rsid w:val="003C04AE"/>
    <w:rsid w:val="003C0E3C"/>
    <w:rsid w:val="003C21D9"/>
    <w:rsid w:val="003C39E0"/>
    <w:rsid w:val="003C599A"/>
    <w:rsid w:val="003C60B7"/>
    <w:rsid w:val="003C6833"/>
    <w:rsid w:val="003D0E2D"/>
    <w:rsid w:val="003D46CB"/>
    <w:rsid w:val="003D67AB"/>
    <w:rsid w:val="003D695A"/>
    <w:rsid w:val="003E096E"/>
    <w:rsid w:val="003E41AD"/>
    <w:rsid w:val="003E53BE"/>
    <w:rsid w:val="003E6AE5"/>
    <w:rsid w:val="003F0AA0"/>
    <w:rsid w:val="003F1B18"/>
    <w:rsid w:val="003F7C4A"/>
    <w:rsid w:val="0040039B"/>
    <w:rsid w:val="00402E01"/>
    <w:rsid w:val="00407265"/>
    <w:rsid w:val="00410AC0"/>
    <w:rsid w:val="00410B5C"/>
    <w:rsid w:val="00411E96"/>
    <w:rsid w:val="00412651"/>
    <w:rsid w:val="00413D5F"/>
    <w:rsid w:val="00415467"/>
    <w:rsid w:val="004201E4"/>
    <w:rsid w:val="00422EE0"/>
    <w:rsid w:val="004253EE"/>
    <w:rsid w:val="004254D3"/>
    <w:rsid w:val="00426031"/>
    <w:rsid w:val="00427F96"/>
    <w:rsid w:val="0043000A"/>
    <w:rsid w:val="004307F2"/>
    <w:rsid w:val="00431C7D"/>
    <w:rsid w:val="0043349B"/>
    <w:rsid w:val="00433F41"/>
    <w:rsid w:val="00434A00"/>
    <w:rsid w:val="004358BC"/>
    <w:rsid w:val="00435E34"/>
    <w:rsid w:val="00436F1D"/>
    <w:rsid w:val="00442148"/>
    <w:rsid w:val="00446BB9"/>
    <w:rsid w:val="00450C18"/>
    <w:rsid w:val="00453533"/>
    <w:rsid w:val="004541E3"/>
    <w:rsid w:val="004542B9"/>
    <w:rsid w:val="0045458E"/>
    <w:rsid w:val="00454B2C"/>
    <w:rsid w:val="004563C4"/>
    <w:rsid w:val="0046071C"/>
    <w:rsid w:val="00461765"/>
    <w:rsid w:val="00462097"/>
    <w:rsid w:val="00462860"/>
    <w:rsid w:val="00463F9C"/>
    <w:rsid w:val="00467B95"/>
    <w:rsid w:val="00471064"/>
    <w:rsid w:val="0047142D"/>
    <w:rsid w:val="00471D74"/>
    <w:rsid w:val="00477D26"/>
    <w:rsid w:val="00481894"/>
    <w:rsid w:val="00482C5B"/>
    <w:rsid w:val="004838DD"/>
    <w:rsid w:val="00483CC0"/>
    <w:rsid w:val="00485797"/>
    <w:rsid w:val="00487083"/>
    <w:rsid w:val="004873E0"/>
    <w:rsid w:val="0048788C"/>
    <w:rsid w:val="00487ECD"/>
    <w:rsid w:val="00490034"/>
    <w:rsid w:val="004901F1"/>
    <w:rsid w:val="00492DA0"/>
    <w:rsid w:val="004A1510"/>
    <w:rsid w:val="004A15D6"/>
    <w:rsid w:val="004A1984"/>
    <w:rsid w:val="004A2335"/>
    <w:rsid w:val="004A3826"/>
    <w:rsid w:val="004A5027"/>
    <w:rsid w:val="004B276C"/>
    <w:rsid w:val="004B587E"/>
    <w:rsid w:val="004B6BF5"/>
    <w:rsid w:val="004B6CC5"/>
    <w:rsid w:val="004B7632"/>
    <w:rsid w:val="004B769D"/>
    <w:rsid w:val="004C0F94"/>
    <w:rsid w:val="004C1DDE"/>
    <w:rsid w:val="004C6E49"/>
    <w:rsid w:val="004D0592"/>
    <w:rsid w:val="004D0C85"/>
    <w:rsid w:val="004D1294"/>
    <w:rsid w:val="004D6FEE"/>
    <w:rsid w:val="004E35A4"/>
    <w:rsid w:val="004E5971"/>
    <w:rsid w:val="004E63E2"/>
    <w:rsid w:val="004F06F8"/>
    <w:rsid w:val="004F278D"/>
    <w:rsid w:val="004F27E4"/>
    <w:rsid w:val="004F3164"/>
    <w:rsid w:val="004F32E5"/>
    <w:rsid w:val="004F404E"/>
    <w:rsid w:val="004F414E"/>
    <w:rsid w:val="004F4C80"/>
    <w:rsid w:val="004F4D48"/>
    <w:rsid w:val="004F5DF6"/>
    <w:rsid w:val="00501F12"/>
    <w:rsid w:val="005027CC"/>
    <w:rsid w:val="00502BAC"/>
    <w:rsid w:val="00504FD9"/>
    <w:rsid w:val="00505522"/>
    <w:rsid w:val="0050693C"/>
    <w:rsid w:val="00510ED0"/>
    <w:rsid w:val="00513860"/>
    <w:rsid w:val="0052049C"/>
    <w:rsid w:val="005222FF"/>
    <w:rsid w:val="00524911"/>
    <w:rsid w:val="00525153"/>
    <w:rsid w:val="00525285"/>
    <w:rsid w:val="005268D2"/>
    <w:rsid w:val="00527A66"/>
    <w:rsid w:val="00530D3D"/>
    <w:rsid w:val="00531828"/>
    <w:rsid w:val="00534715"/>
    <w:rsid w:val="005371E4"/>
    <w:rsid w:val="00541817"/>
    <w:rsid w:val="0054612F"/>
    <w:rsid w:val="0054738B"/>
    <w:rsid w:val="00547891"/>
    <w:rsid w:val="00550EB9"/>
    <w:rsid w:val="005533C6"/>
    <w:rsid w:val="005579CB"/>
    <w:rsid w:val="00560A16"/>
    <w:rsid w:val="00560C12"/>
    <w:rsid w:val="00560ED3"/>
    <w:rsid w:val="0056507A"/>
    <w:rsid w:val="005651B6"/>
    <w:rsid w:val="00565B7F"/>
    <w:rsid w:val="005700E2"/>
    <w:rsid w:val="00570947"/>
    <w:rsid w:val="005711EE"/>
    <w:rsid w:val="005723F2"/>
    <w:rsid w:val="00574ACC"/>
    <w:rsid w:val="005766E9"/>
    <w:rsid w:val="00576B3C"/>
    <w:rsid w:val="00577203"/>
    <w:rsid w:val="00577F38"/>
    <w:rsid w:val="00580485"/>
    <w:rsid w:val="00580576"/>
    <w:rsid w:val="00582773"/>
    <w:rsid w:val="00582AEF"/>
    <w:rsid w:val="0058376B"/>
    <w:rsid w:val="005866C6"/>
    <w:rsid w:val="0058673D"/>
    <w:rsid w:val="00586F96"/>
    <w:rsid w:val="00590123"/>
    <w:rsid w:val="005916F7"/>
    <w:rsid w:val="005949E9"/>
    <w:rsid w:val="0059514A"/>
    <w:rsid w:val="005961FD"/>
    <w:rsid w:val="00597DF5"/>
    <w:rsid w:val="005A22DE"/>
    <w:rsid w:val="005A2549"/>
    <w:rsid w:val="005A3208"/>
    <w:rsid w:val="005A49A3"/>
    <w:rsid w:val="005A58B6"/>
    <w:rsid w:val="005A63EA"/>
    <w:rsid w:val="005B0A3A"/>
    <w:rsid w:val="005B3349"/>
    <w:rsid w:val="005B390E"/>
    <w:rsid w:val="005B5377"/>
    <w:rsid w:val="005B5CAB"/>
    <w:rsid w:val="005B6674"/>
    <w:rsid w:val="005C0229"/>
    <w:rsid w:val="005C0EBA"/>
    <w:rsid w:val="005C2B9B"/>
    <w:rsid w:val="005C4DE1"/>
    <w:rsid w:val="005D319B"/>
    <w:rsid w:val="005D7641"/>
    <w:rsid w:val="005D7D2C"/>
    <w:rsid w:val="005D7D74"/>
    <w:rsid w:val="005E2C39"/>
    <w:rsid w:val="005E3045"/>
    <w:rsid w:val="005E5CB8"/>
    <w:rsid w:val="005E5D88"/>
    <w:rsid w:val="005E6648"/>
    <w:rsid w:val="005E6C39"/>
    <w:rsid w:val="005F1315"/>
    <w:rsid w:val="005F17EF"/>
    <w:rsid w:val="005F32AC"/>
    <w:rsid w:val="005F3CE7"/>
    <w:rsid w:val="005F4AED"/>
    <w:rsid w:val="005F544E"/>
    <w:rsid w:val="005F58BA"/>
    <w:rsid w:val="005F5C6D"/>
    <w:rsid w:val="005F7E1D"/>
    <w:rsid w:val="006016D5"/>
    <w:rsid w:val="006017B1"/>
    <w:rsid w:val="00602747"/>
    <w:rsid w:val="00602B6B"/>
    <w:rsid w:val="00604357"/>
    <w:rsid w:val="00606898"/>
    <w:rsid w:val="00607D0F"/>
    <w:rsid w:val="006109F5"/>
    <w:rsid w:val="0061160C"/>
    <w:rsid w:val="006118A5"/>
    <w:rsid w:val="0061266F"/>
    <w:rsid w:val="0061460B"/>
    <w:rsid w:val="00614F54"/>
    <w:rsid w:val="00630EFF"/>
    <w:rsid w:val="00631927"/>
    <w:rsid w:val="00631B0E"/>
    <w:rsid w:val="00633B14"/>
    <w:rsid w:val="00636A5E"/>
    <w:rsid w:val="00637CF2"/>
    <w:rsid w:val="006432F7"/>
    <w:rsid w:val="00644625"/>
    <w:rsid w:val="00647D85"/>
    <w:rsid w:val="006505B0"/>
    <w:rsid w:val="00652B0C"/>
    <w:rsid w:val="00653EA9"/>
    <w:rsid w:val="00654934"/>
    <w:rsid w:val="006558C1"/>
    <w:rsid w:val="00656F09"/>
    <w:rsid w:val="00657419"/>
    <w:rsid w:val="0066196E"/>
    <w:rsid w:val="00663F6E"/>
    <w:rsid w:val="00665779"/>
    <w:rsid w:val="0066667D"/>
    <w:rsid w:val="00666D43"/>
    <w:rsid w:val="00667227"/>
    <w:rsid w:val="00667F8E"/>
    <w:rsid w:val="0067060E"/>
    <w:rsid w:val="00671911"/>
    <w:rsid w:val="00675931"/>
    <w:rsid w:val="00675D1E"/>
    <w:rsid w:val="006767B0"/>
    <w:rsid w:val="00677CA9"/>
    <w:rsid w:val="00683481"/>
    <w:rsid w:val="006839A4"/>
    <w:rsid w:val="006857DA"/>
    <w:rsid w:val="00686E11"/>
    <w:rsid w:val="00687694"/>
    <w:rsid w:val="00687CB4"/>
    <w:rsid w:val="006911A3"/>
    <w:rsid w:val="0069123C"/>
    <w:rsid w:val="00691355"/>
    <w:rsid w:val="00691F57"/>
    <w:rsid w:val="00694BB3"/>
    <w:rsid w:val="00697BF5"/>
    <w:rsid w:val="006A0E2D"/>
    <w:rsid w:val="006A1B7F"/>
    <w:rsid w:val="006A204A"/>
    <w:rsid w:val="006A4343"/>
    <w:rsid w:val="006A4A3B"/>
    <w:rsid w:val="006A5C3F"/>
    <w:rsid w:val="006A687A"/>
    <w:rsid w:val="006A6E5F"/>
    <w:rsid w:val="006B0F20"/>
    <w:rsid w:val="006B0F5B"/>
    <w:rsid w:val="006B17AE"/>
    <w:rsid w:val="006B1EE9"/>
    <w:rsid w:val="006B4B89"/>
    <w:rsid w:val="006B5ECC"/>
    <w:rsid w:val="006B6648"/>
    <w:rsid w:val="006B6A5F"/>
    <w:rsid w:val="006C1C6D"/>
    <w:rsid w:val="006C22A5"/>
    <w:rsid w:val="006C4A9B"/>
    <w:rsid w:val="006C7813"/>
    <w:rsid w:val="006C7C87"/>
    <w:rsid w:val="006D4F2C"/>
    <w:rsid w:val="006D5561"/>
    <w:rsid w:val="006D6086"/>
    <w:rsid w:val="006D6EC3"/>
    <w:rsid w:val="006D76CA"/>
    <w:rsid w:val="006D7838"/>
    <w:rsid w:val="006E04E4"/>
    <w:rsid w:val="006E1661"/>
    <w:rsid w:val="006E1997"/>
    <w:rsid w:val="006E19E8"/>
    <w:rsid w:val="006E533E"/>
    <w:rsid w:val="006E6F32"/>
    <w:rsid w:val="006F21F3"/>
    <w:rsid w:val="006F3C53"/>
    <w:rsid w:val="006F4AAF"/>
    <w:rsid w:val="006F6651"/>
    <w:rsid w:val="006F7DE2"/>
    <w:rsid w:val="00700670"/>
    <w:rsid w:val="007047A3"/>
    <w:rsid w:val="00705508"/>
    <w:rsid w:val="0070733F"/>
    <w:rsid w:val="00707EA0"/>
    <w:rsid w:val="00711230"/>
    <w:rsid w:val="00713829"/>
    <w:rsid w:val="00713A54"/>
    <w:rsid w:val="00714C80"/>
    <w:rsid w:val="007159BA"/>
    <w:rsid w:val="00716058"/>
    <w:rsid w:val="00716748"/>
    <w:rsid w:val="00716B96"/>
    <w:rsid w:val="00717E00"/>
    <w:rsid w:val="007206FD"/>
    <w:rsid w:val="00724619"/>
    <w:rsid w:val="00725D5C"/>
    <w:rsid w:val="007312BD"/>
    <w:rsid w:val="00731AB1"/>
    <w:rsid w:val="007331C4"/>
    <w:rsid w:val="0073338E"/>
    <w:rsid w:val="00734B03"/>
    <w:rsid w:val="0074082F"/>
    <w:rsid w:val="0074224E"/>
    <w:rsid w:val="007430D3"/>
    <w:rsid w:val="0074390C"/>
    <w:rsid w:val="00744A59"/>
    <w:rsid w:val="00745005"/>
    <w:rsid w:val="007469E9"/>
    <w:rsid w:val="00747847"/>
    <w:rsid w:val="0075110B"/>
    <w:rsid w:val="007515B7"/>
    <w:rsid w:val="00751706"/>
    <w:rsid w:val="007547D2"/>
    <w:rsid w:val="00757690"/>
    <w:rsid w:val="0076099C"/>
    <w:rsid w:val="00760CB1"/>
    <w:rsid w:val="00761A37"/>
    <w:rsid w:val="00761B22"/>
    <w:rsid w:val="00761EEF"/>
    <w:rsid w:val="007629F9"/>
    <w:rsid w:val="0076406D"/>
    <w:rsid w:val="0076511F"/>
    <w:rsid w:val="007651FB"/>
    <w:rsid w:val="007662DB"/>
    <w:rsid w:val="00766549"/>
    <w:rsid w:val="00767458"/>
    <w:rsid w:val="00767C55"/>
    <w:rsid w:val="0077196D"/>
    <w:rsid w:val="00772B7E"/>
    <w:rsid w:val="00772E1C"/>
    <w:rsid w:val="007730DD"/>
    <w:rsid w:val="007761D5"/>
    <w:rsid w:val="007763CC"/>
    <w:rsid w:val="00776996"/>
    <w:rsid w:val="00776A40"/>
    <w:rsid w:val="0078169C"/>
    <w:rsid w:val="007823FE"/>
    <w:rsid w:val="0078311D"/>
    <w:rsid w:val="00783BAA"/>
    <w:rsid w:val="0078404C"/>
    <w:rsid w:val="00784781"/>
    <w:rsid w:val="00785AFC"/>
    <w:rsid w:val="00786449"/>
    <w:rsid w:val="00787729"/>
    <w:rsid w:val="00787BA9"/>
    <w:rsid w:val="00791C32"/>
    <w:rsid w:val="00795262"/>
    <w:rsid w:val="007959B5"/>
    <w:rsid w:val="00796AE8"/>
    <w:rsid w:val="00796E83"/>
    <w:rsid w:val="007977EC"/>
    <w:rsid w:val="007A227D"/>
    <w:rsid w:val="007A3E6A"/>
    <w:rsid w:val="007A5860"/>
    <w:rsid w:val="007A6086"/>
    <w:rsid w:val="007A782F"/>
    <w:rsid w:val="007B1803"/>
    <w:rsid w:val="007B5F53"/>
    <w:rsid w:val="007B6540"/>
    <w:rsid w:val="007B690F"/>
    <w:rsid w:val="007C144C"/>
    <w:rsid w:val="007C1502"/>
    <w:rsid w:val="007C157B"/>
    <w:rsid w:val="007C3DEC"/>
    <w:rsid w:val="007C6160"/>
    <w:rsid w:val="007C7F9C"/>
    <w:rsid w:val="007D612C"/>
    <w:rsid w:val="007D754E"/>
    <w:rsid w:val="007E05C4"/>
    <w:rsid w:val="007E1359"/>
    <w:rsid w:val="007E3401"/>
    <w:rsid w:val="007E41BF"/>
    <w:rsid w:val="007E6DCF"/>
    <w:rsid w:val="007F0221"/>
    <w:rsid w:val="007F0693"/>
    <w:rsid w:val="007F3971"/>
    <w:rsid w:val="007F4F81"/>
    <w:rsid w:val="007F56E4"/>
    <w:rsid w:val="007F6F52"/>
    <w:rsid w:val="007F7000"/>
    <w:rsid w:val="00802C2E"/>
    <w:rsid w:val="00802F87"/>
    <w:rsid w:val="008035C2"/>
    <w:rsid w:val="00806372"/>
    <w:rsid w:val="00806C55"/>
    <w:rsid w:val="00807C2A"/>
    <w:rsid w:val="008117C5"/>
    <w:rsid w:val="00811F0F"/>
    <w:rsid w:val="00813EB1"/>
    <w:rsid w:val="0081576A"/>
    <w:rsid w:val="008158EE"/>
    <w:rsid w:val="0082058B"/>
    <w:rsid w:val="00820C41"/>
    <w:rsid w:val="00823951"/>
    <w:rsid w:val="0082400B"/>
    <w:rsid w:val="00824895"/>
    <w:rsid w:val="0082674E"/>
    <w:rsid w:val="00826C30"/>
    <w:rsid w:val="0083172C"/>
    <w:rsid w:val="00833CA2"/>
    <w:rsid w:val="00836B15"/>
    <w:rsid w:val="00836F9C"/>
    <w:rsid w:val="0084002B"/>
    <w:rsid w:val="0084031C"/>
    <w:rsid w:val="00842563"/>
    <w:rsid w:val="00844EE7"/>
    <w:rsid w:val="00845552"/>
    <w:rsid w:val="008470E4"/>
    <w:rsid w:val="008476FE"/>
    <w:rsid w:val="00851B97"/>
    <w:rsid w:val="00851F9A"/>
    <w:rsid w:val="0085283E"/>
    <w:rsid w:val="0085496B"/>
    <w:rsid w:val="00856CB2"/>
    <w:rsid w:val="00856DB5"/>
    <w:rsid w:val="00857193"/>
    <w:rsid w:val="00857E26"/>
    <w:rsid w:val="00861802"/>
    <w:rsid w:val="00863542"/>
    <w:rsid w:val="00865B17"/>
    <w:rsid w:val="0086788C"/>
    <w:rsid w:val="0087177E"/>
    <w:rsid w:val="0087267B"/>
    <w:rsid w:val="00872E61"/>
    <w:rsid w:val="00876F13"/>
    <w:rsid w:val="00877399"/>
    <w:rsid w:val="00877F55"/>
    <w:rsid w:val="00882090"/>
    <w:rsid w:val="00883B03"/>
    <w:rsid w:val="008877D4"/>
    <w:rsid w:val="00890EEA"/>
    <w:rsid w:val="00891C5F"/>
    <w:rsid w:val="00891C63"/>
    <w:rsid w:val="00893042"/>
    <w:rsid w:val="0089339C"/>
    <w:rsid w:val="00893D94"/>
    <w:rsid w:val="0089549F"/>
    <w:rsid w:val="0089559C"/>
    <w:rsid w:val="00895AAA"/>
    <w:rsid w:val="008A06E1"/>
    <w:rsid w:val="008A2AEB"/>
    <w:rsid w:val="008A3010"/>
    <w:rsid w:val="008A3D8B"/>
    <w:rsid w:val="008A4716"/>
    <w:rsid w:val="008B0DAA"/>
    <w:rsid w:val="008B60E5"/>
    <w:rsid w:val="008C18C7"/>
    <w:rsid w:val="008C2AB5"/>
    <w:rsid w:val="008C5AA2"/>
    <w:rsid w:val="008D0AB7"/>
    <w:rsid w:val="008D3EEA"/>
    <w:rsid w:val="008D52A5"/>
    <w:rsid w:val="008D5CF1"/>
    <w:rsid w:val="008D757D"/>
    <w:rsid w:val="008E0DAF"/>
    <w:rsid w:val="008E1630"/>
    <w:rsid w:val="008F0B36"/>
    <w:rsid w:val="008F1927"/>
    <w:rsid w:val="008F21EC"/>
    <w:rsid w:val="008F2724"/>
    <w:rsid w:val="008F41B0"/>
    <w:rsid w:val="008F4F73"/>
    <w:rsid w:val="008F63B6"/>
    <w:rsid w:val="00900EE1"/>
    <w:rsid w:val="00901A14"/>
    <w:rsid w:val="009042AB"/>
    <w:rsid w:val="00904E8E"/>
    <w:rsid w:val="0090571A"/>
    <w:rsid w:val="00905A86"/>
    <w:rsid w:val="00907FB2"/>
    <w:rsid w:val="009108E8"/>
    <w:rsid w:val="00910C24"/>
    <w:rsid w:val="00911258"/>
    <w:rsid w:val="00911A6E"/>
    <w:rsid w:val="00914090"/>
    <w:rsid w:val="00916F6E"/>
    <w:rsid w:val="0091783C"/>
    <w:rsid w:val="00917CA3"/>
    <w:rsid w:val="00920959"/>
    <w:rsid w:val="009220C6"/>
    <w:rsid w:val="00922D14"/>
    <w:rsid w:val="009271D2"/>
    <w:rsid w:val="00930127"/>
    <w:rsid w:val="00931853"/>
    <w:rsid w:val="009356B0"/>
    <w:rsid w:val="00935705"/>
    <w:rsid w:val="009367AD"/>
    <w:rsid w:val="009428C8"/>
    <w:rsid w:val="00944697"/>
    <w:rsid w:val="00944D4F"/>
    <w:rsid w:val="00945EF2"/>
    <w:rsid w:val="009470AC"/>
    <w:rsid w:val="00950468"/>
    <w:rsid w:val="00951DD2"/>
    <w:rsid w:val="009526ED"/>
    <w:rsid w:val="009532C7"/>
    <w:rsid w:val="00964244"/>
    <w:rsid w:val="0096517D"/>
    <w:rsid w:val="00966EA3"/>
    <w:rsid w:val="009714A0"/>
    <w:rsid w:val="009724C1"/>
    <w:rsid w:val="00972F30"/>
    <w:rsid w:val="00974858"/>
    <w:rsid w:val="00976259"/>
    <w:rsid w:val="00976316"/>
    <w:rsid w:val="0097668F"/>
    <w:rsid w:val="0098045B"/>
    <w:rsid w:val="009828D9"/>
    <w:rsid w:val="0098645B"/>
    <w:rsid w:val="00986E51"/>
    <w:rsid w:val="0098741F"/>
    <w:rsid w:val="0099042A"/>
    <w:rsid w:val="00990944"/>
    <w:rsid w:val="00990A5E"/>
    <w:rsid w:val="0099343D"/>
    <w:rsid w:val="00994CD2"/>
    <w:rsid w:val="009954BA"/>
    <w:rsid w:val="009A17D7"/>
    <w:rsid w:val="009A1DD4"/>
    <w:rsid w:val="009A3300"/>
    <w:rsid w:val="009A3850"/>
    <w:rsid w:val="009A696E"/>
    <w:rsid w:val="009A698D"/>
    <w:rsid w:val="009A6E69"/>
    <w:rsid w:val="009B46BB"/>
    <w:rsid w:val="009B5B0E"/>
    <w:rsid w:val="009C34FE"/>
    <w:rsid w:val="009C38EC"/>
    <w:rsid w:val="009C6BCE"/>
    <w:rsid w:val="009C70E2"/>
    <w:rsid w:val="009D01B4"/>
    <w:rsid w:val="009D1025"/>
    <w:rsid w:val="009D2C07"/>
    <w:rsid w:val="009D2E14"/>
    <w:rsid w:val="009D3CBE"/>
    <w:rsid w:val="009E2505"/>
    <w:rsid w:val="009E3036"/>
    <w:rsid w:val="009E6115"/>
    <w:rsid w:val="009E78A0"/>
    <w:rsid w:val="009E7AEC"/>
    <w:rsid w:val="009F147D"/>
    <w:rsid w:val="009F4BE4"/>
    <w:rsid w:val="009F5B57"/>
    <w:rsid w:val="009F6390"/>
    <w:rsid w:val="009F63C1"/>
    <w:rsid w:val="009F6D72"/>
    <w:rsid w:val="00A00198"/>
    <w:rsid w:val="00A040F5"/>
    <w:rsid w:val="00A062E5"/>
    <w:rsid w:val="00A06573"/>
    <w:rsid w:val="00A1084E"/>
    <w:rsid w:val="00A140FB"/>
    <w:rsid w:val="00A16733"/>
    <w:rsid w:val="00A2226C"/>
    <w:rsid w:val="00A2529C"/>
    <w:rsid w:val="00A32FBD"/>
    <w:rsid w:val="00A3395F"/>
    <w:rsid w:val="00A366BB"/>
    <w:rsid w:val="00A36D91"/>
    <w:rsid w:val="00A3771F"/>
    <w:rsid w:val="00A403B9"/>
    <w:rsid w:val="00A42199"/>
    <w:rsid w:val="00A438FF"/>
    <w:rsid w:val="00A44BCA"/>
    <w:rsid w:val="00A450B3"/>
    <w:rsid w:val="00A456DD"/>
    <w:rsid w:val="00A46A40"/>
    <w:rsid w:val="00A46BF6"/>
    <w:rsid w:val="00A519E9"/>
    <w:rsid w:val="00A53E51"/>
    <w:rsid w:val="00A61A45"/>
    <w:rsid w:val="00A64253"/>
    <w:rsid w:val="00A70AF1"/>
    <w:rsid w:val="00A71866"/>
    <w:rsid w:val="00A74EDC"/>
    <w:rsid w:val="00A75037"/>
    <w:rsid w:val="00A75225"/>
    <w:rsid w:val="00A75923"/>
    <w:rsid w:val="00A761D3"/>
    <w:rsid w:val="00A76B8D"/>
    <w:rsid w:val="00A76ECF"/>
    <w:rsid w:val="00A778DC"/>
    <w:rsid w:val="00A86310"/>
    <w:rsid w:val="00A86BA2"/>
    <w:rsid w:val="00A8746C"/>
    <w:rsid w:val="00A87A01"/>
    <w:rsid w:val="00A915B0"/>
    <w:rsid w:val="00A92FB3"/>
    <w:rsid w:val="00A97647"/>
    <w:rsid w:val="00AA008E"/>
    <w:rsid w:val="00AA1735"/>
    <w:rsid w:val="00AA1CC2"/>
    <w:rsid w:val="00AA2628"/>
    <w:rsid w:val="00AA2AE3"/>
    <w:rsid w:val="00AA6360"/>
    <w:rsid w:val="00AB4AA1"/>
    <w:rsid w:val="00AB4AB7"/>
    <w:rsid w:val="00AB6507"/>
    <w:rsid w:val="00AB742E"/>
    <w:rsid w:val="00AB77EA"/>
    <w:rsid w:val="00AB7A40"/>
    <w:rsid w:val="00AC1256"/>
    <w:rsid w:val="00AC1675"/>
    <w:rsid w:val="00AC1D2B"/>
    <w:rsid w:val="00AC3C5C"/>
    <w:rsid w:val="00AC73E8"/>
    <w:rsid w:val="00AD0EC6"/>
    <w:rsid w:val="00AD1F43"/>
    <w:rsid w:val="00AD3F15"/>
    <w:rsid w:val="00AD529D"/>
    <w:rsid w:val="00AD55DE"/>
    <w:rsid w:val="00AD5D58"/>
    <w:rsid w:val="00AD5DD3"/>
    <w:rsid w:val="00AD6533"/>
    <w:rsid w:val="00AD66C9"/>
    <w:rsid w:val="00AD7497"/>
    <w:rsid w:val="00AE0440"/>
    <w:rsid w:val="00AE0825"/>
    <w:rsid w:val="00AE129D"/>
    <w:rsid w:val="00AE4FB9"/>
    <w:rsid w:val="00AE5000"/>
    <w:rsid w:val="00AE694D"/>
    <w:rsid w:val="00AF3A47"/>
    <w:rsid w:val="00AF4A4A"/>
    <w:rsid w:val="00AF5F8E"/>
    <w:rsid w:val="00AF63B2"/>
    <w:rsid w:val="00AF6D42"/>
    <w:rsid w:val="00B01663"/>
    <w:rsid w:val="00B02650"/>
    <w:rsid w:val="00B03163"/>
    <w:rsid w:val="00B07932"/>
    <w:rsid w:val="00B07955"/>
    <w:rsid w:val="00B07EA0"/>
    <w:rsid w:val="00B103C7"/>
    <w:rsid w:val="00B11203"/>
    <w:rsid w:val="00B13E6C"/>
    <w:rsid w:val="00B141C7"/>
    <w:rsid w:val="00B14C24"/>
    <w:rsid w:val="00B15D79"/>
    <w:rsid w:val="00B17138"/>
    <w:rsid w:val="00B171F3"/>
    <w:rsid w:val="00B17E05"/>
    <w:rsid w:val="00B2306B"/>
    <w:rsid w:val="00B2509B"/>
    <w:rsid w:val="00B25A21"/>
    <w:rsid w:val="00B26694"/>
    <w:rsid w:val="00B267E1"/>
    <w:rsid w:val="00B2757C"/>
    <w:rsid w:val="00B3078F"/>
    <w:rsid w:val="00B3351B"/>
    <w:rsid w:val="00B337B5"/>
    <w:rsid w:val="00B36004"/>
    <w:rsid w:val="00B36333"/>
    <w:rsid w:val="00B364A3"/>
    <w:rsid w:val="00B36532"/>
    <w:rsid w:val="00B36956"/>
    <w:rsid w:val="00B3745E"/>
    <w:rsid w:val="00B402F3"/>
    <w:rsid w:val="00B43069"/>
    <w:rsid w:val="00B431B6"/>
    <w:rsid w:val="00B445DD"/>
    <w:rsid w:val="00B454D0"/>
    <w:rsid w:val="00B460CC"/>
    <w:rsid w:val="00B50E3B"/>
    <w:rsid w:val="00B51159"/>
    <w:rsid w:val="00B56C79"/>
    <w:rsid w:val="00B56EA8"/>
    <w:rsid w:val="00B600DF"/>
    <w:rsid w:val="00B63C06"/>
    <w:rsid w:val="00B64C04"/>
    <w:rsid w:val="00B70B27"/>
    <w:rsid w:val="00B70F95"/>
    <w:rsid w:val="00B71BD0"/>
    <w:rsid w:val="00B72292"/>
    <w:rsid w:val="00B74D5A"/>
    <w:rsid w:val="00B76C54"/>
    <w:rsid w:val="00B773D8"/>
    <w:rsid w:val="00B80753"/>
    <w:rsid w:val="00B80853"/>
    <w:rsid w:val="00B80AB8"/>
    <w:rsid w:val="00B8302F"/>
    <w:rsid w:val="00B8320A"/>
    <w:rsid w:val="00B84AEC"/>
    <w:rsid w:val="00B84B1E"/>
    <w:rsid w:val="00B85A3A"/>
    <w:rsid w:val="00B85C82"/>
    <w:rsid w:val="00B922E7"/>
    <w:rsid w:val="00B94010"/>
    <w:rsid w:val="00B9446B"/>
    <w:rsid w:val="00B94C25"/>
    <w:rsid w:val="00BA0AA5"/>
    <w:rsid w:val="00BA1DAE"/>
    <w:rsid w:val="00BA3CD3"/>
    <w:rsid w:val="00BA5F8C"/>
    <w:rsid w:val="00BA6365"/>
    <w:rsid w:val="00BA6FD8"/>
    <w:rsid w:val="00BA776B"/>
    <w:rsid w:val="00BA7C92"/>
    <w:rsid w:val="00BB1CC2"/>
    <w:rsid w:val="00BB5D5E"/>
    <w:rsid w:val="00BB63FA"/>
    <w:rsid w:val="00BB6E95"/>
    <w:rsid w:val="00BC0CEE"/>
    <w:rsid w:val="00BC3BDC"/>
    <w:rsid w:val="00BC6D9B"/>
    <w:rsid w:val="00BD005C"/>
    <w:rsid w:val="00BD27E5"/>
    <w:rsid w:val="00BD62B3"/>
    <w:rsid w:val="00BD6851"/>
    <w:rsid w:val="00BD78FF"/>
    <w:rsid w:val="00BE1412"/>
    <w:rsid w:val="00BE157A"/>
    <w:rsid w:val="00BE1705"/>
    <w:rsid w:val="00BE4CB0"/>
    <w:rsid w:val="00BE59DC"/>
    <w:rsid w:val="00BE7B2B"/>
    <w:rsid w:val="00BF15BF"/>
    <w:rsid w:val="00BF1CCB"/>
    <w:rsid w:val="00BF2FF9"/>
    <w:rsid w:val="00BF57C2"/>
    <w:rsid w:val="00C00BBD"/>
    <w:rsid w:val="00C0125B"/>
    <w:rsid w:val="00C01E36"/>
    <w:rsid w:val="00C02CE7"/>
    <w:rsid w:val="00C0367F"/>
    <w:rsid w:val="00C0514A"/>
    <w:rsid w:val="00C06E55"/>
    <w:rsid w:val="00C06EF4"/>
    <w:rsid w:val="00C10C98"/>
    <w:rsid w:val="00C112AE"/>
    <w:rsid w:val="00C13432"/>
    <w:rsid w:val="00C15D87"/>
    <w:rsid w:val="00C1638B"/>
    <w:rsid w:val="00C16740"/>
    <w:rsid w:val="00C1693D"/>
    <w:rsid w:val="00C16E1B"/>
    <w:rsid w:val="00C17D19"/>
    <w:rsid w:val="00C17D1B"/>
    <w:rsid w:val="00C20352"/>
    <w:rsid w:val="00C21683"/>
    <w:rsid w:val="00C21D55"/>
    <w:rsid w:val="00C23DAE"/>
    <w:rsid w:val="00C245DE"/>
    <w:rsid w:val="00C26057"/>
    <w:rsid w:val="00C337F0"/>
    <w:rsid w:val="00C3438C"/>
    <w:rsid w:val="00C359E8"/>
    <w:rsid w:val="00C3788C"/>
    <w:rsid w:val="00C401C8"/>
    <w:rsid w:val="00C409B2"/>
    <w:rsid w:val="00C41F98"/>
    <w:rsid w:val="00C4324D"/>
    <w:rsid w:val="00C460C4"/>
    <w:rsid w:val="00C474FF"/>
    <w:rsid w:val="00C51176"/>
    <w:rsid w:val="00C51AF4"/>
    <w:rsid w:val="00C51B8A"/>
    <w:rsid w:val="00C529C6"/>
    <w:rsid w:val="00C53E60"/>
    <w:rsid w:val="00C5447B"/>
    <w:rsid w:val="00C550F5"/>
    <w:rsid w:val="00C56245"/>
    <w:rsid w:val="00C562E6"/>
    <w:rsid w:val="00C56A25"/>
    <w:rsid w:val="00C6027B"/>
    <w:rsid w:val="00C63513"/>
    <w:rsid w:val="00C6481B"/>
    <w:rsid w:val="00C67B22"/>
    <w:rsid w:val="00C704EE"/>
    <w:rsid w:val="00C7324D"/>
    <w:rsid w:val="00C8056C"/>
    <w:rsid w:val="00C81CC9"/>
    <w:rsid w:val="00C82C07"/>
    <w:rsid w:val="00C848F0"/>
    <w:rsid w:val="00C86D7F"/>
    <w:rsid w:val="00C87B6B"/>
    <w:rsid w:val="00C9170B"/>
    <w:rsid w:val="00C91857"/>
    <w:rsid w:val="00C92563"/>
    <w:rsid w:val="00C95241"/>
    <w:rsid w:val="00C96E64"/>
    <w:rsid w:val="00C97314"/>
    <w:rsid w:val="00CA0316"/>
    <w:rsid w:val="00CA0B6B"/>
    <w:rsid w:val="00CA0DC4"/>
    <w:rsid w:val="00CA23AF"/>
    <w:rsid w:val="00CA2BC0"/>
    <w:rsid w:val="00CA623E"/>
    <w:rsid w:val="00CA7570"/>
    <w:rsid w:val="00CB0F38"/>
    <w:rsid w:val="00CB1A98"/>
    <w:rsid w:val="00CB296E"/>
    <w:rsid w:val="00CB332F"/>
    <w:rsid w:val="00CB3E10"/>
    <w:rsid w:val="00CB4B82"/>
    <w:rsid w:val="00CB4C16"/>
    <w:rsid w:val="00CB574E"/>
    <w:rsid w:val="00CB57CA"/>
    <w:rsid w:val="00CB6F0A"/>
    <w:rsid w:val="00CB7083"/>
    <w:rsid w:val="00CC088A"/>
    <w:rsid w:val="00CC0AA6"/>
    <w:rsid w:val="00CC26C0"/>
    <w:rsid w:val="00CC7B18"/>
    <w:rsid w:val="00CC7E29"/>
    <w:rsid w:val="00CD0995"/>
    <w:rsid w:val="00CD1BDA"/>
    <w:rsid w:val="00CD2D05"/>
    <w:rsid w:val="00CD36AC"/>
    <w:rsid w:val="00CD678C"/>
    <w:rsid w:val="00CD701C"/>
    <w:rsid w:val="00CE17F0"/>
    <w:rsid w:val="00CE339C"/>
    <w:rsid w:val="00CE4D70"/>
    <w:rsid w:val="00CE4F73"/>
    <w:rsid w:val="00CE6A06"/>
    <w:rsid w:val="00CE77DE"/>
    <w:rsid w:val="00CF02AB"/>
    <w:rsid w:val="00CF05AF"/>
    <w:rsid w:val="00CF079E"/>
    <w:rsid w:val="00CF0C80"/>
    <w:rsid w:val="00CF15AB"/>
    <w:rsid w:val="00CF351D"/>
    <w:rsid w:val="00CF5173"/>
    <w:rsid w:val="00D003F8"/>
    <w:rsid w:val="00D00E8F"/>
    <w:rsid w:val="00D0435C"/>
    <w:rsid w:val="00D04802"/>
    <w:rsid w:val="00D05214"/>
    <w:rsid w:val="00D10081"/>
    <w:rsid w:val="00D12821"/>
    <w:rsid w:val="00D12D95"/>
    <w:rsid w:val="00D167F4"/>
    <w:rsid w:val="00D16D9F"/>
    <w:rsid w:val="00D210EC"/>
    <w:rsid w:val="00D21264"/>
    <w:rsid w:val="00D213B5"/>
    <w:rsid w:val="00D21464"/>
    <w:rsid w:val="00D22D34"/>
    <w:rsid w:val="00D23CB0"/>
    <w:rsid w:val="00D249C6"/>
    <w:rsid w:val="00D24CE9"/>
    <w:rsid w:val="00D24F55"/>
    <w:rsid w:val="00D256F2"/>
    <w:rsid w:val="00D269AF"/>
    <w:rsid w:val="00D314F6"/>
    <w:rsid w:val="00D327C6"/>
    <w:rsid w:val="00D34788"/>
    <w:rsid w:val="00D353A4"/>
    <w:rsid w:val="00D359DD"/>
    <w:rsid w:val="00D3608C"/>
    <w:rsid w:val="00D3725F"/>
    <w:rsid w:val="00D40CCB"/>
    <w:rsid w:val="00D433FF"/>
    <w:rsid w:val="00D43BB7"/>
    <w:rsid w:val="00D44A0B"/>
    <w:rsid w:val="00D454F6"/>
    <w:rsid w:val="00D51FC2"/>
    <w:rsid w:val="00D525C2"/>
    <w:rsid w:val="00D5294C"/>
    <w:rsid w:val="00D52C58"/>
    <w:rsid w:val="00D541CC"/>
    <w:rsid w:val="00D54234"/>
    <w:rsid w:val="00D54794"/>
    <w:rsid w:val="00D55A2E"/>
    <w:rsid w:val="00D56549"/>
    <w:rsid w:val="00D62086"/>
    <w:rsid w:val="00D6233A"/>
    <w:rsid w:val="00D62441"/>
    <w:rsid w:val="00D638E1"/>
    <w:rsid w:val="00D652F8"/>
    <w:rsid w:val="00D65FFC"/>
    <w:rsid w:val="00D67071"/>
    <w:rsid w:val="00D70492"/>
    <w:rsid w:val="00D70D19"/>
    <w:rsid w:val="00D725AB"/>
    <w:rsid w:val="00D73058"/>
    <w:rsid w:val="00D7344B"/>
    <w:rsid w:val="00D7432F"/>
    <w:rsid w:val="00D76671"/>
    <w:rsid w:val="00D77B58"/>
    <w:rsid w:val="00D77D84"/>
    <w:rsid w:val="00D8107C"/>
    <w:rsid w:val="00D81D9D"/>
    <w:rsid w:val="00D83B5C"/>
    <w:rsid w:val="00D848B7"/>
    <w:rsid w:val="00D91BA7"/>
    <w:rsid w:val="00D922A0"/>
    <w:rsid w:val="00D92486"/>
    <w:rsid w:val="00D93140"/>
    <w:rsid w:val="00D972A1"/>
    <w:rsid w:val="00D97675"/>
    <w:rsid w:val="00D9787C"/>
    <w:rsid w:val="00D978FD"/>
    <w:rsid w:val="00DA0627"/>
    <w:rsid w:val="00DA3510"/>
    <w:rsid w:val="00DA4D8D"/>
    <w:rsid w:val="00DA5B19"/>
    <w:rsid w:val="00DB0DA6"/>
    <w:rsid w:val="00DB1970"/>
    <w:rsid w:val="00DB2277"/>
    <w:rsid w:val="00DB273E"/>
    <w:rsid w:val="00DB5653"/>
    <w:rsid w:val="00DB6FE8"/>
    <w:rsid w:val="00DB71C6"/>
    <w:rsid w:val="00DC02E9"/>
    <w:rsid w:val="00DC1578"/>
    <w:rsid w:val="00DC1F9F"/>
    <w:rsid w:val="00DC4199"/>
    <w:rsid w:val="00DC7FB1"/>
    <w:rsid w:val="00DD139F"/>
    <w:rsid w:val="00DD1854"/>
    <w:rsid w:val="00DD21C6"/>
    <w:rsid w:val="00DD5F24"/>
    <w:rsid w:val="00DD7EEF"/>
    <w:rsid w:val="00DE2921"/>
    <w:rsid w:val="00DE2E3B"/>
    <w:rsid w:val="00DE2F46"/>
    <w:rsid w:val="00DE409A"/>
    <w:rsid w:val="00DE4428"/>
    <w:rsid w:val="00DE4E18"/>
    <w:rsid w:val="00DF0D9A"/>
    <w:rsid w:val="00DF1755"/>
    <w:rsid w:val="00DF5BB1"/>
    <w:rsid w:val="00E00133"/>
    <w:rsid w:val="00E002E8"/>
    <w:rsid w:val="00E00AB9"/>
    <w:rsid w:val="00E016F3"/>
    <w:rsid w:val="00E03DEB"/>
    <w:rsid w:val="00E0742B"/>
    <w:rsid w:val="00E07C17"/>
    <w:rsid w:val="00E1080F"/>
    <w:rsid w:val="00E1241D"/>
    <w:rsid w:val="00E129CC"/>
    <w:rsid w:val="00E14D48"/>
    <w:rsid w:val="00E17BE6"/>
    <w:rsid w:val="00E20B84"/>
    <w:rsid w:val="00E22CDE"/>
    <w:rsid w:val="00E25F11"/>
    <w:rsid w:val="00E302D4"/>
    <w:rsid w:val="00E30F02"/>
    <w:rsid w:val="00E31D62"/>
    <w:rsid w:val="00E34D2F"/>
    <w:rsid w:val="00E353FC"/>
    <w:rsid w:val="00E36E35"/>
    <w:rsid w:val="00E41FC9"/>
    <w:rsid w:val="00E428BB"/>
    <w:rsid w:val="00E42CD6"/>
    <w:rsid w:val="00E43D6F"/>
    <w:rsid w:val="00E46939"/>
    <w:rsid w:val="00E46D49"/>
    <w:rsid w:val="00E472E0"/>
    <w:rsid w:val="00E47AE1"/>
    <w:rsid w:val="00E513EF"/>
    <w:rsid w:val="00E53EEA"/>
    <w:rsid w:val="00E53FFF"/>
    <w:rsid w:val="00E543CA"/>
    <w:rsid w:val="00E5457E"/>
    <w:rsid w:val="00E575D6"/>
    <w:rsid w:val="00E57EB6"/>
    <w:rsid w:val="00E616A3"/>
    <w:rsid w:val="00E637A2"/>
    <w:rsid w:val="00E6537F"/>
    <w:rsid w:val="00E6570C"/>
    <w:rsid w:val="00E67730"/>
    <w:rsid w:val="00E67ED9"/>
    <w:rsid w:val="00E7233F"/>
    <w:rsid w:val="00E72534"/>
    <w:rsid w:val="00E74710"/>
    <w:rsid w:val="00E74E21"/>
    <w:rsid w:val="00E763E1"/>
    <w:rsid w:val="00E77691"/>
    <w:rsid w:val="00E8107C"/>
    <w:rsid w:val="00E829E8"/>
    <w:rsid w:val="00E83BAC"/>
    <w:rsid w:val="00E875B4"/>
    <w:rsid w:val="00E918BA"/>
    <w:rsid w:val="00E92C0C"/>
    <w:rsid w:val="00E93031"/>
    <w:rsid w:val="00E9389A"/>
    <w:rsid w:val="00EA1720"/>
    <w:rsid w:val="00EA3399"/>
    <w:rsid w:val="00EA3AF9"/>
    <w:rsid w:val="00EA4646"/>
    <w:rsid w:val="00EA5D89"/>
    <w:rsid w:val="00EA6F6B"/>
    <w:rsid w:val="00EA7086"/>
    <w:rsid w:val="00EA7845"/>
    <w:rsid w:val="00EB51CA"/>
    <w:rsid w:val="00EC090D"/>
    <w:rsid w:val="00EC153F"/>
    <w:rsid w:val="00EC2399"/>
    <w:rsid w:val="00EC2BDB"/>
    <w:rsid w:val="00EC3E7F"/>
    <w:rsid w:val="00EC4B4A"/>
    <w:rsid w:val="00EC6045"/>
    <w:rsid w:val="00EC62EC"/>
    <w:rsid w:val="00EC66BC"/>
    <w:rsid w:val="00EC6CAA"/>
    <w:rsid w:val="00EC6DA2"/>
    <w:rsid w:val="00ED06BD"/>
    <w:rsid w:val="00ED1992"/>
    <w:rsid w:val="00ED3893"/>
    <w:rsid w:val="00ED3B7F"/>
    <w:rsid w:val="00ED52E9"/>
    <w:rsid w:val="00ED6D67"/>
    <w:rsid w:val="00ED7737"/>
    <w:rsid w:val="00EE0236"/>
    <w:rsid w:val="00EE0DA7"/>
    <w:rsid w:val="00EE0EB0"/>
    <w:rsid w:val="00EE1C3F"/>
    <w:rsid w:val="00EE28E8"/>
    <w:rsid w:val="00EE3C94"/>
    <w:rsid w:val="00EE3E27"/>
    <w:rsid w:val="00EE448A"/>
    <w:rsid w:val="00EE4A39"/>
    <w:rsid w:val="00EE4ACE"/>
    <w:rsid w:val="00EE6739"/>
    <w:rsid w:val="00EE6AED"/>
    <w:rsid w:val="00EE7244"/>
    <w:rsid w:val="00EE7A2C"/>
    <w:rsid w:val="00EE7BD5"/>
    <w:rsid w:val="00EF0DC3"/>
    <w:rsid w:val="00EF2D9A"/>
    <w:rsid w:val="00EF5598"/>
    <w:rsid w:val="00EF5A6F"/>
    <w:rsid w:val="00F000D2"/>
    <w:rsid w:val="00F026DD"/>
    <w:rsid w:val="00F1299A"/>
    <w:rsid w:val="00F13081"/>
    <w:rsid w:val="00F15773"/>
    <w:rsid w:val="00F17E5C"/>
    <w:rsid w:val="00F203E4"/>
    <w:rsid w:val="00F20956"/>
    <w:rsid w:val="00F215A9"/>
    <w:rsid w:val="00F220E4"/>
    <w:rsid w:val="00F25047"/>
    <w:rsid w:val="00F30B28"/>
    <w:rsid w:val="00F340D0"/>
    <w:rsid w:val="00F35400"/>
    <w:rsid w:val="00F36DAB"/>
    <w:rsid w:val="00F40AE3"/>
    <w:rsid w:val="00F40BB8"/>
    <w:rsid w:val="00F42AE1"/>
    <w:rsid w:val="00F440D8"/>
    <w:rsid w:val="00F4555C"/>
    <w:rsid w:val="00F5086C"/>
    <w:rsid w:val="00F52B07"/>
    <w:rsid w:val="00F5416B"/>
    <w:rsid w:val="00F5590A"/>
    <w:rsid w:val="00F572DC"/>
    <w:rsid w:val="00F62618"/>
    <w:rsid w:val="00F65F07"/>
    <w:rsid w:val="00F71F20"/>
    <w:rsid w:val="00F7203F"/>
    <w:rsid w:val="00F725D8"/>
    <w:rsid w:val="00F774E5"/>
    <w:rsid w:val="00F80B5E"/>
    <w:rsid w:val="00F80CC1"/>
    <w:rsid w:val="00F822C7"/>
    <w:rsid w:val="00F8259B"/>
    <w:rsid w:val="00F84597"/>
    <w:rsid w:val="00F84AA4"/>
    <w:rsid w:val="00F85AA3"/>
    <w:rsid w:val="00F85C59"/>
    <w:rsid w:val="00F9011F"/>
    <w:rsid w:val="00F904B5"/>
    <w:rsid w:val="00F90E73"/>
    <w:rsid w:val="00F93135"/>
    <w:rsid w:val="00F931E2"/>
    <w:rsid w:val="00F96D6D"/>
    <w:rsid w:val="00F97A28"/>
    <w:rsid w:val="00FA011D"/>
    <w:rsid w:val="00FA0FBA"/>
    <w:rsid w:val="00FA5BE3"/>
    <w:rsid w:val="00FA5F95"/>
    <w:rsid w:val="00FA7C2C"/>
    <w:rsid w:val="00FB0535"/>
    <w:rsid w:val="00FB24C7"/>
    <w:rsid w:val="00FB4073"/>
    <w:rsid w:val="00FB4562"/>
    <w:rsid w:val="00FB4E50"/>
    <w:rsid w:val="00FB51B6"/>
    <w:rsid w:val="00FB545F"/>
    <w:rsid w:val="00FB63C8"/>
    <w:rsid w:val="00FB72AA"/>
    <w:rsid w:val="00FC0577"/>
    <w:rsid w:val="00FC07F8"/>
    <w:rsid w:val="00FC1126"/>
    <w:rsid w:val="00FC1C3F"/>
    <w:rsid w:val="00FC2676"/>
    <w:rsid w:val="00FC51B7"/>
    <w:rsid w:val="00FC543D"/>
    <w:rsid w:val="00FC56BB"/>
    <w:rsid w:val="00FC7E35"/>
    <w:rsid w:val="00FD0371"/>
    <w:rsid w:val="00FD0F3F"/>
    <w:rsid w:val="00FD1836"/>
    <w:rsid w:val="00FD65D3"/>
    <w:rsid w:val="00FD7F64"/>
    <w:rsid w:val="00FE0EEB"/>
    <w:rsid w:val="00FE14CC"/>
    <w:rsid w:val="00FE2C0B"/>
    <w:rsid w:val="00FE5E79"/>
    <w:rsid w:val="00FE5F3F"/>
    <w:rsid w:val="00FE6674"/>
    <w:rsid w:val="00FE6680"/>
    <w:rsid w:val="00FE70ED"/>
    <w:rsid w:val="00FF1D94"/>
    <w:rsid w:val="00FF2521"/>
    <w:rsid w:val="00FF46EE"/>
    <w:rsid w:val="00FF4EFB"/>
    <w:rsid w:val="00FF6132"/>
    <w:rsid w:val="00FF7FA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B6BF5"/>
    <w:rPr>
      <w:sz w:val="24"/>
      <w:szCs w:val="24"/>
    </w:rPr>
  </w:style>
  <w:style w:type="paragraph" w:styleId="Nadpis1">
    <w:name w:val="heading 1"/>
    <w:basedOn w:val="Normlny"/>
    <w:next w:val="Normlny"/>
    <w:link w:val="Nadpis1Char"/>
    <w:uiPriority w:val="99"/>
    <w:qFormat/>
    <w:rsid w:val="00CB0F38"/>
    <w:pPr>
      <w:keepNext/>
      <w:widowControl w:val="0"/>
      <w:tabs>
        <w:tab w:val="left" w:pos="284"/>
        <w:tab w:val="left" w:pos="709"/>
      </w:tabs>
      <w:autoSpaceDE w:val="0"/>
      <w:autoSpaceDN w:val="0"/>
      <w:adjustRightInd w:val="0"/>
      <w:jc w:val="both"/>
      <w:outlineLvl w:val="0"/>
    </w:pPr>
    <w:rPr>
      <w:b/>
      <w:bCs/>
      <w:color w:val="333399"/>
      <w:lang w:eastAsia="en-US"/>
    </w:rPr>
  </w:style>
  <w:style w:type="paragraph" w:styleId="Nadpis4">
    <w:name w:val="heading 4"/>
    <w:basedOn w:val="Normlny"/>
    <w:next w:val="Normlny"/>
    <w:link w:val="Nadpis4Char"/>
    <w:semiHidden/>
    <w:unhideWhenUsed/>
    <w:qFormat/>
    <w:rsid w:val="00C550F5"/>
    <w:pPr>
      <w:keepNext/>
      <w:spacing w:before="240" w:after="60"/>
      <w:outlineLvl w:val="3"/>
    </w:pPr>
    <w:rPr>
      <w:rFonts w:ascii="Calibri" w:hAnsi="Calibri"/>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CB0F38"/>
    <w:rPr>
      <w:b/>
      <w:bCs/>
      <w:color w:val="333399"/>
      <w:sz w:val="24"/>
      <w:szCs w:val="24"/>
      <w:lang w:eastAsia="en-US"/>
    </w:rPr>
  </w:style>
  <w:style w:type="character" w:customStyle="1" w:styleId="Nadpis4Char">
    <w:name w:val="Nadpis 4 Char"/>
    <w:basedOn w:val="Predvolenpsmoodseku"/>
    <w:link w:val="Nadpis4"/>
    <w:semiHidden/>
    <w:rsid w:val="00C550F5"/>
    <w:rPr>
      <w:rFonts w:ascii="Calibri" w:eastAsia="Times New Roman" w:hAnsi="Calibri" w:cs="Times New Roman"/>
      <w:b/>
      <w:bCs/>
      <w:sz w:val="28"/>
      <w:szCs w:val="28"/>
    </w:rPr>
  </w:style>
  <w:style w:type="paragraph" w:styleId="Nzov">
    <w:name w:val="Title"/>
    <w:basedOn w:val="Normlny"/>
    <w:link w:val="NzovChar"/>
    <w:uiPriority w:val="99"/>
    <w:qFormat/>
    <w:rsid w:val="00AD529D"/>
    <w:pPr>
      <w:jc w:val="center"/>
    </w:pPr>
    <w:rPr>
      <w:b/>
      <w:sz w:val="40"/>
      <w:szCs w:val="20"/>
    </w:rPr>
  </w:style>
  <w:style w:type="character" w:customStyle="1" w:styleId="NzovChar">
    <w:name w:val="Názov Char"/>
    <w:basedOn w:val="Predvolenpsmoodseku"/>
    <w:link w:val="Nzov"/>
    <w:uiPriority w:val="99"/>
    <w:rsid w:val="00EE7BD5"/>
    <w:rPr>
      <w:b/>
      <w:sz w:val="40"/>
    </w:rPr>
  </w:style>
  <w:style w:type="paragraph" w:styleId="Hlavika">
    <w:name w:val="header"/>
    <w:basedOn w:val="Normlny"/>
    <w:link w:val="HlavikaChar"/>
    <w:uiPriority w:val="99"/>
    <w:rsid w:val="00C20352"/>
    <w:pPr>
      <w:tabs>
        <w:tab w:val="center" w:pos="4536"/>
        <w:tab w:val="right" w:pos="9072"/>
      </w:tabs>
    </w:pPr>
  </w:style>
  <w:style w:type="character" w:customStyle="1" w:styleId="HlavikaChar">
    <w:name w:val="Hlavička Char"/>
    <w:basedOn w:val="Predvolenpsmoodseku"/>
    <w:link w:val="Hlavika"/>
    <w:uiPriority w:val="99"/>
    <w:rsid w:val="001D587E"/>
    <w:rPr>
      <w:sz w:val="24"/>
      <w:szCs w:val="24"/>
    </w:rPr>
  </w:style>
  <w:style w:type="table" w:styleId="Mriekatabuky">
    <w:name w:val="Table Grid"/>
    <w:basedOn w:val="Normlnatabuka"/>
    <w:rsid w:val="00C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EE7BD5"/>
    <w:rPr>
      <w:color w:val="0000FF"/>
      <w:u w:val="single"/>
    </w:rPr>
  </w:style>
  <w:style w:type="paragraph" w:customStyle="1" w:styleId="FreeForm">
    <w:name w:val="Free Form"/>
    <w:rsid w:val="00E1241D"/>
    <w:rPr>
      <w:rFonts w:ascii="Helvetica" w:eastAsia="ヒラギノ角ゴ Pro W3" w:hAnsi="Helvetica"/>
      <w:color w:val="000000"/>
      <w:sz w:val="24"/>
      <w:lang w:val="en-US"/>
    </w:rPr>
  </w:style>
  <w:style w:type="character" w:customStyle="1" w:styleId="uistorymessage">
    <w:name w:val="uistory_message"/>
    <w:basedOn w:val="Predvolenpsmoodseku"/>
    <w:rsid w:val="00317E8A"/>
  </w:style>
  <w:style w:type="paragraph" w:styleId="Normlnywebov">
    <w:name w:val="Normal (Web)"/>
    <w:basedOn w:val="Normlny"/>
    <w:uiPriority w:val="99"/>
    <w:unhideWhenUsed/>
    <w:rsid w:val="00B85C82"/>
    <w:pPr>
      <w:spacing w:before="96" w:after="96"/>
    </w:pPr>
  </w:style>
  <w:style w:type="character" w:styleId="Zvraznenie">
    <w:name w:val="Emphasis"/>
    <w:basedOn w:val="Predvolenpsmoodseku"/>
    <w:uiPriority w:val="20"/>
    <w:qFormat/>
    <w:rsid w:val="00B85C82"/>
    <w:rPr>
      <w:i/>
      <w:iCs/>
    </w:rPr>
  </w:style>
  <w:style w:type="character" w:styleId="Siln">
    <w:name w:val="Strong"/>
    <w:basedOn w:val="Predvolenpsmoodseku"/>
    <w:uiPriority w:val="22"/>
    <w:qFormat/>
    <w:rsid w:val="00B85C82"/>
    <w:rPr>
      <w:b/>
      <w:bCs/>
    </w:rPr>
  </w:style>
  <w:style w:type="paragraph" w:styleId="Zkladntext">
    <w:name w:val="Body Text"/>
    <w:basedOn w:val="Normlny"/>
    <w:link w:val="ZkladntextChar1"/>
    <w:uiPriority w:val="99"/>
    <w:rsid w:val="00397551"/>
    <w:pPr>
      <w:widowControl w:val="0"/>
      <w:autoSpaceDE w:val="0"/>
      <w:autoSpaceDN w:val="0"/>
      <w:adjustRightInd w:val="0"/>
      <w:jc w:val="both"/>
    </w:pPr>
    <w:rPr>
      <w:lang w:val="en-US" w:eastAsia="en-US"/>
    </w:rPr>
  </w:style>
  <w:style w:type="character" w:customStyle="1" w:styleId="ZkladntextChar1">
    <w:name w:val="Základný text Char1"/>
    <w:link w:val="Zkladntext"/>
    <w:uiPriority w:val="99"/>
    <w:rsid w:val="00397551"/>
    <w:rPr>
      <w:sz w:val="24"/>
      <w:szCs w:val="24"/>
      <w:lang w:val="en-US" w:eastAsia="en-US"/>
    </w:rPr>
  </w:style>
  <w:style w:type="character" w:customStyle="1" w:styleId="ZkladntextChar">
    <w:name w:val="Základný text Char"/>
    <w:basedOn w:val="Predvolenpsmoodseku"/>
    <w:rsid w:val="00397551"/>
    <w:rPr>
      <w:sz w:val="24"/>
      <w:szCs w:val="24"/>
    </w:rPr>
  </w:style>
  <w:style w:type="character" w:customStyle="1" w:styleId="apple-converted-space">
    <w:name w:val="apple-converted-space"/>
    <w:basedOn w:val="Predvolenpsmoodseku"/>
    <w:rsid w:val="00C112AE"/>
  </w:style>
  <w:style w:type="paragraph" w:styleId="Odsekzoznamu">
    <w:name w:val="List Paragraph"/>
    <w:basedOn w:val="Normlny"/>
    <w:uiPriority w:val="34"/>
    <w:qFormat/>
    <w:rsid w:val="0089549F"/>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Predvolenpsmoodseku"/>
    <w:rsid w:val="0089549F"/>
  </w:style>
  <w:style w:type="paragraph" w:customStyle="1" w:styleId="Default">
    <w:name w:val="Default"/>
    <w:rsid w:val="00E6570C"/>
    <w:pPr>
      <w:autoSpaceDE w:val="0"/>
      <w:autoSpaceDN w:val="0"/>
      <w:adjustRightInd w:val="0"/>
    </w:pPr>
    <w:rPr>
      <w:color w:val="000000"/>
      <w:sz w:val="24"/>
      <w:szCs w:val="24"/>
      <w:lang w:val="en-US" w:eastAsia="en-US"/>
    </w:rPr>
  </w:style>
  <w:style w:type="paragraph" w:customStyle="1" w:styleId="ecxmsonormal">
    <w:name w:val="ecxmsonormal"/>
    <w:basedOn w:val="Normlny"/>
    <w:rsid w:val="005F58BA"/>
    <w:pPr>
      <w:spacing w:before="100" w:beforeAutospacing="1" w:after="100" w:afterAutospacing="1"/>
    </w:pPr>
  </w:style>
  <w:style w:type="paragraph" w:styleId="Pta">
    <w:name w:val="footer"/>
    <w:basedOn w:val="Normlny"/>
    <w:link w:val="PtaChar"/>
    <w:uiPriority w:val="99"/>
    <w:rsid w:val="001D587E"/>
    <w:pPr>
      <w:tabs>
        <w:tab w:val="center" w:pos="4536"/>
        <w:tab w:val="right" w:pos="9072"/>
      </w:tabs>
    </w:pPr>
  </w:style>
  <w:style w:type="character" w:customStyle="1" w:styleId="PtaChar">
    <w:name w:val="Päta Char"/>
    <w:basedOn w:val="Predvolenpsmoodseku"/>
    <w:link w:val="Pta"/>
    <w:uiPriority w:val="99"/>
    <w:rsid w:val="001D587E"/>
    <w:rPr>
      <w:sz w:val="24"/>
      <w:szCs w:val="24"/>
    </w:rPr>
  </w:style>
  <w:style w:type="paragraph" w:styleId="Textbubliny">
    <w:name w:val="Balloon Text"/>
    <w:basedOn w:val="Normlny"/>
    <w:link w:val="TextbublinyChar"/>
    <w:uiPriority w:val="99"/>
    <w:rsid w:val="00667227"/>
    <w:rPr>
      <w:rFonts w:ascii="Tahoma" w:hAnsi="Tahoma" w:cs="Tahoma"/>
      <w:sz w:val="16"/>
      <w:szCs w:val="16"/>
    </w:rPr>
  </w:style>
  <w:style w:type="character" w:customStyle="1" w:styleId="TextbublinyChar">
    <w:name w:val="Text bubliny Char"/>
    <w:basedOn w:val="Predvolenpsmoodseku"/>
    <w:link w:val="Textbubliny"/>
    <w:uiPriority w:val="99"/>
    <w:rsid w:val="00667227"/>
    <w:rPr>
      <w:rFonts w:ascii="Tahoma" w:hAnsi="Tahoma" w:cs="Tahoma"/>
      <w:sz w:val="16"/>
      <w:szCs w:val="16"/>
    </w:rPr>
  </w:style>
  <w:style w:type="paragraph" w:styleId="Podtitul">
    <w:name w:val="Subtitle"/>
    <w:basedOn w:val="Normlny"/>
    <w:next w:val="Normlny"/>
    <w:link w:val="PodtitulChar"/>
    <w:qFormat/>
    <w:rsid w:val="00E0742B"/>
    <w:pPr>
      <w:spacing w:after="60"/>
      <w:jc w:val="center"/>
      <w:outlineLvl w:val="1"/>
    </w:pPr>
    <w:rPr>
      <w:rFonts w:ascii="Cambria" w:hAnsi="Cambria"/>
    </w:rPr>
  </w:style>
  <w:style w:type="character" w:customStyle="1" w:styleId="PodtitulChar">
    <w:name w:val="Podtitul Char"/>
    <w:basedOn w:val="Predvolenpsmoodseku"/>
    <w:link w:val="Podtitul"/>
    <w:rsid w:val="00E0742B"/>
    <w:rPr>
      <w:rFonts w:ascii="Cambria" w:hAnsi="Cambria"/>
      <w:sz w:val="24"/>
      <w:szCs w:val="24"/>
    </w:rPr>
  </w:style>
  <w:style w:type="paragraph" w:customStyle="1" w:styleId="annotation">
    <w:name w:val="annotation"/>
    <w:basedOn w:val="Normlny"/>
    <w:rsid w:val="00C21683"/>
    <w:pPr>
      <w:spacing w:before="100" w:beforeAutospacing="1" w:after="100" w:afterAutospacing="1"/>
    </w:pPr>
  </w:style>
  <w:style w:type="paragraph" w:styleId="Bezriadkovania">
    <w:name w:val="No Spacing"/>
    <w:uiPriority w:val="1"/>
    <w:qFormat/>
    <w:rsid w:val="00757690"/>
    <w:rPr>
      <w:rFonts w:ascii="Calibri" w:eastAsia="Calibri" w:hAnsi="Calibri"/>
      <w:sz w:val="22"/>
      <w:szCs w:val="22"/>
      <w:lang w:eastAsia="en-US"/>
    </w:rPr>
  </w:style>
  <w:style w:type="character" w:styleId="PouitHypertextovPrepojenie">
    <w:name w:val="FollowedHyperlink"/>
    <w:basedOn w:val="Predvolenpsmoodseku"/>
    <w:uiPriority w:val="99"/>
    <w:unhideWhenUsed/>
    <w:rsid w:val="00395B66"/>
    <w:rPr>
      <w:color w:val="800080"/>
      <w:u w:val="single"/>
    </w:rPr>
  </w:style>
  <w:style w:type="character" w:customStyle="1" w:styleId="st1">
    <w:name w:val="st1"/>
    <w:basedOn w:val="Predvolenpsmoodseku"/>
    <w:rsid w:val="000F7791"/>
  </w:style>
  <w:style w:type="paragraph" w:customStyle="1" w:styleId="gray">
    <w:name w:val="gray"/>
    <w:basedOn w:val="Normlny"/>
    <w:rsid w:val="00C17D19"/>
    <w:pPr>
      <w:spacing w:before="100" w:beforeAutospacing="1" w:after="100" w:afterAutospacing="1"/>
    </w:pPr>
  </w:style>
  <w:style w:type="paragraph" w:customStyle="1" w:styleId="Normlny1">
    <w:name w:val="Normálny1"/>
    <w:rsid w:val="002B6178"/>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Bezriadkovania1">
    <w:name w:val="Bez riadkovania1"/>
    <w:rsid w:val="00614F5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paragraph" w:customStyle="1" w:styleId="Standard">
    <w:name w:val="Standard"/>
    <w:rsid w:val="00614F54"/>
    <w:pPr>
      <w:suppressAutoHyphens/>
      <w:autoSpaceDN w:val="0"/>
      <w:spacing w:after="200" w:line="276" w:lineRule="auto"/>
      <w:textAlignment w:val="baseline"/>
    </w:pPr>
    <w:rPr>
      <w:rFonts w:ascii="Calibri" w:hAnsi="Calibri"/>
      <w:kern w:val="3"/>
      <w:sz w:val="22"/>
      <w:szCs w:val="22"/>
      <w:lang w:val="cs-CZ" w:eastAsia="cs-CZ"/>
    </w:rPr>
  </w:style>
  <w:style w:type="paragraph" w:customStyle="1" w:styleId="Normlny2">
    <w:name w:val="Normálny2"/>
    <w:uiPriority w:val="99"/>
    <w:rsid w:val="00F90E7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Nzov1">
    <w:name w:val="Názov1"/>
    <w:rsid w:val="00F90E73"/>
    <w:pPr>
      <w:pBdr>
        <w:top w:val="nil"/>
        <w:left w:val="nil"/>
        <w:bottom w:val="nil"/>
        <w:right w:val="nil"/>
        <w:between w:val="nil"/>
        <w:bar w:val="nil"/>
      </w:pBdr>
      <w:jc w:val="center"/>
    </w:pPr>
    <w:rPr>
      <w:rFonts w:ascii="Times New Roman Bold" w:eastAsia="Arial Unicode MS" w:hAnsi="Arial Unicode MS" w:cs="Arial Unicode MS"/>
      <w:color w:val="000000"/>
      <w:sz w:val="40"/>
      <w:szCs w:val="40"/>
      <w:u w:color="000000"/>
      <w:bdr w:val="nil"/>
      <w:lang w:eastAsia="en-US"/>
    </w:rPr>
  </w:style>
  <w:style w:type="paragraph" w:customStyle="1" w:styleId="Podtitul1">
    <w:name w:val="Podtitul1"/>
    <w:next w:val="Normlny1"/>
    <w:rsid w:val="00F90E73"/>
    <w:pPr>
      <w:pBdr>
        <w:top w:val="nil"/>
        <w:left w:val="nil"/>
        <w:bottom w:val="nil"/>
        <w:right w:val="nil"/>
        <w:between w:val="nil"/>
        <w:bar w:val="nil"/>
      </w:pBdr>
      <w:spacing w:after="60"/>
      <w:jc w:val="center"/>
      <w:outlineLvl w:val="1"/>
    </w:pPr>
    <w:rPr>
      <w:rFonts w:ascii="Cambria" w:eastAsia="Cambria" w:hAnsi="Cambria" w:cs="Cambria"/>
      <w:color w:val="000000"/>
      <w:sz w:val="24"/>
      <w:szCs w:val="24"/>
      <w:u w:color="000000"/>
      <w:bdr w:val="nil"/>
      <w:lang w:eastAsia="en-US"/>
    </w:rPr>
  </w:style>
  <w:style w:type="character" w:customStyle="1" w:styleId="date">
    <w:name w:val="date"/>
    <w:basedOn w:val="Predvolenpsmoodseku"/>
    <w:uiPriority w:val="99"/>
    <w:rsid w:val="00C9170B"/>
  </w:style>
  <w:style w:type="character" w:customStyle="1" w:styleId="Internetovodkaz">
    <w:name w:val="Internetový odkaz"/>
    <w:rsid w:val="0098045B"/>
    <w:rPr>
      <w:color w:val="000080"/>
      <w:u w:val="single"/>
      <w:lang w:val="uz-Cyrl-UZ" w:eastAsia="uz-Cyrl-UZ" w:bidi="uz-Cyrl-UZ"/>
    </w:rPr>
  </w:style>
  <w:style w:type="character" w:customStyle="1" w:styleId="Symbolypreslovanie">
    <w:name w:val="Symboly pre číslovanie"/>
    <w:rsid w:val="0098045B"/>
  </w:style>
  <w:style w:type="character" w:customStyle="1" w:styleId="Hyperlink0">
    <w:name w:val="Hyperlink.0"/>
    <w:basedOn w:val="uistorymessage"/>
    <w:rsid w:val="0098045B"/>
    <w:rPr>
      <w:rFonts w:ascii="Times New Roman Bold" w:eastAsia="Times New Roman Bold" w:hAnsi="Times New Roman Bold" w:cs="Times New Roman Bold"/>
    </w:rPr>
  </w:style>
  <w:style w:type="character" w:customStyle="1" w:styleId="Hyperlink1">
    <w:name w:val="Hyperlink.1"/>
    <w:basedOn w:val="uistorymessage"/>
    <w:rsid w:val="0098045B"/>
    <w:rPr>
      <w:color w:val="000000"/>
      <w:u w:val="none" w:color="000000"/>
    </w:rPr>
  </w:style>
  <w:style w:type="character" w:customStyle="1" w:styleId="BodyTextChar1">
    <w:name w:val="Body Text Char1"/>
    <w:basedOn w:val="Predvolenpsmoodseku"/>
    <w:link w:val="Telotextu"/>
    <w:uiPriority w:val="99"/>
    <w:semiHidden/>
    <w:locked/>
    <w:rsid w:val="0098045B"/>
    <w:rPr>
      <w:szCs w:val="24"/>
      <w:u w:color="000000"/>
    </w:rPr>
  </w:style>
  <w:style w:type="character" w:customStyle="1" w:styleId="ListLabel1">
    <w:name w:val="ListLabel 1"/>
    <w:rsid w:val="0098045B"/>
    <w:rPr>
      <w:rFonts w:eastAsia="Times New Roman Bold" w:cs="Times New Roman Bold"/>
    </w:rPr>
  </w:style>
  <w:style w:type="character" w:customStyle="1" w:styleId="ListLabel2">
    <w:name w:val="ListLabel 2"/>
    <w:rsid w:val="0098045B"/>
    <w:rPr>
      <w:caps/>
    </w:rPr>
  </w:style>
  <w:style w:type="character" w:customStyle="1" w:styleId="ListLabel3">
    <w:name w:val="ListLabel 3"/>
    <w:rsid w:val="0098045B"/>
    <w:rPr>
      <w:sz w:val="40"/>
      <w:szCs w:val="40"/>
    </w:rPr>
  </w:style>
  <w:style w:type="character" w:customStyle="1" w:styleId="ListLabel4">
    <w:name w:val="ListLabel 4"/>
    <w:rsid w:val="0098045B"/>
    <w:rPr>
      <w:sz w:val="24"/>
      <w:szCs w:val="24"/>
    </w:rPr>
  </w:style>
  <w:style w:type="character" w:customStyle="1" w:styleId="ListLabel5">
    <w:name w:val="ListLabel 5"/>
    <w:rsid w:val="0098045B"/>
    <w:rPr>
      <w:color w:val="000000"/>
    </w:rPr>
  </w:style>
  <w:style w:type="character" w:customStyle="1" w:styleId="ListLabel6">
    <w:name w:val="ListLabel 6"/>
    <w:rsid w:val="0098045B"/>
    <w:rPr>
      <w:sz w:val="22"/>
      <w:szCs w:val="22"/>
    </w:rPr>
  </w:style>
  <w:style w:type="character" w:customStyle="1" w:styleId="ListLabel7">
    <w:name w:val="ListLabel 7"/>
    <w:rsid w:val="0098045B"/>
    <w:rPr>
      <w:sz w:val="14"/>
      <w:szCs w:val="14"/>
    </w:rPr>
  </w:style>
  <w:style w:type="character" w:customStyle="1" w:styleId="ListLabel8">
    <w:name w:val="ListLabel 8"/>
    <w:rsid w:val="0098045B"/>
    <w:rPr>
      <w:u w:val="single"/>
    </w:rPr>
  </w:style>
  <w:style w:type="character" w:customStyle="1" w:styleId="ListLabel9">
    <w:name w:val="ListLabel 9"/>
    <w:rsid w:val="0098045B"/>
    <w:rPr>
      <w:caps w:val="0"/>
      <w:smallCaps w:val="0"/>
      <w:strike w:val="0"/>
      <w:dstrike w:val="0"/>
      <w:color w:val="000000"/>
      <w:spacing w:val="0"/>
      <w:position w:val="0"/>
      <w:sz w:val="24"/>
      <w:szCs w:val="24"/>
      <w:u w:val="none" w:color="000000"/>
      <w:vertAlign w:val="baseline"/>
    </w:rPr>
  </w:style>
  <w:style w:type="character" w:customStyle="1" w:styleId="ListLabel10">
    <w:name w:val="ListLabel 10"/>
    <w:rsid w:val="0098045B"/>
    <w:rPr>
      <w:rFonts w:cs="Courier New"/>
    </w:rPr>
  </w:style>
  <w:style w:type="character" w:customStyle="1" w:styleId="ListLabel11">
    <w:name w:val="ListLabel 11"/>
    <w:rsid w:val="0098045B"/>
    <w:rPr>
      <w:rFonts w:eastAsia="Verdana" w:cs="Verdana"/>
      <w:b w:val="0"/>
      <w:bCs w:val="0"/>
      <w:i w:val="0"/>
      <w:iCs w:val="0"/>
      <w:strike w:val="0"/>
      <w:dstrike w:val="0"/>
      <w:color w:val="000000"/>
      <w:sz w:val="20"/>
      <w:szCs w:val="20"/>
      <w:u w:val="none"/>
    </w:rPr>
  </w:style>
  <w:style w:type="character" w:customStyle="1" w:styleId="ListLabel12">
    <w:name w:val="ListLabel 12"/>
    <w:rsid w:val="0098045B"/>
    <w:rPr>
      <w:rFonts w:eastAsia="Courier New" w:cs="Courier New"/>
      <w:b w:val="0"/>
      <w:bCs w:val="0"/>
      <w:i w:val="0"/>
      <w:iCs w:val="0"/>
      <w:strike w:val="0"/>
      <w:dstrike w:val="0"/>
      <w:color w:val="000000"/>
      <w:sz w:val="20"/>
      <w:szCs w:val="20"/>
      <w:u w:val="none"/>
    </w:rPr>
  </w:style>
  <w:style w:type="character" w:customStyle="1" w:styleId="ListLabel13">
    <w:name w:val="ListLabel 13"/>
    <w:rsid w:val="0098045B"/>
    <w:rPr>
      <w:rFonts w:eastAsia="Verdana" w:cs="Verdana"/>
      <w:b w:val="0"/>
      <w:bCs w:val="0"/>
      <w:i w:val="0"/>
      <w:iCs w:val="0"/>
      <w:strike w:val="0"/>
      <w:dstrike w:val="0"/>
      <w:color w:val="000000"/>
      <w:sz w:val="20"/>
      <w:szCs w:val="20"/>
      <w:u w:val="none"/>
      <w:effect w:val="none"/>
    </w:rPr>
  </w:style>
  <w:style w:type="character" w:customStyle="1" w:styleId="ListLabel14">
    <w:name w:val="ListLabel 14"/>
    <w:rsid w:val="0098045B"/>
    <w:rPr>
      <w:rFonts w:cs="Times New Roman"/>
    </w:rPr>
  </w:style>
  <w:style w:type="character" w:customStyle="1" w:styleId="ListLabel15">
    <w:name w:val="ListLabel 15"/>
    <w:rsid w:val="0098045B"/>
    <w:rPr>
      <w:rFonts w:eastAsia="Times New Roman"/>
      <w:color w:val="00000A"/>
    </w:rPr>
  </w:style>
  <w:style w:type="character" w:customStyle="1" w:styleId="ListLabel16">
    <w:name w:val="ListLabel 16"/>
    <w:rsid w:val="0098045B"/>
    <w:rPr>
      <w:rFonts w:eastAsia="Times New Roman" w:cs="Times New Roman"/>
    </w:rPr>
  </w:style>
  <w:style w:type="character" w:customStyle="1" w:styleId="ListLabel17">
    <w:name w:val="ListLabel 17"/>
    <w:rsid w:val="0098045B"/>
    <w:rPr>
      <w:rFonts w:eastAsia="Times New Roman"/>
    </w:rPr>
  </w:style>
  <w:style w:type="paragraph" w:customStyle="1" w:styleId="Nadpis">
    <w:name w:val="Nadpis"/>
    <w:basedOn w:val="Normlny"/>
    <w:next w:val="Telotextu"/>
    <w:rsid w:val="0098045B"/>
    <w:pPr>
      <w:keepNext/>
      <w:pBdr>
        <w:top w:val="nil"/>
        <w:left w:val="nil"/>
        <w:bottom w:val="nil"/>
        <w:right w:val="nil"/>
      </w:pBdr>
      <w:suppressAutoHyphens/>
      <w:spacing w:before="240" w:after="120"/>
    </w:pPr>
    <w:rPr>
      <w:rFonts w:ascii="Liberation Sans" w:eastAsia="Microsoft YaHei" w:hAnsi="Liberation Sans" w:cs="Mangal"/>
      <w:sz w:val="28"/>
      <w:szCs w:val="28"/>
      <w:lang w:val="en-US" w:eastAsia="en-US"/>
    </w:rPr>
  </w:style>
  <w:style w:type="paragraph" w:customStyle="1" w:styleId="Telotextu">
    <w:name w:val="Telo textu"/>
    <w:basedOn w:val="Normlny"/>
    <w:link w:val="BodyTextChar1"/>
    <w:uiPriority w:val="99"/>
    <w:semiHidden/>
    <w:rsid w:val="0098045B"/>
    <w:pPr>
      <w:pBdr>
        <w:top w:val="nil"/>
        <w:left w:val="nil"/>
        <w:bottom w:val="nil"/>
        <w:right w:val="nil"/>
      </w:pBdr>
      <w:suppressAutoHyphens/>
      <w:spacing w:line="288" w:lineRule="auto"/>
      <w:jc w:val="both"/>
    </w:pPr>
    <w:rPr>
      <w:sz w:val="20"/>
      <w:u w:color="000000"/>
    </w:rPr>
  </w:style>
  <w:style w:type="paragraph" w:customStyle="1" w:styleId="Zoznam1">
    <w:name w:val="Zoznam1"/>
    <w:basedOn w:val="Telotextu"/>
    <w:rsid w:val="0098045B"/>
    <w:rPr>
      <w:rFonts w:cs="Mangal"/>
    </w:rPr>
  </w:style>
  <w:style w:type="paragraph" w:customStyle="1" w:styleId="Popis1">
    <w:name w:val="Popis1"/>
    <w:basedOn w:val="Normlny"/>
    <w:rsid w:val="0098045B"/>
    <w:pPr>
      <w:suppressLineNumbers/>
      <w:pBdr>
        <w:top w:val="nil"/>
        <w:left w:val="nil"/>
        <w:bottom w:val="nil"/>
        <w:right w:val="nil"/>
      </w:pBdr>
      <w:suppressAutoHyphens/>
      <w:spacing w:before="120" w:after="120"/>
    </w:pPr>
    <w:rPr>
      <w:rFonts w:eastAsia="Arial Unicode MS" w:cs="Mangal"/>
      <w:i/>
      <w:iCs/>
      <w:lang w:val="en-US" w:eastAsia="en-US"/>
    </w:rPr>
  </w:style>
  <w:style w:type="paragraph" w:customStyle="1" w:styleId="Index">
    <w:name w:val="Index"/>
    <w:basedOn w:val="Normlny"/>
    <w:rsid w:val="0098045B"/>
    <w:pPr>
      <w:suppressLineNumbers/>
      <w:pBdr>
        <w:top w:val="nil"/>
        <w:left w:val="nil"/>
        <w:bottom w:val="nil"/>
        <w:right w:val="nil"/>
      </w:pBdr>
      <w:suppressAutoHyphens/>
    </w:pPr>
    <w:rPr>
      <w:rFonts w:eastAsia="Arial Unicode MS" w:cs="Mangal"/>
      <w:lang w:val="en-US" w:eastAsia="en-US"/>
    </w:rPr>
  </w:style>
  <w:style w:type="paragraph" w:customStyle="1" w:styleId="Hlavika1">
    <w:name w:val="Hlavička1"/>
    <w:basedOn w:val="Normlny"/>
    <w:rsid w:val="0098045B"/>
    <w:pPr>
      <w:pBdr>
        <w:top w:val="nil"/>
        <w:left w:val="nil"/>
        <w:bottom w:val="nil"/>
        <w:right w:val="nil"/>
      </w:pBdr>
      <w:tabs>
        <w:tab w:val="center" w:pos="4536"/>
        <w:tab w:val="right" w:pos="9072"/>
      </w:tabs>
      <w:suppressAutoHyphens/>
    </w:pPr>
    <w:rPr>
      <w:rFonts w:eastAsia="Arial Unicode MS" w:cs="Arial Unicode MS"/>
      <w:color w:val="000000"/>
      <w:u w:color="000000"/>
      <w:lang w:val="en-US" w:eastAsia="en-US"/>
    </w:rPr>
  </w:style>
  <w:style w:type="paragraph" w:customStyle="1" w:styleId="Hlavikaapta">
    <w:name w:val="Hlavička a päta"/>
    <w:rsid w:val="0098045B"/>
    <w:pPr>
      <w:pBdr>
        <w:top w:val="nil"/>
        <w:left w:val="nil"/>
        <w:bottom w:val="nil"/>
        <w:right w:val="nil"/>
      </w:pBdr>
      <w:tabs>
        <w:tab w:val="right" w:pos="9020"/>
      </w:tabs>
      <w:suppressAutoHyphens/>
    </w:pPr>
    <w:rPr>
      <w:rFonts w:ascii="Helvetica" w:eastAsia="Arial Unicode MS" w:hAnsi="Helvetica" w:cs="Arial Unicode MS"/>
      <w:color w:val="000000"/>
      <w:sz w:val="24"/>
      <w:szCs w:val="24"/>
      <w:lang w:eastAsia="en-US"/>
    </w:rPr>
  </w:style>
  <w:style w:type="paragraph" w:customStyle="1" w:styleId="Nzov2">
    <w:name w:val="Názov2"/>
    <w:basedOn w:val="Normlny"/>
    <w:qFormat/>
    <w:rsid w:val="0098045B"/>
    <w:pPr>
      <w:pBdr>
        <w:top w:val="nil"/>
        <w:left w:val="nil"/>
        <w:bottom w:val="nil"/>
        <w:right w:val="nil"/>
      </w:pBdr>
      <w:suppressAutoHyphens/>
      <w:jc w:val="center"/>
    </w:pPr>
    <w:rPr>
      <w:rFonts w:ascii="Times New Roman Bold" w:eastAsia="Arial Unicode MS" w:hAnsi="Times New Roman Bold" w:cs="Arial Unicode MS"/>
      <w:color w:val="000000"/>
      <w:sz w:val="40"/>
      <w:szCs w:val="40"/>
      <w:u w:color="000000"/>
      <w:lang w:eastAsia="en-US"/>
    </w:rPr>
  </w:style>
  <w:style w:type="paragraph" w:customStyle="1" w:styleId="Normlny3">
    <w:name w:val="Normálny3"/>
    <w:rsid w:val="0098045B"/>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Odsekzoznamu1">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Normlnywebov1">
    <w:name w:val="Normálny (webový)1"/>
    <w:rsid w:val="0098045B"/>
    <w:pPr>
      <w:pBdr>
        <w:top w:val="nil"/>
        <w:left w:val="nil"/>
        <w:bottom w:val="nil"/>
        <w:right w:val="nil"/>
      </w:pBdr>
      <w:suppressAutoHyphens/>
      <w:spacing w:before="96" w:after="96"/>
    </w:pPr>
    <w:rPr>
      <w:color w:val="000000"/>
      <w:sz w:val="24"/>
      <w:szCs w:val="24"/>
      <w:u w:color="000000"/>
      <w:lang w:eastAsia="en-US"/>
    </w:rPr>
  </w:style>
  <w:style w:type="paragraph" w:customStyle="1" w:styleId="Bezriadkovania2">
    <w:name w:val="Bez riadkovania2"/>
    <w:rsid w:val="0098045B"/>
    <w:pPr>
      <w:pBdr>
        <w:top w:val="nil"/>
        <w:left w:val="nil"/>
        <w:bottom w:val="nil"/>
        <w:right w:val="nil"/>
      </w:pBdr>
      <w:suppressAutoHyphens/>
    </w:pPr>
    <w:rPr>
      <w:rFonts w:ascii="Calibri" w:eastAsia="Calibri" w:hAnsi="Calibri" w:cs="Calibri"/>
      <w:color w:val="000000"/>
      <w:sz w:val="22"/>
      <w:szCs w:val="22"/>
      <w:u w:color="000000"/>
      <w:lang w:eastAsia="en-US"/>
    </w:rPr>
  </w:style>
  <w:style w:type="paragraph" w:customStyle="1" w:styleId="Odsekzoznamu10">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Pta1">
    <w:name w:val="Päta1"/>
    <w:basedOn w:val="Normlny"/>
    <w:rsid w:val="0098045B"/>
    <w:pPr>
      <w:pBdr>
        <w:top w:val="nil"/>
        <w:left w:val="nil"/>
        <w:bottom w:val="nil"/>
        <w:right w:val="nil"/>
      </w:pBdr>
      <w:suppressAutoHyphens/>
    </w:pPr>
    <w:rPr>
      <w:rFonts w:eastAsia="Arial Unicode MS"/>
      <w:lang w:val="en-US" w:eastAsia="en-US"/>
    </w:rPr>
  </w:style>
  <w:style w:type="numbering" w:customStyle="1" w:styleId="List0">
    <w:name w:val="List 0"/>
    <w:rsid w:val="0098045B"/>
  </w:style>
  <w:style w:type="numbering" w:customStyle="1" w:styleId="Importovantl1">
    <w:name w:val="Importovaný štýl 1"/>
    <w:rsid w:val="0098045B"/>
  </w:style>
  <w:style w:type="numbering" w:customStyle="1" w:styleId="Zoznam10">
    <w:name w:val="Zoznam 1"/>
    <w:rsid w:val="0098045B"/>
  </w:style>
  <w:style w:type="numbering" w:customStyle="1" w:styleId="Importovantl2">
    <w:name w:val="Importovaný štýl 2"/>
    <w:rsid w:val="0098045B"/>
  </w:style>
  <w:style w:type="numbering" w:customStyle="1" w:styleId="List21">
    <w:name w:val="List 21"/>
    <w:rsid w:val="0098045B"/>
  </w:style>
  <w:style w:type="numbering" w:customStyle="1" w:styleId="List31">
    <w:name w:val="List 31"/>
    <w:rsid w:val="0098045B"/>
  </w:style>
  <w:style w:type="numbering" w:customStyle="1" w:styleId="Importovantl3">
    <w:name w:val="Importovaný štýl 3"/>
    <w:rsid w:val="0098045B"/>
  </w:style>
  <w:style w:type="numbering" w:customStyle="1" w:styleId="List41">
    <w:name w:val="List 41"/>
    <w:rsid w:val="0098045B"/>
  </w:style>
  <w:style w:type="numbering" w:customStyle="1" w:styleId="Importovantl4">
    <w:name w:val="Importovaný štýl 4"/>
    <w:rsid w:val="0098045B"/>
  </w:style>
  <w:style w:type="numbering" w:customStyle="1" w:styleId="List51">
    <w:name w:val="List 51"/>
    <w:rsid w:val="0098045B"/>
  </w:style>
  <w:style w:type="numbering" w:customStyle="1" w:styleId="Importovantl5">
    <w:name w:val="Importovaný štýl 5"/>
    <w:rsid w:val="0098045B"/>
  </w:style>
  <w:style w:type="numbering" w:customStyle="1" w:styleId="List6">
    <w:name w:val="List 6"/>
    <w:rsid w:val="0098045B"/>
  </w:style>
  <w:style w:type="numbering" w:customStyle="1" w:styleId="List7">
    <w:name w:val="List 7"/>
    <w:rsid w:val="0098045B"/>
  </w:style>
  <w:style w:type="numbering" w:customStyle="1" w:styleId="Importovantl6">
    <w:name w:val="Importovaný štýl 6"/>
    <w:rsid w:val="0098045B"/>
  </w:style>
  <w:style w:type="numbering" w:customStyle="1" w:styleId="List8">
    <w:name w:val="List 8"/>
    <w:rsid w:val="0098045B"/>
  </w:style>
  <w:style w:type="numbering" w:customStyle="1" w:styleId="Importovantl7">
    <w:name w:val="Importovaný štýl 7"/>
    <w:rsid w:val="0098045B"/>
  </w:style>
  <w:style w:type="numbering" w:customStyle="1" w:styleId="List9">
    <w:name w:val="List 9"/>
    <w:rsid w:val="0098045B"/>
  </w:style>
  <w:style w:type="numbering" w:customStyle="1" w:styleId="Importovantl8">
    <w:name w:val="Importovaný štýl 8"/>
    <w:rsid w:val="0098045B"/>
  </w:style>
  <w:style w:type="numbering" w:customStyle="1" w:styleId="List10">
    <w:name w:val="List 10"/>
    <w:rsid w:val="0098045B"/>
  </w:style>
  <w:style w:type="numbering" w:customStyle="1" w:styleId="List11">
    <w:name w:val="List 11"/>
    <w:rsid w:val="0098045B"/>
  </w:style>
  <w:style w:type="numbering" w:customStyle="1" w:styleId="Importovantl9">
    <w:name w:val="Importovaný štýl 9"/>
    <w:rsid w:val="0098045B"/>
  </w:style>
  <w:style w:type="numbering" w:customStyle="1" w:styleId="List12">
    <w:name w:val="List 12"/>
    <w:rsid w:val="0098045B"/>
  </w:style>
  <w:style w:type="numbering" w:customStyle="1" w:styleId="Importovantl10">
    <w:name w:val="Importovaný štýl 10"/>
    <w:rsid w:val="0098045B"/>
  </w:style>
  <w:style w:type="numbering" w:customStyle="1" w:styleId="List13">
    <w:name w:val="List 13"/>
    <w:rsid w:val="0098045B"/>
  </w:style>
  <w:style w:type="numbering" w:customStyle="1" w:styleId="List14">
    <w:name w:val="List 14"/>
    <w:rsid w:val="0098045B"/>
  </w:style>
  <w:style w:type="numbering" w:customStyle="1" w:styleId="Importovantl11">
    <w:name w:val="Importovaný štýl 11"/>
    <w:rsid w:val="0098045B"/>
  </w:style>
  <w:style w:type="numbering" w:customStyle="1" w:styleId="List15">
    <w:name w:val="List 15"/>
    <w:rsid w:val="0098045B"/>
  </w:style>
  <w:style w:type="numbering" w:customStyle="1" w:styleId="Importovantl12">
    <w:name w:val="Importovaný štýl 12"/>
    <w:rsid w:val="0098045B"/>
  </w:style>
  <w:style w:type="numbering" w:customStyle="1" w:styleId="List16">
    <w:name w:val="List 16"/>
    <w:rsid w:val="0098045B"/>
  </w:style>
  <w:style w:type="numbering" w:customStyle="1" w:styleId="Importovantl13">
    <w:name w:val="Importovaný štýl 13"/>
    <w:rsid w:val="0098045B"/>
  </w:style>
  <w:style w:type="numbering" w:customStyle="1" w:styleId="List17">
    <w:name w:val="List 17"/>
    <w:rsid w:val="0098045B"/>
  </w:style>
  <w:style w:type="numbering" w:customStyle="1" w:styleId="Importovantl14">
    <w:name w:val="Importovaný štýl 14"/>
    <w:rsid w:val="0098045B"/>
  </w:style>
  <w:style w:type="numbering" w:customStyle="1" w:styleId="List18">
    <w:name w:val="List 18"/>
    <w:rsid w:val="0098045B"/>
  </w:style>
  <w:style w:type="numbering" w:customStyle="1" w:styleId="Importovantl15">
    <w:name w:val="Importovaný štýl 15"/>
    <w:rsid w:val="0098045B"/>
  </w:style>
  <w:style w:type="numbering" w:customStyle="1" w:styleId="List19">
    <w:name w:val="List 19"/>
    <w:rsid w:val="0098045B"/>
  </w:style>
  <w:style w:type="numbering" w:customStyle="1" w:styleId="Importovantl16">
    <w:name w:val="Importovaný štýl 16"/>
    <w:rsid w:val="0098045B"/>
  </w:style>
  <w:style w:type="numbering" w:customStyle="1" w:styleId="List20">
    <w:name w:val="List 20"/>
    <w:rsid w:val="0098045B"/>
  </w:style>
  <w:style w:type="numbering" w:customStyle="1" w:styleId="Importovantl17">
    <w:name w:val="Importovaný štýl 17"/>
    <w:rsid w:val="0098045B"/>
  </w:style>
  <w:style w:type="numbering" w:customStyle="1" w:styleId="Importovantl18">
    <w:name w:val="Importovaný štýl 18"/>
    <w:rsid w:val="0098045B"/>
  </w:style>
  <w:style w:type="numbering" w:customStyle="1" w:styleId="List22">
    <w:name w:val="List 22"/>
    <w:rsid w:val="0098045B"/>
  </w:style>
  <w:style w:type="numbering" w:customStyle="1" w:styleId="Importovantl19">
    <w:name w:val="Importovaný štýl 19"/>
    <w:rsid w:val="0098045B"/>
  </w:style>
  <w:style w:type="numbering" w:customStyle="1" w:styleId="List23">
    <w:name w:val="List 23"/>
    <w:rsid w:val="0098045B"/>
  </w:style>
  <w:style w:type="numbering" w:customStyle="1" w:styleId="Importovantl20">
    <w:name w:val="Importovaný štýl 20"/>
    <w:rsid w:val="0098045B"/>
  </w:style>
  <w:style w:type="numbering" w:customStyle="1" w:styleId="List24">
    <w:name w:val="List 24"/>
    <w:rsid w:val="0098045B"/>
  </w:style>
  <w:style w:type="numbering" w:customStyle="1" w:styleId="Importovantl21">
    <w:name w:val="Importovaný štýl 21"/>
    <w:rsid w:val="0098045B"/>
  </w:style>
  <w:style w:type="numbering" w:customStyle="1" w:styleId="List25">
    <w:name w:val="List 25"/>
    <w:rsid w:val="0098045B"/>
  </w:style>
  <w:style w:type="numbering" w:customStyle="1" w:styleId="Importovantl22">
    <w:name w:val="Importovaný štýl 22"/>
    <w:rsid w:val="0098045B"/>
  </w:style>
  <w:style w:type="numbering" w:customStyle="1" w:styleId="List26">
    <w:name w:val="List 26"/>
    <w:rsid w:val="0098045B"/>
  </w:style>
  <w:style w:type="numbering" w:customStyle="1" w:styleId="Importovantl23">
    <w:name w:val="Importovaný štýl 23"/>
    <w:rsid w:val="0098045B"/>
  </w:style>
  <w:style w:type="numbering" w:customStyle="1" w:styleId="List27">
    <w:name w:val="List 27"/>
    <w:rsid w:val="0098045B"/>
  </w:style>
  <w:style w:type="numbering" w:customStyle="1" w:styleId="Importovantl24">
    <w:name w:val="Importovaný štýl 24"/>
    <w:rsid w:val="0098045B"/>
  </w:style>
  <w:style w:type="numbering" w:customStyle="1" w:styleId="List28">
    <w:name w:val="List 28"/>
    <w:rsid w:val="0098045B"/>
  </w:style>
  <w:style w:type="numbering" w:customStyle="1" w:styleId="Importovantl25">
    <w:name w:val="Importovaný štýl 25"/>
    <w:rsid w:val="0098045B"/>
  </w:style>
  <w:style w:type="numbering" w:customStyle="1" w:styleId="List29">
    <w:name w:val="List 29"/>
    <w:rsid w:val="0098045B"/>
  </w:style>
  <w:style w:type="numbering" w:customStyle="1" w:styleId="Importovantl26">
    <w:name w:val="Importovaný štýl 26"/>
    <w:rsid w:val="0098045B"/>
  </w:style>
  <w:style w:type="numbering" w:customStyle="1" w:styleId="List30">
    <w:name w:val="List 30"/>
    <w:rsid w:val="0098045B"/>
  </w:style>
  <w:style w:type="numbering" w:customStyle="1" w:styleId="Importovantl27">
    <w:name w:val="Importovaný štýl 27"/>
    <w:rsid w:val="0098045B"/>
  </w:style>
  <w:style w:type="numbering" w:customStyle="1" w:styleId="Importovantl28">
    <w:name w:val="Importovaný štýl 28"/>
    <w:rsid w:val="0098045B"/>
  </w:style>
  <w:style w:type="numbering" w:customStyle="1" w:styleId="List32">
    <w:name w:val="List 32"/>
    <w:rsid w:val="0098045B"/>
  </w:style>
  <w:style w:type="numbering" w:customStyle="1" w:styleId="Importovantl29">
    <w:name w:val="Importovaný štýl 29"/>
    <w:rsid w:val="0098045B"/>
  </w:style>
  <w:style w:type="numbering" w:customStyle="1" w:styleId="List33">
    <w:name w:val="List 33"/>
    <w:rsid w:val="0098045B"/>
  </w:style>
  <w:style w:type="numbering" w:customStyle="1" w:styleId="Importovantl30">
    <w:name w:val="Importovaný štýl 30"/>
    <w:rsid w:val="0098045B"/>
  </w:style>
  <w:style w:type="numbering" w:customStyle="1" w:styleId="List34">
    <w:name w:val="List 34"/>
    <w:rsid w:val="0098045B"/>
  </w:style>
  <w:style w:type="numbering" w:customStyle="1" w:styleId="Importovantl31">
    <w:name w:val="Importovaný štýl 31"/>
    <w:rsid w:val="0098045B"/>
  </w:style>
  <w:style w:type="numbering" w:customStyle="1" w:styleId="List35">
    <w:name w:val="List 35"/>
    <w:rsid w:val="0098045B"/>
  </w:style>
  <w:style w:type="numbering" w:customStyle="1" w:styleId="Importovantl32">
    <w:name w:val="Importovaný štýl 32"/>
    <w:rsid w:val="0098045B"/>
  </w:style>
  <w:style w:type="numbering" w:customStyle="1" w:styleId="List36">
    <w:name w:val="List 36"/>
    <w:rsid w:val="0098045B"/>
  </w:style>
  <w:style w:type="numbering" w:customStyle="1" w:styleId="Importovantl33">
    <w:name w:val="Importovaný štýl 33"/>
    <w:rsid w:val="0098045B"/>
  </w:style>
  <w:style w:type="numbering" w:customStyle="1" w:styleId="List37">
    <w:name w:val="List 37"/>
    <w:rsid w:val="0098045B"/>
  </w:style>
  <w:style w:type="numbering" w:customStyle="1" w:styleId="Importovantl34">
    <w:name w:val="Importovaný štýl 34"/>
    <w:rsid w:val="0098045B"/>
  </w:style>
  <w:style w:type="numbering" w:customStyle="1" w:styleId="List38">
    <w:name w:val="List 38"/>
    <w:rsid w:val="0098045B"/>
  </w:style>
  <w:style w:type="numbering" w:customStyle="1" w:styleId="Importovantl35">
    <w:name w:val="Importovaný štýl 35"/>
    <w:rsid w:val="0098045B"/>
  </w:style>
  <w:style w:type="numbering" w:customStyle="1" w:styleId="List39">
    <w:name w:val="List 39"/>
    <w:rsid w:val="0098045B"/>
  </w:style>
  <w:style w:type="numbering" w:customStyle="1" w:styleId="Importovantl36">
    <w:name w:val="Importovaný štýl 36"/>
    <w:rsid w:val="0098045B"/>
  </w:style>
  <w:style w:type="numbering" w:customStyle="1" w:styleId="List40">
    <w:name w:val="List 40"/>
    <w:rsid w:val="0098045B"/>
  </w:style>
  <w:style w:type="numbering" w:customStyle="1" w:styleId="Importovantl37">
    <w:name w:val="Importovaný štýl 37"/>
    <w:rsid w:val="0098045B"/>
  </w:style>
  <w:style w:type="numbering" w:customStyle="1" w:styleId="Importovantl38">
    <w:name w:val="Importovaný štýl 38"/>
    <w:rsid w:val="0098045B"/>
  </w:style>
  <w:style w:type="numbering" w:customStyle="1" w:styleId="List42">
    <w:name w:val="List 42"/>
    <w:rsid w:val="0098045B"/>
  </w:style>
  <w:style w:type="numbering" w:customStyle="1" w:styleId="Importovantl39">
    <w:name w:val="Importovaný štýl 39"/>
    <w:rsid w:val="0098045B"/>
  </w:style>
  <w:style w:type="numbering" w:customStyle="1" w:styleId="List43">
    <w:name w:val="List 43"/>
    <w:rsid w:val="0098045B"/>
  </w:style>
  <w:style w:type="numbering" w:customStyle="1" w:styleId="Importovantl40">
    <w:name w:val="Importovaný štýl 40"/>
    <w:rsid w:val="0098045B"/>
  </w:style>
  <w:style w:type="numbering" w:customStyle="1" w:styleId="List44">
    <w:name w:val="List 44"/>
    <w:rsid w:val="0098045B"/>
  </w:style>
  <w:style w:type="numbering" w:customStyle="1" w:styleId="Importovantl41">
    <w:name w:val="Importovaný štýl 41"/>
    <w:rsid w:val="0098045B"/>
  </w:style>
  <w:style w:type="numbering" w:customStyle="1" w:styleId="List45">
    <w:name w:val="List 45"/>
    <w:rsid w:val="0098045B"/>
  </w:style>
  <w:style w:type="numbering" w:customStyle="1" w:styleId="Importovantl42">
    <w:name w:val="Importovaný štýl 42"/>
    <w:rsid w:val="0098045B"/>
  </w:style>
  <w:style w:type="numbering" w:customStyle="1" w:styleId="List46">
    <w:name w:val="List 46"/>
    <w:rsid w:val="0098045B"/>
  </w:style>
  <w:style w:type="numbering" w:customStyle="1" w:styleId="Importovantl43">
    <w:name w:val="Importovaný štýl 43"/>
    <w:rsid w:val="0098045B"/>
  </w:style>
  <w:style w:type="numbering" w:customStyle="1" w:styleId="List47">
    <w:name w:val="List 47"/>
    <w:rsid w:val="0098045B"/>
  </w:style>
  <w:style w:type="numbering" w:customStyle="1" w:styleId="Importovantl44">
    <w:name w:val="Importovaný štýl 44"/>
    <w:rsid w:val="0098045B"/>
  </w:style>
  <w:style w:type="numbering" w:customStyle="1" w:styleId="List48">
    <w:name w:val="List 48"/>
    <w:rsid w:val="0098045B"/>
  </w:style>
  <w:style w:type="numbering" w:customStyle="1" w:styleId="List49">
    <w:name w:val="List 49"/>
    <w:rsid w:val="0098045B"/>
  </w:style>
  <w:style w:type="numbering" w:customStyle="1" w:styleId="Importovantl45">
    <w:name w:val="Importovaný štýl 45"/>
    <w:rsid w:val="0098045B"/>
  </w:style>
  <w:style w:type="numbering" w:customStyle="1" w:styleId="List50">
    <w:name w:val="List 50"/>
    <w:rsid w:val="0098045B"/>
  </w:style>
  <w:style w:type="numbering" w:customStyle="1" w:styleId="Importovantl46">
    <w:name w:val="Importovaný štýl 46"/>
    <w:rsid w:val="0098045B"/>
  </w:style>
  <w:style w:type="numbering" w:customStyle="1" w:styleId="Importovantl47">
    <w:name w:val="Importovaný štýl 47"/>
    <w:rsid w:val="0098045B"/>
  </w:style>
  <w:style w:type="numbering" w:customStyle="1" w:styleId="List52">
    <w:name w:val="List 52"/>
    <w:rsid w:val="0098045B"/>
  </w:style>
  <w:style w:type="numbering" w:customStyle="1" w:styleId="Importovantl48">
    <w:name w:val="Importovaný štýl 48"/>
    <w:rsid w:val="0098045B"/>
  </w:style>
  <w:style w:type="numbering" w:customStyle="1" w:styleId="List53">
    <w:name w:val="List 53"/>
    <w:rsid w:val="0098045B"/>
  </w:style>
  <w:style w:type="numbering" w:customStyle="1" w:styleId="Importovantl49">
    <w:name w:val="Importovaný štýl 49"/>
    <w:rsid w:val="0098045B"/>
  </w:style>
  <w:style w:type="numbering" w:customStyle="1" w:styleId="List54">
    <w:name w:val="List 54"/>
    <w:rsid w:val="0098045B"/>
  </w:style>
  <w:style w:type="numbering" w:customStyle="1" w:styleId="Importovantl50">
    <w:name w:val="Importovaný štýl 50"/>
    <w:rsid w:val="0098045B"/>
  </w:style>
  <w:style w:type="numbering" w:customStyle="1" w:styleId="List55">
    <w:name w:val="List 55"/>
    <w:rsid w:val="0098045B"/>
  </w:style>
  <w:style w:type="numbering" w:customStyle="1" w:styleId="Importovantl51">
    <w:name w:val="Importovaný štýl 51"/>
    <w:rsid w:val="0098045B"/>
  </w:style>
  <w:style w:type="numbering" w:customStyle="1" w:styleId="List56">
    <w:name w:val="List 56"/>
    <w:rsid w:val="0098045B"/>
  </w:style>
  <w:style w:type="numbering" w:customStyle="1" w:styleId="List57">
    <w:name w:val="List 57"/>
    <w:rsid w:val="0098045B"/>
  </w:style>
  <w:style w:type="numbering" w:customStyle="1" w:styleId="List58">
    <w:name w:val="List 58"/>
    <w:rsid w:val="0098045B"/>
  </w:style>
  <w:style w:type="numbering" w:customStyle="1" w:styleId="List59">
    <w:name w:val="List 59"/>
    <w:rsid w:val="0098045B"/>
  </w:style>
  <w:style w:type="numbering" w:customStyle="1" w:styleId="List60">
    <w:name w:val="List 60"/>
    <w:rsid w:val="0098045B"/>
  </w:style>
  <w:style w:type="numbering" w:customStyle="1" w:styleId="Importovantl52">
    <w:name w:val="Importovaný štýl 52"/>
    <w:rsid w:val="0098045B"/>
  </w:style>
  <w:style w:type="numbering" w:customStyle="1" w:styleId="List61">
    <w:name w:val="List 61"/>
    <w:rsid w:val="0098045B"/>
  </w:style>
  <w:style w:type="numbering" w:customStyle="1" w:styleId="Importovantl53">
    <w:name w:val="Importovaný štýl 53"/>
    <w:rsid w:val="0098045B"/>
  </w:style>
  <w:style w:type="numbering" w:customStyle="1" w:styleId="List62">
    <w:name w:val="List 62"/>
    <w:rsid w:val="0098045B"/>
  </w:style>
  <w:style w:type="numbering" w:customStyle="1" w:styleId="Importovantl54">
    <w:name w:val="Importovaný štýl 54"/>
    <w:rsid w:val="0098045B"/>
  </w:style>
  <w:style w:type="numbering" w:customStyle="1" w:styleId="List63">
    <w:name w:val="List 63"/>
    <w:rsid w:val="0098045B"/>
  </w:style>
  <w:style w:type="numbering" w:customStyle="1" w:styleId="Importovantl55">
    <w:name w:val="Importovaný štýl 55"/>
    <w:rsid w:val="0098045B"/>
  </w:style>
  <w:style w:type="numbering" w:customStyle="1" w:styleId="List64">
    <w:name w:val="List 64"/>
    <w:rsid w:val="0098045B"/>
  </w:style>
  <w:style w:type="numbering" w:customStyle="1" w:styleId="Importovantl56">
    <w:name w:val="Importovaný štýl 56"/>
    <w:rsid w:val="0098045B"/>
  </w:style>
  <w:style w:type="numbering" w:customStyle="1" w:styleId="List65">
    <w:name w:val="List 65"/>
    <w:rsid w:val="0098045B"/>
  </w:style>
  <w:style w:type="numbering" w:customStyle="1" w:styleId="Importovantl57">
    <w:name w:val="Importovaný štýl 57"/>
    <w:rsid w:val="0098045B"/>
  </w:style>
  <w:style w:type="numbering" w:customStyle="1" w:styleId="List66">
    <w:name w:val="List 66"/>
    <w:rsid w:val="0098045B"/>
  </w:style>
  <w:style w:type="numbering" w:customStyle="1" w:styleId="List67">
    <w:name w:val="List 67"/>
    <w:rsid w:val="0098045B"/>
  </w:style>
  <w:style w:type="numbering" w:customStyle="1" w:styleId="Importovantl58">
    <w:name w:val="Importovaný štýl 58"/>
    <w:rsid w:val="0098045B"/>
  </w:style>
  <w:style w:type="numbering" w:customStyle="1" w:styleId="List68">
    <w:name w:val="List 68"/>
    <w:rsid w:val="0098045B"/>
  </w:style>
  <w:style w:type="numbering" w:customStyle="1" w:styleId="List69">
    <w:name w:val="List 69"/>
    <w:rsid w:val="0098045B"/>
  </w:style>
  <w:style w:type="numbering" w:customStyle="1" w:styleId="Importovantl59">
    <w:name w:val="Importovaný štýl 59"/>
    <w:rsid w:val="0098045B"/>
  </w:style>
  <w:style w:type="numbering" w:customStyle="1" w:styleId="List70">
    <w:name w:val="List 70"/>
    <w:rsid w:val="0098045B"/>
  </w:style>
  <w:style w:type="numbering" w:customStyle="1" w:styleId="List71">
    <w:name w:val="List 71"/>
    <w:rsid w:val="0098045B"/>
  </w:style>
  <w:style w:type="numbering" w:customStyle="1" w:styleId="Importovantl60">
    <w:name w:val="Importovaný štýl 60"/>
    <w:rsid w:val="0098045B"/>
  </w:style>
  <w:style w:type="numbering" w:customStyle="1" w:styleId="List72">
    <w:name w:val="List 72"/>
    <w:rsid w:val="0098045B"/>
  </w:style>
  <w:style w:type="numbering" w:customStyle="1" w:styleId="Importovantl61">
    <w:name w:val="Importovaný štýl 61"/>
    <w:rsid w:val="0098045B"/>
  </w:style>
  <w:style w:type="numbering" w:customStyle="1" w:styleId="List73">
    <w:name w:val="List 73"/>
    <w:rsid w:val="0098045B"/>
  </w:style>
  <w:style w:type="numbering" w:customStyle="1" w:styleId="Importovantl62">
    <w:name w:val="Importovaný štýl 62"/>
    <w:rsid w:val="0098045B"/>
  </w:style>
  <w:style w:type="numbering" w:customStyle="1" w:styleId="List74">
    <w:name w:val="List 74"/>
    <w:rsid w:val="0098045B"/>
  </w:style>
  <w:style w:type="numbering" w:customStyle="1" w:styleId="Importovantl63">
    <w:name w:val="Importovaný štýl 63"/>
    <w:rsid w:val="0098045B"/>
  </w:style>
  <w:style w:type="numbering" w:customStyle="1" w:styleId="List75">
    <w:name w:val="List 75"/>
    <w:rsid w:val="0098045B"/>
  </w:style>
  <w:style w:type="numbering" w:customStyle="1" w:styleId="Importovantl64">
    <w:name w:val="Importovaný štýl 64"/>
    <w:rsid w:val="0098045B"/>
  </w:style>
  <w:style w:type="numbering" w:customStyle="1" w:styleId="List76">
    <w:name w:val="List 76"/>
    <w:rsid w:val="0098045B"/>
  </w:style>
  <w:style w:type="numbering" w:customStyle="1" w:styleId="List77">
    <w:name w:val="List 77"/>
    <w:rsid w:val="0098045B"/>
  </w:style>
  <w:style w:type="numbering" w:customStyle="1" w:styleId="Importovantl65">
    <w:name w:val="Importovaný štýl 65"/>
    <w:rsid w:val="0098045B"/>
  </w:style>
  <w:style w:type="numbering" w:customStyle="1" w:styleId="List78">
    <w:name w:val="List 78"/>
    <w:rsid w:val="0098045B"/>
  </w:style>
  <w:style w:type="numbering" w:customStyle="1" w:styleId="Importovantl66">
    <w:name w:val="Importovaný štýl 66"/>
    <w:rsid w:val="0098045B"/>
  </w:style>
  <w:style w:type="numbering" w:customStyle="1" w:styleId="List79">
    <w:name w:val="List 79"/>
    <w:rsid w:val="0098045B"/>
  </w:style>
  <w:style w:type="numbering" w:customStyle="1" w:styleId="List80">
    <w:name w:val="List 80"/>
    <w:rsid w:val="0098045B"/>
    <w:pPr>
      <w:numPr>
        <w:numId w:val="167"/>
      </w:numPr>
    </w:pPr>
  </w:style>
  <w:style w:type="numbering" w:customStyle="1" w:styleId="Importovantl67">
    <w:name w:val="Importovaný štýl 67"/>
    <w:rsid w:val="0098045B"/>
  </w:style>
  <w:style w:type="numbering" w:customStyle="1" w:styleId="List81">
    <w:name w:val="List 81"/>
    <w:rsid w:val="0098045B"/>
    <w:pPr>
      <w:numPr>
        <w:numId w:val="174"/>
      </w:numPr>
    </w:pPr>
  </w:style>
  <w:style w:type="numbering" w:customStyle="1" w:styleId="Importovantl68">
    <w:name w:val="Importovaný štýl 68"/>
    <w:rsid w:val="0098045B"/>
  </w:style>
  <w:style w:type="numbering" w:customStyle="1" w:styleId="List82">
    <w:name w:val="List 82"/>
    <w:rsid w:val="0098045B"/>
    <w:pPr>
      <w:numPr>
        <w:numId w:val="170"/>
      </w:numPr>
    </w:pPr>
  </w:style>
  <w:style w:type="numbering" w:customStyle="1" w:styleId="Importovantl69">
    <w:name w:val="Importovaný štýl 69"/>
    <w:rsid w:val="0098045B"/>
  </w:style>
  <w:style w:type="numbering" w:customStyle="1" w:styleId="List83">
    <w:name w:val="List 83"/>
    <w:rsid w:val="0098045B"/>
    <w:pPr>
      <w:numPr>
        <w:numId w:val="175"/>
      </w:numPr>
    </w:pPr>
  </w:style>
  <w:style w:type="numbering" w:customStyle="1" w:styleId="Importovantl70">
    <w:name w:val="Importovaný štýl 70"/>
    <w:rsid w:val="0098045B"/>
  </w:style>
  <w:style w:type="numbering" w:customStyle="1" w:styleId="List84">
    <w:name w:val="List 84"/>
    <w:rsid w:val="0098045B"/>
    <w:pPr>
      <w:numPr>
        <w:numId w:val="177"/>
      </w:numPr>
    </w:pPr>
  </w:style>
  <w:style w:type="numbering" w:customStyle="1" w:styleId="Importovantl71">
    <w:name w:val="Importovaný štýl 71"/>
    <w:rsid w:val="0098045B"/>
  </w:style>
  <w:style w:type="numbering" w:customStyle="1" w:styleId="List85">
    <w:name w:val="List 85"/>
    <w:rsid w:val="0098045B"/>
  </w:style>
  <w:style w:type="numbering" w:customStyle="1" w:styleId="List86">
    <w:name w:val="List 86"/>
    <w:rsid w:val="0098045B"/>
  </w:style>
  <w:style w:type="numbering" w:customStyle="1" w:styleId="Importovantl72">
    <w:name w:val="Importovaný štýl 72"/>
    <w:rsid w:val="0098045B"/>
  </w:style>
  <w:style w:type="numbering" w:customStyle="1" w:styleId="List87">
    <w:name w:val="List 87"/>
    <w:rsid w:val="0098045B"/>
  </w:style>
  <w:style w:type="numbering" w:customStyle="1" w:styleId="Importovantl73">
    <w:name w:val="Importovaný štýl 73"/>
    <w:rsid w:val="0098045B"/>
  </w:style>
  <w:style w:type="numbering" w:customStyle="1" w:styleId="List88">
    <w:name w:val="List 88"/>
    <w:rsid w:val="0098045B"/>
  </w:style>
  <w:style w:type="numbering" w:customStyle="1" w:styleId="List89">
    <w:name w:val="List 89"/>
    <w:rsid w:val="0098045B"/>
  </w:style>
  <w:style w:type="numbering" w:customStyle="1" w:styleId="Importovantl74">
    <w:name w:val="Importovaný štýl 74"/>
    <w:rsid w:val="0098045B"/>
  </w:style>
  <w:style w:type="numbering" w:customStyle="1" w:styleId="List90">
    <w:name w:val="List 90"/>
    <w:rsid w:val="0098045B"/>
  </w:style>
  <w:style w:type="numbering" w:customStyle="1" w:styleId="Importovantl75">
    <w:name w:val="Importovaný štýl 75"/>
    <w:rsid w:val="0098045B"/>
  </w:style>
  <w:style w:type="numbering" w:customStyle="1" w:styleId="List91">
    <w:name w:val="List 91"/>
    <w:rsid w:val="0098045B"/>
  </w:style>
  <w:style w:type="numbering" w:customStyle="1" w:styleId="Importovantl76">
    <w:name w:val="Importovaný štýl 76"/>
    <w:rsid w:val="0098045B"/>
  </w:style>
  <w:style w:type="numbering" w:customStyle="1" w:styleId="List92">
    <w:name w:val="List 92"/>
    <w:rsid w:val="0098045B"/>
  </w:style>
  <w:style w:type="numbering" w:customStyle="1" w:styleId="Importovantl77">
    <w:name w:val="Importovaný štýl 77"/>
    <w:rsid w:val="0098045B"/>
  </w:style>
  <w:style w:type="numbering" w:customStyle="1" w:styleId="List93">
    <w:name w:val="List 93"/>
    <w:rsid w:val="0098045B"/>
  </w:style>
  <w:style w:type="numbering" w:customStyle="1" w:styleId="Importovantl78">
    <w:name w:val="Importovaný štýl 78"/>
    <w:rsid w:val="0098045B"/>
  </w:style>
  <w:style w:type="numbering" w:customStyle="1" w:styleId="List94">
    <w:name w:val="List 94"/>
    <w:rsid w:val="0098045B"/>
  </w:style>
  <w:style w:type="numbering" w:customStyle="1" w:styleId="Importovantl79">
    <w:name w:val="Importovaný štýl 79"/>
    <w:rsid w:val="0098045B"/>
  </w:style>
  <w:style w:type="numbering" w:customStyle="1" w:styleId="List95">
    <w:name w:val="List 95"/>
    <w:rsid w:val="0098045B"/>
  </w:style>
  <w:style w:type="numbering" w:customStyle="1" w:styleId="List96">
    <w:name w:val="List 96"/>
    <w:rsid w:val="0098045B"/>
  </w:style>
  <w:style w:type="numbering" w:customStyle="1" w:styleId="Importovantl80">
    <w:name w:val="Importovaný štýl 80"/>
    <w:rsid w:val="0098045B"/>
  </w:style>
  <w:style w:type="numbering" w:customStyle="1" w:styleId="List97">
    <w:name w:val="List 97"/>
    <w:rsid w:val="0098045B"/>
  </w:style>
  <w:style w:type="numbering" w:customStyle="1" w:styleId="Importovantl81">
    <w:name w:val="Importovaný štýl 81"/>
    <w:rsid w:val="0098045B"/>
  </w:style>
  <w:style w:type="numbering" w:customStyle="1" w:styleId="List98">
    <w:name w:val="List 98"/>
    <w:rsid w:val="0098045B"/>
  </w:style>
  <w:style w:type="numbering" w:customStyle="1" w:styleId="Importovantl82">
    <w:name w:val="Importovaný štýl 82"/>
    <w:rsid w:val="0098045B"/>
  </w:style>
  <w:style w:type="numbering" w:customStyle="1" w:styleId="List99">
    <w:name w:val="List 99"/>
    <w:rsid w:val="0098045B"/>
  </w:style>
  <w:style w:type="numbering" w:customStyle="1" w:styleId="Importovantl83">
    <w:name w:val="Importovaný štýl 83"/>
    <w:rsid w:val="0098045B"/>
  </w:style>
  <w:style w:type="numbering" w:customStyle="1" w:styleId="List100">
    <w:name w:val="List 100"/>
    <w:rsid w:val="0098045B"/>
  </w:style>
  <w:style w:type="numbering" w:customStyle="1" w:styleId="Importovantl84">
    <w:name w:val="Importovaný štýl 84"/>
    <w:rsid w:val="0098045B"/>
  </w:style>
  <w:style w:type="numbering" w:customStyle="1" w:styleId="List101">
    <w:name w:val="List 101"/>
    <w:rsid w:val="0098045B"/>
  </w:style>
  <w:style w:type="numbering" w:customStyle="1" w:styleId="List102">
    <w:name w:val="List 102"/>
    <w:rsid w:val="0098045B"/>
  </w:style>
  <w:style w:type="numbering" w:customStyle="1" w:styleId="List103">
    <w:name w:val="List 103"/>
    <w:rsid w:val="0098045B"/>
  </w:style>
  <w:style w:type="numbering" w:customStyle="1" w:styleId="Importovantl85">
    <w:name w:val="Importovaný štýl 85"/>
    <w:rsid w:val="0098045B"/>
  </w:style>
  <w:style w:type="numbering" w:customStyle="1" w:styleId="List104">
    <w:name w:val="List 104"/>
    <w:rsid w:val="0098045B"/>
  </w:style>
  <w:style w:type="numbering" w:customStyle="1" w:styleId="Importovantl86">
    <w:name w:val="Importovaný štýl 86"/>
    <w:rsid w:val="0098045B"/>
  </w:style>
  <w:style w:type="numbering" w:customStyle="1" w:styleId="List105">
    <w:name w:val="List 105"/>
    <w:rsid w:val="0098045B"/>
  </w:style>
  <w:style w:type="numbering" w:customStyle="1" w:styleId="Importovantl87">
    <w:name w:val="Importovaný štýl 87"/>
    <w:rsid w:val="0098045B"/>
  </w:style>
  <w:style w:type="numbering" w:customStyle="1" w:styleId="List106">
    <w:name w:val="List 106"/>
    <w:rsid w:val="0098045B"/>
  </w:style>
  <w:style w:type="numbering" w:customStyle="1" w:styleId="Importovantl88">
    <w:name w:val="Importovaný štýl 88"/>
    <w:rsid w:val="0098045B"/>
  </w:style>
  <w:style w:type="numbering" w:customStyle="1" w:styleId="List107">
    <w:name w:val="List 107"/>
    <w:rsid w:val="0098045B"/>
  </w:style>
  <w:style w:type="numbering" w:customStyle="1" w:styleId="Importovantl89">
    <w:name w:val="Importovaný štýl 89"/>
    <w:rsid w:val="0098045B"/>
  </w:style>
  <w:style w:type="numbering" w:customStyle="1" w:styleId="List108">
    <w:name w:val="List 108"/>
    <w:rsid w:val="0098045B"/>
  </w:style>
  <w:style w:type="numbering" w:customStyle="1" w:styleId="Importovantl90">
    <w:name w:val="Importovaný štýl 90"/>
    <w:rsid w:val="0098045B"/>
  </w:style>
  <w:style w:type="numbering" w:customStyle="1" w:styleId="List109">
    <w:name w:val="List 109"/>
    <w:rsid w:val="0098045B"/>
  </w:style>
  <w:style w:type="numbering" w:customStyle="1" w:styleId="Importovantl91">
    <w:name w:val="Importovaný štýl 91"/>
    <w:rsid w:val="0098045B"/>
  </w:style>
  <w:style w:type="numbering" w:customStyle="1" w:styleId="List110">
    <w:name w:val="List 110"/>
    <w:rsid w:val="0098045B"/>
  </w:style>
  <w:style w:type="numbering" w:customStyle="1" w:styleId="Importovantl92">
    <w:name w:val="Importovaný štýl 92"/>
    <w:rsid w:val="0098045B"/>
  </w:style>
  <w:style w:type="numbering" w:customStyle="1" w:styleId="List111">
    <w:name w:val="List 111"/>
    <w:rsid w:val="0098045B"/>
  </w:style>
  <w:style w:type="numbering" w:customStyle="1" w:styleId="Importovantl93">
    <w:name w:val="Importovaný štýl 93"/>
    <w:rsid w:val="0098045B"/>
  </w:style>
  <w:style w:type="numbering" w:customStyle="1" w:styleId="List112">
    <w:name w:val="List 112"/>
    <w:rsid w:val="0098045B"/>
  </w:style>
  <w:style w:type="numbering" w:customStyle="1" w:styleId="Importovantl94">
    <w:name w:val="Importovaný štýl 94"/>
    <w:rsid w:val="0098045B"/>
  </w:style>
  <w:style w:type="numbering" w:customStyle="1" w:styleId="List113">
    <w:name w:val="List 113"/>
    <w:rsid w:val="0098045B"/>
  </w:style>
  <w:style w:type="numbering" w:customStyle="1" w:styleId="Importovantl95">
    <w:name w:val="Importovaný štýl 95"/>
    <w:rsid w:val="0098045B"/>
  </w:style>
  <w:style w:type="numbering" w:customStyle="1" w:styleId="List114">
    <w:name w:val="List 114"/>
    <w:rsid w:val="0098045B"/>
  </w:style>
  <w:style w:type="numbering" w:customStyle="1" w:styleId="Importovantl96">
    <w:name w:val="Importovaný štýl 96"/>
    <w:rsid w:val="0098045B"/>
  </w:style>
  <w:style w:type="paragraph" w:customStyle="1" w:styleId="Nzov10">
    <w:name w:val="N∑zov1"/>
    <w:uiPriority w:val="99"/>
    <w:rsid w:val="001A345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hAnsi="Arial Unicode MS" w:cs="Arial Unicode MS"/>
      <w:color w:val="000000"/>
      <w:sz w:val="40"/>
      <w:szCs w:val="40"/>
      <w:u w:color="000000"/>
      <w:lang w:eastAsia="en-US"/>
    </w:rPr>
  </w:style>
  <w:style w:type="paragraph" w:customStyle="1" w:styleId="Normlny0">
    <w:name w:val="Norm∑lny"/>
    <w:uiPriority w:val="99"/>
    <w:rsid w:val="00C3788C"/>
    <w:pPr>
      <w:suppressAutoHyphens/>
    </w:pPr>
    <w:rPr>
      <w:rFonts w:cs="Arial Unicode MS"/>
      <w:color w:val="000000"/>
      <w:sz w:val="24"/>
      <w:szCs w:val="24"/>
      <w:u w:color="000000"/>
      <w:lang w:eastAsia="en-US"/>
    </w:rPr>
  </w:style>
  <w:style w:type="character" w:styleId="Odkaznakomentr">
    <w:name w:val="annotation reference"/>
    <w:basedOn w:val="Predvolenpsmoodseku"/>
    <w:uiPriority w:val="99"/>
    <w:unhideWhenUsed/>
    <w:rsid w:val="00C3788C"/>
    <w:rPr>
      <w:sz w:val="18"/>
      <w:szCs w:val="18"/>
    </w:rPr>
  </w:style>
  <w:style w:type="paragraph" w:styleId="Textkomentra">
    <w:name w:val="annotation text"/>
    <w:basedOn w:val="Normlny"/>
    <w:link w:val="TextkomentraChar"/>
    <w:uiPriority w:val="99"/>
    <w:unhideWhenUsed/>
    <w:rsid w:val="00C3788C"/>
  </w:style>
  <w:style w:type="character" w:customStyle="1" w:styleId="TextkomentraChar">
    <w:name w:val="Text komentára Char"/>
    <w:basedOn w:val="Predvolenpsmoodseku"/>
    <w:link w:val="Textkomentra"/>
    <w:uiPriority w:val="99"/>
    <w:rsid w:val="00C3788C"/>
    <w:rPr>
      <w:sz w:val="24"/>
      <w:szCs w:val="24"/>
    </w:rPr>
  </w:style>
  <w:style w:type="character" w:customStyle="1" w:styleId="Datum1">
    <w:name w:val="Datum1"/>
    <w:basedOn w:val="Predvolenpsmoodseku"/>
    <w:rsid w:val="001D6838"/>
  </w:style>
  <w:style w:type="paragraph" w:styleId="Predmetkomentra">
    <w:name w:val="annotation subject"/>
    <w:basedOn w:val="Textkomentra"/>
    <w:next w:val="Textkomentra"/>
    <w:link w:val="PredmetkomentraChar"/>
    <w:uiPriority w:val="99"/>
    <w:unhideWhenUsed/>
    <w:rsid w:val="001D6838"/>
    <w:rPr>
      <w:b/>
      <w:bCs/>
      <w:sz w:val="20"/>
      <w:szCs w:val="20"/>
    </w:rPr>
  </w:style>
  <w:style w:type="character" w:customStyle="1" w:styleId="PredmetkomentraChar">
    <w:name w:val="Predmet komentára Char"/>
    <w:basedOn w:val="TextkomentraChar"/>
    <w:link w:val="Predmetkomentra"/>
    <w:uiPriority w:val="99"/>
    <w:rsid w:val="001D6838"/>
    <w:rPr>
      <w:b/>
      <w:bCs/>
      <w:sz w:val="24"/>
      <w:szCs w:val="24"/>
    </w:rPr>
  </w:style>
  <w:style w:type="character" w:customStyle="1" w:styleId="zmsearchresult">
    <w:name w:val="zmsearchresult"/>
    <w:basedOn w:val="Predvolenpsmoodseku"/>
    <w:rsid w:val="001D6838"/>
  </w:style>
  <w:style w:type="paragraph" w:customStyle="1" w:styleId="Normlny10">
    <w:name w:val="Norm∑lny1"/>
    <w:uiPriority w:val="99"/>
    <w:rsid w:val="00F85AA3"/>
    <w:pPr>
      <w:suppressAutoHyphens/>
    </w:pPr>
    <w:rPr>
      <w:rFonts w:cs="Arial Unicode MS"/>
      <w:color w:val="000000"/>
      <w:sz w:val="24"/>
      <w:szCs w:val="24"/>
      <w:u w:color="000000"/>
      <w:lang w:eastAsia="en-US"/>
    </w:rPr>
  </w:style>
  <w:style w:type="paragraph" w:customStyle="1" w:styleId="Normlny20">
    <w:name w:val="Norm∑lny2"/>
    <w:uiPriority w:val="99"/>
    <w:rsid w:val="00F85AA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BF5"/>
    <w:rPr>
      <w:sz w:val="24"/>
      <w:szCs w:val="24"/>
    </w:rPr>
  </w:style>
  <w:style w:type="paragraph" w:styleId="Heading1">
    <w:name w:val="heading 1"/>
    <w:basedOn w:val="Normal"/>
    <w:next w:val="Normal"/>
    <w:link w:val="Heading1Char"/>
    <w:uiPriority w:val="99"/>
    <w:qFormat/>
    <w:rsid w:val="00CB0F38"/>
    <w:pPr>
      <w:keepNext/>
      <w:widowControl w:val="0"/>
      <w:tabs>
        <w:tab w:val="left" w:pos="284"/>
        <w:tab w:val="left" w:pos="709"/>
      </w:tabs>
      <w:autoSpaceDE w:val="0"/>
      <w:autoSpaceDN w:val="0"/>
      <w:adjustRightInd w:val="0"/>
      <w:jc w:val="both"/>
      <w:outlineLvl w:val="0"/>
    </w:pPr>
    <w:rPr>
      <w:b/>
      <w:bCs/>
      <w:color w:val="333399"/>
      <w:lang w:eastAsia="en-US"/>
    </w:rPr>
  </w:style>
  <w:style w:type="paragraph" w:styleId="Heading4">
    <w:name w:val="heading 4"/>
    <w:basedOn w:val="Normal"/>
    <w:next w:val="Normal"/>
    <w:link w:val="Heading4Char"/>
    <w:semiHidden/>
    <w:unhideWhenUsed/>
    <w:qFormat/>
    <w:rsid w:val="00C550F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B0F38"/>
    <w:rPr>
      <w:b/>
      <w:bCs/>
      <w:color w:val="333399"/>
      <w:sz w:val="24"/>
      <w:szCs w:val="24"/>
      <w:lang w:eastAsia="en-US"/>
    </w:rPr>
  </w:style>
  <w:style w:type="character" w:customStyle="1" w:styleId="Heading4Char">
    <w:name w:val="Heading 4 Char"/>
    <w:basedOn w:val="DefaultParagraphFont"/>
    <w:link w:val="Heading4"/>
    <w:semiHidden/>
    <w:rsid w:val="00C550F5"/>
    <w:rPr>
      <w:rFonts w:ascii="Calibri" w:eastAsia="Times New Roman" w:hAnsi="Calibri" w:cs="Times New Roman"/>
      <w:b/>
      <w:bCs/>
      <w:sz w:val="28"/>
      <w:szCs w:val="28"/>
    </w:rPr>
  </w:style>
  <w:style w:type="paragraph" w:styleId="Title">
    <w:name w:val="Title"/>
    <w:basedOn w:val="Normal"/>
    <w:link w:val="TitleChar"/>
    <w:uiPriority w:val="99"/>
    <w:qFormat/>
    <w:rsid w:val="00AD529D"/>
    <w:pPr>
      <w:jc w:val="center"/>
    </w:pPr>
    <w:rPr>
      <w:b/>
      <w:sz w:val="40"/>
      <w:szCs w:val="20"/>
    </w:rPr>
  </w:style>
  <w:style w:type="character" w:customStyle="1" w:styleId="TitleChar">
    <w:name w:val="Title Char"/>
    <w:basedOn w:val="DefaultParagraphFont"/>
    <w:link w:val="Title"/>
    <w:uiPriority w:val="99"/>
    <w:rsid w:val="00EE7BD5"/>
    <w:rPr>
      <w:b/>
      <w:sz w:val="40"/>
    </w:rPr>
  </w:style>
  <w:style w:type="paragraph" w:styleId="Header">
    <w:name w:val="header"/>
    <w:basedOn w:val="Normal"/>
    <w:link w:val="HeaderChar"/>
    <w:uiPriority w:val="99"/>
    <w:rsid w:val="00C20352"/>
    <w:pPr>
      <w:tabs>
        <w:tab w:val="center" w:pos="4536"/>
        <w:tab w:val="right" w:pos="9072"/>
      </w:tabs>
    </w:pPr>
  </w:style>
  <w:style w:type="character" w:customStyle="1" w:styleId="HeaderChar">
    <w:name w:val="Header Char"/>
    <w:basedOn w:val="DefaultParagraphFont"/>
    <w:link w:val="Header"/>
    <w:uiPriority w:val="99"/>
    <w:rsid w:val="001D587E"/>
    <w:rPr>
      <w:sz w:val="24"/>
      <w:szCs w:val="24"/>
    </w:rPr>
  </w:style>
  <w:style w:type="table" w:styleId="TableGrid">
    <w:name w:val="Table Grid"/>
    <w:basedOn w:val="TableNormal"/>
    <w:rsid w:val="00CB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E7BD5"/>
    <w:rPr>
      <w:color w:val="0000FF"/>
      <w:u w:val="single"/>
    </w:rPr>
  </w:style>
  <w:style w:type="paragraph" w:customStyle="1" w:styleId="FreeForm">
    <w:name w:val="Free Form"/>
    <w:rsid w:val="00E1241D"/>
    <w:rPr>
      <w:rFonts w:ascii="Helvetica" w:eastAsia="ヒラギノ角ゴ Pro W3" w:hAnsi="Helvetica"/>
      <w:color w:val="000000"/>
      <w:sz w:val="24"/>
      <w:lang w:val="en-US"/>
    </w:rPr>
  </w:style>
  <w:style w:type="character" w:customStyle="1" w:styleId="uistorymessage">
    <w:name w:val="uistory_message"/>
    <w:basedOn w:val="DefaultParagraphFont"/>
    <w:rsid w:val="00317E8A"/>
  </w:style>
  <w:style w:type="paragraph" w:styleId="NormalWeb">
    <w:name w:val="Normal (Web)"/>
    <w:basedOn w:val="Normal"/>
    <w:uiPriority w:val="99"/>
    <w:unhideWhenUsed/>
    <w:rsid w:val="00B85C82"/>
    <w:pPr>
      <w:spacing w:before="96" w:after="96"/>
    </w:pPr>
  </w:style>
  <w:style w:type="character" w:styleId="Emphasis">
    <w:name w:val="Emphasis"/>
    <w:basedOn w:val="DefaultParagraphFont"/>
    <w:uiPriority w:val="20"/>
    <w:qFormat/>
    <w:rsid w:val="00B85C82"/>
    <w:rPr>
      <w:i/>
      <w:iCs/>
    </w:rPr>
  </w:style>
  <w:style w:type="character" w:styleId="Strong">
    <w:name w:val="Strong"/>
    <w:basedOn w:val="DefaultParagraphFont"/>
    <w:uiPriority w:val="22"/>
    <w:qFormat/>
    <w:rsid w:val="00B85C82"/>
    <w:rPr>
      <w:b/>
      <w:bCs/>
    </w:rPr>
  </w:style>
  <w:style w:type="paragraph" w:styleId="BodyText">
    <w:name w:val="Body Text"/>
    <w:basedOn w:val="Normal"/>
    <w:link w:val="BodyTextChar"/>
    <w:uiPriority w:val="99"/>
    <w:rsid w:val="00397551"/>
    <w:pPr>
      <w:widowControl w:val="0"/>
      <w:autoSpaceDE w:val="0"/>
      <w:autoSpaceDN w:val="0"/>
      <w:adjustRightInd w:val="0"/>
      <w:jc w:val="both"/>
    </w:pPr>
    <w:rPr>
      <w:lang w:val="en-US" w:eastAsia="en-US"/>
    </w:rPr>
  </w:style>
  <w:style w:type="character" w:customStyle="1" w:styleId="BodyTextChar">
    <w:name w:val="Body Text Char"/>
    <w:link w:val="BodyText"/>
    <w:uiPriority w:val="99"/>
    <w:rsid w:val="00397551"/>
    <w:rPr>
      <w:sz w:val="24"/>
      <w:szCs w:val="24"/>
      <w:lang w:val="en-US" w:eastAsia="en-US"/>
    </w:rPr>
  </w:style>
  <w:style w:type="character" w:customStyle="1" w:styleId="ZkladntextChar">
    <w:name w:val="Základný text Char"/>
    <w:basedOn w:val="DefaultParagraphFont"/>
    <w:rsid w:val="00397551"/>
    <w:rPr>
      <w:sz w:val="24"/>
      <w:szCs w:val="24"/>
    </w:rPr>
  </w:style>
  <w:style w:type="character" w:customStyle="1" w:styleId="apple-converted-space">
    <w:name w:val="apple-converted-space"/>
    <w:basedOn w:val="DefaultParagraphFont"/>
    <w:rsid w:val="00C112AE"/>
  </w:style>
  <w:style w:type="paragraph" w:styleId="ListParagraph">
    <w:name w:val="List Paragraph"/>
    <w:basedOn w:val="Normal"/>
    <w:uiPriority w:val="34"/>
    <w:qFormat/>
    <w:rsid w:val="0089549F"/>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DefaultParagraphFont"/>
    <w:rsid w:val="0089549F"/>
  </w:style>
  <w:style w:type="paragraph" w:customStyle="1" w:styleId="Default">
    <w:name w:val="Default"/>
    <w:rsid w:val="00E6570C"/>
    <w:pPr>
      <w:autoSpaceDE w:val="0"/>
      <w:autoSpaceDN w:val="0"/>
      <w:adjustRightInd w:val="0"/>
    </w:pPr>
    <w:rPr>
      <w:color w:val="000000"/>
      <w:sz w:val="24"/>
      <w:szCs w:val="24"/>
      <w:lang w:val="en-US" w:eastAsia="en-US"/>
    </w:rPr>
  </w:style>
  <w:style w:type="paragraph" w:customStyle="1" w:styleId="ecxmsonormal">
    <w:name w:val="ecxmsonormal"/>
    <w:basedOn w:val="Normal"/>
    <w:rsid w:val="005F58BA"/>
    <w:pPr>
      <w:spacing w:before="100" w:beforeAutospacing="1" w:after="100" w:afterAutospacing="1"/>
    </w:pPr>
  </w:style>
  <w:style w:type="paragraph" w:styleId="Footer">
    <w:name w:val="footer"/>
    <w:basedOn w:val="Normal"/>
    <w:link w:val="FooterChar"/>
    <w:uiPriority w:val="99"/>
    <w:rsid w:val="001D587E"/>
    <w:pPr>
      <w:tabs>
        <w:tab w:val="center" w:pos="4536"/>
        <w:tab w:val="right" w:pos="9072"/>
      </w:tabs>
    </w:pPr>
  </w:style>
  <w:style w:type="character" w:customStyle="1" w:styleId="FooterChar">
    <w:name w:val="Footer Char"/>
    <w:basedOn w:val="DefaultParagraphFont"/>
    <w:link w:val="Footer"/>
    <w:uiPriority w:val="99"/>
    <w:rsid w:val="001D587E"/>
    <w:rPr>
      <w:sz w:val="24"/>
      <w:szCs w:val="24"/>
    </w:rPr>
  </w:style>
  <w:style w:type="paragraph" w:styleId="BalloonText">
    <w:name w:val="Balloon Text"/>
    <w:basedOn w:val="Normal"/>
    <w:link w:val="BalloonTextChar"/>
    <w:uiPriority w:val="99"/>
    <w:rsid w:val="00667227"/>
    <w:rPr>
      <w:rFonts w:ascii="Tahoma" w:hAnsi="Tahoma" w:cs="Tahoma"/>
      <w:sz w:val="16"/>
      <w:szCs w:val="16"/>
    </w:rPr>
  </w:style>
  <w:style w:type="character" w:customStyle="1" w:styleId="BalloonTextChar">
    <w:name w:val="Balloon Text Char"/>
    <w:basedOn w:val="DefaultParagraphFont"/>
    <w:link w:val="BalloonText"/>
    <w:uiPriority w:val="99"/>
    <w:rsid w:val="00667227"/>
    <w:rPr>
      <w:rFonts w:ascii="Tahoma" w:hAnsi="Tahoma" w:cs="Tahoma"/>
      <w:sz w:val="16"/>
      <w:szCs w:val="16"/>
    </w:rPr>
  </w:style>
  <w:style w:type="paragraph" w:styleId="Subtitle">
    <w:name w:val="Subtitle"/>
    <w:basedOn w:val="Normal"/>
    <w:next w:val="Normal"/>
    <w:link w:val="SubtitleChar"/>
    <w:qFormat/>
    <w:rsid w:val="00E0742B"/>
    <w:pPr>
      <w:spacing w:after="60"/>
      <w:jc w:val="center"/>
      <w:outlineLvl w:val="1"/>
    </w:pPr>
    <w:rPr>
      <w:rFonts w:ascii="Cambria" w:hAnsi="Cambria"/>
    </w:rPr>
  </w:style>
  <w:style w:type="character" w:customStyle="1" w:styleId="SubtitleChar">
    <w:name w:val="Subtitle Char"/>
    <w:basedOn w:val="DefaultParagraphFont"/>
    <w:link w:val="Subtitle"/>
    <w:rsid w:val="00E0742B"/>
    <w:rPr>
      <w:rFonts w:ascii="Cambria" w:hAnsi="Cambria"/>
      <w:sz w:val="24"/>
      <w:szCs w:val="24"/>
    </w:rPr>
  </w:style>
  <w:style w:type="paragraph" w:customStyle="1" w:styleId="annotation">
    <w:name w:val="annotation"/>
    <w:basedOn w:val="Normal"/>
    <w:rsid w:val="00C21683"/>
    <w:pPr>
      <w:spacing w:before="100" w:beforeAutospacing="1" w:after="100" w:afterAutospacing="1"/>
    </w:pPr>
  </w:style>
  <w:style w:type="paragraph" w:styleId="NoSpacing">
    <w:name w:val="No Spacing"/>
    <w:uiPriority w:val="1"/>
    <w:qFormat/>
    <w:rsid w:val="00757690"/>
    <w:rPr>
      <w:rFonts w:ascii="Calibri" w:eastAsia="Calibri" w:hAnsi="Calibri"/>
      <w:sz w:val="22"/>
      <w:szCs w:val="22"/>
      <w:lang w:eastAsia="en-US"/>
    </w:rPr>
  </w:style>
  <w:style w:type="character" w:styleId="FollowedHyperlink">
    <w:name w:val="FollowedHyperlink"/>
    <w:basedOn w:val="DefaultParagraphFont"/>
    <w:uiPriority w:val="99"/>
    <w:unhideWhenUsed/>
    <w:rsid w:val="00395B66"/>
    <w:rPr>
      <w:color w:val="800080"/>
      <w:u w:val="single"/>
    </w:rPr>
  </w:style>
  <w:style w:type="character" w:customStyle="1" w:styleId="st1">
    <w:name w:val="st1"/>
    <w:basedOn w:val="DefaultParagraphFont"/>
    <w:rsid w:val="000F7791"/>
  </w:style>
  <w:style w:type="paragraph" w:customStyle="1" w:styleId="gray">
    <w:name w:val="gray"/>
    <w:basedOn w:val="Normal"/>
    <w:rsid w:val="00C17D19"/>
    <w:pPr>
      <w:spacing w:before="100" w:beforeAutospacing="1" w:after="100" w:afterAutospacing="1"/>
    </w:pPr>
  </w:style>
  <w:style w:type="paragraph" w:customStyle="1" w:styleId="Normlny1">
    <w:name w:val="Normálny1"/>
    <w:rsid w:val="002B6178"/>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Bezriadkovania1">
    <w:name w:val="Bez riadkovania1"/>
    <w:rsid w:val="00614F54"/>
    <w:pPr>
      <w:pBdr>
        <w:top w:val="nil"/>
        <w:left w:val="nil"/>
        <w:bottom w:val="nil"/>
        <w:right w:val="nil"/>
        <w:between w:val="nil"/>
        <w:bar w:val="nil"/>
      </w:pBdr>
    </w:pPr>
    <w:rPr>
      <w:rFonts w:ascii="Calibri" w:eastAsia="Calibri" w:hAnsi="Calibri" w:cs="Calibri"/>
      <w:color w:val="000000"/>
      <w:sz w:val="22"/>
      <w:szCs w:val="22"/>
      <w:u w:color="000000"/>
      <w:bdr w:val="nil"/>
      <w:lang w:eastAsia="en-US"/>
    </w:rPr>
  </w:style>
  <w:style w:type="paragraph" w:customStyle="1" w:styleId="Standard">
    <w:name w:val="Standard"/>
    <w:rsid w:val="00614F54"/>
    <w:pPr>
      <w:suppressAutoHyphens/>
      <w:autoSpaceDN w:val="0"/>
      <w:spacing w:after="200" w:line="276" w:lineRule="auto"/>
      <w:textAlignment w:val="baseline"/>
    </w:pPr>
    <w:rPr>
      <w:rFonts w:ascii="Calibri" w:hAnsi="Calibri"/>
      <w:kern w:val="3"/>
      <w:sz w:val="22"/>
      <w:szCs w:val="22"/>
      <w:lang w:val="cs-CZ" w:eastAsia="cs-CZ"/>
    </w:rPr>
  </w:style>
  <w:style w:type="paragraph" w:customStyle="1" w:styleId="Normlny2">
    <w:name w:val="Normálny2"/>
    <w:uiPriority w:val="99"/>
    <w:rsid w:val="00F90E7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 w:type="paragraph" w:customStyle="1" w:styleId="Nzov1">
    <w:name w:val="Názov1"/>
    <w:rsid w:val="00F90E73"/>
    <w:pPr>
      <w:pBdr>
        <w:top w:val="nil"/>
        <w:left w:val="nil"/>
        <w:bottom w:val="nil"/>
        <w:right w:val="nil"/>
        <w:between w:val="nil"/>
        <w:bar w:val="nil"/>
      </w:pBdr>
      <w:jc w:val="center"/>
    </w:pPr>
    <w:rPr>
      <w:rFonts w:ascii="Times New Roman Bold" w:eastAsia="Arial Unicode MS" w:hAnsi="Arial Unicode MS" w:cs="Arial Unicode MS"/>
      <w:color w:val="000000"/>
      <w:sz w:val="40"/>
      <w:szCs w:val="40"/>
      <w:u w:color="000000"/>
      <w:bdr w:val="nil"/>
      <w:lang w:eastAsia="en-US"/>
    </w:rPr>
  </w:style>
  <w:style w:type="paragraph" w:customStyle="1" w:styleId="Podtitul1">
    <w:name w:val="Podtitul1"/>
    <w:next w:val="Normlny1"/>
    <w:rsid w:val="00F90E73"/>
    <w:pPr>
      <w:pBdr>
        <w:top w:val="nil"/>
        <w:left w:val="nil"/>
        <w:bottom w:val="nil"/>
        <w:right w:val="nil"/>
        <w:between w:val="nil"/>
        <w:bar w:val="nil"/>
      </w:pBdr>
      <w:spacing w:after="60"/>
      <w:jc w:val="center"/>
      <w:outlineLvl w:val="1"/>
    </w:pPr>
    <w:rPr>
      <w:rFonts w:ascii="Cambria" w:eastAsia="Cambria" w:hAnsi="Cambria" w:cs="Cambria"/>
      <w:color w:val="000000"/>
      <w:sz w:val="24"/>
      <w:szCs w:val="24"/>
      <w:u w:color="000000"/>
      <w:bdr w:val="nil"/>
      <w:lang w:eastAsia="en-US"/>
    </w:rPr>
  </w:style>
  <w:style w:type="character" w:customStyle="1" w:styleId="date">
    <w:name w:val="date"/>
    <w:basedOn w:val="DefaultParagraphFont"/>
    <w:uiPriority w:val="99"/>
    <w:rsid w:val="00C9170B"/>
  </w:style>
  <w:style w:type="character" w:customStyle="1" w:styleId="Internetovodkaz">
    <w:name w:val="Internetový odkaz"/>
    <w:rsid w:val="0098045B"/>
    <w:rPr>
      <w:color w:val="000080"/>
      <w:u w:val="single"/>
      <w:lang w:val="uz-Cyrl-UZ" w:eastAsia="uz-Cyrl-UZ" w:bidi="uz-Cyrl-UZ"/>
    </w:rPr>
  </w:style>
  <w:style w:type="character" w:customStyle="1" w:styleId="Symbolypreslovanie">
    <w:name w:val="Symboly pre číslovanie"/>
    <w:rsid w:val="0098045B"/>
  </w:style>
  <w:style w:type="character" w:customStyle="1" w:styleId="Hyperlink0">
    <w:name w:val="Hyperlink.0"/>
    <w:basedOn w:val="uistorymessage"/>
    <w:rsid w:val="0098045B"/>
    <w:rPr>
      <w:rFonts w:ascii="Times New Roman Bold" w:eastAsia="Times New Roman Bold" w:hAnsi="Times New Roman Bold" w:cs="Times New Roman Bold"/>
    </w:rPr>
  </w:style>
  <w:style w:type="character" w:customStyle="1" w:styleId="Hyperlink1">
    <w:name w:val="Hyperlink.1"/>
    <w:basedOn w:val="uistorymessage"/>
    <w:rsid w:val="0098045B"/>
    <w:rPr>
      <w:color w:val="000000"/>
      <w:u w:val="none" w:color="000000"/>
    </w:rPr>
  </w:style>
  <w:style w:type="character" w:customStyle="1" w:styleId="BodyTextChar1">
    <w:name w:val="Body Text Char1"/>
    <w:basedOn w:val="DefaultParagraphFont"/>
    <w:link w:val="Telotextu"/>
    <w:uiPriority w:val="99"/>
    <w:semiHidden/>
    <w:locked/>
    <w:rsid w:val="0098045B"/>
    <w:rPr>
      <w:szCs w:val="24"/>
      <w:u w:color="000000"/>
    </w:rPr>
  </w:style>
  <w:style w:type="character" w:customStyle="1" w:styleId="ListLabel1">
    <w:name w:val="ListLabel 1"/>
    <w:rsid w:val="0098045B"/>
    <w:rPr>
      <w:rFonts w:eastAsia="Times New Roman Bold" w:cs="Times New Roman Bold"/>
    </w:rPr>
  </w:style>
  <w:style w:type="character" w:customStyle="1" w:styleId="ListLabel2">
    <w:name w:val="ListLabel 2"/>
    <w:rsid w:val="0098045B"/>
    <w:rPr>
      <w:caps/>
    </w:rPr>
  </w:style>
  <w:style w:type="character" w:customStyle="1" w:styleId="ListLabel3">
    <w:name w:val="ListLabel 3"/>
    <w:rsid w:val="0098045B"/>
    <w:rPr>
      <w:sz w:val="40"/>
      <w:szCs w:val="40"/>
    </w:rPr>
  </w:style>
  <w:style w:type="character" w:customStyle="1" w:styleId="ListLabel4">
    <w:name w:val="ListLabel 4"/>
    <w:rsid w:val="0098045B"/>
    <w:rPr>
      <w:sz w:val="24"/>
      <w:szCs w:val="24"/>
    </w:rPr>
  </w:style>
  <w:style w:type="character" w:customStyle="1" w:styleId="ListLabel5">
    <w:name w:val="ListLabel 5"/>
    <w:rsid w:val="0098045B"/>
    <w:rPr>
      <w:color w:val="000000"/>
    </w:rPr>
  </w:style>
  <w:style w:type="character" w:customStyle="1" w:styleId="ListLabel6">
    <w:name w:val="ListLabel 6"/>
    <w:rsid w:val="0098045B"/>
    <w:rPr>
      <w:sz w:val="22"/>
      <w:szCs w:val="22"/>
    </w:rPr>
  </w:style>
  <w:style w:type="character" w:customStyle="1" w:styleId="ListLabel7">
    <w:name w:val="ListLabel 7"/>
    <w:rsid w:val="0098045B"/>
    <w:rPr>
      <w:sz w:val="14"/>
      <w:szCs w:val="14"/>
    </w:rPr>
  </w:style>
  <w:style w:type="character" w:customStyle="1" w:styleId="ListLabel8">
    <w:name w:val="ListLabel 8"/>
    <w:rsid w:val="0098045B"/>
    <w:rPr>
      <w:u w:val="single"/>
    </w:rPr>
  </w:style>
  <w:style w:type="character" w:customStyle="1" w:styleId="ListLabel9">
    <w:name w:val="ListLabel 9"/>
    <w:rsid w:val="0098045B"/>
    <w:rPr>
      <w:caps w:val="0"/>
      <w:smallCaps w:val="0"/>
      <w:strike w:val="0"/>
      <w:dstrike w:val="0"/>
      <w:color w:val="000000"/>
      <w:spacing w:val="0"/>
      <w:position w:val="0"/>
      <w:sz w:val="24"/>
      <w:szCs w:val="24"/>
      <w:u w:val="none" w:color="000000"/>
      <w:vertAlign w:val="baseline"/>
    </w:rPr>
  </w:style>
  <w:style w:type="character" w:customStyle="1" w:styleId="ListLabel10">
    <w:name w:val="ListLabel 10"/>
    <w:rsid w:val="0098045B"/>
    <w:rPr>
      <w:rFonts w:cs="Courier New"/>
    </w:rPr>
  </w:style>
  <w:style w:type="character" w:customStyle="1" w:styleId="ListLabel11">
    <w:name w:val="ListLabel 11"/>
    <w:rsid w:val="0098045B"/>
    <w:rPr>
      <w:rFonts w:eastAsia="Verdana" w:cs="Verdana"/>
      <w:b w:val="0"/>
      <w:bCs w:val="0"/>
      <w:i w:val="0"/>
      <w:iCs w:val="0"/>
      <w:strike w:val="0"/>
      <w:dstrike w:val="0"/>
      <w:color w:val="000000"/>
      <w:sz w:val="20"/>
      <w:szCs w:val="20"/>
      <w:u w:val="none"/>
    </w:rPr>
  </w:style>
  <w:style w:type="character" w:customStyle="1" w:styleId="ListLabel12">
    <w:name w:val="ListLabel 12"/>
    <w:rsid w:val="0098045B"/>
    <w:rPr>
      <w:rFonts w:eastAsia="Courier New" w:cs="Courier New"/>
      <w:b w:val="0"/>
      <w:bCs w:val="0"/>
      <w:i w:val="0"/>
      <w:iCs w:val="0"/>
      <w:strike w:val="0"/>
      <w:dstrike w:val="0"/>
      <w:color w:val="000000"/>
      <w:sz w:val="20"/>
      <w:szCs w:val="20"/>
      <w:u w:val="none"/>
    </w:rPr>
  </w:style>
  <w:style w:type="character" w:customStyle="1" w:styleId="ListLabel13">
    <w:name w:val="ListLabel 13"/>
    <w:rsid w:val="0098045B"/>
    <w:rPr>
      <w:rFonts w:eastAsia="Verdana" w:cs="Verdana"/>
      <w:b w:val="0"/>
      <w:bCs w:val="0"/>
      <w:i w:val="0"/>
      <w:iCs w:val="0"/>
      <w:strike w:val="0"/>
      <w:dstrike w:val="0"/>
      <w:color w:val="000000"/>
      <w:sz w:val="20"/>
      <w:szCs w:val="20"/>
      <w:u w:val="none"/>
      <w:effect w:val="none"/>
    </w:rPr>
  </w:style>
  <w:style w:type="character" w:customStyle="1" w:styleId="ListLabel14">
    <w:name w:val="ListLabel 14"/>
    <w:rsid w:val="0098045B"/>
    <w:rPr>
      <w:rFonts w:cs="Times New Roman"/>
    </w:rPr>
  </w:style>
  <w:style w:type="character" w:customStyle="1" w:styleId="ListLabel15">
    <w:name w:val="ListLabel 15"/>
    <w:rsid w:val="0098045B"/>
    <w:rPr>
      <w:rFonts w:eastAsia="Times New Roman"/>
      <w:color w:val="00000A"/>
    </w:rPr>
  </w:style>
  <w:style w:type="character" w:customStyle="1" w:styleId="ListLabel16">
    <w:name w:val="ListLabel 16"/>
    <w:rsid w:val="0098045B"/>
    <w:rPr>
      <w:rFonts w:eastAsia="Times New Roman" w:cs="Times New Roman"/>
    </w:rPr>
  </w:style>
  <w:style w:type="character" w:customStyle="1" w:styleId="ListLabel17">
    <w:name w:val="ListLabel 17"/>
    <w:rsid w:val="0098045B"/>
    <w:rPr>
      <w:rFonts w:eastAsia="Times New Roman"/>
    </w:rPr>
  </w:style>
  <w:style w:type="paragraph" w:customStyle="1" w:styleId="Nadpis">
    <w:name w:val="Nadpis"/>
    <w:basedOn w:val="Normal"/>
    <w:next w:val="Telotextu"/>
    <w:rsid w:val="0098045B"/>
    <w:pPr>
      <w:keepNext/>
      <w:pBdr>
        <w:top w:val="nil"/>
        <w:left w:val="nil"/>
        <w:bottom w:val="nil"/>
        <w:right w:val="nil"/>
      </w:pBdr>
      <w:suppressAutoHyphens/>
      <w:spacing w:before="240" w:after="120"/>
    </w:pPr>
    <w:rPr>
      <w:rFonts w:ascii="Liberation Sans" w:eastAsia="Microsoft YaHei" w:hAnsi="Liberation Sans" w:cs="Mangal"/>
      <w:sz w:val="28"/>
      <w:szCs w:val="28"/>
      <w:lang w:val="en-US" w:eastAsia="en-US"/>
    </w:rPr>
  </w:style>
  <w:style w:type="paragraph" w:customStyle="1" w:styleId="Telotextu">
    <w:name w:val="Telo textu"/>
    <w:basedOn w:val="Normal"/>
    <w:link w:val="BodyTextChar1"/>
    <w:uiPriority w:val="99"/>
    <w:semiHidden/>
    <w:rsid w:val="0098045B"/>
    <w:pPr>
      <w:pBdr>
        <w:top w:val="nil"/>
        <w:left w:val="nil"/>
        <w:bottom w:val="nil"/>
        <w:right w:val="nil"/>
      </w:pBdr>
      <w:suppressAutoHyphens/>
      <w:spacing w:line="288" w:lineRule="auto"/>
      <w:jc w:val="both"/>
    </w:pPr>
    <w:rPr>
      <w:sz w:val="20"/>
      <w:u w:color="000000"/>
    </w:rPr>
  </w:style>
  <w:style w:type="paragraph" w:customStyle="1" w:styleId="Zoznam">
    <w:name w:val="Zoznam"/>
    <w:basedOn w:val="Telotextu"/>
    <w:rsid w:val="0098045B"/>
    <w:rPr>
      <w:rFonts w:cs="Mangal"/>
    </w:rPr>
  </w:style>
  <w:style w:type="paragraph" w:customStyle="1" w:styleId="Popis">
    <w:name w:val="Popis"/>
    <w:basedOn w:val="Normal"/>
    <w:rsid w:val="0098045B"/>
    <w:pPr>
      <w:suppressLineNumbers/>
      <w:pBdr>
        <w:top w:val="nil"/>
        <w:left w:val="nil"/>
        <w:bottom w:val="nil"/>
        <w:right w:val="nil"/>
      </w:pBdr>
      <w:suppressAutoHyphens/>
      <w:spacing w:before="120" w:after="120"/>
    </w:pPr>
    <w:rPr>
      <w:rFonts w:eastAsia="Arial Unicode MS" w:cs="Mangal"/>
      <w:i/>
      <w:iCs/>
      <w:lang w:val="en-US" w:eastAsia="en-US"/>
    </w:rPr>
  </w:style>
  <w:style w:type="paragraph" w:customStyle="1" w:styleId="Index">
    <w:name w:val="Index"/>
    <w:basedOn w:val="Normal"/>
    <w:rsid w:val="0098045B"/>
    <w:pPr>
      <w:suppressLineNumbers/>
      <w:pBdr>
        <w:top w:val="nil"/>
        <w:left w:val="nil"/>
        <w:bottom w:val="nil"/>
        <w:right w:val="nil"/>
      </w:pBdr>
      <w:suppressAutoHyphens/>
    </w:pPr>
    <w:rPr>
      <w:rFonts w:eastAsia="Arial Unicode MS" w:cs="Mangal"/>
      <w:lang w:val="en-US" w:eastAsia="en-US"/>
    </w:rPr>
  </w:style>
  <w:style w:type="paragraph" w:customStyle="1" w:styleId="Hlavika">
    <w:name w:val="Hlavička"/>
    <w:basedOn w:val="Normal"/>
    <w:rsid w:val="0098045B"/>
    <w:pPr>
      <w:pBdr>
        <w:top w:val="nil"/>
        <w:left w:val="nil"/>
        <w:bottom w:val="nil"/>
        <w:right w:val="nil"/>
      </w:pBdr>
      <w:tabs>
        <w:tab w:val="center" w:pos="4536"/>
        <w:tab w:val="right" w:pos="9072"/>
      </w:tabs>
      <w:suppressAutoHyphens/>
    </w:pPr>
    <w:rPr>
      <w:rFonts w:eastAsia="Arial Unicode MS" w:cs="Arial Unicode MS"/>
      <w:color w:val="000000"/>
      <w:u w:color="000000"/>
      <w:lang w:val="en-US" w:eastAsia="en-US"/>
    </w:rPr>
  </w:style>
  <w:style w:type="paragraph" w:customStyle="1" w:styleId="Hlavikaapta">
    <w:name w:val="Hlavička a päta"/>
    <w:rsid w:val="0098045B"/>
    <w:pPr>
      <w:pBdr>
        <w:top w:val="nil"/>
        <w:left w:val="nil"/>
        <w:bottom w:val="nil"/>
        <w:right w:val="nil"/>
      </w:pBdr>
      <w:tabs>
        <w:tab w:val="right" w:pos="9020"/>
      </w:tabs>
      <w:suppressAutoHyphens/>
    </w:pPr>
    <w:rPr>
      <w:rFonts w:ascii="Helvetica" w:eastAsia="Arial Unicode MS" w:hAnsi="Helvetica" w:cs="Arial Unicode MS"/>
      <w:color w:val="000000"/>
      <w:sz w:val="24"/>
      <w:szCs w:val="24"/>
      <w:lang w:eastAsia="en-US"/>
    </w:rPr>
  </w:style>
  <w:style w:type="paragraph" w:customStyle="1" w:styleId="Nzov">
    <w:name w:val="Názov"/>
    <w:basedOn w:val="Normal"/>
    <w:qFormat/>
    <w:rsid w:val="0098045B"/>
    <w:pPr>
      <w:pBdr>
        <w:top w:val="nil"/>
        <w:left w:val="nil"/>
        <w:bottom w:val="nil"/>
        <w:right w:val="nil"/>
      </w:pBdr>
      <w:suppressAutoHyphens/>
      <w:jc w:val="center"/>
    </w:pPr>
    <w:rPr>
      <w:rFonts w:ascii="Times New Roman Bold" w:eastAsia="Arial Unicode MS" w:hAnsi="Times New Roman Bold" w:cs="Arial Unicode MS"/>
      <w:color w:val="000000"/>
      <w:sz w:val="40"/>
      <w:szCs w:val="40"/>
      <w:u w:color="000000"/>
      <w:lang w:eastAsia="en-US"/>
    </w:rPr>
  </w:style>
  <w:style w:type="paragraph" w:customStyle="1" w:styleId="Normlny">
    <w:name w:val="Normálny"/>
    <w:rsid w:val="0098045B"/>
    <w:pPr>
      <w:pBdr>
        <w:top w:val="nil"/>
        <w:left w:val="nil"/>
        <w:bottom w:val="nil"/>
        <w:right w:val="nil"/>
      </w:pBdr>
      <w:suppressAutoHyphens/>
    </w:pPr>
    <w:rPr>
      <w:rFonts w:eastAsia="Arial Unicode MS" w:cs="Arial Unicode MS"/>
      <w:color w:val="000000"/>
      <w:sz w:val="24"/>
      <w:szCs w:val="24"/>
      <w:u w:color="000000"/>
      <w:lang w:eastAsia="en-US"/>
    </w:rPr>
  </w:style>
  <w:style w:type="paragraph" w:customStyle="1" w:styleId="Odsekzoznamu">
    <w:name w:val="Odsek zoznamu"/>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Normlnywebov">
    <w:name w:val="Normálny (webový)"/>
    <w:rsid w:val="0098045B"/>
    <w:pPr>
      <w:pBdr>
        <w:top w:val="nil"/>
        <w:left w:val="nil"/>
        <w:bottom w:val="nil"/>
        <w:right w:val="nil"/>
      </w:pBdr>
      <w:suppressAutoHyphens/>
      <w:spacing w:before="96" w:after="96"/>
    </w:pPr>
    <w:rPr>
      <w:color w:val="000000"/>
      <w:sz w:val="24"/>
      <w:szCs w:val="24"/>
      <w:u w:color="000000"/>
      <w:lang w:eastAsia="en-US"/>
    </w:rPr>
  </w:style>
  <w:style w:type="paragraph" w:customStyle="1" w:styleId="Bezriadkovania">
    <w:name w:val="Bez riadkovania"/>
    <w:rsid w:val="0098045B"/>
    <w:pPr>
      <w:pBdr>
        <w:top w:val="nil"/>
        <w:left w:val="nil"/>
        <w:bottom w:val="nil"/>
        <w:right w:val="nil"/>
      </w:pBdr>
      <w:suppressAutoHyphens/>
    </w:pPr>
    <w:rPr>
      <w:rFonts w:ascii="Calibri" w:eastAsia="Calibri" w:hAnsi="Calibri" w:cs="Calibri"/>
      <w:color w:val="000000"/>
      <w:sz w:val="22"/>
      <w:szCs w:val="22"/>
      <w:u w:color="000000"/>
      <w:lang w:eastAsia="en-US"/>
    </w:rPr>
  </w:style>
  <w:style w:type="paragraph" w:customStyle="1" w:styleId="Odsekzoznamu1">
    <w:name w:val="Odsek zoznamu1"/>
    <w:rsid w:val="0098045B"/>
    <w:pPr>
      <w:pBdr>
        <w:top w:val="nil"/>
        <w:left w:val="nil"/>
        <w:bottom w:val="nil"/>
        <w:right w:val="nil"/>
      </w:pBdr>
      <w:suppressAutoHyphens/>
      <w:spacing w:after="200" w:line="276" w:lineRule="auto"/>
      <w:ind w:left="720"/>
    </w:pPr>
    <w:rPr>
      <w:rFonts w:ascii="Calibri" w:eastAsia="Calibri" w:hAnsi="Calibri" w:cs="Calibri"/>
      <w:color w:val="000000"/>
      <w:sz w:val="22"/>
      <w:szCs w:val="22"/>
      <w:u w:color="000000"/>
      <w:lang w:eastAsia="en-US"/>
    </w:rPr>
  </w:style>
  <w:style w:type="paragraph" w:customStyle="1" w:styleId="Pta">
    <w:name w:val="Päta"/>
    <w:basedOn w:val="Normal"/>
    <w:rsid w:val="0098045B"/>
    <w:pPr>
      <w:pBdr>
        <w:top w:val="nil"/>
        <w:left w:val="nil"/>
        <w:bottom w:val="nil"/>
        <w:right w:val="nil"/>
      </w:pBdr>
      <w:suppressAutoHyphens/>
    </w:pPr>
    <w:rPr>
      <w:rFonts w:eastAsia="Arial Unicode MS"/>
      <w:lang w:val="en-US" w:eastAsia="en-US"/>
    </w:rPr>
  </w:style>
  <w:style w:type="numbering" w:customStyle="1" w:styleId="List0">
    <w:name w:val="List 0"/>
    <w:rsid w:val="0098045B"/>
  </w:style>
  <w:style w:type="numbering" w:customStyle="1" w:styleId="Importovantl1">
    <w:name w:val="Importovaný štýl 1"/>
    <w:rsid w:val="0098045B"/>
  </w:style>
  <w:style w:type="numbering" w:customStyle="1" w:styleId="Zoznam1">
    <w:name w:val="Zoznam 1"/>
    <w:rsid w:val="0098045B"/>
  </w:style>
  <w:style w:type="numbering" w:customStyle="1" w:styleId="Importovantl2">
    <w:name w:val="Importovaný štýl 2"/>
    <w:rsid w:val="0098045B"/>
  </w:style>
  <w:style w:type="numbering" w:customStyle="1" w:styleId="List21">
    <w:name w:val="List 21"/>
    <w:rsid w:val="0098045B"/>
  </w:style>
  <w:style w:type="numbering" w:customStyle="1" w:styleId="List31">
    <w:name w:val="List 31"/>
    <w:rsid w:val="0098045B"/>
  </w:style>
  <w:style w:type="numbering" w:customStyle="1" w:styleId="Importovantl3">
    <w:name w:val="Importovaný štýl 3"/>
    <w:rsid w:val="0098045B"/>
  </w:style>
  <w:style w:type="numbering" w:customStyle="1" w:styleId="List41">
    <w:name w:val="List 41"/>
    <w:rsid w:val="0098045B"/>
  </w:style>
  <w:style w:type="numbering" w:customStyle="1" w:styleId="Importovantl4">
    <w:name w:val="Importovaný štýl 4"/>
    <w:rsid w:val="0098045B"/>
  </w:style>
  <w:style w:type="numbering" w:customStyle="1" w:styleId="List51">
    <w:name w:val="List 51"/>
    <w:rsid w:val="0098045B"/>
  </w:style>
  <w:style w:type="numbering" w:customStyle="1" w:styleId="Importovantl5">
    <w:name w:val="Importovaný štýl 5"/>
    <w:rsid w:val="0098045B"/>
  </w:style>
  <w:style w:type="numbering" w:customStyle="1" w:styleId="List6">
    <w:name w:val="List 6"/>
    <w:rsid w:val="0098045B"/>
  </w:style>
  <w:style w:type="numbering" w:customStyle="1" w:styleId="List7">
    <w:name w:val="List 7"/>
    <w:rsid w:val="0098045B"/>
  </w:style>
  <w:style w:type="numbering" w:customStyle="1" w:styleId="Importovantl6">
    <w:name w:val="Importovaný štýl 6"/>
    <w:rsid w:val="0098045B"/>
  </w:style>
  <w:style w:type="numbering" w:customStyle="1" w:styleId="List8">
    <w:name w:val="List 8"/>
    <w:rsid w:val="0098045B"/>
  </w:style>
  <w:style w:type="numbering" w:customStyle="1" w:styleId="Importovantl7">
    <w:name w:val="Importovaný štýl 7"/>
    <w:rsid w:val="0098045B"/>
  </w:style>
  <w:style w:type="numbering" w:customStyle="1" w:styleId="List9">
    <w:name w:val="List 9"/>
    <w:rsid w:val="0098045B"/>
  </w:style>
  <w:style w:type="numbering" w:customStyle="1" w:styleId="Importovantl8">
    <w:name w:val="Importovaný štýl 8"/>
    <w:rsid w:val="0098045B"/>
  </w:style>
  <w:style w:type="numbering" w:customStyle="1" w:styleId="List10">
    <w:name w:val="List 10"/>
    <w:rsid w:val="0098045B"/>
  </w:style>
  <w:style w:type="numbering" w:customStyle="1" w:styleId="List11">
    <w:name w:val="List 11"/>
    <w:rsid w:val="0098045B"/>
  </w:style>
  <w:style w:type="numbering" w:customStyle="1" w:styleId="Importovantl9">
    <w:name w:val="Importovaný štýl 9"/>
    <w:rsid w:val="0098045B"/>
  </w:style>
  <w:style w:type="numbering" w:customStyle="1" w:styleId="List12">
    <w:name w:val="List 12"/>
    <w:rsid w:val="0098045B"/>
  </w:style>
  <w:style w:type="numbering" w:customStyle="1" w:styleId="Importovantl10">
    <w:name w:val="Importovaný štýl 10"/>
    <w:rsid w:val="0098045B"/>
  </w:style>
  <w:style w:type="numbering" w:customStyle="1" w:styleId="List13">
    <w:name w:val="List 13"/>
    <w:rsid w:val="0098045B"/>
  </w:style>
  <w:style w:type="numbering" w:customStyle="1" w:styleId="List14">
    <w:name w:val="List 14"/>
    <w:rsid w:val="0098045B"/>
  </w:style>
  <w:style w:type="numbering" w:customStyle="1" w:styleId="Importovantl11">
    <w:name w:val="Importovaný štýl 11"/>
    <w:rsid w:val="0098045B"/>
  </w:style>
  <w:style w:type="numbering" w:customStyle="1" w:styleId="List15">
    <w:name w:val="List 15"/>
    <w:rsid w:val="0098045B"/>
  </w:style>
  <w:style w:type="numbering" w:customStyle="1" w:styleId="Importovantl12">
    <w:name w:val="Importovaný štýl 12"/>
    <w:rsid w:val="0098045B"/>
  </w:style>
  <w:style w:type="numbering" w:customStyle="1" w:styleId="List16">
    <w:name w:val="List 16"/>
    <w:rsid w:val="0098045B"/>
  </w:style>
  <w:style w:type="numbering" w:customStyle="1" w:styleId="Importovantl13">
    <w:name w:val="Importovaný štýl 13"/>
    <w:rsid w:val="0098045B"/>
  </w:style>
  <w:style w:type="numbering" w:customStyle="1" w:styleId="List17">
    <w:name w:val="List 17"/>
    <w:rsid w:val="0098045B"/>
  </w:style>
  <w:style w:type="numbering" w:customStyle="1" w:styleId="Importovantl14">
    <w:name w:val="Importovaný štýl 14"/>
    <w:rsid w:val="0098045B"/>
  </w:style>
  <w:style w:type="numbering" w:customStyle="1" w:styleId="List18">
    <w:name w:val="List 18"/>
    <w:rsid w:val="0098045B"/>
  </w:style>
  <w:style w:type="numbering" w:customStyle="1" w:styleId="Importovantl15">
    <w:name w:val="Importovaný štýl 15"/>
    <w:rsid w:val="0098045B"/>
  </w:style>
  <w:style w:type="numbering" w:customStyle="1" w:styleId="List19">
    <w:name w:val="List 19"/>
    <w:rsid w:val="0098045B"/>
  </w:style>
  <w:style w:type="numbering" w:customStyle="1" w:styleId="Importovantl16">
    <w:name w:val="Importovaný štýl 16"/>
    <w:rsid w:val="0098045B"/>
  </w:style>
  <w:style w:type="numbering" w:customStyle="1" w:styleId="List20">
    <w:name w:val="List 20"/>
    <w:rsid w:val="0098045B"/>
  </w:style>
  <w:style w:type="numbering" w:customStyle="1" w:styleId="Importovantl17">
    <w:name w:val="Importovaný štýl 17"/>
    <w:rsid w:val="0098045B"/>
  </w:style>
  <w:style w:type="numbering" w:customStyle="1" w:styleId="Importovantl18">
    <w:name w:val="Importovaný štýl 18"/>
    <w:rsid w:val="0098045B"/>
  </w:style>
  <w:style w:type="numbering" w:customStyle="1" w:styleId="List22">
    <w:name w:val="List 22"/>
    <w:rsid w:val="0098045B"/>
  </w:style>
  <w:style w:type="numbering" w:customStyle="1" w:styleId="Importovantl19">
    <w:name w:val="Importovaný štýl 19"/>
    <w:rsid w:val="0098045B"/>
  </w:style>
  <w:style w:type="numbering" w:customStyle="1" w:styleId="List23">
    <w:name w:val="List 23"/>
    <w:rsid w:val="0098045B"/>
  </w:style>
  <w:style w:type="numbering" w:customStyle="1" w:styleId="Importovantl20">
    <w:name w:val="Importovaný štýl 20"/>
    <w:rsid w:val="0098045B"/>
  </w:style>
  <w:style w:type="numbering" w:customStyle="1" w:styleId="List24">
    <w:name w:val="List 24"/>
    <w:rsid w:val="0098045B"/>
  </w:style>
  <w:style w:type="numbering" w:customStyle="1" w:styleId="Importovantl21">
    <w:name w:val="Importovaný štýl 21"/>
    <w:rsid w:val="0098045B"/>
  </w:style>
  <w:style w:type="numbering" w:customStyle="1" w:styleId="List25">
    <w:name w:val="List 25"/>
    <w:rsid w:val="0098045B"/>
  </w:style>
  <w:style w:type="numbering" w:customStyle="1" w:styleId="Importovantl22">
    <w:name w:val="Importovaný štýl 22"/>
    <w:rsid w:val="0098045B"/>
  </w:style>
  <w:style w:type="numbering" w:customStyle="1" w:styleId="List26">
    <w:name w:val="List 26"/>
    <w:rsid w:val="0098045B"/>
  </w:style>
  <w:style w:type="numbering" w:customStyle="1" w:styleId="Importovantl23">
    <w:name w:val="Importovaný štýl 23"/>
    <w:rsid w:val="0098045B"/>
  </w:style>
  <w:style w:type="numbering" w:customStyle="1" w:styleId="List27">
    <w:name w:val="List 27"/>
    <w:rsid w:val="0098045B"/>
  </w:style>
  <w:style w:type="numbering" w:customStyle="1" w:styleId="Importovantl24">
    <w:name w:val="Importovaný štýl 24"/>
    <w:rsid w:val="0098045B"/>
  </w:style>
  <w:style w:type="numbering" w:customStyle="1" w:styleId="List28">
    <w:name w:val="List 28"/>
    <w:rsid w:val="0098045B"/>
  </w:style>
  <w:style w:type="numbering" w:customStyle="1" w:styleId="Importovantl25">
    <w:name w:val="Importovaný štýl 25"/>
    <w:rsid w:val="0098045B"/>
  </w:style>
  <w:style w:type="numbering" w:customStyle="1" w:styleId="List29">
    <w:name w:val="List 29"/>
    <w:rsid w:val="0098045B"/>
  </w:style>
  <w:style w:type="numbering" w:customStyle="1" w:styleId="Importovantl26">
    <w:name w:val="Importovaný štýl 26"/>
    <w:rsid w:val="0098045B"/>
  </w:style>
  <w:style w:type="numbering" w:customStyle="1" w:styleId="List30">
    <w:name w:val="List 30"/>
    <w:rsid w:val="0098045B"/>
  </w:style>
  <w:style w:type="numbering" w:customStyle="1" w:styleId="Importovantl27">
    <w:name w:val="Importovaný štýl 27"/>
    <w:rsid w:val="0098045B"/>
  </w:style>
  <w:style w:type="numbering" w:customStyle="1" w:styleId="Importovantl28">
    <w:name w:val="Importovaný štýl 28"/>
    <w:rsid w:val="0098045B"/>
  </w:style>
  <w:style w:type="numbering" w:customStyle="1" w:styleId="List32">
    <w:name w:val="List 32"/>
    <w:rsid w:val="0098045B"/>
  </w:style>
  <w:style w:type="numbering" w:customStyle="1" w:styleId="Importovantl29">
    <w:name w:val="Importovaný štýl 29"/>
    <w:rsid w:val="0098045B"/>
  </w:style>
  <w:style w:type="numbering" w:customStyle="1" w:styleId="List33">
    <w:name w:val="List 33"/>
    <w:rsid w:val="0098045B"/>
  </w:style>
  <w:style w:type="numbering" w:customStyle="1" w:styleId="Importovantl30">
    <w:name w:val="Importovaný štýl 30"/>
    <w:rsid w:val="0098045B"/>
  </w:style>
  <w:style w:type="numbering" w:customStyle="1" w:styleId="List34">
    <w:name w:val="List 34"/>
    <w:rsid w:val="0098045B"/>
  </w:style>
  <w:style w:type="numbering" w:customStyle="1" w:styleId="Importovantl31">
    <w:name w:val="Importovaný štýl 31"/>
    <w:rsid w:val="0098045B"/>
  </w:style>
  <w:style w:type="numbering" w:customStyle="1" w:styleId="List35">
    <w:name w:val="List 35"/>
    <w:rsid w:val="0098045B"/>
  </w:style>
  <w:style w:type="numbering" w:customStyle="1" w:styleId="Importovantl32">
    <w:name w:val="Importovaný štýl 32"/>
    <w:rsid w:val="0098045B"/>
  </w:style>
  <w:style w:type="numbering" w:customStyle="1" w:styleId="List36">
    <w:name w:val="List 36"/>
    <w:rsid w:val="0098045B"/>
  </w:style>
  <w:style w:type="numbering" w:customStyle="1" w:styleId="Importovantl33">
    <w:name w:val="Importovaný štýl 33"/>
    <w:rsid w:val="0098045B"/>
  </w:style>
  <w:style w:type="numbering" w:customStyle="1" w:styleId="List37">
    <w:name w:val="List 37"/>
    <w:rsid w:val="0098045B"/>
  </w:style>
  <w:style w:type="numbering" w:customStyle="1" w:styleId="Importovantl34">
    <w:name w:val="Importovaný štýl 34"/>
    <w:rsid w:val="0098045B"/>
  </w:style>
  <w:style w:type="numbering" w:customStyle="1" w:styleId="List38">
    <w:name w:val="List 38"/>
    <w:rsid w:val="0098045B"/>
  </w:style>
  <w:style w:type="numbering" w:customStyle="1" w:styleId="Importovantl35">
    <w:name w:val="Importovaný štýl 35"/>
    <w:rsid w:val="0098045B"/>
  </w:style>
  <w:style w:type="numbering" w:customStyle="1" w:styleId="List39">
    <w:name w:val="List 39"/>
    <w:rsid w:val="0098045B"/>
  </w:style>
  <w:style w:type="numbering" w:customStyle="1" w:styleId="Importovantl36">
    <w:name w:val="Importovaný štýl 36"/>
    <w:rsid w:val="0098045B"/>
  </w:style>
  <w:style w:type="numbering" w:customStyle="1" w:styleId="List40">
    <w:name w:val="List 40"/>
    <w:rsid w:val="0098045B"/>
  </w:style>
  <w:style w:type="numbering" w:customStyle="1" w:styleId="Importovantl37">
    <w:name w:val="Importovaný štýl 37"/>
    <w:rsid w:val="0098045B"/>
  </w:style>
  <w:style w:type="numbering" w:customStyle="1" w:styleId="Importovantl38">
    <w:name w:val="Importovaný štýl 38"/>
    <w:rsid w:val="0098045B"/>
  </w:style>
  <w:style w:type="numbering" w:customStyle="1" w:styleId="List42">
    <w:name w:val="List 42"/>
    <w:rsid w:val="0098045B"/>
  </w:style>
  <w:style w:type="numbering" w:customStyle="1" w:styleId="Importovantl39">
    <w:name w:val="Importovaný štýl 39"/>
    <w:rsid w:val="0098045B"/>
  </w:style>
  <w:style w:type="numbering" w:customStyle="1" w:styleId="List43">
    <w:name w:val="List 43"/>
    <w:rsid w:val="0098045B"/>
  </w:style>
  <w:style w:type="numbering" w:customStyle="1" w:styleId="Importovantl40">
    <w:name w:val="Importovaný štýl 40"/>
    <w:rsid w:val="0098045B"/>
  </w:style>
  <w:style w:type="numbering" w:customStyle="1" w:styleId="List44">
    <w:name w:val="List 44"/>
    <w:rsid w:val="0098045B"/>
  </w:style>
  <w:style w:type="numbering" w:customStyle="1" w:styleId="Importovantl41">
    <w:name w:val="Importovaný štýl 41"/>
    <w:rsid w:val="0098045B"/>
  </w:style>
  <w:style w:type="numbering" w:customStyle="1" w:styleId="List45">
    <w:name w:val="List 45"/>
    <w:rsid w:val="0098045B"/>
  </w:style>
  <w:style w:type="numbering" w:customStyle="1" w:styleId="Importovantl42">
    <w:name w:val="Importovaný štýl 42"/>
    <w:rsid w:val="0098045B"/>
  </w:style>
  <w:style w:type="numbering" w:customStyle="1" w:styleId="List46">
    <w:name w:val="List 46"/>
    <w:rsid w:val="0098045B"/>
  </w:style>
  <w:style w:type="numbering" w:customStyle="1" w:styleId="Importovantl43">
    <w:name w:val="Importovaný štýl 43"/>
    <w:rsid w:val="0098045B"/>
  </w:style>
  <w:style w:type="numbering" w:customStyle="1" w:styleId="List47">
    <w:name w:val="List 47"/>
    <w:rsid w:val="0098045B"/>
  </w:style>
  <w:style w:type="numbering" w:customStyle="1" w:styleId="Importovantl44">
    <w:name w:val="Importovaný štýl 44"/>
    <w:rsid w:val="0098045B"/>
  </w:style>
  <w:style w:type="numbering" w:customStyle="1" w:styleId="List48">
    <w:name w:val="List 48"/>
    <w:rsid w:val="0098045B"/>
  </w:style>
  <w:style w:type="numbering" w:customStyle="1" w:styleId="List49">
    <w:name w:val="List 49"/>
    <w:rsid w:val="0098045B"/>
  </w:style>
  <w:style w:type="numbering" w:customStyle="1" w:styleId="Importovantl45">
    <w:name w:val="Importovaný štýl 45"/>
    <w:rsid w:val="0098045B"/>
  </w:style>
  <w:style w:type="numbering" w:customStyle="1" w:styleId="List50">
    <w:name w:val="List 50"/>
    <w:rsid w:val="0098045B"/>
  </w:style>
  <w:style w:type="numbering" w:customStyle="1" w:styleId="Importovantl46">
    <w:name w:val="Importovaný štýl 46"/>
    <w:rsid w:val="0098045B"/>
  </w:style>
  <w:style w:type="numbering" w:customStyle="1" w:styleId="Importovantl47">
    <w:name w:val="Importovaný štýl 47"/>
    <w:rsid w:val="0098045B"/>
  </w:style>
  <w:style w:type="numbering" w:customStyle="1" w:styleId="List52">
    <w:name w:val="List 52"/>
    <w:rsid w:val="0098045B"/>
  </w:style>
  <w:style w:type="numbering" w:customStyle="1" w:styleId="Importovantl48">
    <w:name w:val="Importovaný štýl 48"/>
    <w:rsid w:val="0098045B"/>
  </w:style>
  <w:style w:type="numbering" w:customStyle="1" w:styleId="List53">
    <w:name w:val="List 53"/>
    <w:rsid w:val="0098045B"/>
  </w:style>
  <w:style w:type="numbering" w:customStyle="1" w:styleId="Importovantl49">
    <w:name w:val="Importovaný štýl 49"/>
    <w:rsid w:val="0098045B"/>
  </w:style>
  <w:style w:type="numbering" w:customStyle="1" w:styleId="List54">
    <w:name w:val="List 54"/>
    <w:rsid w:val="0098045B"/>
  </w:style>
  <w:style w:type="numbering" w:customStyle="1" w:styleId="Importovantl50">
    <w:name w:val="Importovaný štýl 50"/>
    <w:rsid w:val="0098045B"/>
  </w:style>
  <w:style w:type="numbering" w:customStyle="1" w:styleId="List55">
    <w:name w:val="List 55"/>
    <w:rsid w:val="0098045B"/>
  </w:style>
  <w:style w:type="numbering" w:customStyle="1" w:styleId="Importovantl51">
    <w:name w:val="Importovaný štýl 51"/>
    <w:rsid w:val="0098045B"/>
  </w:style>
  <w:style w:type="numbering" w:customStyle="1" w:styleId="List56">
    <w:name w:val="List 56"/>
    <w:rsid w:val="0098045B"/>
  </w:style>
  <w:style w:type="numbering" w:customStyle="1" w:styleId="List57">
    <w:name w:val="List 57"/>
    <w:rsid w:val="0098045B"/>
  </w:style>
  <w:style w:type="numbering" w:customStyle="1" w:styleId="List58">
    <w:name w:val="List 58"/>
    <w:rsid w:val="0098045B"/>
  </w:style>
  <w:style w:type="numbering" w:customStyle="1" w:styleId="List59">
    <w:name w:val="List 59"/>
    <w:rsid w:val="0098045B"/>
  </w:style>
  <w:style w:type="numbering" w:customStyle="1" w:styleId="List60">
    <w:name w:val="List 60"/>
    <w:rsid w:val="0098045B"/>
  </w:style>
  <w:style w:type="numbering" w:customStyle="1" w:styleId="Importovantl52">
    <w:name w:val="Importovaný štýl 52"/>
    <w:rsid w:val="0098045B"/>
  </w:style>
  <w:style w:type="numbering" w:customStyle="1" w:styleId="List61">
    <w:name w:val="List 61"/>
    <w:rsid w:val="0098045B"/>
  </w:style>
  <w:style w:type="numbering" w:customStyle="1" w:styleId="Importovantl53">
    <w:name w:val="Importovaný štýl 53"/>
    <w:rsid w:val="0098045B"/>
  </w:style>
  <w:style w:type="numbering" w:customStyle="1" w:styleId="List62">
    <w:name w:val="List 62"/>
    <w:rsid w:val="0098045B"/>
  </w:style>
  <w:style w:type="numbering" w:customStyle="1" w:styleId="Importovantl54">
    <w:name w:val="Importovaný štýl 54"/>
    <w:rsid w:val="0098045B"/>
  </w:style>
  <w:style w:type="numbering" w:customStyle="1" w:styleId="List63">
    <w:name w:val="List 63"/>
    <w:rsid w:val="0098045B"/>
  </w:style>
  <w:style w:type="numbering" w:customStyle="1" w:styleId="Importovantl55">
    <w:name w:val="Importovaný štýl 55"/>
    <w:rsid w:val="0098045B"/>
  </w:style>
  <w:style w:type="numbering" w:customStyle="1" w:styleId="List64">
    <w:name w:val="List 64"/>
    <w:rsid w:val="0098045B"/>
  </w:style>
  <w:style w:type="numbering" w:customStyle="1" w:styleId="Importovantl56">
    <w:name w:val="Importovaný štýl 56"/>
    <w:rsid w:val="0098045B"/>
  </w:style>
  <w:style w:type="numbering" w:customStyle="1" w:styleId="List65">
    <w:name w:val="List 65"/>
    <w:rsid w:val="0098045B"/>
  </w:style>
  <w:style w:type="numbering" w:customStyle="1" w:styleId="Importovantl57">
    <w:name w:val="Importovaný štýl 57"/>
    <w:rsid w:val="0098045B"/>
  </w:style>
  <w:style w:type="numbering" w:customStyle="1" w:styleId="List66">
    <w:name w:val="List 66"/>
    <w:rsid w:val="0098045B"/>
  </w:style>
  <w:style w:type="numbering" w:customStyle="1" w:styleId="List67">
    <w:name w:val="List 67"/>
    <w:rsid w:val="0098045B"/>
  </w:style>
  <w:style w:type="numbering" w:customStyle="1" w:styleId="Importovantl58">
    <w:name w:val="Importovaný štýl 58"/>
    <w:rsid w:val="0098045B"/>
  </w:style>
  <w:style w:type="numbering" w:customStyle="1" w:styleId="List68">
    <w:name w:val="List 68"/>
    <w:rsid w:val="0098045B"/>
  </w:style>
  <w:style w:type="numbering" w:customStyle="1" w:styleId="List69">
    <w:name w:val="List 69"/>
    <w:rsid w:val="0098045B"/>
  </w:style>
  <w:style w:type="numbering" w:customStyle="1" w:styleId="Importovantl59">
    <w:name w:val="Importovaný štýl 59"/>
    <w:rsid w:val="0098045B"/>
  </w:style>
  <w:style w:type="numbering" w:customStyle="1" w:styleId="List70">
    <w:name w:val="List 70"/>
    <w:rsid w:val="0098045B"/>
  </w:style>
  <w:style w:type="numbering" w:customStyle="1" w:styleId="List71">
    <w:name w:val="List 71"/>
    <w:rsid w:val="0098045B"/>
  </w:style>
  <w:style w:type="numbering" w:customStyle="1" w:styleId="Importovantl60">
    <w:name w:val="Importovaný štýl 60"/>
    <w:rsid w:val="0098045B"/>
  </w:style>
  <w:style w:type="numbering" w:customStyle="1" w:styleId="List72">
    <w:name w:val="List 72"/>
    <w:rsid w:val="0098045B"/>
  </w:style>
  <w:style w:type="numbering" w:customStyle="1" w:styleId="Importovantl61">
    <w:name w:val="Importovaný štýl 61"/>
    <w:rsid w:val="0098045B"/>
  </w:style>
  <w:style w:type="numbering" w:customStyle="1" w:styleId="List73">
    <w:name w:val="List 73"/>
    <w:rsid w:val="0098045B"/>
  </w:style>
  <w:style w:type="numbering" w:customStyle="1" w:styleId="Importovantl62">
    <w:name w:val="Importovaný štýl 62"/>
    <w:rsid w:val="0098045B"/>
  </w:style>
  <w:style w:type="numbering" w:customStyle="1" w:styleId="List74">
    <w:name w:val="List 74"/>
    <w:rsid w:val="0098045B"/>
  </w:style>
  <w:style w:type="numbering" w:customStyle="1" w:styleId="Importovantl63">
    <w:name w:val="Importovaný štýl 63"/>
    <w:rsid w:val="0098045B"/>
  </w:style>
  <w:style w:type="numbering" w:customStyle="1" w:styleId="List75">
    <w:name w:val="List 75"/>
    <w:rsid w:val="0098045B"/>
  </w:style>
  <w:style w:type="numbering" w:customStyle="1" w:styleId="Importovantl64">
    <w:name w:val="Importovaný štýl 64"/>
    <w:rsid w:val="0098045B"/>
  </w:style>
  <w:style w:type="numbering" w:customStyle="1" w:styleId="List76">
    <w:name w:val="List 76"/>
    <w:rsid w:val="0098045B"/>
  </w:style>
  <w:style w:type="numbering" w:customStyle="1" w:styleId="List77">
    <w:name w:val="List 77"/>
    <w:rsid w:val="0098045B"/>
  </w:style>
  <w:style w:type="numbering" w:customStyle="1" w:styleId="Importovantl65">
    <w:name w:val="Importovaný štýl 65"/>
    <w:rsid w:val="0098045B"/>
  </w:style>
  <w:style w:type="numbering" w:customStyle="1" w:styleId="List78">
    <w:name w:val="List 78"/>
    <w:rsid w:val="0098045B"/>
  </w:style>
  <w:style w:type="numbering" w:customStyle="1" w:styleId="Importovantl66">
    <w:name w:val="Importovaný štýl 66"/>
    <w:rsid w:val="0098045B"/>
  </w:style>
  <w:style w:type="numbering" w:customStyle="1" w:styleId="List79">
    <w:name w:val="List 79"/>
    <w:rsid w:val="0098045B"/>
  </w:style>
  <w:style w:type="numbering" w:customStyle="1" w:styleId="List80">
    <w:name w:val="List 80"/>
    <w:rsid w:val="0098045B"/>
    <w:pPr>
      <w:numPr>
        <w:numId w:val="167"/>
      </w:numPr>
    </w:pPr>
  </w:style>
  <w:style w:type="numbering" w:customStyle="1" w:styleId="Importovantl67">
    <w:name w:val="Importovaný štýl 67"/>
    <w:rsid w:val="0098045B"/>
  </w:style>
  <w:style w:type="numbering" w:customStyle="1" w:styleId="List81">
    <w:name w:val="List 81"/>
    <w:rsid w:val="0098045B"/>
    <w:pPr>
      <w:numPr>
        <w:numId w:val="174"/>
      </w:numPr>
    </w:pPr>
  </w:style>
  <w:style w:type="numbering" w:customStyle="1" w:styleId="Importovantl68">
    <w:name w:val="Importovaný štýl 68"/>
    <w:rsid w:val="0098045B"/>
  </w:style>
  <w:style w:type="numbering" w:customStyle="1" w:styleId="List82">
    <w:name w:val="List 82"/>
    <w:rsid w:val="0098045B"/>
    <w:pPr>
      <w:numPr>
        <w:numId w:val="170"/>
      </w:numPr>
    </w:pPr>
  </w:style>
  <w:style w:type="numbering" w:customStyle="1" w:styleId="Importovantl69">
    <w:name w:val="Importovaný štýl 69"/>
    <w:rsid w:val="0098045B"/>
  </w:style>
  <w:style w:type="numbering" w:customStyle="1" w:styleId="List83">
    <w:name w:val="List 83"/>
    <w:rsid w:val="0098045B"/>
    <w:pPr>
      <w:numPr>
        <w:numId w:val="175"/>
      </w:numPr>
    </w:pPr>
  </w:style>
  <w:style w:type="numbering" w:customStyle="1" w:styleId="Importovantl70">
    <w:name w:val="Importovaný štýl 70"/>
    <w:rsid w:val="0098045B"/>
  </w:style>
  <w:style w:type="numbering" w:customStyle="1" w:styleId="List84">
    <w:name w:val="List 84"/>
    <w:rsid w:val="0098045B"/>
    <w:pPr>
      <w:numPr>
        <w:numId w:val="177"/>
      </w:numPr>
    </w:pPr>
  </w:style>
  <w:style w:type="numbering" w:customStyle="1" w:styleId="Importovantl71">
    <w:name w:val="Importovaný štýl 71"/>
    <w:rsid w:val="0098045B"/>
  </w:style>
  <w:style w:type="numbering" w:customStyle="1" w:styleId="List85">
    <w:name w:val="List 85"/>
    <w:rsid w:val="0098045B"/>
  </w:style>
  <w:style w:type="numbering" w:customStyle="1" w:styleId="List86">
    <w:name w:val="List 86"/>
    <w:rsid w:val="0098045B"/>
  </w:style>
  <w:style w:type="numbering" w:customStyle="1" w:styleId="Importovantl72">
    <w:name w:val="Importovaný štýl 72"/>
    <w:rsid w:val="0098045B"/>
  </w:style>
  <w:style w:type="numbering" w:customStyle="1" w:styleId="List87">
    <w:name w:val="List 87"/>
    <w:rsid w:val="0098045B"/>
  </w:style>
  <w:style w:type="numbering" w:customStyle="1" w:styleId="Importovantl73">
    <w:name w:val="Importovaný štýl 73"/>
    <w:rsid w:val="0098045B"/>
  </w:style>
  <w:style w:type="numbering" w:customStyle="1" w:styleId="List88">
    <w:name w:val="List 88"/>
    <w:rsid w:val="0098045B"/>
  </w:style>
  <w:style w:type="numbering" w:customStyle="1" w:styleId="List89">
    <w:name w:val="List 89"/>
    <w:rsid w:val="0098045B"/>
  </w:style>
  <w:style w:type="numbering" w:customStyle="1" w:styleId="Importovantl74">
    <w:name w:val="Importovaný štýl 74"/>
    <w:rsid w:val="0098045B"/>
  </w:style>
  <w:style w:type="numbering" w:customStyle="1" w:styleId="List90">
    <w:name w:val="List 90"/>
    <w:rsid w:val="0098045B"/>
  </w:style>
  <w:style w:type="numbering" w:customStyle="1" w:styleId="Importovantl75">
    <w:name w:val="Importovaný štýl 75"/>
    <w:rsid w:val="0098045B"/>
  </w:style>
  <w:style w:type="numbering" w:customStyle="1" w:styleId="List91">
    <w:name w:val="List 91"/>
    <w:rsid w:val="0098045B"/>
  </w:style>
  <w:style w:type="numbering" w:customStyle="1" w:styleId="Importovantl76">
    <w:name w:val="Importovaný štýl 76"/>
    <w:rsid w:val="0098045B"/>
  </w:style>
  <w:style w:type="numbering" w:customStyle="1" w:styleId="List92">
    <w:name w:val="List 92"/>
    <w:rsid w:val="0098045B"/>
  </w:style>
  <w:style w:type="numbering" w:customStyle="1" w:styleId="Importovantl77">
    <w:name w:val="Importovaný štýl 77"/>
    <w:rsid w:val="0098045B"/>
  </w:style>
  <w:style w:type="numbering" w:customStyle="1" w:styleId="List93">
    <w:name w:val="List 93"/>
    <w:rsid w:val="0098045B"/>
  </w:style>
  <w:style w:type="numbering" w:customStyle="1" w:styleId="Importovantl78">
    <w:name w:val="Importovaný štýl 78"/>
    <w:rsid w:val="0098045B"/>
  </w:style>
  <w:style w:type="numbering" w:customStyle="1" w:styleId="List94">
    <w:name w:val="List 94"/>
    <w:rsid w:val="0098045B"/>
  </w:style>
  <w:style w:type="numbering" w:customStyle="1" w:styleId="Importovantl79">
    <w:name w:val="Importovaný štýl 79"/>
    <w:rsid w:val="0098045B"/>
  </w:style>
  <w:style w:type="numbering" w:customStyle="1" w:styleId="List95">
    <w:name w:val="List 95"/>
    <w:rsid w:val="0098045B"/>
  </w:style>
  <w:style w:type="numbering" w:customStyle="1" w:styleId="List96">
    <w:name w:val="List 96"/>
    <w:rsid w:val="0098045B"/>
  </w:style>
  <w:style w:type="numbering" w:customStyle="1" w:styleId="Importovantl80">
    <w:name w:val="Importovaný štýl 80"/>
    <w:rsid w:val="0098045B"/>
  </w:style>
  <w:style w:type="numbering" w:customStyle="1" w:styleId="List97">
    <w:name w:val="List 97"/>
    <w:rsid w:val="0098045B"/>
  </w:style>
  <w:style w:type="numbering" w:customStyle="1" w:styleId="Importovantl81">
    <w:name w:val="Importovaný štýl 81"/>
    <w:rsid w:val="0098045B"/>
  </w:style>
  <w:style w:type="numbering" w:customStyle="1" w:styleId="List98">
    <w:name w:val="List 98"/>
    <w:rsid w:val="0098045B"/>
  </w:style>
  <w:style w:type="numbering" w:customStyle="1" w:styleId="Importovantl82">
    <w:name w:val="Importovaný štýl 82"/>
    <w:rsid w:val="0098045B"/>
  </w:style>
  <w:style w:type="numbering" w:customStyle="1" w:styleId="List99">
    <w:name w:val="List 99"/>
    <w:rsid w:val="0098045B"/>
  </w:style>
  <w:style w:type="numbering" w:customStyle="1" w:styleId="Importovantl83">
    <w:name w:val="Importovaný štýl 83"/>
    <w:rsid w:val="0098045B"/>
  </w:style>
  <w:style w:type="numbering" w:customStyle="1" w:styleId="List100">
    <w:name w:val="List 100"/>
    <w:rsid w:val="0098045B"/>
  </w:style>
  <w:style w:type="numbering" w:customStyle="1" w:styleId="Importovantl84">
    <w:name w:val="Importovaný štýl 84"/>
    <w:rsid w:val="0098045B"/>
  </w:style>
  <w:style w:type="numbering" w:customStyle="1" w:styleId="List101">
    <w:name w:val="List 101"/>
    <w:rsid w:val="0098045B"/>
  </w:style>
  <w:style w:type="numbering" w:customStyle="1" w:styleId="List102">
    <w:name w:val="List 102"/>
    <w:rsid w:val="0098045B"/>
  </w:style>
  <w:style w:type="numbering" w:customStyle="1" w:styleId="List103">
    <w:name w:val="List 103"/>
    <w:rsid w:val="0098045B"/>
  </w:style>
  <w:style w:type="numbering" w:customStyle="1" w:styleId="Importovantl85">
    <w:name w:val="Importovaný štýl 85"/>
    <w:rsid w:val="0098045B"/>
  </w:style>
  <w:style w:type="numbering" w:customStyle="1" w:styleId="List104">
    <w:name w:val="List 104"/>
    <w:rsid w:val="0098045B"/>
  </w:style>
  <w:style w:type="numbering" w:customStyle="1" w:styleId="Importovantl86">
    <w:name w:val="Importovaný štýl 86"/>
    <w:rsid w:val="0098045B"/>
  </w:style>
  <w:style w:type="numbering" w:customStyle="1" w:styleId="List105">
    <w:name w:val="List 105"/>
    <w:rsid w:val="0098045B"/>
  </w:style>
  <w:style w:type="numbering" w:customStyle="1" w:styleId="Importovantl87">
    <w:name w:val="Importovaný štýl 87"/>
    <w:rsid w:val="0098045B"/>
  </w:style>
  <w:style w:type="numbering" w:customStyle="1" w:styleId="List106">
    <w:name w:val="List 106"/>
    <w:rsid w:val="0098045B"/>
  </w:style>
  <w:style w:type="numbering" w:customStyle="1" w:styleId="Importovantl88">
    <w:name w:val="Importovaný štýl 88"/>
    <w:rsid w:val="0098045B"/>
  </w:style>
  <w:style w:type="numbering" w:customStyle="1" w:styleId="List107">
    <w:name w:val="List 107"/>
    <w:rsid w:val="0098045B"/>
  </w:style>
  <w:style w:type="numbering" w:customStyle="1" w:styleId="Importovantl89">
    <w:name w:val="Importovaný štýl 89"/>
    <w:rsid w:val="0098045B"/>
  </w:style>
  <w:style w:type="numbering" w:customStyle="1" w:styleId="List108">
    <w:name w:val="List 108"/>
    <w:rsid w:val="0098045B"/>
  </w:style>
  <w:style w:type="numbering" w:customStyle="1" w:styleId="Importovantl90">
    <w:name w:val="Importovaný štýl 90"/>
    <w:rsid w:val="0098045B"/>
  </w:style>
  <w:style w:type="numbering" w:customStyle="1" w:styleId="List109">
    <w:name w:val="List 109"/>
    <w:rsid w:val="0098045B"/>
  </w:style>
  <w:style w:type="numbering" w:customStyle="1" w:styleId="Importovantl91">
    <w:name w:val="Importovaný štýl 91"/>
    <w:rsid w:val="0098045B"/>
  </w:style>
  <w:style w:type="numbering" w:customStyle="1" w:styleId="List110">
    <w:name w:val="List 110"/>
    <w:rsid w:val="0098045B"/>
  </w:style>
  <w:style w:type="numbering" w:customStyle="1" w:styleId="Importovantl92">
    <w:name w:val="Importovaný štýl 92"/>
    <w:rsid w:val="0098045B"/>
  </w:style>
  <w:style w:type="numbering" w:customStyle="1" w:styleId="List111">
    <w:name w:val="List 111"/>
    <w:rsid w:val="0098045B"/>
  </w:style>
  <w:style w:type="numbering" w:customStyle="1" w:styleId="Importovantl93">
    <w:name w:val="Importovaný štýl 93"/>
    <w:rsid w:val="0098045B"/>
  </w:style>
  <w:style w:type="numbering" w:customStyle="1" w:styleId="List112">
    <w:name w:val="List 112"/>
    <w:rsid w:val="0098045B"/>
  </w:style>
  <w:style w:type="numbering" w:customStyle="1" w:styleId="Importovantl94">
    <w:name w:val="Importovaný štýl 94"/>
    <w:rsid w:val="0098045B"/>
  </w:style>
  <w:style w:type="numbering" w:customStyle="1" w:styleId="List113">
    <w:name w:val="List 113"/>
    <w:rsid w:val="0098045B"/>
  </w:style>
  <w:style w:type="numbering" w:customStyle="1" w:styleId="Importovantl95">
    <w:name w:val="Importovaný štýl 95"/>
    <w:rsid w:val="0098045B"/>
  </w:style>
  <w:style w:type="numbering" w:customStyle="1" w:styleId="List114">
    <w:name w:val="List 114"/>
    <w:rsid w:val="0098045B"/>
  </w:style>
  <w:style w:type="numbering" w:customStyle="1" w:styleId="Importovantl96">
    <w:name w:val="Importovaný štýl 96"/>
    <w:rsid w:val="0098045B"/>
  </w:style>
  <w:style w:type="paragraph" w:customStyle="1" w:styleId="Nzov10">
    <w:name w:val="N∑zov1"/>
    <w:uiPriority w:val="99"/>
    <w:rsid w:val="001A345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Times New Roman Bold" w:hAnsi="Arial Unicode MS" w:cs="Arial Unicode MS"/>
      <w:color w:val="000000"/>
      <w:sz w:val="40"/>
      <w:szCs w:val="40"/>
      <w:u w:color="000000"/>
      <w:lang w:eastAsia="en-US"/>
    </w:rPr>
  </w:style>
  <w:style w:type="paragraph" w:customStyle="1" w:styleId="Normlny0">
    <w:name w:val="Norm∑lny"/>
    <w:uiPriority w:val="99"/>
    <w:rsid w:val="00C3788C"/>
    <w:pPr>
      <w:suppressAutoHyphens/>
    </w:pPr>
    <w:rPr>
      <w:rFonts w:cs="Arial Unicode MS"/>
      <w:color w:val="000000"/>
      <w:sz w:val="24"/>
      <w:szCs w:val="24"/>
      <w:u w:color="000000"/>
      <w:lang w:eastAsia="en-US"/>
    </w:rPr>
  </w:style>
  <w:style w:type="character" w:styleId="CommentReference">
    <w:name w:val="annotation reference"/>
    <w:basedOn w:val="DefaultParagraphFont"/>
    <w:uiPriority w:val="99"/>
    <w:unhideWhenUsed/>
    <w:rsid w:val="00C3788C"/>
    <w:rPr>
      <w:sz w:val="18"/>
      <w:szCs w:val="18"/>
    </w:rPr>
  </w:style>
  <w:style w:type="paragraph" w:styleId="CommentText">
    <w:name w:val="annotation text"/>
    <w:basedOn w:val="Normal"/>
    <w:link w:val="CommentTextChar"/>
    <w:uiPriority w:val="99"/>
    <w:unhideWhenUsed/>
    <w:rsid w:val="00C3788C"/>
  </w:style>
  <w:style w:type="character" w:customStyle="1" w:styleId="CommentTextChar">
    <w:name w:val="Comment Text Char"/>
    <w:basedOn w:val="DefaultParagraphFont"/>
    <w:link w:val="CommentText"/>
    <w:uiPriority w:val="99"/>
    <w:rsid w:val="00C3788C"/>
    <w:rPr>
      <w:sz w:val="24"/>
      <w:szCs w:val="24"/>
    </w:rPr>
  </w:style>
  <w:style w:type="character" w:customStyle="1" w:styleId="Datum1">
    <w:name w:val="Datum1"/>
    <w:basedOn w:val="DefaultParagraphFont"/>
    <w:rsid w:val="001D6838"/>
  </w:style>
  <w:style w:type="paragraph" w:styleId="CommentSubject">
    <w:name w:val="annotation subject"/>
    <w:basedOn w:val="CommentText"/>
    <w:next w:val="CommentText"/>
    <w:link w:val="CommentSubjectChar"/>
    <w:uiPriority w:val="99"/>
    <w:unhideWhenUsed/>
    <w:rsid w:val="001D6838"/>
    <w:rPr>
      <w:b/>
      <w:bCs/>
      <w:sz w:val="20"/>
      <w:szCs w:val="20"/>
    </w:rPr>
  </w:style>
  <w:style w:type="character" w:customStyle="1" w:styleId="CommentSubjectChar">
    <w:name w:val="Comment Subject Char"/>
    <w:basedOn w:val="CommentTextChar"/>
    <w:link w:val="CommentSubject"/>
    <w:uiPriority w:val="99"/>
    <w:rsid w:val="001D6838"/>
    <w:rPr>
      <w:b/>
      <w:bCs/>
      <w:sz w:val="24"/>
      <w:szCs w:val="24"/>
    </w:rPr>
  </w:style>
  <w:style w:type="character" w:customStyle="1" w:styleId="zmsearchresult">
    <w:name w:val="zmsearchresult"/>
    <w:basedOn w:val="DefaultParagraphFont"/>
    <w:rsid w:val="001D6838"/>
  </w:style>
  <w:style w:type="paragraph" w:customStyle="1" w:styleId="Normlny10">
    <w:name w:val="Norm∑lny1"/>
    <w:uiPriority w:val="99"/>
    <w:rsid w:val="00F85AA3"/>
    <w:pPr>
      <w:suppressAutoHyphens/>
    </w:pPr>
    <w:rPr>
      <w:rFonts w:cs="Arial Unicode MS"/>
      <w:color w:val="000000"/>
      <w:sz w:val="24"/>
      <w:szCs w:val="24"/>
      <w:u w:color="000000"/>
      <w:lang w:eastAsia="en-US"/>
    </w:rPr>
  </w:style>
  <w:style w:type="paragraph" w:customStyle="1" w:styleId="Normlny20">
    <w:name w:val="Norm∑lny2"/>
    <w:uiPriority w:val="99"/>
    <w:rsid w:val="00F85AA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4"/>
      <w:szCs w:val="24"/>
      <w:u w:color="000000"/>
      <w:lang w:eastAsia="en-US"/>
    </w:rPr>
  </w:style>
</w:styles>
</file>

<file path=word/webSettings.xml><?xml version="1.0" encoding="utf-8"?>
<w:webSettings xmlns:r="http://schemas.openxmlformats.org/officeDocument/2006/relationships" xmlns:w="http://schemas.openxmlformats.org/wordprocessingml/2006/main">
  <w:divs>
    <w:div w:id="11885626">
      <w:bodyDiv w:val="1"/>
      <w:marLeft w:val="0"/>
      <w:marRight w:val="0"/>
      <w:marTop w:val="0"/>
      <w:marBottom w:val="0"/>
      <w:divBdr>
        <w:top w:val="none" w:sz="0" w:space="0" w:color="auto"/>
        <w:left w:val="none" w:sz="0" w:space="0" w:color="auto"/>
        <w:bottom w:val="none" w:sz="0" w:space="0" w:color="auto"/>
        <w:right w:val="none" w:sz="0" w:space="0" w:color="auto"/>
      </w:divBdr>
    </w:div>
    <w:div w:id="13460784">
      <w:bodyDiv w:val="1"/>
      <w:marLeft w:val="0"/>
      <w:marRight w:val="0"/>
      <w:marTop w:val="0"/>
      <w:marBottom w:val="0"/>
      <w:divBdr>
        <w:top w:val="none" w:sz="0" w:space="0" w:color="auto"/>
        <w:left w:val="none" w:sz="0" w:space="0" w:color="auto"/>
        <w:bottom w:val="none" w:sz="0" w:space="0" w:color="auto"/>
        <w:right w:val="none" w:sz="0" w:space="0" w:color="auto"/>
      </w:divBdr>
    </w:div>
    <w:div w:id="22439232">
      <w:bodyDiv w:val="1"/>
      <w:marLeft w:val="0"/>
      <w:marRight w:val="0"/>
      <w:marTop w:val="0"/>
      <w:marBottom w:val="0"/>
      <w:divBdr>
        <w:top w:val="none" w:sz="0" w:space="0" w:color="auto"/>
        <w:left w:val="none" w:sz="0" w:space="0" w:color="auto"/>
        <w:bottom w:val="none" w:sz="0" w:space="0" w:color="auto"/>
        <w:right w:val="none" w:sz="0" w:space="0" w:color="auto"/>
      </w:divBdr>
      <w:divsChild>
        <w:div w:id="1397052382">
          <w:marLeft w:val="0"/>
          <w:marRight w:val="0"/>
          <w:marTop w:val="0"/>
          <w:marBottom w:val="0"/>
          <w:divBdr>
            <w:top w:val="none" w:sz="0" w:space="0" w:color="auto"/>
            <w:left w:val="none" w:sz="0" w:space="0" w:color="auto"/>
            <w:bottom w:val="none" w:sz="0" w:space="0" w:color="auto"/>
            <w:right w:val="none" w:sz="0" w:space="0" w:color="auto"/>
          </w:divBdr>
          <w:divsChild>
            <w:div w:id="1304969409">
              <w:marLeft w:val="0"/>
              <w:marRight w:val="0"/>
              <w:marTop w:val="0"/>
              <w:marBottom w:val="0"/>
              <w:divBdr>
                <w:top w:val="none" w:sz="0" w:space="0" w:color="auto"/>
                <w:left w:val="none" w:sz="0" w:space="0" w:color="auto"/>
                <w:bottom w:val="none" w:sz="0" w:space="0" w:color="auto"/>
                <w:right w:val="none" w:sz="0" w:space="0" w:color="auto"/>
              </w:divBdr>
              <w:divsChild>
                <w:div w:id="2087603244">
                  <w:marLeft w:val="0"/>
                  <w:marRight w:val="0"/>
                  <w:marTop w:val="0"/>
                  <w:marBottom w:val="0"/>
                  <w:divBdr>
                    <w:top w:val="none" w:sz="0" w:space="0" w:color="auto"/>
                    <w:left w:val="none" w:sz="0" w:space="0" w:color="auto"/>
                    <w:bottom w:val="none" w:sz="0" w:space="0" w:color="auto"/>
                    <w:right w:val="none" w:sz="0" w:space="0" w:color="auto"/>
                  </w:divBdr>
                  <w:divsChild>
                    <w:div w:id="981278305">
                      <w:marLeft w:val="0"/>
                      <w:marRight w:val="0"/>
                      <w:marTop w:val="0"/>
                      <w:marBottom w:val="0"/>
                      <w:divBdr>
                        <w:top w:val="none" w:sz="0" w:space="0" w:color="auto"/>
                        <w:left w:val="none" w:sz="0" w:space="0" w:color="auto"/>
                        <w:bottom w:val="none" w:sz="0" w:space="0" w:color="auto"/>
                        <w:right w:val="none" w:sz="0" w:space="0" w:color="auto"/>
                      </w:divBdr>
                      <w:divsChild>
                        <w:div w:id="1133711623">
                          <w:marLeft w:val="0"/>
                          <w:marRight w:val="0"/>
                          <w:marTop w:val="0"/>
                          <w:marBottom w:val="0"/>
                          <w:divBdr>
                            <w:top w:val="none" w:sz="0" w:space="0" w:color="auto"/>
                            <w:left w:val="none" w:sz="0" w:space="0" w:color="auto"/>
                            <w:bottom w:val="none" w:sz="0" w:space="0" w:color="auto"/>
                            <w:right w:val="none" w:sz="0" w:space="0" w:color="auto"/>
                          </w:divBdr>
                          <w:divsChild>
                            <w:div w:id="8056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92286">
      <w:bodyDiv w:val="1"/>
      <w:marLeft w:val="0"/>
      <w:marRight w:val="0"/>
      <w:marTop w:val="0"/>
      <w:marBottom w:val="0"/>
      <w:divBdr>
        <w:top w:val="none" w:sz="0" w:space="0" w:color="auto"/>
        <w:left w:val="none" w:sz="0" w:space="0" w:color="auto"/>
        <w:bottom w:val="none" w:sz="0" w:space="0" w:color="auto"/>
        <w:right w:val="none" w:sz="0" w:space="0" w:color="auto"/>
      </w:divBdr>
    </w:div>
    <w:div w:id="39206188">
      <w:bodyDiv w:val="1"/>
      <w:marLeft w:val="0"/>
      <w:marRight w:val="0"/>
      <w:marTop w:val="0"/>
      <w:marBottom w:val="0"/>
      <w:divBdr>
        <w:top w:val="none" w:sz="0" w:space="0" w:color="auto"/>
        <w:left w:val="none" w:sz="0" w:space="0" w:color="auto"/>
        <w:bottom w:val="none" w:sz="0" w:space="0" w:color="auto"/>
        <w:right w:val="none" w:sz="0" w:space="0" w:color="auto"/>
      </w:divBdr>
    </w:div>
    <w:div w:id="45296165">
      <w:bodyDiv w:val="1"/>
      <w:marLeft w:val="0"/>
      <w:marRight w:val="0"/>
      <w:marTop w:val="0"/>
      <w:marBottom w:val="0"/>
      <w:divBdr>
        <w:top w:val="none" w:sz="0" w:space="0" w:color="auto"/>
        <w:left w:val="none" w:sz="0" w:space="0" w:color="auto"/>
        <w:bottom w:val="none" w:sz="0" w:space="0" w:color="auto"/>
        <w:right w:val="none" w:sz="0" w:space="0" w:color="auto"/>
      </w:divBdr>
    </w:div>
    <w:div w:id="47151890">
      <w:bodyDiv w:val="1"/>
      <w:marLeft w:val="0"/>
      <w:marRight w:val="0"/>
      <w:marTop w:val="0"/>
      <w:marBottom w:val="0"/>
      <w:divBdr>
        <w:top w:val="none" w:sz="0" w:space="0" w:color="auto"/>
        <w:left w:val="none" w:sz="0" w:space="0" w:color="auto"/>
        <w:bottom w:val="none" w:sz="0" w:space="0" w:color="auto"/>
        <w:right w:val="none" w:sz="0" w:space="0" w:color="auto"/>
      </w:divBdr>
    </w:div>
    <w:div w:id="47650949">
      <w:bodyDiv w:val="1"/>
      <w:marLeft w:val="0"/>
      <w:marRight w:val="0"/>
      <w:marTop w:val="0"/>
      <w:marBottom w:val="0"/>
      <w:divBdr>
        <w:top w:val="none" w:sz="0" w:space="0" w:color="auto"/>
        <w:left w:val="none" w:sz="0" w:space="0" w:color="auto"/>
        <w:bottom w:val="none" w:sz="0" w:space="0" w:color="auto"/>
        <w:right w:val="none" w:sz="0" w:space="0" w:color="auto"/>
      </w:divBdr>
    </w:div>
    <w:div w:id="58331348">
      <w:bodyDiv w:val="1"/>
      <w:marLeft w:val="0"/>
      <w:marRight w:val="0"/>
      <w:marTop w:val="0"/>
      <w:marBottom w:val="0"/>
      <w:divBdr>
        <w:top w:val="none" w:sz="0" w:space="0" w:color="auto"/>
        <w:left w:val="none" w:sz="0" w:space="0" w:color="auto"/>
        <w:bottom w:val="none" w:sz="0" w:space="0" w:color="auto"/>
        <w:right w:val="none" w:sz="0" w:space="0" w:color="auto"/>
      </w:divBdr>
    </w:div>
    <w:div w:id="59406171">
      <w:bodyDiv w:val="1"/>
      <w:marLeft w:val="0"/>
      <w:marRight w:val="0"/>
      <w:marTop w:val="0"/>
      <w:marBottom w:val="0"/>
      <w:divBdr>
        <w:top w:val="none" w:sz="0" w:space="0" w:color="auto"/>
        <w:left w:val="none" w:sz="0" w:space="0" w:color="auto"/>
        <w:bottom w:val="none" w:sz="0" w:space="0" w:color="auto"/>
        <w:right w:val="none" w:sz="0" w:space="0" w:color="auto"/>
      </w:divBdr>
    </w:div>
    <w:div w:id="63376453">
      <w:bodyDiv w:val="1"/>
      <w:marLeft w:val="0"/>
      <w:marRight w:val="0"/>
      <w:marTop w:val="0"/>
      <w:marBottom w:val="0"/>
      <w:divBdr>
        <w:top w:val="none" w:sz="0" w:space="0" w:color="auto"/>
        <w:left w:val="none" w:sz="0" w:space="0" w:color="auto"/>
        <w:bottom w:val="none" w:sz="0" w:space="0" w:color="auto"/>
        <w:right w:val="none" w:sz="0" w:space="0" w:color="auto"/>
      </w:divBdr>
    </w:div>
    <w:div w:id="73941301">
      <w:bodyDiv w:val="1"/>
      <w:marLeft w:val="0"/>
      <w:marRight w:val="0"/>
      <w:marTop w:val="0"/>
      <w:marBottom w:val="0"/>
      <w:divBdr>
        <w:top w:val="none" w:sz="0" w:space="0" w:color="auto"/>
        <w:left w:val="none" w:sz="0" w:space="0" w:color="auto"/>
        <w:bottom w:val="none" w:sz="0" w:space="0" w:color="auto"/>
        <w:right w:val="none" w:sz="0" w:space="0" w:color="auto"/>
      </w:divBdr>
    </w:div>
    <w:div w:id="76247031">
      <w:bodyDiv w:val="1"/>
      <w:marLeft w:val="0"/>
      <w:marRight w:val="0"/>
      <w:marTop w:val="0"/>
      <w:marBottom w:val="0"/>
      <w:divBdr>
        <w:top w:val="none" w:sz="0" w:space="0" w:color="auto"/>
        <w:left w:val="none" w:sz="0" w:space="0" w:color="auto"/>
        <w:bottom w:val="none" w:sz="0" w:space="0" w:color="auto"/>
        <w:right w:val="none" w:sz="0" w:space="0" w:color="auto"/>
      </w:divBdr>
    </w:div>
    <w:div w:id="97529002">
      <w:bodyDiv w:val="1"/>
      <w:marLeft w:val="0"/>
      <w:marRight w:val="0"/>
      <w:marTop w:val="0"/>
      <w:marBottom w:val="0"/>
      <w:divBdr>
        <w:top w:val="none" w:sz="0" w:space="0" w:color="auto"/>
        <w:left w:val="none" w:sz="0" w:space="0" w:color="auto"/>
        <w:bottom w:val="none" w:sz="0" w:space="0" w:color="auto"/>
        <w:right w:val="none" w:sz="0" w:space="0" w:color="auto"/>
      </w:divBdr>
    </w:div>
    <w:div w:id="112404653">
      <w:bodyDiv w:val="1"/>
      <w:marLeft w:val="0"/>
      <w:marRight w:val="0"/>
      <w:marTop w:val="0"/>
      <w:marBottom w:val="0"/>
      <w:divBdr>
        <w:top w:val="none" w:sz="0" w:space="0" w:color="auto"/>
        <w:left w:val="none" w:sz="0" w:space="0" w:color="auto"/>
        <w:bottom w:val="none" w:sz="0" w:space="0" w:color="auto"/>
        <w:right w:val="none" w:sz="0" w:space="0" w:color="auto"/>
      </w:divBdr>
    </w:div>
    <w:div w:id="116026703">
      <w:bodyDiv w:val="1"/>
      <w:marLeft w:val="0"/>
      <w:marRight w:val="0"/>
      <w:marTop w:val="0"/>
      <w:marBottom w:val="0"/>
      <w:divBdr>
        <w:top w:val="none" w:sz="0" w:space="0" w:color="auto"/>
        <w:left w:val="none" w:sz="0" w:space="0" w:color="auto"/>
        <w:bottom w:val="none" w:sz="0" w:space="0" w:color="auto"/>
        <w:right w:val="none" w:sz="0" w:space="0" w:color="auto"/>
      </w:divBdr>
    </w:div>
    <w:div w:id="117839141">
      <w:bodyDiv w:val="1"/>
      <w:marLeft w:val="0"/>
      <w:marRight w:val="0"/>
      <w:marTop w:val="0"/>
      <w:marBottom w:val="0"/>
      <w:divBdr>
        <w:top w:val="none" w:sz="0" w:space="0" w:color="auto"/>
        <w:left w:val="none" w:sz="0" w:space="0" w:color="auto"/>
        <w:bottom w:val="none" w:sz="0" w:space="0" w:color="auto"/>
        <w:right w:val="none" w:sz="0" w:space="0" w:color="auto"/>
      </w:divBdr>
      <w:divsChild>
        <w:div w:id="264270145">
          <w:marLeft w:val="0"/>
          <w:marRight w:val="0"/>
          <w:marTop w:val="0"/>
          <w:marBottom w:val="0"/>
          <w:divBdr>
            <w:top w:val="none" w:sz="0" w:space="0" w:color="auto"/>
            <w:left w:val="none" w:sz="0" w:space="0" w:color="auto"/>
            <w:bottom w:val="none" w:sz="0" w:space="0" w:color="auto"/>
            <w:right w:val="none" w:sz="0" w:space="0" w:color="auto"/>
          </w:divBdr>
        </w:div>
      </w:divsChild>
    </w:div>
    <w:div w:id="139152410">
      <w:bodyDiv w:val="1"/>
      <w:marLeft w:val="0"/>
      <w:marRight w:val="0"/>
      <w:marTop w:val="0"/>
      <w:marBottom w:val="0"/>
      <w:divBdr>
        <w:top w:val="none" w:sz="0" w:space="0" w:color="auto"/>
        <w:left w:val="none" w:sz="0" w:space="0" w:color="auto"/>
        <w:bottom w:val="none" w:sz="0" w:space="0" w:color="auto"/>
        <w:right w:val="none" w:sz="0" w:space="0" w:color="auto"/>
      </w:divBdr>
    </w:div>
    <w:div w:id="148254900">
      <w:bodyDiv w:val="1"/>
      <w:marLeft w:val="0"/>
      <w:marRight w:val="0"/>
      <w:marTop w:val="0"/>
      <w:marBottom w:val="0"/>
      <w:divBdr>
        <w:top w:val="none" w:sz="0" w:space="0" w:color="auto"/>
        <w:left w:val="none" w:sz="0" w:space="0" w:color="auto"/>
        <w:bottom w:val="none" w:sz="0" w:space="0" w:color="auto"/>
        <w:right w:val="none" w:sz="0" w:space="0" w:color="auto"/>
      </w:divBdr>
    </w:div>
    <w:div w:id="151873814">
      <w:bodyDiv w:val="1"/>
      <w:marLeft w:val="0"/>
      <w:marRight w:val="0"/>
      <w:marTop w:val="0"/>
      <w:marBottom w:val="0"/>
      <w:divBdr>
        <w:top w:val="none" w:sz="0" w:space="0" w:color="auto"/>
        <w:left w:val="none" w:sz="0" w:space="0" w:color="auto"/>
        <w:bottom w:val="none" w:sz="0" w:space="0" w:color="auto"/>
        <w:right w:val="none" w:sz="0" w:space="0" w:color="auto"/>
      </w:divBdr>
    </w:div>
    <w:div w:id="166754737">
      <w:bodyDiv w:val="1"/>
      <w:marLeft w:val="0"/>
      <w:marRight w:val="0"/>
      <w:marTop w:val="0"/>
      <w:marBottom w:val="0"/>
      <w:divBdr>
        <w:top w:val="none" w:sz="0" w:space="0" w:color="auto"/>
        <w:left w:val="none" w:sz="0" w:space="0" w:color="auto"/>
        <w:bottom w:val="none" w:sz="0" w:space="0" w:color="auto"/>
        <w:right w:val="none" w:sz="0" w:space="0" w:color="auto"/>
      </w:divBdr>
    </w:div>
    <w:div w:id="170074071">
      <w:bodyDiv w:val="1"/>
      <w:marLeft w:val="0"/>
      <w:marRight w:val="0"/>
      <w:marTop w:val="0"/>
      <w:marBottom w:val="0"/>
      <w:divBdr>
        <w:top w:val="none" w:sz="0" w:space="0" w:color="auto"/>
        <w:left w:val="none" w:sz="0" w:space="0" w:color="auto"/>
        <w:bottom w:val="none" w:sz="0" w:space="0" w:color="auto"/>
        <w:right w:val="none" w:sz="0" w:space="0" w:color="auto"/>
      </w:divBdr>
    </w:div>
    <w:div w:id="173034219">
      <w:bodyDiv w:val="1"/>
      <w:marLeft w:val="0"/>
      <w:marRight w:val="0"/>
      <w:marTop w:val="0"/>
      <w:marBottom w:val="0"/>
      <w:divBdr>
        <w:top w:val="none" w:sz="0" w:space="0" w:color="auto"/>
        <w:left w:val="none" w:sz="0" w:space="0" w:color="auto"/>
        <w:bottom w:val="none" w:sz="0" w:space="0" w:color="auto"/>
        <w:right w:val="none" w:sz="0" w:space="0" w:color="auto"/>
      </w:divBdr>
    </w:div>
    <w:div w:id="174341320">
      <w:bodyDiv w:val="1"/>
      <w:marLeft w:val="0"/>
      <w:marRight w:val="0"/>
      <w:marTop w:val="0"/>
      <w:marBottom w:val="0"/>
      <w:divBdr>
        <w:top w:val="none" w:sz="0" w:space="0" w:color="auto"/>
        <w:left w:val="none" w:sz="0" w:space="0" w:color="auto"/>
        <w:bottom w:val="none" w:sz="0" w:space="0" w:color="auto"/>
        <w:right w:val="none" w:sz="0" w:space="0" w:color="auto"/>
      </w:divBdr>
    </w:div>
    <w:div w:id="178667335">
      <w:bodyDiv w:val="1"/>
      <w:marLeft w:val="0"/>
      <w:marRight w:val="0"/>
      <w:marTop w:val="0"/>
      <w:marBottom w:val="0"/>
      <w:divBdr>
        <w:top w:val="none" w:sz="0" w:space="0" w:color="auto"/>
        <w:left w:val="none" w:sz="0" w:space="0" w:color="auto"/>
        <w:bottom w:val="none" w:sz="0" w:space="0" w:color="auto"/>
        <w:right w:val="none" w:sz="0" w:space="0" w:color="auto"/>
      </w:divBdr>
    </w:div>
    <w:div w:id="181092322">
      <w:bodyDiv w:val="1"/>
      <w:marLeft w:val="0"/>
      <w:marRight w:val="0"/>
      <w:marTop w:val="0"/>
      <w:marBottom w:val="0"/>
      <w:divBdr>
        <w:top w:val="none" w:sz="0" w:space="0" w:color="auto"/>
        <w:left w:val="none" w:sz="0" w:space="0" w:color="auto"/>
        <w:bottom w:val="none" w:sz="0" w:space="0" w:color="auto"/>
        <w:right w:val="none" w:sz="0" w:space="0" w:color="auto"/>
      </w:divBdr>
      <w:divsChild>
        <w:div w:id="693306591">
          <w:marLeft w:val="0"/>
          <w:marRight w:val="0"/>
          <w:marTop w:val="0"/>
          <w:marBottom w:val="0"/>
          <w:divBdr>
            <w:top w:val="none" w:sz="0" w:space="0" w:color="auto"/>
            <w:left w:val="none" w:sz="0" w:space="0" w:color="auto"/>
            <w:bottom w:val="none" w:sz="0" w:space="0" w:color="auto"/>
            <w:right w:val="none" w:sz="0" w:space="0" w:color="auto"/>
          </w:divBdr>
        </w:div>
        <w:div w:id="899360748">
          <w:marLeft w:val="0"/>
          <w:marRight w:val="0"/>
          <w:marTop w:val="0"/>
          <w:marBottom w:val="0"/>
          <w:divBdr>
            <w:top w:val="none" w:sz="0" w:space="0" w:color="auto"/>
            <w:left w:val="none" w:sz="0" w:space="0" w:color="auto"/>
            <w:bottom w:val="none" w:sz="0" w:space="0" w:color="auto"/>
            <w:right w:val="none" w:sz="0" w:space="0" w:color="auto"/>
          </w:divBdr>
        </w:div>
        <w:div w:id="908613387">
          <w:marLeft w:val="0"/>
          <w:marRight w:val="0"/>
          <w:marTop w:val="0"/>
          <w:marBottom w:val="0"/>
          <w:divBdr>
            <w:top w:val="none" w:sz="0" w:space="0" w:color="auto"/>
            <w:left w:val="none" w:sz="0" w:space="0" w:color="auto"/>
            <w:bottom w:val="none" w:sz="0" w:space="0" w:color="auto"/>
            <w:right w:val="none" w:sz="0" w:space="0" w:color="auto"/>
          </w:divBdr>
        </w:div>
        <w:div w:id="1466504677">
          <w:marLeft w:val="0"/>
          <w:marRight w:val="0"/>
          <w:marTop w:val="0"/>
          <w:marBottom w:val="0"/>
          <w:divBdr>
            <w:top w:val="none" w:sz="0" w:space="0" w:color="auto"/>
            <w:left w:val="none" w:sz="0" w:space="0" w:color="auto"/>
            <w:bottom w:val="none" w:sz="0" w:space="0" w:color="auto"/>
            <w:right w:val="none" w:sz="0" w:space="0" w:color="auto"/>
          </w:divBdr>
        </w:div>
        <w:div w:id="1478185871">
          <w:marLeft w:val="0"/>
          <w:marRight w:val="0"/>
          <w:marTop w:val="0"/>
          <w:marBottom w:val="0"/>
          <w:divBdr>
            <w:top w:val="none" w:sz="0" w:space="0" w:color="auto"/>
            <w:left w:val="none" w:sz="0" w:space="0" w:color="auto"/>
            <w:bottom w:val="none" w:sz="0" w:space="0" w:color="auto"/>
            <w:right w:val="none" w:sz="0" w:space="0" w:color="auto"/>
          </w:divBdr>
        </w:div>
      </w:divsChild>
    </w:div>
    <w:div w:id="188036088">
      <w:bodyDiv w:val="1"/>
      <w:marLeft w:val="0"/>
      <w:marRight w:val="0"/>
      <w:marTop w:val="0"/>
      <w:marBottom w:val="0"/>
      <w:divBdr>
        <w:top w:val="none" w:sz="0" w:space="0" w:color="auto"/>
        <w:left w:val="none" w:sz="0" w:space="0" w:color="auto"/>
        <w:bottom w:val="none" w:sz="0" w:space="0" w:color="auto"/>
        <w:right w:val="none" w:sz="0" w:space="0" w:color="auto"/>
      </w:divBdr>
    </w:div>
    <w:div w:id="189074378">
      <w:bodyDiv w:val="1"/>
      <w:marLeft w:val="0"/>
      <w:marRight w:val="0"/>
      <w:marTop w:val="0"/>
      <w:marBottom w:val="0"/>
      <w:divBdr>
        <w:top w:val="none" w:sz="0" w:space="0" w:color="auto"/>
        <w:left w:val="none" w:sz="0" w:space="0" w:color="auto"/>
        <w:bottom w:val="none" w:sz="0" w:space="0" w:color="auto"/>
        <w:right w:val="none" w:sz="0" w:space="0" w:color="auto"/>
      </w:divBdr>
    </w:div>
    <w:div w:id="189808171">
      <w:bodyDiv w:val="1"/>
      <w:marLeft w:val="0"/>
      <w:marRight w:val="0"/>
      <w:marTop w:val="0"/>
      <w:marBottom w:val="0"/>
      <w:divBdr>
        <w:top w:val="none" w:sz="0" w:space="0" w:color="auto"/>
        <w:left w:val="none" w:sz="0" w:space="0" w:color="auto"/>
        <w:bottom w:val="none" w:sz="0" w:space="0" w:color="auto"/>
        <w:right w:val="none" w:sz="0" w:space="0" w:color="auto"/>
      </w:divBdr>
    </w:div>
    <w:div w:id="191848558">
      <w:bodyDiv w:val="1"/>
      <w:marLeft w:val="0"/>
      <w:marRight w:val="0"/>
      <w:marTop w:val="0"/>
      <w:marBottom w:val="0"/>
      <w:divBdr>
        <w:top w:val="none" w:sz="0" w:space="0" w:color="auto"/>
        <w:left w:val="none" w:sz="0" w:space="0" w:color="auto"/>
        <w:bottom w:val="none" w:sz="0" w:space="0" w:color="auto"/>
        <w:right w:val="none" w:sz="0" w:space="0" w:color="auto"/>
      </w:divBdr>
    </w:div>
    <w:div w:id="240990597">
      <w:bodyDiv w:val="1"/>
      <w:marLeft w:val="0"/>
      <w:marRight w:val="0"/>
      <w:marTop w:val="0"/>
      <w:marBottom w:val="0"/>
      <w:divBdr>
        <w:top w:val="none" w:sz="0" w:space="0" w:color="auto"/>
        <w:left w:val="none" w:sz="0" w:space="0" w:color="auto"/>
        <w:bottom w:val="none" w:sz="0" w:space="0" w:color="auto"/>
        <w:right w:val="none" w:sz="0" w:space="0" w:color="auto"/>
      </w:divBdr>
    </w:div>
    <w:div w:id="265507830">
      <w:bodyDiv w:val="1"/>
      <w:marLeft w:val="0"/>
      <w:marRight w:val="0"/>
      <w:marTop w:val="0"/>
      <w:marBottom w:val="0"/>
      <w:divBdr>
        <w:top w:val="none" w:sz="0" w:space="0" w:color="auto"/>
        <w:left w:val="none" w:sz="0" w:space="0" w:color="auto"/>
        <w:bottom w:val="none" w:sz="0" w:space="0" w:color="auto"/>
        <w:right w:val="none" w:sz="0" w:space="0" w:color="auto"/>
      </w:divBdr>
    </w:div>
    <w:div w:id="282658988">
      <w:bodyDiv w:val="1"/>
      <w:marLeft w:val="0"/>
      <w:marRight w:val="0"/>
      <w:marTop w:val="0"/>
      <w:marBottom w:val="0"/>
      <w:divBdr>
        <w:top w:val="none" w:sz="0" w:space="0" w:color="auto"/>
        <w:left w:val="none" w:sz="0" w:space="0" w:color="auto"/>
        <w:bottom w:val="none" w:sz="0" w:space="0" w:color="auto"/>
        <w:right w:val="none" w:sz="0" w:space="0" w:color="auto"/>
      </w:divBdr>
    </w:div>
    <w:div w:id="286544342">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304746195">
      <w:bodyDiv w:val="1"/>
      <w:marLeft w:val="0"/>
      <w:marRight w:val="0"/>
      <w:marTop w:val="0"/>
      <w:marBottom w:val="0"/>
      <w:divBdr>
        <w:top w:val="none" w:sz="0" w:space="0" w:color="auto"/>
        <w:left w:val="none" w:sz="0" w:space="0" w:color="auto"/>
        <w:bottom w:val="none" w:sz="0" w:space="0" w:color="auto"/>
        <w:right w:val="none" w:sz="0" w:space="0" w:color="auto"/>
      </w:divBdr>
    </w:div>
    <w:div w:id="309405409">
      <w:bodyDiv w:val="1"/>
      <w:marLeft w:val="0"/>
      <w:marRight w:val="0"/>
      <w:marTop w:val="0"/>
      <w:marBottom w:val="0"/>
      <w:divBdr>
        <w:top w:val="none" w:sz="0" w:space="0" w:color="auto"/>
        <w:left w:val="none" w:sz="0" w:space="0" w:color="auto"/>
        <w:bottom w:val="none" w:sz="0" w:space="0" w:color="auto"/>
        <w:right w:val="none" w:sz="0" w:space="0" w:color="auto"/>
      </w:divBdr>
    </w:div>
    <w:div w:id="324283479">
      <w:bodyDiv w:val="1"/>
      <w:marLeft w:val="0"/>
      <w:marRight w:val="0"/>
      <w:marTop w:val="0"/>
      <w:marBottom w:val="0"/>
      <w:divBdr>
        <w:top w:val="none" w:sz="0" w:space="0" w:color="auto"/>
        <w:left w:val="none" w:sz="0" w:space="0" w:color="auto"/>
        <w:bottom w:val="none" w:sz="0" w:space="0" w:color="auto"/>
        <w:right w:val="none" w:sz="0" w:space="0" w:color="auto"/>
      </w:divBdr>
    </w:div>
    <w:div w:id="354037629">
      <w:bodyDiv w:val="1"/>
      <w:marLeft w:val="0"/>
      <w:marRight w:val="0"/>
      <w:marTop w:val="0"/>
      <w:marBottom w:val="0"/>
      <w:divBdr>
        <w:top w:val="none" w:sz="0" w:space="0" w:color="auto"/>
        <w:left w:val="none" w:sz="0" w:space="0" w:color="auto"/>
        <w:bottom w:val="none" w:sz="0" w:space="0" w:color="auto"/>
        <w:right w:val="none" w:sz="0" w:space="0" w:color="auto"/>
      </w:divBdr>
    </w:div>
    <w:div w:id="365985000">
      <w:bodyDiv w:val="1"/>
      <w:marLeft w:val="0"/>
      <w:marRight w:val="0"/>
      <w:marTop w:val="0"/>
      <w:marBottom w:val="0"/>
      <w:divBdr>
        <w:top w:val="none" w:sz="0" w:space="0" w:color="auto"/>
        <w:left w:val="none" w:sz="0" w:space="0" w:color="auto"/>
        <w:bottom w:val="none" w:sz="0" w:space="0" w:color="auto"/>
        <w:right w:val="none" w:sz="0" w:space="0" w:color="auto"/>
      </w:divBdr>
    </w:div>
    <w:div w:id="368381154">
      <w:bodyDiv w:val="1"/>
      <w:marLeft w:val="0"/>
      <w:marRight w:val="0"/>
      <w:marTop w:val="0"/>
      <w:marBottom w:val="0"/>
      <w:divBdr>
        <w:top w:val="none" w:sz="0" w:space="0" w:color="auto"/>
        <w:left w:val="none" w:sz="0" w:space="0" w:color="auto"/>
        <w:bottom w:val="none" w:sz="0" w:space="0" w:color="auto"/>
        <w:right w:val="none" w:sz="0" w:space="0" w:color="auto"/>
      </w:divBdr>
    </w:div>
    <w:div w:id="370423491">
      <w:bodyDiv w:val="1"/>
      <w:marLeft w:val="0"/>
      <w:marRight w:val="0"/>
      <w:marTop w:val="0"/>
      <w:marBottom w:val="0"/>
      <w:divBdr>
        <w:top w:val="none" w:sz="0" w:space="0" w:color="auto"/>
        <w:left w:val="none" w:sz="0" w:space="0" w:color="auto"/>
        <w:bottom w:val="none" w:sz="0" w:space="0" w:color="auto"/>
        <w:right w:val="none" w:sz="0" w:space="0" w:color="auto"/>
      </w:divBdr>
    </w:div>
    <w:div w:id="374349948">
      <w:bodyDiv w:val="1"/>
      <w:marLeft w:val="0"/>
      <w:marRight w:val="0"/>
      <w:marTop w:val="0"/>
      <w:marBottom w:val="0"/>
      <w:divBdr>
        <w:top w:val="none" w:sz="0" w:space="0" w:color="auto"/>
        <w:left w:val="none" w:sz="0" w:space="0" w:color="auto"/>
        <w:bottom w:val="none" w:sz="0" w:space="0" w:color="auto"/>
        <w:right w:val="none" w:sz="0" w:space="0" w:color="auto"/>
      </w:divBdr>
    </w:div>
    <w:div w:id="396172500">
      <w:bodyDiv w:val="1"/>
      <w:marLeft w:val="0"/>
      <w:marRight w:val="0"/>
      <w:marTop w:val="0"/>
      <w:marBottom w:val="0"/>
      <w:divBdr>
        <w:top w:val="none" w:sz="0" w:space="0" w:color="auto"/>
        <w:left w:val="none" w:sz="0" w:space="0" w:color="auto"/>
        <w:bottom w:val="none" w:sz="0" w:space="0" w:color="auto"/>
        <w:right w:val="none" w:sz="0" w:space="0" w:color="auto"/>
      </w:divBdr>
    </w:div>
    <w:div w:id="397170664">
      <w:bodyDiv w:val="1"/>
      <w:marLeft w:val="0"/>
      <w:marRight w:val="0"/>
      <w:marTop w:val="0"/>
      <w:marBottom w:val="0"/>
      <w:divBdr>
        <w:top w:val="none" w:sz="0" w:space="0" w:color="auto"/>
        <w:left w:val="none" w:sz="0" w:space="0" w:color="auto"/>
        <w:bottom w:val="none" w:sz="0" w:space="0" w:color="auto"/>
        <w:right w:val="none" w:sz="0" w:space="0" w:color="auto"/>
      </w:divBdr>
    </w:div>
    <w:div w:id="403381323">
      <w:bodyDiv w:val="1"/>
      <w:marLeft w:val="0"/>
      <w:marRight w:val="0"/>
      <w:marTop w:val="0"/>
      <w:marBottom w:val="0"/>
      <w:divBdr>
        <w:top w:val="none" w:sz="0" w:space="0" w:color="auto"/>
        <w:left w:val="none" w:sz="0" w:space="0" w:color="auto"/>
        <w:bottom w:val="none" w:sz="0" w:space="0" w:color="auto"/>
        <w:right w:val="none" w:sz="0" w:space="0" w:color="auto"/>
      </w:divBdr>
    </w:div>
    <w:div w:id="408625337">
      <w:bodyDiv w:val="1"/>
      <w:marLeft w:val="0"/>
      <w:marRight w:val="0"/>
      <w:marTop w:val="0"/>
      <w:marBottom w:val="0"/>
      <w:divBdr>
        <w:top w:val="none" w:sz="0" w:space="0" w:color="auto"/>
        <w:left w:val="none" w:sz="0" w:space="0" w:color="auto"/>
        <w:bottom w:val="none" w:sz="0" w:space="0" w:color="auto"/>
        <w:right w:val="none" w:sz="0" w:space="0" w:color="auto"/>
      </w:divBdr>
    </w:div>
    <w:div w:id="411396933">
      <w:bodyDiv w:val="1"/>
      <w:marLeft w:val="0"/>
      <w:marRight w:val="0"/>
      <w:marTop w:val="0"/>
      <w:marBottom w:val="0"/>
      <w:divBdr>
        <w:top w:val="none" w:sz="0" w:space="0" w:color="auto"/>
        <w:left w:val="none" w:sz="0" w:space="0" w:color="auto"/>
        <w:bottom w:val="none" w:sz="0" w:space="0" w:color="auto"/>
        <w:right w:val="none" w:sz="0" w:space="0" w:color="auto"/>
      </w:divBdr>
    </w:div>
    <w:div w:id="425460656">
      <w:bodyDiv w:val="1"/>
      <w:marLeft w:val="0"/>
      <w:marRight w:val="0"/>
      <w:marTop w:val="0"/>
      <w:marBottom w:val="0"/>
      <w:divBdr>
        <w:top w:val="none" w:sz="0" w:space="0" w:color="auto"/>
        <w:left w:val="none" w:sz="0" w:space="0" w:color="auto"/>
        <w:bottom w:val="none" w:sz="0" w:space="0" w:color="auto"/>
        <w:right w:val="none" w:sz="0" w:space="0" w:color="auto"/>
      </w:divBdr>
    </w:div>
    <w:div w:id="444083258">
      <w:bodyDiv w:val="1"/>
      <w:marLeft w:val="0"/>
      <w:marRight w:val="0"/>
      <w:marTop w:val="0"/>
      <w:marBottom w:val="0"/>
      <w:divBdr>
        <w:top w:val="none" w:sz="0" w:space="0" w:color="auto"/>
        <w:left w:val="none" w:sz="0" w:space="0" w:color="auto"/>
        <w:bottom w:val="none" w:sz="0" w:space="0" w:color="auto"/>
        <w:right w:val="none" w:sz="0" w:space="0" w:color="auto"/>
      </w:divBdr>
    </w:div>
    <w:div w:id="458651125">
      <w:bodyDiv w:val="1"/>
      <w:marLeft w:val="0"/>
      <w:marRight w:val="0"/>
      <w:marTop w:val="0"/>
      <w:marBottom w:val="0"/>
      <w:divBdr>
        <w:top w:val="none" w:sz="0" w:space="0" w:color="auto"/>
        <w:left w:val="none" w:sz="0" w:space="0" w:color="auto"/>
        <w:bottom w:val="none" w:sz="0" w:space="0" w:color="auto"/>
        <w:right w:val="none" w:sz="0" w:space="0" w:color="auto"/>
      </w:divBdr>
    </w:div>
    <w:div w:id="460418191">
      <w:bodyDiv w:val="1"/>
      <w:marLeft w:val="0"/>
      <w:marRight w:val="0"/>
      <w:marTop w:val="0"/>
      <w:marBottom w:val="0"/>
      <w:divBdr>
        <w:top w:val="none" w:sz="0" w:space="0" w:color="auto"/>
        <w:left w:val="none" w:sz="0" w:space="0" w:color="auto"/>
        <w:bottom w:val="none" w:sz="0" w:space="0" w:color="auto"/>
        <w:right w:val="none" w:sz="0" w:space="0" w:color="auto"/>
      </w:divBdr>
    </w:div>
    <w:div w:id="460660898">
      <w:bodyDiv w:val="1"/>
      <w:marLeft w:val="0"/>
      <w:marRight w:val="0"/>
      <w:marTop w:val="0"/>
      <w:marBottom w:val="0"/>
      <w:divBdr>
        <w:top w:val="none" w:sz="0" w:space="0" w:color="auto"/>
        <w:left w:val="none" w:sz="0" w:space="0" w:color="auto"/>
        <w:bottom w:val="none" w:sz="0" w:space="0" w:color="auto"/>
        <w:right w:val="none" w:sz="0" w:space="0" w:color="auto"/>
      </w:divBdr>
    </w:div>
    <w:div w:id="462161147">
      <w:bodyDiv w:val="1"/>
      <w:marLeft w:val="0"/>
      <w:marRight w:val="0"/>
      <w:marTop w:val="0"/>
      <w:marBottom w:val="0"/>
      <w:divBdr>
        <w:top w:val="none" w:sz="0" w:space="0" w:color="auto"/>
        <w:left w:val="none" w:sz="0" w:space="0" w:color="auto"/>
        <w:bottom w:val="none" w:sz="0" w:space="0" w:color="auto"/>
        <w:right w:val="none" w:sz="0" w:space="0" w:color="auto"/>
      </w:divBdr>
    </w:div>
    <w:div w:id="464202413">
      <w:bodyDiv w:val="1"/>
      <w:marLeft w:val="0"/>
      <w:marRight w:val="0"/>
      <w:marTop w:val="0"/>
      <w:marBottom w:val="0"/>
      <w:divBdr>
        <w:top w:val="none" w:sz="0" w:space="0" w:color="auto"/>
        <w:left w:val="none" w:sz="0" w:space="0" w:color="auto"/>
        <w:bottom w:val="none" w:sz="0" w:space="0" w:color="auto"/>
        <w:right w:val="none" w:sz="0" w:space="0" w:color="auto"/>
      </w:divBdr>
    </w:div>
    <w:div w:id="466314827">
      <w:bodyDiv w:val="1"/>
      <w:marLeft w:val="0"/>
      <w:marRight w:val="0"/>
      <w:marTop w:val="0"/>
      <w:marBottom w:val="0"/>
      <w:divBdr>
        <w:top w:val="none" w:sz="0" w:space="0" w:color="auto"/>
        <w:left w:val="none" w:sz="0" w:space="0" w:color="auto"/>
        <w:bottom w:val="none" w:sz="0" w:space="0" w:color="auto"/>
        <w:right w:val="none" w:sz="0" w:space="0" w:color="auto"/>
      </w:divBdr>
    </w:div>
    <w:div w:id="470514990">
      <w:bodyDiv w:val="1"/>
      <w:marLeft w:val="0"/>
      <w:marRight w:val="0"/>
      <w:marTop w:val="0"/>
      <w:marBottom w:val="0"/>
      <w:divBdr>
        <w:top w:val="none" w:sz="0" w:space="0" w:color="auto"/>
        <w:left w:val="none" w:sz="0" w:space="0" w:color="auto"/>
        <w:bottom w:val="none" w:sz="0" w:space="0" w:color="auto"/>
        <w:right w:val="none" w:sz="0" w:space="0" w:color="auto"/>
      </w:divBdr>
      <w:divsChild>
        <w:div w:id="817190211">
          <w:marLeft w:val="0"/>
          <w:marRight w:val="0"/>
          <w:marTop w:val="0"/>
          <w:marBottom w:val="0"/>
          <w:divBdr>
            <w:top w:val="none" w:sz="0" w:space="0" w:color="auto"/>
            <w:left w:val="none" w:sz="0" w:space="0" w:color="auto"/>
            <w:bottom w:val="none" w:sz="0" w:space="0" w:color="auto"/>
            <w:right w:val="none" w:sz="0" w:space="0" w:color="auto"/>
          </w:divBdr>
          <w:divsChild>
            <w:div w:id="2032413100">
              <w:marLeft w:val="0"/>
              <w:marRight w:val="0"/>
              <w:marTop w:val="0"/>
              <w:marBottom w:val="0"/>
              <w:divBdr>
                <w:top w:val="none" w:sz="0" w:space="0" w:color="auto"/>
                <w:left w:val="none" w:sz="0" w:space="0" w:color="auto"/>
                <w:bottom w:val="none" w:sz="0" w:space="0" w:color="auto"/>
                <w:right w:val="none" w:sz="0" w:space="0" w:color="auto"/>
              </w:divBdr>
              <w:divsChild>
                <w:div w:id="131869285">
                  <w:marLeft w:val="0"/>
                  <w:marRight w:val="0"/>
                  <w:marTop w:val="0"/>
                  <w:marBottom w:val="0"/>
                  <w:divBdr>
                    <w:top w:val="none" w:sz="0" w:space="0" w:color="auto"/>
                    <w:left w:val="none" w:sz="0" w:space="0" w:color="auto"/>
                    <w:bottom w:val="none" w:sz="0" w:space="0" w:color="auto"/>
                    <w:right w:val="none" w:sz="0" w:space="0" w:color="auto"/>
                  </w:divBdr>
                  <w:divsChild>
                    <w:div w:id="1834488570">
                      <w:marLeft w:val="0"/>
                      <w:marRight w:val="0"/>
                      <w:marTop w:val="0"/>
                      <w:marBottom w:val="0"/>
                      <w:divBdr>
                        <w:top w:val="none" w:sz="0" w:space="0" w:color="auto"/>
                        <w:left w:val="none" w:sz="0" w:space="0" w:color="auto"/>
                        <w:bottom w:val="none" w:sz="0" w:space="0" w:color="auto"/>
                        <w:right w:val="none" w:sz="0" w:space="0" w:color="auto"/>
                      </w:divBdr>
                      <w:divsChild>
                        <w:div w:id="444737628">
                          <w:marLeft w:val="0"/>
                          <w:marRight w:val="0"/>
                          <w:marTop w:val="0"/>
                          <w:marBottom w:val="0"/>
                          <w:divBdr>
                            <w:top w:val="none" w:sz="0" w:space="0" w:color="auto"/>
                            <w:left w:val="none" w:sz="0" w:space="0" w:color="auto"/>
                            <w:bottom w:val="none" w:sz="0" w:space="0" w:color="auto"/>
                            <w:right w:val="none" w:sz="0" w:space="0" w:color="auto"/>
                          </w:divBdr>
                          <w:divsChild>
                            <w:div w:id="271404105">
                              <w:marLeft w:val="0"/>
                              <w:marRight w:val="0"/>
                              <w:marTop w:val="0"/>
                              <w:marBottom w:val="0"/>
                              <w:divBdr>
                                <w:top w:val="none" w:sz="0" w:space="0" w:color="auto"/>
                                <w:left w:val="none" w:sz="0" w:space="0" w:color="auto"/>
                                <w:bottom w:val="none" w:sz="0" w:space="0" w:color="auto"/>
                                <w:right w:val="none" w:sz="0" w:space="0" w:color="auto"/>
                              </w:divBdr>
                              <w:divsChild>
                                <w:div w:id="1772772222">
                                  <w:marLeft w:val="0"/>
                                  <w:marRight w:val="0"/>
                                  <w:marTop w:val="0"/>
                                  <w:marBottom w:val="0"/>
                                  <w:divBdr>
                                    <w:top w:val="none" w:sz="0" w:space="0" w:color="auto"/>
                                    <w:left w:val="none" w:sz="0" w:space="0" w:color="auto"/>
                                    <w:bottom w:val="none" w:sz="0" w:space="0" w:color="auto"/>
                                    <w:right w:val="none" w:sz="0" w:space="0" w:color="auto"/>
                                  </w:divBdr>
                                  <w:divsChild>
                                    <w:div w:id="1071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36597">
      <w:bodyDiv w:val="1"/>
      <w:marLeft w:val="0"/>
      <w:marRight w:val="0"/>
      <w:marTop w:val="0"/>
      <w:marBottom w:val="0"/>
      <w:divBdr>
        <w:top w:val="none" w:sz="0" w:space="0" w:color="auto"/>
        <w:left w:val="none" w:sz="0" w:space="0" w:color="auto"/>
        <w:bottom w:val="none" w:sz="0" w:space="0" w:color="auto"/>
        <w:right w:val="none" w:sz="0" w:space="0" w:color="auto"/>
      </w:divBdr>
    </w:div>
    <w:div w:id="477187868">
      <w:bodyDiv w:val="1"/>
      <w:marLeft w:val="0"/>
      <w:marRight w:val="0"/>
      <w:marTop w:val="0"/>
      <w:marBottom w:val="0"/>
      <w:divBdr>
        <w:top w:val="none" w:sz="0" w:space="0" w:color="auto"/>
        <w:left w:val="none" w:sz="0" w:space="0" w:color="auto"/>
        <w:bottom w:val="none" w:sz="0" w:space="0" w:color="auto"/>
        <w:right w:val="none" w:sz="0" w:space="0" w:color="auto"/>
      </w:divBdr>
    </w:div>
    <w:div w:id="494107604">
      <w:bodyDiv w:val="1"/>
      <w:marLeft w:val="0"/>
      <w:marRight w:val="0"/>
      <w:marTop w:val="0"/>
      <w:marBottom w:val="0"/>
      <w:divBdr>
        <w:top w:val="none" w:sz="0" w:space="0" w:color="auto"/>
        <w:left w:val="none" w:sz="0" w:space="0" w:color="auto"/>
        <w:bottom w:val="none" w:sz="0" w:space="0" w:color="auto"/>
        <w:right w:val="none" w:sz="0" w:space="0" w:color="auto"/>
      </w:divBdr>
    </w:div>
    <w:div w:id="498693598">
      <w:bodyDiv w:val="1"/>
      <w:marLeft w:val="0"/>
      <w:marRight w:val="0"/>
      <w:marTop w:val="0"/>
      <w:marBottom w:val="0"/>
      <w:divBdr>
        <w:top w:val="none" w:sz="0" w:space="0" w:color="auto"/>
        <w:left w:val="none" w:sz="0" w:space="0" w:color="auto"/>
        <w:bottom w:val="none" w:sz="0" w:space="0" w:color="auto"/>
        <w:right w:val="none" w:sz="0" w:space="0" w:color="auto"/>
      </w:divBdr>
    </w:div>
    <w:div w:id="537281855">
      <w:bodyDiv w:val="1"/>
      <w:marLeft w:val="0"/>
      <w:marRight w:val="0"/>
      <w:marTop w:val="0"/>
      <w:marBottom w:val="0"/>
      <w:divBdr>
        <w:top w:val="none" w:sz="0" w:space="0" w:color="auto"/>
        <w:left w:val="none" w:sz="0" w:space="0" w:color="auto"/>
        <w:bottom w:val="none" w:sz="0" w:space="0" w:color="auto"/>
        <w:right w:val="none" w:sz="0" w:space="0" w:color="auto"/>
      </w:divBdr>
    </w:div>
    <w:div w:id="542211838">
      <w:bodyDiv w:val="1"/>
      <w:marLeft w:val="0"/>
      <w:marRight w:val="0"/>
      <w:marTop w:val="0"/>
      <w:marBottom w:val="0"/>
      <w:divBdr>
        <w:top w:val="none" w:sz="0" w:space="0" w:color="auto"/>
        <w:left w:val="none" w:sz="0" w:space="0" w:color="auto"/>
        <w:bottom w:val="none" w:sz="0" w:space="0" w:color="auto"/>
        <w:right w:val="none" w:sz="0" w:space="0" w:color="auto"/>
      </w:divBdr>
    </w:div>
    <w:div w:id="554779883">
      <w:bodyDiv w:val="1"/>
      <w:marLeft w:val="0"/>
      <w:marRight w:val="0"/>
      <w:marTop w:val="0"/>
      <w:marBottom w:val="0"/>
      <w:divBdr>
        <w:top w:val="none" w:sz="0" w:space="0" w:color="auto"/>
        <w:left w:val="none" w:sz="0" w:space="0" w:color="auto"/>
        <w:bottom w:val="none" w:sz="0" w:space="0" w:color="auto"/>
        <w:right w:val="none" w:sz="0" w:space="0" w:color="auto"/>
      </w:divBdr>
    </w:div>
    <w:div w:id="555094511">
      <w:bodyDiv w:val="1"/>
      <w:marLeft w:val="0"/>
      <w:marRight w:val="0"/>
      <w:marTop w:val="0"/>
      <w:marBottom w:val="0"/>
      <w:divBdr>
        <w:top w:val="none" w:sz="0" w:space="0" w:color="auto"/>
        <w:left w:val="none" w:sz="0" w:space="0" w:color="auto"/>
        <w:bottom w:val="none" w:sz="0" w:space="0" w:color="auto"/>
        <w:right w:val="none" w:sz="0" w:space="0" w:color="auto"/>
      </w:divBdr>
    </w:div>
    <w:div w:id="567620323">
      <w:bodyDiv w:val="1"/>
      <w:marLeft w:val="0"/>
      <w:marRight w:val="0"/>
      <w:marTop w:val="0"/>
      <w:marBottom w:val="0"/>
      <w:divBdr>
        <w:top w:val="none" w:sz="0" w:space="0" w:color="auto"/>
        <w:left w:val="none" w:sz="0" w:space="0" w:color="auto"/>
        <w:bottom w:val="none" w:sz="0" w:space="0" w:color="auto"/>
        <w:right w:val="none" w:sz="0" w:space="0" w:color="auto"/>
      </w:divBdr>
    </w:div>
    <w:div w:id="575941142">
      <w:bodyDiv w:val="1"/>
      <w:marLeft w:val="0"/>
      <w:marRight w:val="0"/>
      <w:marTop w:val="0"/>
      <w:marBottom w:val="0"/>
      <w:divBdr>
        <w:top w:val="none" w:sz="0" w:space="0" w:color="auto"/>
        <w:left w:val="none" w:sz="0" w:space="0" w:color="auto"/>
        <w:bottom w:val="none" w:sz="0" w:space="0" w:color="auto"/>
        <w:right w:val="none" w:sz="0" w:space="0" w:color="auto"/>
      </w:divBdr>
    </w:div>
    <w:div w:id="611086890">
      <w:bodyDiv w:val="1"/>
      <w:marLeft w:val="0"/>
      <w:marRight w:val="0"/>
      <w:marTop w:val="0"/>
      <w:marBottom w:val="0"/>
      <w:divBdr>
        <w:top w:val="none" w:sz="0" w:space="0" w:color="auto"/>
        <w:left w:val="none" w:sz="0" w:space="0" w:color="auto"/>
        <w:bottom w:val="none" w:sz="0" w:space="0" w:color="auto"/>
        <w:right w:val="none" w:sz="0" w:space="0" w:color="auto"/>
      </w:divBdr>
    </w:div>
    <w:div w:id="623118279">
      <w:bodyDiv w:val="1"/>
      <w:marLeft w:val="0"/>
      <w:marRight w:val="0"/>
      <w:marTop w:val="0"/>
      <w:marBottom w:val="0"/>
      <w:divBdr>
        <w:top w:val="none" w:sz="0" w:space="0" w:color="auto"/>
        <w:left w:val="none" w:sz="0" w:space="0" w:color="auto"/>
        <w:bottom w:val="none" w:sz="0" w:space="0" w:color="auto"/>
        <w:right w:val="none" w:sz="0" w:space="0" w:color="auto"/>
      </w:divBdr>
    </w:div>
    <w:div w:id="629171714">
      <w:bodyDiv w:val="1"/>
      <w:marLeft w:val="0"/>
      <w:marRight w:val="0"/>
      <w:marTop w:val="0"/>
      <w:marBottom w:val="0"/>
      <w:divBdr>
        <w:top w:val="none" w:sz="0" w:space="0" w:color="auto"/>
        <w:left w:val="none" w:sz="0" w:space="0" w:color="auto"/>
        <w:bottom w:val="none" w:sz="0" w:space="0" w:color="auto"/>
        <w:right w:val="none" w:sz="0" w:space="0" w:color="auto"/>
      </w:divBdr>
    </w:div>
    <w:div w:id="629288100">
      <w:bodyDiv w:val="1"/>
      <w:marLeft w:val="0"/>
      <w:marRight w:val="0"/>
      <w:marTop w:val="0"/>
      <w:marBottom w:val="0"/>
      <w:divBdr>
        <w:top w:val="none" w:sz="0" w:space="0" w:color="auto"/>
        <w:left w:val="none" w:sz="0" w:space="0" w:color="auto"/>
        <w:bottom w:val="none" w:sz="0" w:space="0" w:color="auto"/>
        <w:right w:val="none" w:sz="0" w:space="0" w:color="auto"/>
      </w:divBdr>
    </w:div>
    <w:div w:id="634990479">
      <w:bodyDiv w:val="1"/>
      <w:marLeft w:val="0"/>
      <w:marRight w:val="0"/>
      <w:marTop w:val="0"/>
      <w:marBottom w:val="0"/>
      <w:divBdr>
        <w:top w:val="none" w:sz="0" w:space="0" w:color="auto"/>
        <w:left w:val="none" w:sz="0" w:space="0" w:color="auto"/>
        <w:bottom w:val="none" w:sz="0" w:space="0" w:color="auto"/>
        <w:right w:val="none" w:sz="0" w:space="0" w:color="auto"/>
      </w:divBdr>
    </w:div>
    <w:div w:id="638151687">
      <w:bodyDiv w:val="1"/>
      <w:marLeft w:val="0"/>
      <w:marRight w:val="0"/>
      <w:marTop w:val="0"/>
      <w:marBottom w:val="0"/>
      <w:divBdr>
        <w:top w:val="none" w:sz="0" w:space="0" w:color="auto"/>
        <w:left w:val="none" w:sz="0" w:space="0" w:color="auto"/>
        <w:bottom w:val="none" w:sz="0" w:space="0" w:color="auto"/>
        <w:right w:val="none" w:sz="0" w:space="0" w:color="auto"/>
      </w:divBdr>
    </w:div>
    <w:div w:id="638535226">
      <w:bodyDiv w:val="1"/>
      <w:marLeft w:val="0"/>
      <w:marRight w:val="0"/>
      <w:marTop w:val="0"/>
      <w:marBottom w:val="0"/>
      <w:divBdr>
        <w:top w:val="none" w:sz="0" w:space="0" w:color="auto"/>
        <w:left w:val="none" w:sz="0" w:space="0" w:color="auto"/>
        <w:bottom w:val="none" w:sz="0" w:space="0" w:color="auto"/>
        <w:right w:val="none" w:sz="0" w:space="0" w:color="auto"/>
      </w:divBdr>
    </w:div>
    <w:div w:id="643317947">
      <w:bodyDiv w:val="1"/>
      <w:marLeft w:val="0"/>
      <w:marRight w:val="0"/>
      <w:marTop w:val="0"/>
      <w:marBottom w:val="0"/>
      <w:divBdr>
        <w:top w:val="none" w:sz="0" w:space="0" w:color="auto"/>
        <w:left w:val="none" w:sz="0" w:space="0" w:color="auto"/>
        <w:bottom w:val="none" w:sz="0" w:space="0" w:color="auto"/>
        <w:right w:val="none" w:sz="0" w:space="0" w:color="auto"/>
      </w:divBdr>
    </w:div>
    <w:div w:id="646127702">
      <w:bodyDiv w:val="1"/>
      <w:marLeft w:val="0"/>
      <w:marRight w:val="0"/>
      <w:marTop w:val="0"/>
      <w:marBottom w:val="0"/>
      <w:divBdr>
        <w:top w:val="none" w:sz="0" w:space="0" w:color="auto"/>
        <w:left w:val="none" w:sz="0" w:space="0" w:color="auto"/>
        <w:bottom w:val="none" w:sz="0" w:space="0" w:color="auto"/>
        <w:right w:val="none" w:sz="0" w:space="0" w:color="auto"/>
      </w:divBdr>
    </w:div>
    <w:div w:id="648093178">
      <w:bodyDiv w:val="1"/>
      <w:marLeft w:val="0"/>
      <w:marRight w:val="0"/>
      <w:marTop w:val="0"/>
      <w:marBottom w:val="0"/>
      <w:divBdr>
        <w:top w:val="none" w:sz="0" w:space="0" w:color="auto"/>
        <w:left w:val="none" w:sz="0" w:space="0" w:color="auto"/>
        <w:bottom w:val="none" w:sz="0" w:space="0" w:color="auto"/>
        <w:right w:val="none" w:sz="0" w:space="0" w:color="auto"/>
      </w:divBdr>
    </w:div>
    <w:div w:id="654379959">
      <w:bodyDiv w:val="1"/>
      <w:marLeft w:val="0"/>
      <w:marRight w:val="0"/>
      <w:marTop w:val="0"/>
      <w:marBottom w:val="0"/>
      <w:divBdr>
        <w:top w:val="none" w:sz="0" w:space="0" w:color="auto"/>
        <w:left w:val="none" w:sz="0" w:space="0" w:color="auto"/>
        <w:bottom w:val="none" w:sz="0" w:space="0" w:color="auto"/>
        <w:right w:val="none" w:sz="0" w:space="0" w:color="auto"/>
      </w:divBdr>
    </w:div>
    <w:div w:id="658310411">
      <w:bodyDiv w:val="1"/>
      <w:marLeft w:val="0"/>
      <w:marRight w:val="0"/>
      <w:marTop w:val="0"/>
      <w:marBottom w:val="0"/>
      <w:divBdr>
        <w:top w:val="none" w:sz="0" w:space="0" w:color="auto"/>
        <w:left w:val="none" w:sz="0" w:space="0" w:color="auto"/>
        <w:bottom w:val="none" w:sz="0" w:space="0" w:color="auto"/>
        <w:right w:val="none" w:sz="0" w:space="0" w:color="auto"/>
      </w:divBdr>
    </w:div>
    <w:div w:id="669454444">
      <w:bodyDiv w:val="1"/>
      <w:marLeft w:val="0"/>
      <w:marRight w:val="0"/>
      <w:marTop w:val="0"/>
      <w:marBottom w:val="0"/>
      <w:divBdr>
        <w:top w:val="none" w:sz="0" w:space="0" w:color="auto"/>
        <w:left w:val="none" w:sz="0" w:space="0" w:color="auto"/>
        <w:bottom w:val="none" w:sz="0" w:space="0" w:color="auto"/>
        <w:right w:val="none" w:sz="0" w:space="0" w:color="auto"/>
      </w:divBdr>
    </w:div>
    <w:div w:id="679088268">
      <w:bodyDiv w:val="1"/>
      <w:marLeft w:val="0"/>
      <w:marRight w:val="0"/>
      <w:marTop w:val="0"/>
      <w:marBottom w:val="0"/>
      <w:divBdr>
        <w:top w:val="none" w:sz="0" w:space="0" w:color="auto"/>
        <w:left w:val="none" w:sz="0" w:space="0" w:color="auto"/>
        <w:bottom w:val="none" w:sz="0" w:space="0" w:color="auto"/>
        <w:right w:val="none" w:sz="0" w:space="0" w:color="auto"/>
      </w:divBdr>
    </w:div>
    <w:div w:id="682898310">
      <w:bodyDiv w:val="1"/>
      <w:marLeft w:val="0"/>
      <w:marRight w:val="0"/>
      <w:marTop w:val="0"/>
      <w:marBottom w:val="0"/>
      <w:divBdr>
        <w:top w:val="none" w:sz="0" w:space="0" w:color="auto"/>
        <w:left w:val="none" w:sz="0" w:space="0" w:color="auto"/>
        <w:bottom w:val="none" w:sz="0" w:space="0" w:color="auto"/>
        <w:right w:val="none" w:sz="0" w:space="0" w:color="auto"/>
      </w:divBdr>
    </w:div>
    <w:div w:id="696197288">
      <w:bodyDiv w:val="1"/>
      <w:marLeft w:val="0"/>
      <w:marRight w:val="0"/>
      <w:marTop w:val="0"/>
      <w:marBottom w:val="0"/>
      <w:divBdr>
        <w:top w:val="none" w:sz="0" w:space="0" w:color="auto"/>
        <w:left w:val="none" w:sz="0" w:space="0" w:color="auto"/>
        <w:bottom w:val="none" w:sz="0" w:space="0" w:color="auto"/>
        <w:right w:val="none" w:sz="0" w:space="0" w:color="auto"/>
      </w:divBdr>
    </w:div>
    <w:div w:id="700982383">
      <w:bodyDiv w:val="1"/>
      <w:marLeft w:val="0"/>
      <w:marRight w:val="0"/>
      <w:marTop w:val="0"/>
      <w:marBottom w:val="0"/>
      <w:divBdr>
        <w:top w:val="none" w:sz="0" w:space="0" w:color="auto"/>
        <w:left w:val="none" w:sz="0" w:space="0" w:color="auto"/>
        <w:bottom w:val="none" w:sz="0" w:space="0" w:color="auto"/>
        <w:right w:val="none" w:sz="0" w:space="0" w:color="auto"/>
      </w:divBdr>
      <w:divsChild>
        <w:div w:id="290482244">
          <w:marLeft w:val="0"/>
          <w:marRight w:val="0"/>
          <w:marTop w:val="0"/>
          <w:marBottom w:val="0"/>
          <w:divBdr>
            <w:top w:val="none" w:sz="0" w:space="0" w:color="auto"/>
            <w:left w:val="none" w:sz="0" w:space="0" w:color="auto"/>
            <w:bottom w:val="none" w:sz="0" w:space="0" w:color="auto"/>
            <w:right w:val="none" w:sz="0" w:space="0" w:color="auto"/>
          </w:divBdr>
          <w:divsChild>
            <w:div w:id="837505544">
              <w:marLeft w:val="0"/>
              <w:marRight w:val="0"/>
              <w:marTop w:val="0"/>
              <w:marBottom w:val="0"/>
              <w:divBdr>
                <w:top w:val="none" w:sz="0" w:space="0" w:color="auto"/>
                <w:left w:val="none" w:sz="0" w:space="0" w:color="auto"/>
                <w:bottom w:val="none" w:sz="0" w:space="0" w:color="auto"/>
                <w:right w:val="none" w:sz="0" w:space="0" w:color="auto"/>
              </w:divBdr>
              <w:divsChild>
                <w:div w:id="1667856050">
                  <w:marLeft w:val="0"/>
                  <w:marRight w:val="0"/>
                  <w:marTop w:val="0"/>
                  <w:marBottom w:val="0"/>
                  <w:divBdr>
                    <w:top w:val="none" w:sz="0" w:space="0" w:color="auto"/>
                    <w:left w:val="none" w:sz="0" w:space="0" w:color="auto"/>
                    <w:bottom w:val="none" w:sz="0" w:space="0" w:color="auto"/>
                    <w:right w:val="none" w:sz="0" w:space="0" w:color="auto"/>
                  </w:divBdr>
                  <w:divsChild>
                    <w:div w:id="1982156057">
                      <w:marLeft w:val="0"/>
                      <w:marRight w:val="0"/>
                      <w:marTop w:val="0"/>
                      <w:marBottom w:val="0"/>
                      <w:divBdr>
                        <w:top w:val="none" w:sz="0" w:space="0" w:color="auto"/>
                        <w:left w:val="none" w:sz="0" w:space="0" w:color="auto"/>
                        <w:bottom w:val="none" w:sz="0" w:space="0" w:color="auto"/>
                        <w:right w:val="none" w:sz="0" w:space="0" w:color="auto"/>
                      </w:divBdr>
                      <w:divsChild>
                        <w:div w:id="926112527">
                          <w:marLeft w:val="0"/>
                          <w:marRight w:val="0"/>
                          <w:marTop w:val="0"/>
                          <w:marBottom w:val="0"/>
                          <w:divBdr>
                            <w:top w:val="none" w:sz="0" w:space="0" w:color="auto"/>
                            <w:left w:val="none" w:sz="0" w:space="0" w:color="auto"/>
                            <w:bottom w:val="none" w:sz="0" w:space="0" w:color="auto"/>
                            <w:right w:val="none" w:sz="0" w:space="0" w:color="auto"/>
                          </w:divBdr>
                          <w:divsChild>
                            <w:div w:id="1422406414">
                              <w:marLeft w:val="0"/>
                              <w:marRight w:val="0"/>
                              <w:marTop w:val="0"/>
                              <w:marBottom w:val="0"/>
                              <w:divBdr>
                                <w:top w:val="none" w:sz="0" w:space="0" w:color="auto"/>
                                <w:left w:val="none" w:sz="0" w:space="0" w:color="auto"/>
                                <w:bottom w:val="none" w:sz="0" w:space="0" w:color="auto"/>
                                <w:right w:val="none" w:sz="0" w:space="0" w:color="auto"/>
                              </w:divBdr>
                              <w:divsChild>
                                <w:div w:id="1461074803">
                                  <w:marLeft w:val="0"/>
                                  <w:marRight w:val="0"/>
                                  <w:marTop w:val="0"/>
                                  <w:marBottom w:val="0"/>
                                  <w:divBdr>
                                    <w:top w:val="none" w:sz="0" w:space="0" w:color="auto"/>
                                    <w:left w:val="none" w:sz="0" w:space="0" w:color="auto"/>
                                    <w:bottom w:val="none" w:sz="0" w:space="0" w:color="auto"/>
                                    <w:right w:val="none" w:sz="0" w:space="0" w:color="auto"/>
                                  </w:divBdr>
                                  <w:divsChild>
                                    <w:div w:id="11225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118175">
      <w:bodyDiv w:val="1"/>
      <w:marLeft w:val="0"/>
      <w:marRight w:val="0"/>
      <w:marTop w:val="0"/>
      <w:marBottom w:val="0"/>
      <w:divBdr>
        <w:top w:val="none" w:sz="0" w:space="0" w:color="auto"/>
        <w:left w:val="none" w:sz="0" w:space="0" w:color="auto"/>
        <w:bottom w:val="none" w:sz="0" w:space="0" w:color="auto"/>
        <w:right w:val="none" w:sz="0" w:space="0" w:color="auto"/>
      </w:divBdr>
    </w:div>
    <w:div w:id="729764751">
      <w:bodyDiv w:val="1"/>
      <w:marLeft w:val="0"/>
      <w:marRight w:val="0"/>
      <w:marTop w:val="0"/>
      <w:marBottom w:val="0"/>
      <w:divBdr>
        <w:top w:val="none" w:sz="0" w:space="0" w:color="auto"/>
        <w:left w:val="none" w:sz="0" w:space="0" w:color="auto"/>
        <w:bottom w:val="none" w:sz="0" w:space="0" w:color="auto"/>
        <w:right w:val="none" w:sz="0" w:space="0" w:color="auto"/>
      </w:divBdr>
    </w:div>
    <w:div w:id="731583812">
      <w:bodyDiv w:val="1"/>
      <w:marLeft w:val="0"/>
      <w:marRight w:val="0"/>
      <w:marTop w:val="0"/>
      <w:marBottom w:val="0"/>
      <w:divBdr>
        <w:top w:val="none" w:sz="0" w:space="0" w:color="auto"/>
        <w:left w:val="none" w:sz="0" w:space="0" w:color="auto"/>
        <w:bottom w:val="none" w:sz="0" w:space="0" w:color="auto"/>
        <w:right w:val="none" w:sz="0" w:space="0" w:color="auto"/>
      </w:divBdr>
    </w:div>
    <w:div w:id="733283056">
      <w:bodyDiv w:val="1"/>
      <w:marLeft w:val="0"/>
      <w:marRight w:val="0"/>
      <w:marTop w:val="0"/>
      <w:marBottom w:val="0"/>
      <w:divBdr>
        <w:top w:val="none" w:sz="0" w:space="0" w:color="auto"/>
        <w:left w:val="none" w:sz="0" w:space="0" w:color="auto"/>
        <w:bottom w:val="none" w:sz="0" w:space="0" w:color="auto"/>
        <w:right w:val="none" w:sz="0" w:space="0" w:color="auto"/>
      </w:divBdr>
    </w:div>
    <w:div w:id="737173787">
      <w:bodyDiv w:val="1"/>
      <w:marLeft w:val="0"/>
      <w:marRight w:val="0"/>
      <w:marTop w:val="0"/>
      <w:marBottom w:val="0"/>
      <w:divBdr>
        <w:top w:val="none" w:sz="0" w:space="0" w:color="auto"/>
        <w:left w:val="none" w:sz="0" w:space="0" w:color="auto"/>
        <w:bottom w:val="none" w:sz="0" w:space="0" w:color="auto"/>
        <w:right w:val="none" w:sz="0" w:space="0" w:color="auto"/>
      </w:divBdr>
    </w:div>
    <w:div w:id="743337055">
      <w:bodyDiv w:val="1"/>
      <w:marLeft w:val="0"/>
      <w:marRight w:val="0"/>
      <w:marTop w:val="0"/>
      <w:marBottom w:val="0"/>
      <w:divBdr>
        <w:top w:val="none" w:sz="0" w:space="0" w:color="auto"/>
        <w:left w:val="none" w:sz="0" w:space="0" w:color="auto"/>
        <w:bottom w:val="none" w:sz="0" w:space="0" w:color="auto"/>
        <w:right w:val="none" w:sz="0" w:space="0" w:color="auto"/>
      </w:divBdr>
      <w:divsChild>
        <w:div w:id="1874271769">
          <w:marLeft w:val="0"/>
          <w:marRight w:val="0"/>
          <w:marTop w:val="0"/>
          <w:marBottom w:val="0"/>
          <w:divBdr>
            <w:top w:val="none" w:sz="0" w:space="0" w:color="auto"/>
            <w:left w:val="none" w:sz="0" w:space="0" w:color="auto"/>
            <w:bottom w:val="none" w:sz="0" w:space="0" w:color="auto"/>
            <w:right w:val="none" w:sz="0" w:space="0" w:color="auto"/>
          </w:divBdr>
          <w:divsChild>
            <w:div w:id="714548798">
              <w:marLeft w:val="0"/>
              <w:marRight w:val="0"/>
              <w:marTop w:val="0"/>
              <w:marBottom w:val="0"/>
              <w:divBdr>
                <w:top w:val="none" w:sz="0" w:space="0" w:color="auto"/>
                <w:left w:val="none" w:sz="0" w:space="0" w:color="auto"/>
                <w:bottom w:val="none" w:sz="0" w:space="0" w:color="auto"/>
                <w:right w:val="none" w:sz="0" w:space="0" w:color="auto"/>
              </w:divBdr>
              <w:divsChild>
                <w:div w:id="1243443990">
                  <w:marLeft w:val="0"/>
                  <w:marRight w:val="0"/>
                  <w:marTop w:val="0"/>
                  <w:marBottom w:val="0"/>
                  <w:divBdr>
                    <w:top w:val="none" w:sz="0" w:space="0" w:color="auto"/>
                    <w:left w:val="none" w:sz="0" w:space="0" w:color="auto"/>
                    <w:bottom w:val="none" w:sz="0" w:space="0" w:color="auto"/>
                    <w:right w:val="none" w:sz="0" w:space="0" w:color="auto"/>
                  </w:divBdr>
                </w:div>
              </w:divsChild>
            </w:div>
            <w:div w:id="996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0229">
      <w:bodyDiv w:val="1"/>
      <w:marLeft w:val="0"/>
      <w:marRight w:val="0"/>
      <w:marTop w:val="0"/>
      <w:marBottom w:val="0"/>
      <w:divBdr>
        <w:top w:val="none" w:sz="0" w:space="0" w:color="auto"/>
        <w:left w:val="none" w:sz="0" w:space="0" w:color="auto"/>
        <w:bottom w:val="none" w:sz="0" w:space="0" w:color="auto"/>
        <w:right w:val="none" w:sz="0" w:space="0" w:color="auto"/>
      </w:divBdr>
    </w:div>
    <w:div w:id="762804837">
      <w:bodyDiv w:val="1"/>
      <w:marLeft w:val="0"/>
      <w:marRight w:val="0"/>
      <w:marTop w:val="0"/>
      <w:marBottom w:val="0"/>
      <w:divBdr>
        <w:top w:val="none" w:sz="0" w:space="0" w:color="auto"/>
        <w:left w:val="none" w:sz="0" w:space="0" w:color="auto"/>
        <w:bottom w:val="none" w:sz="0" w:space="0" w:color="auto"/>
        <w:right w:val="none" w:sz="0" w:space="0" w:color="auto"/>
      </w:divBdr>
    </w:div>
    <w:div w:id="776632802">
      <w:bodyDiv w:val="1"/>
      <w:marLeft w:val="0"/>
      <w:marRight w:val="0"/>
      <w:marTop w:val="0"/>
      <w:marBottom w:val="0"/>
      <w:divBdr>
        <w:top w:val="none" w:sz="0" w:space="0" w:color="auto"/>
        <w:left w:val="none" w:sz="0" w:space="0" w:color="auto"/>
        <w:bottom w:val="none" w:sz="0" w:space="0" w:color="auto"/>
        <w:right w:val="none" w:sz="0" w:space="0" w:color="auto"/>
      </w:divBdr>
    </w:div>
    <w:div w:id="779572773">
      <w:bodyDiv w:val="1"/>
      <w:marLeft w:val="0"/>
      <w:marRight w:val="0"/>
      <w:marTop w:val="0"/>
      <w:marBottom w:val="0"/>
      <w:divBdr>
        <w:top w:val="none" w:sz="0" w:space="0" w:color="auto"/>
        <w:left w:val="none" w:sz="0" w:space="0" w:color="auto"/>
        <w:bottom w:val="none" w:sz="0" w:space="0" w:color="auto"/>
        <w:right w:val="none" w:sz="0" w:space="0" w:color="auto"/>
      </w:divBdr>
    </w:div>
    <w:div w:id="781072654">
      <w:bodyDiv w:val="1"/>
      <w:marLeft w:val="0"/>
      <w:marRight w:val="0"/>
      <w:marTop w:val="0"/>
      <w:marBottom w:val="0"/>
      <w:divBdr>
        <w:top w:val="none" w:sz="0" w:space="0" w:color="auto"/>
        <w:left w:val="none" w:sz="0" w:space="0" w:color="auto"/>
        <w:bottom w:val="none" w:sz="0" w:space="0" w:color="auto"/>
        <w:right w:val="none" w:sz="0" w:space="0" w:color="auto"/>
      </w:divBdr>
    </w:div>
    <w:div w:id="806312835">
      <w:bodyDiv w:val="1"/>
      <w:marLeft w:val="0"/>
      <w:marRight w:val="0"/>
      <w:marTop w:val="0"/>
      <w:marBottom w:val="0"/>
      <w:divBdr>
        <w:top w:val="none" w:sz="0" w:space="0" w:color="auto"/>
        <w:left w:val="none" w:sz="0" w:space="0" w:color="auto"/>
        <w:bottom w:val="none" w:sz="0" w:space="0" w:color="auto"/>
        <w:right w:val="none" w:sz="0" w:space="0" w:color="auto"/>
      </w:divBdr>
    </w:div>
    <w:div w:id="811748881">
      <w:bodyDiv w:val="1"/>
      <w:marLeft w:val="0"/>
      <w:marRight w:val="0"/>
      <w:marTop w:val="0"/>
      <w:marBottom w:val="0"/>
      <w:divBdr>
        <w:top w:val="none" w:sz="0" w:space="0" w:color="auto"/>
        <w:left w:val="none" w:sz="0" w:space="0" w:color="auto"/>
        <w:bottom w:val="none" w:sz="0" w:space="0" w:color="auto"/>
        <w:right w:val="none" w:sz="0" w:space="0" w:color="auto"/>
      </w:divBdr>
    </w:div>
    <w:div w:id="820082386">
      <w:bodyDiv w:val="1"/>
      <w:marLeft w:val="0"/>
      <w:marRight w:val="0"/>
      <w:marTop w:val="0"/>
      <w:marBottom w:val="0"/>
      <w:divBdr>
        <w:top w:val="none" w:sz="0" w:space="0" w:color="auto"/>
        <w:left w:val="none" w:sz="0" w:space="0" w:color="auto"/>
        <w:bottom w:val="none" w:sz="0" w:space="0" w:color="auto"/>
        <w:right w:val="none" w:sz="0" w:space="0" w:color="auto"/>
      </w:divBdr>
    </w:div>
    <w:div w:id="832187979">
      <w:bodyDiv w:val="1"/>
      <w:marLeft w:val="0"/>
      <w:marRight w:val="0"/>
      <w:marTop w:val="0"/>
      <w:marBottom w:val="0"/>
      <w:divBdr>
        <w:top w:val="none" w:sz="0" w:space="0" w:color="auto"/>
        <w:left w:val="none" w:sz="0" w:space="0" w:color="auto"/>
        <w:bottom w:val="none" w:sz="0" w:space="0" w:color="auto"/>
        <w:right w:val="none" w:sz="0" w:space="0" w:color="auto"/>
      </w:divBdr>
    </w:div>
    <w:div w:id="836310788">
      <w:bodyDiv w:val="1"/>
      <w:marLeft w:val="0"/>
      <w:marRight w:val="0"/>
      <w:marTop w:val="0"/>
      <w:marBottom w:val="0"/>
      <w:divBdr>
        <w:top w:val="none" w:sz="0" w:space="0" w:color="auto"/>
        <w:left w:val="none" w:sz="0" w:space="0" w:color="auto"/>
        <w:bottom w:val="none" w:sz="0" w:space="0" w:color="auto"/>
        <w:right w:val="none" w:sz="0" w:space="0" w:color="auto"/>
      </w:divBdr>
    </w:div>
    <w:div w:id="840975680">
      <w:bodyDiv w:val="1"/>
      <w:marLeft w:val="0"/>
      <w:marRight w:val="0"/>
      <w:marTop w:val="0"/>
      <w:marBottom w:val="0"/>
      <w:divBdr>
        <w:top w:val="none" w:sz="0" w:space="0" w:color="auto"/>
        <w:left w:val="none" w:sz="0" w:space="0" w:color="auto"/>
        <w:bottom w:val="none" w:sz="0" w:space="0" w:color="auto"/>
        <w:right w:val="none" w:sz="0" w:space="0" w:color="auto"/>
      </w:divBdr>
    </w:div>
    <w:div w:id="855389602">
      <w:bodyDiv w:val="1"/>
      <w:marLeft w:val="0"/>
      <w:marRight w:val="0"/>
      <w:marTop w:val="0"/>
      <w:marBottom w:val="0"/>
      <w:divBdr>
        <w:top w:val="none" w:sz="0" w:space="0" w:color="auto"/>
        <w:left w:val="none" w:sz="0" w:space="0" w:color="auto"/>
        <w:bottom w:val="none" w:sz="0" w:space="0" w:color="auto"/>
        <w:right w:val="none" w:sz="0" w:space="0" w:color="auto"/>
      </w:divBdr>
    </w:div>
    <w:div w:id="856963138">
      <w:bodyDiv w:val="1"/>
      <w:marLeft w:val="0"/>
      <w:marRight w:val="0"/>
      <w:marTop w:val="0"/>
      <w:marBottom w:val="0"/>
      <w:divBdr>
        <w:top w:val="none" w:sz="0" w:space="0" w:color="auto"/>
        <w:left w:val="none" w:sz="0" w:space="0" w:color="auto"/>
        <w:bottom w:val="none" w:sz="0" w:space="0" w:color="auto"/>
        <w:right w:val="none" w:sz="0" w:space="0" w:color="auto"/>
      </w:divBdr>
    </w:div>
    <w:div w:id="874344643">
      <w:bodyDiv w:val="1"/>
      <w:marLeft w:val="0"/>
      <w:marRight w:val="0"/>
      <w:marTop w:val="0"/>
      <w:marBottom w:val="0"/>
      <w:divBdr>
        <w:top w:val="none" w:sz="0" w:space="0" w:color="auto"/>
        <w:left w:val="none" w:sz="0" w:space="0" w:color="auto"/>
        <w:bottom w:val="none" w:sz="0" w:space="0" w:color="auto"/>
        <w:right w:val="none" w:sz="0" w:space="0" w:color="auto"/>
      </w:divBdr>
    </w:div>
    <w:div w:id="887254746">
      <w:bodyDiv w:val="1"/>
      <w:marLeft w:val="0"/>
      <w:marRight w:val="0"/>
      <w:marTop w:val="0"/>
      <w:marBottom w:val="0"/>
      <w:divBdr>
        <w:top w:val="none" w:sz="0" w:space="0" w:color="auto"/>
        <w:left w:val="none" w:sz="0" w:space="0" w:color="auto"/>
        <w:bottom w:val="none" w:sz="0" w:space="0" w:color="auto"/>
        <w:right w:val="none" w:sz="0" w:space="0" w:color="auto"/>
      </w:divBdr>
    </w:div>
    <w:div w:id="887453238">
      <w:bodyDiv w:val="1"/>
      <w:marLeft w:val="0"/>
      <w:marRight w:val="0"/>
      <w:marTop w:val="0"/>
      <w:marBottom w:val="0"/>
      <w:divBdr>
        <w:top w:val="none" w:sz="0" w:space="0" w:color="auto"/>
        <w:left w:val="none" w:sz="0" w:space="0" w:color="auto"/>
        <w:bottom w:val="none" w:sz="0" w:space="0" w:color="auto"/>
        <w:right w:val="none" w:sz="0" w:space="0" w:color="auto"/>
      </w:divBdr>
    </w:div>
    <w:div w:id="890575139">
      <w:bodyDiv w:val="1"/>
      <w:marLeft w:val="0"/>
      <w:marRight w:val="0"/>
      <w:marTop w:val="0"/>
      <w:marBottom w:val="0"/>
      <w:divBdr>
        <w:top w:val="none" w:sz="0" w:space="0" w:color="auto"/>
        <w:left w:val="none" w:sz="0" w:space="0" w:color="auto"/>
        <w:bottom w:val="none" w:sz="0" w:space="0" w:color="auto"/>
        <w:right w:val="none" w:sz="0" w:space="0" w:color="auto"/>
      </w:divBdr>
    </w:div>
    <w:div w:id="893543011">
      <w:bodyDiv w:val="1"/>
      <w:marLeft w:val="0"/>
      <w:marRight w:val="0"/>
      <w:marTop w:val="0"/>
      <w:marBottom w:val="0"/>
      <w:divBdr>
        <w:top w:val="none" w:sz="0" w:space="0" w:color="auto"/>
        <w:left w:val="none" w:sz="0" w:space="0" w:color="auto"/>
        <w:bottom w:val="none" w:sz="0" w:space="0" w:color="auto"/>
        <w:right w:val="none" w:sz="0" w:space="0" w:color="auto"/>
      </w:divBdr>
    </w:div>
    <w:div w:id="913859523">
      <w:bodyDiv w:val="1"/>
      <w:marLeft w:val="0"/>
      <w:marRight w:val="0"/>
      <w:marTop w:val="0"/>
      <w:marBottom w:val="0"/>
      <w:divBdr>
        <w:top w:val="none" w:sz="0" w:space="0" w:color="auto"/>
        <w:left w:val="none" w:sz="0" w:space="0" w:color="auto"/>
        <w:bottom w:val="none" w:sz="0" w:space="0" w:color="auto"/>
        <w:right w:val="none" w:sz="0" w:space="0" w:color="auto"/>
      </w:divBdr>
    </w:div>
    <w:div w:id="936251786">
      <w:bodyDiv w:val="1"/>
      <w:marLeft w:val="0"/>
      <w:marRight w:val="0"/>
      <w:marTop w:val="0"/>
      <w:marBottom w:val="0"/>
      <w:divBdr>
        <w:top w:val="none" w:sz="0" w:space="0" w:color="auto"/>
        <w:left w:val="none" w:sz="0" w:space="0" w:color="auto"/>
        <w:bottom w:val="none" w:sz="0" w:space="0" w:color="auto"/>
        <w:right w:val="none" w:sz="0" w:space="0" w:color="auto"/>
      </w:divBdr>
    </w:div>
    <w:div w:id="947539249">
      <w:bodyDiv w:val="1"/>
      <w:marLeft w:val="0"/>
      <w:marRight w:val="0"/>
      <w:marTop w:val="0"/>
      <w:marBottom w:val="0"/>
      <w:divBdr>
        <w:top w:val="none" w:sz="0" w:space="0" w:color="auto"/>
        <w:left w:val="none" w:sz="0" w:space="0" w:color="auto"/>
        <w:bottom w:val="none" w:sz="0" w:space="0" w:color="auto"/>
        <w:right w:val="none" w:sz="0" w:space="0" w:color="auto"/>
      </w:divBdr>
    </w:div>
    <w:div w:id="967469267">
      <w:bodyDiv w:val="1"/>
      <w:marLeft w:val="0"/>
      <w:marRight w:val="0"/>
      <w:marTop w:val="0"/>
      <w:marBottom w:val="0"/>
      <w:divBdr>
        <w:top w:val="none" w:sz="0" w:space="0" w:color="auto"/>
        <w:left w:val="none" w:sz="0" w:space="0" w:color="auto"/>
        <w:bottom w:val="none" w:sz="0" w:space="0" w:color="auto"/>
        <w:right w:val="none" w:sz="0" w:space="0" w:color="auto"/>
      </w:divBdr>
    </w:div>
    <w:div w:id="969286831">
      <w:bodyDiv w:val="1"/>
      <w:marLeft w:val="0"/>
      <w:marRight w:val="0"/>
      <w:marTop w:val="0"/>
      <w:marBottom w:val="0"/>
      <w:divBdr>
        <w:top w:val="none" w:sz="0" w:space="0" w:color="auto"/>
        <w:left w:val="none" w:sz="0" w:space="0" w:color="auto"/>
        <w:bottom w:val="none" w:sz="0" w:space="0" w:color="auto"/>
        <w:right w:val="none" w:sz="0" w:space="0" w:color="auto"/>
      </w:divBdr>
    </w:div>
    <w:div w:id="976835707">
      <w:bodyDiv w:val="1"/>
      <w:marLeft w:val="0"/>
      <w:marRight w:val="0"/>
      <w:marTop w:val="0"/>
      <w:marBottom w:val="0"/>
      <w:divBdr>
        <w:top w:val="none" w:sz="0" w:space="0" w:color="auto"/>
        <w:left w:val="none" w:sz="0" w:space="0" w:color="auto"/>
        <w:bottom w:val="none" w:sz="0" w:space="0" w:color="auto"/>
        <w:right w:val="none" w:sz="0" w:space="0" w:color="auto"/>
      </w:divBdr>
    </w:div>
    <w:div w:id="980840610">
      <w:bodyDiv w:val="1"/>
      <w:marLeft w:val="0"/>
      <w:marRight w:val="0"/>
      <w:marTop w:val="0"/>
      <w:marBottom w:val="0"/>
      <w:divBdr>
        <w:top w:val="none" w:sz="0" w:space="0" w:color="auto"/>
        <w:left w:val="none" w:sz="0" w:space="0" w:color="auto"/>
        <w:bottom w:val="none" w:sz="0" w:space="0" w:color="auto"/>
        <w:right w:val="none" w:sz="0" w:space="0" w:color="auto"/>
      </w:divBdr>
    </w:div>
    <w:div w:id="989554110">
      <w:bodyDiv w:val="1"/>
      <w:marLeft w:val="0"/>
      <w:marRight w:val="0"/>
      <w:marTop w:val="0"/>
      <w:marBottom w:val="0"/>
      <w:divBdr>
        <w:top w:val="none" w:sz="0" w:space="0" w:color="auto"/>
        <w:left w:val="none" w:sz="0" w:space="0" w:color="auto"/>
        <w:bottom w:val="none" w:sz="0" w:space="0" w:color="auto"/>
        <w:right w:val="none" w:sz="0" w:space="0" w:color="auto"/>
      </w:divBdr>
    </w:div>
    <w:div w:id="991106689">
      <w:bodyDiv w:val="1"/>
      <w:marLeft w:val="0"/>
      <w:marRight w:val="0"/>
      <w:marTop w:val="0"/>
      <w:marBottom w:val="0"/>
      <w:divBdr>
        <w:top w:val="none" w:sz="0" w:space="0" w:color="auto"/>
        <w:left w:val="none" w:sz="0" w:space="0" w:color="auto"/>
        <w:bottom w:val="none" w:sz="0" w:space="0" w:color="auto"/>
        <w:right w:val="none" w:sz="0" w:space="0" w:color="auto"/>
      </w:divBdr>
    </w:div>
    <w:div w:id="1002438855">
      <w:bodyDiv w:val="1"/>
      <w:marLeft w:val="0"/>
      <w:marRight w:val="0"/>
      <w:marTop w:val="0"/>
      <w:marBottom w:val="0"/>
      <w:divBdr>
        <w:top w:val="none" w:sz="0" w:space="0" w:color="auto"/>
        <w:left w:val="none" w:sz="0" w:space="0" w:color="auto"/>
        <w:bottom w:val="none" w:sz="0" w:space="0" w:color="auto"/>
        <w:right w:val="none" w:sz="0" w:space="0" w:color="auto"/>
      </w:divBdr>
    </w:div>
    <w:div w:id="1010913803">
      <w:bodyDiv w:val="1"/>
      <w:marLeft w:val="0"/>
      <w:marRight w:val="0"/>
      <w:marTop w:val="0"/>
      <w:marBottom w:val="0"/>
      <w:divBdr>
        <w:top w:val="none" w:sz="0" w:space="0" w:color="auto"/>
        <w:left w:val="none" w:sz="0" w:space="0" w:color="auto"/>
        <w:bottom w:val="none" w:sz="0" w:space="0" w:color="auto"/>
        <w:right w:val="none" w:sz="0" w:space="0" w:color="auto"/>
      </w:divBdr>
      <w:divsChild>
        <w:div w:id="1682004823">
          <w:marLeft w:val="0"/>
          <w:marRight w:val="0"/>
          <w:marTop w:val="0"/>
          <w:marBottom w:val="0"/>
          <w:divBdr>
            <w:top w:val="none" w:sz="0" w:space="0" w:color="auto"/>
            <w:left w:val="none" w:sz="0" w:space="0" w:color="auto"/>
            <w:bottom w:val="none" w:sz="0" w:space="0" w:color="auto"/>
            <w:right w:val="none" w:sz="0" w:space="0" w:color="auto"/>
          </w:divBdr>
          <w:divsChild>
            <w:div w:id="597756107">
              <w:marLeft w:val="0"/>
              <w:marRight w:val="0"/>
              <w:marTop w:val="0"/>
              <w:marBottom w:val="0"/>
              <w:divBdr>
                <w:top w:val="none" w:sz="0" w:space="0" w:color="auto"/>
                <w:left w:val="none" w:sz="0" w:space="0" w:color="auto"/>
                <w:bottom w:val="none" w:sz="0" w:space="0" w:color="auto"/>
                <w:right w:val="none" w:sz="0" w:space="0" w:color="auto"/>
              </w:divBdr>
              <w:divsChild>
                <w:div w:id="2057386516">
                  <w:marLeft w:val="0"/>
                  <w:marRight w:val="0"/>
                  <w:marTop w:val="0"/>
                  <w:marBottom w:val="0"/>
                  <w:divBdr>
                    <w:top w:val="none" w:sz="0" w:space="0" w:color="auto"/>
                    <w:left w:val="none" w:sz="0" w:space="0" w:color="auto"/>
                    <w:bottom w:val="none" w:sz="0" w:space="0" w:color="auto"/>
                    <w:right w:val="none" w:sz="0" w:space="0" w:color="auto"/>
                  </w:divBdr>
                  <w:divsChild>
                    <w:div w:id="321278691">
                      <w:marLeft w:val="0"/>
                      <w:marRight w:val="0"/>
                      <w:marTop w:val="0"/>
                      <w:marBottom w:val="0"/>
                      <w:divBdr>
                        <w:top w:val="none" w:sz="0" w:space="0" w:color="auto"/>
                        <w:left w:val="none" w:sz="0" w:space="0" w:color="auto"/>
                        <w:bottom w:val="none" w:sz="0" w:space="0" w:color="auto"/>
                        <w:right w:val="none" w:sz="0" w:space="0" w:color="auto"/>
                      </w:divBdr>
                      <w:divsChild>
                        <w:div w:id="1901550676">
                          <w:marLeft w:val="0"/>
                          <w:marRight w:val="0"/>
                          <w:marTop w:val="0"/>
                          <w:marBottom w:val="0"/>
                          <w:divBdr>
                            <w:top w:val="none" w:sz="0" w:space="0" w:color="auto"/>
                            <w:left w:val="none" w:sz="0" w:space="0" w:color="auto"/>
                            <w:bottom w:val="none" w:sz="0" w:space="0" w:color="auto"/>
                            <w:right w:val="none" w:sz="0" w:space="0" w:color="auto"/>
                          </w:divBdr>
                          <w:divsChild>
                            <w:div w:id="2043243754">
                              <w:marLeft w:val="0"/>
                              <w:marRight w:val="0"/>
                              <w:marTop w:val="0"/>
                              <w:marBottom w:val="0"/>
                              <w:divBdr>
                                <w:top w:val="none" w:sz="0" w:space="0" w:color="auto"/>
                                <w:left w:val="none" w:sz="0" w:space="0" w:color="auto"/>
                                <w:bottom w:val="none" w:sz="0" w:space="0" w:color="auto"/>
                                <w:right w:val="none" w:sz="0" w:space="0" w:color="auto"/>
                              </w:divBdr>
                              <w:divsChild>
                                <w:div w:id="117259578">
                                  <w:marLeft w:val="0"/>
                                  <w:marRight w:val="0"/>
                                  <w:marTop w:val="0"/>
                                  <w:marBottom w:val="0"/>
                                  <w:divBdr>
                                    <w:top w:val="none" w:sz="0" w:space="0" w:color="auto"/>
                                    <w:left w:val="none" w:sz="0" w:space="0" w:color="auto"/>
                                    <w:bottom w:val="none" w:sz="0" w:space="0" w:color="auto"/>
                                    <w:right w:val="none" w:sz="0" w:space="0" w:color="auto"/>
                                  </w:divBdr>
                                  <w:divsChild>
                                    <w:div w:id="1923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762310">
      <w:bodyDiv w:val="1"/>
      <w:marLeft w:val="0"/>
      <w:marRight w:val="0"/>
      <w:marTop w:val="0"/>
      <w:marBottom w:val="0"/>
      <w:divBdr>
        <w:top w:val="none" w:sz="0" w:space="0" w:color="auto"/>
        <w:left w:val="none" w:sz="0" w:space="0" w:color="auto"/>
        <w:bottom w:val="none" w:sz="0" w:space="0" w:color="auto"/>
        <w:right w:val="none" w:sz="0" w:space="0" w:color="auto"/>
      </w:divBdr>
    </w:div>
    <w:div w:id="1011949432">
      <w:bodyDiv w:val="1"/>
      <w:marLeft w:val="0"/>
      <w:marRight w:val="0"/>
      <w:marTop w:val="0"/>
      <w:marBottom w:val="0"/>
      <w:divBdr>
        <w:top w:val="none" w:sz="0" w:space="0" w:color="auto"/>
        <w:left w:val="none" w:sz="0" w:space="0" w:color="auto"/>
        <w:bottom w:val="none" w:sz="0" w:space="0" w:color="auto"/>
        <w:right w:val="none" w:sz="0" w:space="0" w:color="auto"/>
      </w:divBdr>
    </w:div>
    <w:div w:id="1020283345">
      <w:bodyDiv w:val="1"/>
      <w:marLeft w:val="0"/>
      <w:marRight w:val="0"/>
      <w:marTop w:val="0"/>
      <w:marBottom w:val="0"/>
      <w:divBdr>
        <w:top w:val="none" w:sz="0" w:space="0" w:color="auto"/>
        <w:left w:val="none" w:sz="0" w:space="0" w:color="auto"/>
        <w:bottom w:val="none" w:sz="0" w:space="0" w:color="auto"/>
        <w:right w:val="none" w:sz="0" w:space="0" w:color="auto"/>
      </w:divBdr>
    </w:div>
    <w:div w:id="1028066575">
      <w:bodyDiv w:val="1"/>
      <w:marLeft w:val="0"/>
      <w:marRight w:val="0"/>
      <w:marTop w:val="0"/>
      <w:marBottom w:val="0"/>
      <w:divBdr>
        <w:top w:val="none" w:sz="0" w:space="0" w:color="auto"/>
        <w:left w:val="none" w:sz="0" w:space="0" w:color="auto"/>
        <w:bottom w:val="none" w:sz="0" w:space="0" w:color="auto"/>
        <w:right w:val="none" w:sz="0" w:space="0" w:color="auto"/>
      </w:divBdr>
    </w:div>
    <w:div w:id="1028944507">
      <w:bodyDiv w:val="1"/>
      <w:marLeft w:val="0"/>
      <w:marRight w:val="0"/>
      <w:marTop w:val="0"/>
      <w:marBottom w:val="0"/>
      <w:divBdr>
        <w:top w:val="none" w:sz="0" w:space="0" w:color="auto"/>
        <w:left w:val="none" w:sz="0" w:space="0" w:color="auto"/>
        <w:bottom w:val="none" w:sz="0" w:space="0" w:color="auto"/>
        <w:right w:val="none" w:sz="0" w:space="0" w:color="auto"/>
      </w:divBdr>
    </w:div>
    <w:div w:id="1037312727">
      <w:bodyDiv w:val="1"/>
      <w:marLeft w:val="0"/>
      <w:marRight w:val="0"/>
      <w:marTop w:val="0"/>
      <w:marBottom w:val="0"/>
      <w:divBdr>
        <w:top w:val="none" w:sz="0" w:space="0" w:color="auto"/>
        <w:left w:val="none" w:sz="0" w:space="0" w:color="auto"/>
        <w:bottom w:val="none" w:sz="0" w:space="0" w:color="auto"/>
        <w:right w:val="none" w:sz="0" w:space="0" w:color="auto"/>
      </w:divBdr>
    </w:div>
    <w:div w:id="1041176510">
      <w:bodyDiv w:val="1"/>
      <w:marLeft w:val="0"/>
      <w:marRight w:val="0"/>
      <w:marTop w:val="0"/>
      <w:marBottom w:val="0"/>
      <w:divBdr>
        <w:top w:val="none" w:sz="0" w:space="0" w:color="auto"/>
        <w:left w:val="none" w:sz="0" w:space="0" w:color="auto"/>
        <w:bottom w:val="none" w:sz="0" w:space="0" w:color="auto"/>
        <w:right w:val="none" w:sz="0" w:space="0" w:color="auto"/>
      </w:divBdr>
    </w:div>
    <w:div w:id="1042628759">
      <w:bodyDiv w:val="1"/>
      <w:marLeft w:val="0"/>
      <w:marRight w:val="0"/>
      <w:marTop w:val="0"/>
      <w:marBottom w:val="0"/>
      <w:divBdr>
        <w:top w:val="none" w:sz="0" w:space="0" w:color="auto"/>
        <w:left w:val="none" w:sz="0" w:space="0" w:color="auto"/>
        <w:bottom w:val="none" w:sz="0" w:space="0" w:color="auto"/>
        <w:right w:val="none" w:sz="0" w:space="0" w:color="auto"/>
      </w:divBdr>
    </w:div>
    <w:div w:id="1053115166">
      <w:bodyDiv w:val="1"/>
      <w:marLeft w:val="0"/>
      <w:marRight w:val="0"/>
      <w:marTop w:val="0"/>
      <w:marBottom w:val="0"/>
      <w:divBdr>
        <w:top w:val="none" w:sz="0" w:space="0" w:color="auto"/>
        <w:left w:val="none" w:sz="0" w:space="0" w:color="auto"/>
        <w:bottom w:val="none" w:sz="0" w:space="0" w:color="auto"/>
        <w:right w:val="none" w:sz="0" w:space="0" w:color="auto"/>
      </w:divBdr>
    </w:div>
    <w:div w:id="1062487831">
      <w:bodyDiv w:val="1"/>
      <w:marLeft w:val="0"/>
      <w:marRight w:val="0"/>
      <w:marTop w:val="0"/>
      <w:marBottom w:val="0"/>
      <w:divBdr>
        <w:top w:val="none" w:sz="0" w:space="0" w:color="auto"/>
        <w:left w:val="none" w:sz="0" w:space="0" w:color="auto"/>
        <w:bottom w:val="none" w:sz="0" w:space="0" w:color="auto"/>
        <w:right w:val="none" w:sz="0" w:space="0" w:color="auto"/>
      </w:divBdr>
    </w:div>
    <w:div w:id="1066105110">
      <w:bodyDiv w:val="1"/>
      <w:marLeft w:val="0"/>
      <w:marRight w:val="0"/>
      <w:marTop w:val="0"/>
      <w:marBottom w:val="0"/>
      <w:divBdr>
        <w:top w:val="none" w:sz="0" w:space="0" w:color="auto"/>
        <w:left w:val="none" w:sz="0" w:space="0" w:color="auto"/>
        <w:bottom w:val="none" w:sz="0" w:space="0" w:color="auto"/>
        <w:right w:val="none" w:sz="0" w:space="0" w:color="auto"/>
      </w:divBdr>
    </w:div>
    <w:div w:id="1069428793">
      <w:bodyDiv w:val="1"/>
      <w:marLeft w:val="0"/>
      <w:marRight w:val="0"/>
      <w:marTop w:val="0"/>
      <w:marBottom w:val="0"/>
      <w:divBdr>
        <w:top w:val="none" w:sz="0" w:space="0" w:color="auto"/>
        <w:left w:val="none" w:sz="0" w:space="0" w:color="auto"/>
        <w:bottom w:val="none" w:sz="0" w:space="0" w:color="auto"/>
        <w:right w:val="none" w:sz="0" w:space="0" w:color="auto"/>
      </w:divBdr>
      <w:divsChild>
        <w:div w:id="418871260">
          <w:marLeft w:val="0"/>
          <w:marRight w:val="0"/>
          <w:marTop w:val="0"/>
          <w:marBottom w:val="0"/>
          <w:divBdr>
            <w:top w:val="none" w:sz="0" w:space="0" w:color="auto"/>
            <w:left w:val="none" w:sz="0" w:space="0" w:color="auto"/>
            <w:bottom w:val="none" w:sz="0" w:space="0" w:color="auto"/>
            <w:right w:val="none" w:sz="0" w:space="0" w:color="auto"/>
          </w:divBdr>
        </w:div>
        <w:div w:id="1346709932">
          <w:marLeft w:val="0"/>
          <w:marRight w:val="0"/>
          <w:marTop w:val="0"/>
          <w:marBottom w:val="0"/>
          <w:divBdr>
            <w:top w:val="none" w:sz="0" w:space="0" w:color="auto"/>
            <w:left w:val="none" w:sz="0" w:space="0" w:color="auto"/>
            <w:bottom w:val="none" w:sz="0" w:space="0" w:color="auto"/>
            <w:right w:val="none" w:sz="0" w:space="0" w:color="auto"/>
          </w:divBdr>
        </w:div>
      </w:divsChild>
    </w:div>
    <w:div w:id="1076899954">
      <w:bodyDiv w:val="1"/>
      <w:marLeft w:val="0"/>
      <w:marRight w:val="0"/>
      <w:marTop w:val="0"/>
      <w:marBottom w:val="0"/>
      <w:divBdr>
        <w:top w:val="none" w:sz="0" w:space="0" w:color="auto"/>
        <w:left w:val="none" w:sz="0" w:space="0" w:color="auto"/>
        <w:bottom w:val="none" w:sz="0" w:space="0" w:color="auto"/>
        <w:right w:val="none" w:sz="0" w:space="0" w:color="auto"/>
      </w:divBdr>
    </w:div>
    <w:div w:id="1082684674">
      <w:bodyDiv w:val="1"/>
      <w:marLeft w:val="0"/>
      <w:marRight w:val="0"/>
      <w:marTop w:val="0"/>
      <w:marBottom w:val="0"/>
      <w:divBdr>
        <w:top w:val="none" w:sz="0" w:space="0" w:color="auto"/>
        <w:left w:val="none" w:sz="0" w:space="0" w:color="auto"/>
        <w:bottom w:val="none" w:sz="0" w:space="0" w:color="auto"/>
        <w:right w:val="none" w:sz="0" w:space="0" w:color="auto"/>
      </w:divBdr>
    </w:div>
    <w:div w:id="1091119976">
      <w:bodyDiv w:val="1"/>
      <w:marLeft w:val="0"/>
      <w:marRight w:val="0"/>
      <w:marTop w:val="0"/>
      <w:marBottom w:val="0"/>
      <w:divBdr>
        <w:top w:val="none" w:sz="0" w:space="0" w:color="auto"/>
        <w:left w:val="none" w:sz="0" w:space="0" w:color="auto"/>
        <w:bottom w:val="none" w:sz="0" w:space="0" w:color="auto"/>
        <w:right w:val="none" w:sz="0" w:space="0" w:color="auto"/>
      </w:divBdr>
    </w:div>
    <w:div w:id="1106927952">
      <w:bodyDiv w:val="1"/>
      <w:marLeft w:val="0"/>
      <w:marRight w:val="0"/>
      <w:marTop w:val="0"/>
      <w:marBottom w:val="0"/>
      <w:divBdr>
        <w:top w:val="none" w:sz="0" w:space="0" w:color="auto"/>
        <w:left w:val="none" w:sz="0" w:space="0" w:color="auto"/>
        <w:bottom w:val="none" w:sz="0" w:space="0" w:color="auto"/>
        <w:right w:val="none" w:sz="0" w:space="0" w:color="auto"/>
      </w:divBdr>
    </w:div>
    <w:div w:id="1113667904">
      <w:bodyDiv w:val="1"/>
      <w:marLeft w:val="0"/>
      <w:marRight w:val="0"/>
      <w:marTop w:val="0"/>
      <w:marBottom w:val="0"/>
      <w:divBdr>
        <w:top w:val="none" w:sz="0" w:space="0" w:color="auto"/>
        <w:left w:val="none" w:sz="0" w:space="0" w:color="auto"/>
        <w:bottom w:val="none" w:sz="0" w:space="0" w:color="auto"/>
        <w:right w:val="none" w:sz="0" w:space="0" w:color="auto"/>
      </w:divBdr>
    </w:div>
    <w:div w:id="1118573959">
      <w:bodyDiv w:val="1"/>
      <w:marLeft w:val="0"/>
      <w:marRight w:val="0"/>
      <w:marTop w:val="0"/>
      <w:marBottom w:val="0"/>
      <w:divBdr>
        <w:top w:val="none" w:sz="0" w:space="0" w:color="auto"/>
        <w:left w:val="none" w:sz="0" w:space="0" w:color="auto"/>
        <w:bottom w:val="none" w:sz="0" w:space="0" w:color="auto"/>
        <w:right w:val="none" w:sz="0" w:space="0" w:color="auto"/>
      </w:divBdr>
    </w:div>
    <w:div w:id="1136029710">
      <w:bodyDiv w:val="1"/>
      <w:marLeft w:val="0"/>
      <w:marRight w:val="0"/>
      <w:marTop w:val="0"/>
      <w:marBottom w:val="0"/>
      <w:divBdr>
        <w:top w:val="none" w:sz="0" w:space="0" w:color="auto"/>
        <w:left w:val="none" w:sz="0" w:space="0" w:color="auto"/>
        <w:bottom w:val="none" w:sz="0" w:space="0" w:color="auto"/>
        <w:right w:val="none" w:sz="0" w:space="0" w:color="auto"/>
      </w:divBdr>
    </w:div>
    <w:div w:id="1144546195">
      <w:bodyDiv w:val="1"/>
      <w:marLeft w:val="0"/>
      <w:marRight w:val="0"/>
      <w:marTop w:val="0"/>
      <w:marBottom w:val="0"/>
      <w:divBdr>
        <w:top w:val="none" w:sz="0" w:space="0" w:color="auto"/>
        <w:left w:val="none" w:sz="0" w:space="0" w:color="auto"/>
        <w:bottom w:val="none" w:sz="0" w:space="0" w:color="auto"/>
        <w:right w:val="none" w:sz="0" w:space="0" w:color="auto"/>
      </w:divBdr>
    </w:div>
    <w:div w:id="1152211522">
      <w:bodyDiv w:val="1"/>
      <w:marLeft w:val="0"/>
      <w:marRight w:val="0"/>
      <w:marTop w:val="0"/>
      <w:marBottom w:val="0"/>
      <w:divBdr>
        <w:top w:val="none" w:sz="0" w:space="0" w:color="auto"/>
        <w:left w:val="none" w:sz="0" w:space="0" w:color="auto"/>
        <w:bottom w:val="none" w:sz="0" w:space="0" w:color="auto"/>
        <w:right w:val="none" w:sz="0" w:space="0" w:color="auto"/>
      </w:divBdr>
    </w:div>
    <w:div w:id="1164978266">
      <w:bodyDiv w:val="1"/>
      <w:marLeft w:val="0"/>
      <w:marRight w:val="0"/>
      <w:marTop w:val="0"/>
      <w:marBottom w:val="0"/>
      <w:divBdr>
        <w:top w:val="none" w:sz="0" w:space="0" w:color="auto"/>
        <w:left w:val="none" w:sz="0" w:space="0" w:color="auto"/>
        <w:bottom w:val="none" w:sz="0" w:space="0" w:color="auto"/>
        <w:right w:val="none" w:sz="0" w:space="0" w:color="auto"/>
      </w:divBdr>
    </w:div>
    <w:div w:id="1173641313">
      <w:bodyDiv w:val="1"/>
      <w:marLeft w:val="0"/>
      <w:marRight w:val="0"/>
      <w:marTop w:val="0"/>
      <w:marBottom w:val="0"/>
      <w:divBdr>
        <w:top w:val="none" w:sz="0" w:space="0" w:color="auto"/>
        <w:left w:val="none" w:sz="0" w:space="0" w:color="auto"/>
        <w:bottom w:val="none" w:sz="0" w:space="0" w:color="auto"/>
        <w:right w:val="none" w:sz="0" w:space="0" w:color="auto"/>
      </w:divBdr>
    </w:div>
    <w:div w:id="1178346267">
      <w:bodyDiv w:val="1"/>
      <w:marLeft w:val="0"/>
      <w:marRight w:val="0"/>
      <w:marTop w:val="0"/>
      <w:marBottom w:val="0"/>
      <w:divBdr>
        <w:top w:val="none" w:sz="0" w:space="0" w:color="auto"/>
        <w:left w:val="none" w:sz="0" w:space="0" w:color="auto"/>
        <w:bottom w:val="none" w:sz="0" w:space="0" w:color="auto"/>
        <w:right w:val="none" w:sz="0" w:space="0" w:color="auto"/>
      </w:divBdr>
    </w:div>
    <w:div w:id="1179075944">
      <w:bodyDiv w:val="1"/>
      <w:marLeft w:val="0"/>
      <w:marRight w:val="0"/>
      <w:marTop w:val="0"/>
      <w:marBottom w:val="0"/>
      <w:divBdr>
        <w:top w:val="none" w:sz="0" w:space="0" w:color="auto"/>
        <w:left w:val="none" w:sz="0" w:space="0" w:color="auto"/>
        <w:bottom w:val="none" w:sz="0" w:space="0" w:color="auto"/>
        <w:right w:val="none" w:sz="0" w:space="0" w:color="auto"/>
      </w:divBdr>
    </w:div>
    <w:div w:id="1181705394">
      <w:bodyDiv w:val="1"/>
      <w:marLeft w:val="0"/>
      <w:marRight w:val="0"/>
      <w:marTop w:val="0"/>
      <w:marBottom w:val="0"/>
      <w:divBdr>
        <w:top w:val="none" w:sz="0" w:space="0" w:color="auto"/>
        <w:left w:val="none" w:sz="0" w:space="0" w:color="auto"/>
        <w:bottom w:val="none" w:sz="0" w:space="0" w:color="auto"/>
        <w:right w:val="none" w:sz="0" w:space="0" w:color="auto"/>
      </w:divBdr>
    </w:div>
    <w:div w:id="1208764517">
      <w:bodyDiv w:val="1"/>
      <w:marLeft w:val="0"/>
      <w:marRight w:val="0"/>
      <w:marTop w:val="0"/>
      <w:marBottom w:val="0"/>
      <w:divBdr>
        <w:top w:val="none" w:sz="0" w:space="0" w:color="auto"/>
        <w:left w:val="none" w:sz="0" w:space="0" w:color="auto"/>
        <w:bottom w:val="none" w:sz="0" w:space="0" w:color="auto"/>
        <w:right w:val="none" w:sz="0" w:space="0" w:color="auto"/>
      </w:divBdr>
    </w:div>
    <w:div w:id="1222011943">
      <w:bodyDiv w:val="1"/>
      <w:marLeft w:val="0"/>
      <w:marRight w:val="0"/>
      <w:marTop w:val="0"/>
      <w:marBottom w:val="0"/>
      <w:divBdr>
        <w:top w:val="none" w:sz="0" w:space="0" w:color="auto"/>
        <w:left w:val="none" w:sz="0" w:space="0" w:color="auto"/>
        <w:bottom w:val="none" w:sz="0" w:space="0" w:color="auto"/>
        <w:right w:val="none" w:sz="0" w:space="0" w:color="auto"/>
      </w:divBdr>
    </w:div>
    <w:div w:id="1223251718">
      <w:bodyDiv w:val="1"/>
      <w:marLeft w:val="0"/>
      <w:marRight w:val="0"/>
      <w:marTop w:val="0"/>
      <w:marBottom w:val="0"/>
      <w:divBdr>
        <w:top w:val="none" w:sz="0" w:space="0" w:color="auto"/>
        <w:left w:val="none" w:sz="0" w:space="0" w:color="auto"/>
        <w:bottom w:val="none" w:sz="0" w:space="0" w:color="auto"/>
        <w:right w:val="none" w:sz="0" w:space="0" w:color="auto"/>
      </w:divBdr>
    </w:div>
    <w:div w:id="1232041114">
      <w:bodyDiv w:val="1"/>
      <w:marLeft w:val="0"/>
      <w:marRight w:val="0"/>
      <w:marTop w:val="0"/>
      <w:marBottom w:val="0"/>
      <w:divBdr>
        <w:top w:val="none" w:sz="0" w:space="0" w:color="auto"/>
        <w:left w:val="none" w:sz="0" w:space="0" w:color="auto"/>
        <w:bottom w:val="none" w:sz="0" w:space="0" w:color="auto"/>
        <w:right w:val="none" w:sz="0" w:space="0" w:color="auto"/>
      </w:divBdr>
    </w:div>
    <w:div w:id="1233274136">
      <w:bodyDiv w:val="1"/>
      <w:marLeft w:val="0"/>
      <w:marRight w:val="0"/>
      <w:marTop w:val="0"/>
      <w:marBottom w:val="0"/>
      <w:divBdr>
        <w:top w:val="none" w:sz="0" w:space="0" w:color="auto"/>
        <w:left w:val="none" w:sz="0" w:space="0" w:color="auto"/>
        <w:bottom w:val="none" w:sz="0" w:space="0" w:color="auto"/>
        <w:right w:val="none" w:sz="0" w:space="0" w:color="auto"/>
      </w:divBdr>
    </w:div>
    <w:div w:id="1279029735">
      <w:bodyDiv w:val="1"/>
      <w:marLeft w:val="0"/>
      <w:marRight w:val="0"/>
      <w:marTop w:val="0"/>
      <w:marBottom w:val="0"/>
      <w:divBdr>
        <w:top w:val="none" w:sz="0" w:space="0" w:color="auto"/>
        <w:left w:val="none" w:sz="0" w:space="0" w:color="auto"/>
        <w:bottom w:val="none" w:sz="0" w:space="0" w:color="auto"/>
        <w:right w:val="none" w:sz="0" w:space="0" w:color="auto"/>
      </w:divBdr>
    </w:div>
    <w:div w:id="1279993941">
      <w:bodyDiv w:val="1"/>
      <w:marLeft w:val="0"/>
      <w:marRight w:val="0"/>
      <w:marTop w:val="0"/>
      <w:marBottom w:val="0"/>
      <w:divBdr>
        <w:top w:val="none" w:sz="0" w:space="0" w:color="auto"/>
        <w:left w:val="none" w:sz="0" w:space="0" w:color="auto"/>
        <w:bottom w:val="none" w:sz="0" w:space="0" w:color="auto"/>
        <w:right w:val="none" w:sz="0" w:space="0" w:color="auto"/>
      </w:divBdr>
    </w:div>
    <w:div w:id="1282147059">
      <w:bodyDiv w:val="1"/>
      <w:marLeft w:val="0"/>
      <w:marRight w:val="0"/>
      <w:marTop w:val="0"/>
      <w:marBottom w:val="0"/>
      <w:divBdr>
        <w:top w:val="none" w:sz="0" w:space="0" w:color="auto"/>
        <w:left w:val="none" w:sz="0" w:space="0" w:color="auto"/>
        <w:bottom w:val="none" w:sz="0" w:space="0" w:color="auto"/>
        <w:right w:val="none" w:sz="0" w:space="0" w:color="auto"/>
      </w:divBdr>
    </w:div>
    <w:div w:id="1286890561">
      <w:bodyDiv w:val="1"/>
      <w:marLeft w:val="0"/>
      <w:marRight w:val="0"/>
      <w:marTop w:val="0"/>
      <w:marBottom w:val="0"/>
      <w:divBdr>
        <w:top w:val="none" w:sz="0" w:space="0" w:color="auto"/>
        <w:left w:val="none" w:sz="0" w:space="0" w:color="auto"/>
        <w:bottom w:val="none" w:sz="0" w:space="0" w:color="auto"/>
        <w:right w:val="none" w:sz="0" w:space="0" w:color="auto"/>
      </w:divBdr>
      <w:divsChild>
        <w:div w:id="496967984">
          <w:marLeft w:val="0"/>
          <w:marRight w:val="0"/>
          <w:marTop w:val="0"/>
          <w:marBottom w:val="0"/>
          <w:divBdr>
            <w:top w:val="none" w:sz="0" w:space="0" w:color="auto"/>
            <w:left w:val="none" w:sz="0" w:space="0" w:color="auto"/>
            <w:bottom w:val="none" w:sz="0" w:space="0" w:color="auto"/>
            <w:right w:val="none" w:sz="0" w:space="0" w:color="auto"/>
          </w:divBdr>
          <w:divsChild>
            <w:div w:id="12838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4019">
      <w:bodyDiv w:val="1"/>
      <w:marLeft w:val="0"/>
      <w:marRight w:val="0"/>
      <w:marTop w:val="0"/>
      <w:marBottom w:val="0"/>
      <w:divBdr>
        <w:top w:val="none" w:sz="0" w:space="0" w:color="auto"/>
        <w:left w:val="none" w:sz="0" w:space="0" w:color="auto"/>
        <w:bottom w:val="none" w:sz="0" w:space="0" w:color="auto"/>
        <w:right w:val="none" w:sz="0" w:space="0" w:color="auto"/>
      </w:divBdr>
    </w:div>
    <w:div w:id="1301767806">
      <w:bodyDiv w:val="1"/>
      <w:marLeft w:val="0"/>
      <w:marRight w:val="0"/>
      <w:marTop w:val="0"/>
      <w:marBottom w:val="0"/>
      <w:divBdr>
        <w:top w:val="none" w:sz="0" w:space="0" w:color="auto"/>
        <w:left w:val="none" w:sz="0" w:space="0" w:color="auto"/>
        <w:bottom w:val="none" w:sz="0" w:space="0" w:color="auto"/>
        <w:right w:val="none" w:sz="0" w:space="0" w:color="auto"/>
      </w:divBdr>
    </w:div>
    <w:div w:id="1305084218">
      <w:bodyDiv w:val="1"/>
      <w:marLeft w:val="0"/>
      <w:marRight w:val="0"/>
      <w:marTop w:val="0"/>
      <w:marBottom w:val="0"/>
      <w:divBdr>
        <w:top w:val="none" w:sz="0" w:space="0" w:color="auto"/>
        <w:left w:val="none" w:sz="0" w:space="0" w:color="auto"/>
        <w:bottom w:val="none" w:sz="0" w:space="0" w:color="auto"/>
        <w:right w:val="none" w:sz="0" w:space="0" w:color="auto"/>
      </w:divBdr>
    </w:div>
    <w:div w:id="1314799315">
      <w:bodyDiv w:val="1"/>
      <w:marLeft w:val="0"/>
      <w:marRight w:val="0"/>
      <w:marTop w:val="0"/>
      <w:marBottom w:val="0"/>
      <w:divBdr>
        <w:top w:val="none" w:sz="0" w:space="0" w:color="auto"/>
        <w:left w:val="none" w:sz="0" w:space="0" w:color="auto"/>
        <w:bottom w:val="none" w:sz="0" w:space="0" w:color="auto"/>
        <w:right w:val="none" w:sz="0" w:space="0" w:color="auto"/>
      </w:divBdr>
    </w:div>
    <w:div w:id="1333531759">
      <w:bodyDiv w:val="1"/>
      <w:marLeft w:val="0"/>
      <w:marRight w:val="0"/>
      <w:marTop w:val="0"/>
      <w:marBottom w:val="0"/>
      <w:divBdr>
        <w:top w:val="none" w:sz="0" w:space="0" w:color="auto"/>
        <w:left w:val="none" w:sz="0" w:space="0" w:color="auto"/>
        <w:bottom w:val="none" w:sz="0" w:space="0" w:color="auto"/>
        <w:right w:val="none" w:sz="0" w:space="0" w:color="auto"/>
      </w:divBdr>
    </w:div>
    <w:div w:id="1339965834">
      <w:bodyDiv w:val="1"/>
      <w:marLeft w:val="0"/>
      <w:marRight w:val="0"/>
      <w:marTop w:val="0"/>
      <w:marBottom w:val="0"/>
      <w:divBdr>
        <w:top w:val="none" w:sz="0" w:space="0" w:color="auto"/>
        <w:left w:val="none" w:sz="0" w:space="0" w:color="auto"/>
        <w:bottom w:val="none" w:sz="0" w:space="0" w:color="auto"/>
        <w:right w:val="none" w:sz="0" w:space="0" w:color="auto"/>
      </w:divBdr>
    </w:div>
    <w:div w:id="1341616987">
      <w:bodyDiv w:val="1"/>
      <w:marLeft w:val="0"/>
      <w:marRight w:val="0"/>
      <w:marTop w:val="0"/>
      <w:marBottom w:val="0"/>
      <w:divBdr>
        <w:top w:val="none" w:sz="0" w:space="0" w:color="auto"/>
        <w:left w:val="none" w:sz="0" w:space="0" w:color="auto"/>
        <w:bottom w:val="none" w:sz="0" w:space="0" w:color="auto"/>
        <w:right w:val="none" w:sz="0" w:space="0" w:color="auto"/>
      </w:divBdr>
    </w:div>
    <w:div w:id="1347829734">
      <w:bodyDiv w:val="1"/>
      <w:marLeft w:val="0"/>
      <w:marRight w:val="0"/>
      <w:marTop w:val="0"/>
      <w:marBottom w:val="0"/>
      <w:divBdr>
        <w:top w:val="none" w:sz="0" w:space="0" w:color="auto"/>
        <w:left w:val="none" w:sz="0" w:space="0" w:color="auto"/>
        <w:bottom w:val="none" w:sz="0" w:space="0" w:color="auto"/>
        <w:right w:val="none" w:sz="0" w:space="0" w:color="auto"/>
      </w:divBdr>
    </w:div>
    <w:div w:id="1349328594">
      <w:bodyDiv w:val="1"/>
      <w:marLeft w:val="0"/>
      <w:marRight w:val="0"/>
      <w:marTop w:val="0"/>
      <w:marBottom w:val="0"/>
      <w:divBdr>
        <w:top w:val="none" w:sz="0" w:space="0" w:color="auto"/>
        <w:left w:val="none" w:sz="0" w:space="0" w:color="auto"/>
        <w:bottom w:val="none" w:sz="0" w:space="0" w:color="auto"/>
        <w:right w:val="none" w:sz="0" w:space="0" w:color="auto"/>
      </w:divBdr>
    </w:div>
    <w:div w:id="1375229581">
      <w:bodyDiv w:val="1"/>
      <w:marLeft w:val="0"/>
      <w:marRight w:val="0"/>
      <w:marTop w:val="0"/>
      <w:marBottom w:val="0"/>
      <w:divBdr>
        <w:top w:val="none" w:sz="0" w:space="0" w:color="auto"/>
        <w:left w:val="none" w:sz="0" w:space="0" w:color="auto"/>
        <w:bottom w:val="none" w:sz="0" w:space="0" w:color="auto"/>
        <w:right w:val="none" w:sz="0" w:space="0" w:color="auto"/>
      </w:divBdr>
    </w:div>
    <w:div w:id="1376462436">
      <w:bodyDiv w:val="1"/>
      <w:marLeft w:val="0"/>
      <w:marRight w:val="0"/>
      <w:marTop w:val="0"/>
      <w:marBottom w:val="0"/>
      <w:divBdr>
        <w:top w:val="none" w:sz="0" w:space="0" w:color="auto"/>
        <w:left w:val="none" w:sz="0" w:space="0" w:color="auto"/>
        <w:bottom w:val="none" w:sz="0" w:space="0" w:color="auto"/>
        <w:right w:val="none" w:sz="0" w:space="0" w:color="auto"/>
      </w:divBdr>
    </w:div>
    <w:div w:id="1384909448">
      <w:bodyDiv w:val="1"/>
      <w:marLeft w:val="0"/>
      <w:marRight w:val="0"/>
      <w:marTop w:val="0"/>
      <w:marBottom w:val="0"/>
      <w:divBdr>
        <w:top w:val="none" w:sz="0" w:space="0" w:color="auto"/>
        <w:left w:val="none" w:sz="0" w:space="0" w:color="auto"/>
        <w:bottom w:val="none" w:sz="0" w:space="0" w:color="auto"/>
        <w:right w:val="none" w:sz="0" w:space="0" w:color="auto"/>
      </w:divBdr>
    </w:div>
    <w:div w:id="1386486467">
      <w:bodyDiv w:val="1"/>
      <w:marLeft w:val="0"/>
      <w:marRight w:val="0"/>
      <w:marTop w:val="0"/>
      <w:marBottom w:val="0"/>
      <w:divBdr>
        <w:top w:val="none" w:sz="0" w:space="0" w:color="auto"/>
        <w:left w:val="none" w:sz="0" w:space="0" w:color="auto"/>
        <w:bottom w:val="none" w:sz="0" w:space="0" w:color="auto"/>
        <w:right w:val="none" w:sz="0" w:space="0" w:color="auto"/>
      </w:divBdr>
    </w:div>
    <w:div w:id="1389379829">
      <w:bodyDiv w:val="1"/>
      <w:marLeft w:val="0"/>
      <w:marRight w:val="0"/>
      <w:marTop w:val="0"/>
      <w:marBottom w:val="0"/>
      <w:divBdr>
        <w:top w:val="none" w:sz="0" w:space="0" w:color="auto"/>
        <w:left w:val="none" w:sz="0" w:space="0" w:color="auto"/>
        <w:bottom w:val="none" w:sz="0" w:space="0" w:color="auto"/>
        <w:right w:val="none" w:sz="0" w:space="0" w:color="auto"/>
      </w:divBdr>
    </w:div>
    <w:div w:id="1395425070">
      <w:bodyDiv w:val="1"/>
      <w:marLeft w:val="0"/>
      <w:marRight w:val="0"/>
      <w:marTop w:val="0"/>
      <w:marBottom w:val="0"/>
      <w:divBdr>
        <w:top w:val="none" w:sz="0" w:space="0" w:color="auto"/>
        <w:left w:val="none" w:sz="0" w:space="0" w:color="auto"/>
        <w:bottom w:val="none" w:sz="0" w:space="0" w:color="auto"/>
        <w:right w:val="none" w:sz="0" w:space="0" w:color="auto"/>
      </w:divBdr>
    </w:div>
    <w:div w:id="1406301526">
      <w:bodyDiv w:val="1"/>
      <w:marLeft w:val="0"/>
      <w:marRight w:val="0"/>
      <w:marTop w:val="0"/>
      <w:marBottom w:val="0"/>
      <w:divBdr>
        <w:top w:val="none" w:sz="0" w:space="0" w:color="auto"/>
        <w:left w:val="none" w:sz="0" w:space="0" w:color="auto"/>
        <w:bottom w:val="none" w:sz="0" w:space="0" w:color="auto"/>
        <w:right w:val="none" w:sz="0" w:space="0" w:color="auto"/>
      </w:divBdr>
    </w:div>
    <w:div w:id="1407651335">
      <w:bodyDiv w:val="1"/>
      <w:marLeft w:val="0"/>
      <w:marRight w:val="0"/>
      <w:marTop w:val="0"/>
      <w:marBottom w:val="0"/>
      <w:divBdr>
        <w:top w:val="none" w:sz="0" w:space="0" w:color="auto"/>
        <w:left w:val="none" w:sz="0" w:space="0" w:color="auto"/>
        <w:bottom w:val="none" w:sz="0" w:space="0" w:color="auto"/>
        <w:right w:val="none" w:sz="0" w:space="0" w:color="auto"/>
      </w:divBdr>
    </w:div>
    <w:div w:id="1413625087">
      <w:bodyDiv w:val="1"/>
      <w:marLeft w:val="0"/>
      <w:marRight w:val="0"/>
      <w:marTop w:val="0"/>
      <w:marBottom w:val="0"/>
      <w:divBdr>
        <w:top w:val="none" w:sz="0" w:space="0" w:color="auto"/>
        <w:left w:val="none" w:sz="0" w:space="0" w:color="auto"/>
        <w:bottom w:val="none" w:sz="0" w:space="0" w:color="auto"/>
        <w:right w:val="none" w:sz="0" w:space="0" w:color="auto"/>
      </w:divBdr>
    </w:div>
    <w:div w:id="1429424148">
      <w:bodyDiv w:val="1"/>
      <w:marLeft w:val="0"/>
      <w:marRight w:val="0"/>
      <w:marTop w:val="0"/>
      <w:marBottom w:val="0"/>
      <w:divBdr>
        <w:top w:val="none" w:sz="0" w:space="0" w:color="auto"/>
        <w:left w:val="none" w:sz="0" w:space="0" w:color="auto"/>
        <w:bottom w:val="none" w:sz="0" w:space="0" w:color="auto"/>
        <w:right w:val="none" w:sz="0" w:space="0" w:color="auto"/>
      </w:divBdr>
    </w:div>
    <w:div w:id="1431897306">
      <w:bodyDiv w:val="1"/>
      <w:marLeft w:val="0"/>
      <w:marRight w:val="0"/>
      <w:marTop w:val="0"/>
      <w:marBottom w:val="0"/>
      <w:divBdr>
        <w:top w:val="none" w:sz="0" w:space="0" w:color="auto"/>
        <w:left w:val="none" w:sz="0" w:space="0" w:color="auto"/>
        <w:bottom w:val="none" w:sz="0" w:space="0" w:color="auto"/>
        <w:right w:val="none" w:sz="0" w:space="0" w:color="auto"/>
      </w:divBdr>
    </w:div>
    <w:div w:id="1435127952">
      <w:bodyDiv w:val="1"/>
      <w:marLeft w:val="0"/>
      <w:marRight w:val="0"/>
      <w:marTop w:val="0"/>
      <w:marBottom w:val="0"/>
      <w:divBdr>
        <w:top w:val="none" w:sz="0" w:space="0" w:color="auto"/>
        <w:left w:val="none" w:sz="0" w:space="0" w:color="auto"/>
        <w:bottom w:val="none" w:sz="0" w:space="0" w:color="auto"/>
        <w:right w:val="none" w:sz="0" w:space="0" w:color="auto"/>
      </w:divBdr>
      <w:divsChild>
        <w:div w:id="259723740">
          <w:marLeft w:val="0"/>
          <w:marRight w:val="0"/>
          <w:marTop w:val="0"/>
          <w:marBottom w:val="0"/>
          <w:divBdr>
            <w:top w:val="none" w:sz="0" w:space="0" w:color="auto"/>
            <w:left w:val="none" w:sz="0" w:space="0" w:color="auto"/>
            <w:bottom w:val="none" w:sz="0" w:space="0" w:color="auto"/>
            <w:right w:val="none" w:sz="0" w:space="0" w:color="auto"/>
          </w:divBdr>
        </w:div>
        <w:div w:id="396317200">
          <w:marLeft w:val="0"/>
          <w:marRight w:val="0"/>
          <w:marTop w:val="0"/>
          <w:marBottom w:val="0"/>
          <w:divBdr>
            <w:top w:val="none" w:sz="0" w:space="0" w:color="auto"/>
            <w:left w:val="none" w:sz="0" w:space="0" w:color="auto"/>
            <w:bottom w:val="none" w:sz="0" w:space="0" w:color="auto"/>
            <w:right w:val="none" w:sz="0" w:space="0" w:color="auto"/>
          </w:divBdr>
        </w:div>
        <w:div w:id="1038508721">
          <w:marLeft w:val="0"/>
          <w:marRight w:val="0"/>
          <w:marTop w:val="0"/>
          <w:marBottom w:val="0"/>
          <w:divBdr>
            <w:top w:val="none" w:sz="0" w:space="0" w:color="auto"/>
            <w:left w:val="none" w:sz="0" w:space="0" w:color="auto"/>
            <w:bottom w:val="none" w:sz="0" w:space="0" w:color="auto"/>
            <w:right w:val="none" w:sz="0" w:space="0" w:color="auto"/>
          </w:divBdr>
        </w:div>
        <w:div w:id="1100178730">
          <w:marLeft w:val="0"/>
          <w:marRight w:val="0"/>
          <w:marTop w:val="0"/>
          <w:marBottom w:val="0"/>
          <w:divBdr>
            <w:top w:val="none" w:sz="0" w:space="0" w:color="auto"/>
            <w:left w:val="none" w:sz="0" w:space="0" w:color="auto"/>
            <w:bottom w:val="none" w:sz="0" w:space="0" w:color="auto"/>
            <w:right w:val="none" w:sz="0" w:space="0" w:color="auto"/>
          </w:divBdr>
        </w:div>
      </w:divsChild>
    </w:div>
    <w:div w:id="1438872357">
      <w:bodyDiv w:val="1"/>
      <w:marLeft w:val="0"/>
      <w:marRight w:val="0"/>
      <w:marTop w:val="0"/>
      <w:marBottom w:val="0"/>
      <w:divBdr>
        <w:top w:val="none" w:sz="0" w:space="0" w:color="auto"/>
        <w:left w:val="none" w:sz="0" w:space="0" w:color="auto"/>
        <w:bottom w:val="none" w:sz="0" w:space="0" w:color="auto"/>
        <w:right w:val="none" w:sz="0" w:space="0" w:color="auto"/>
      </w:divBdr>
    </w:div>
    <w:div w:id="1445005570">
      <w:bodyDiv w:val="1"/>
      <w:marLeft w:val="0"/>
      <w:marRight w:val="0"/>
      <w:marTop w:val="0"/>
      <w:marBottom w:val="0"/>
      <w:divBdr>
        <w:top w:val="none" w:sz="0" w:space="0" w:color="auto"/>
        <w:left w:val="none" w:sz="0" w:space="0" w:color="auto"/>
        <w:bottom w:val="none" w:sz="0" w:space="0" w:color="auto"/>
        <w:right w:val="none" w:sz="0" w:space="0" w:color="auto"/>
      </w:divBdr>
    </w:div>
    <w:div w:id="1445222489">
      <w:bodyDiv w:val="1"/>
      <w:marLeft w:val="0"/>
      <w:marRight w:val="0"/>
      <w:marTop w:val="0"/>
      <w:marBottom w:val="0"/>
      <w:divBdr>
        <w:top w:val="none" w:sz="0" w:space="0" w:color="auto"/>
        <w:left w:val="none" w:sz="0" w:space="0" w:color="auto"/>
        <w:bottom w:val="none" w:sz="0" w:space="0" w:color="auto"/>
        <w:right w:val="none" w:sz="0" w:space="0" w:color="auto"/>
      </w:divBdr>
    </w:div>
    <w:div w:id="1446121649">
      <w:bodyDiv w:val="1"/>
      <w:marLeft w:val="0"/>
      <w:marRight w:val="0"/>
      <w:marTop w:val="0"/>
      <w:marBottom w:val="0"/>
      <w:divBdr>
        <w:top w:val="none" w:sz="0" w:space="0" w:color="auto"/>
        <w:left w:val="none" w:sz="0" w:space="0" w:color="auto"/>
        <w:bottom w:val="none" w:sz="0" w:space="0" w:color="auto"/>
        <w:right w:val="none" w:sz="0" w:space="0" w:color="auto"/>
      </w:divBdr>
    </w:div>
    <w:div w:id="1459714784">
      <w:bodyDiv w:val="1"/>
      <w:marLeft w:val="0"/>
      <w:marRight w:val="0"/>
      <w:marTop w:val="0"/>
      <w:marBottom w:val="0"/>
      <w:divBdr>
        <w:top w:val="none" w:sz="0" w:space="0" w:color="auto"/>
        <w:left w:val="none" w:sz="0" w:space="0" w:color="auto"/>
        <w:bottom w:val="none" w:sz="0" w:space="0" w:color="auto"/>
        <w:right w:val="none" w:sz="0" w:space="0" w:color="auto"/>
      </w:divBdr>
      <w:divsChild>
        <w:div w:id="1094936142">
          <w:marLeft w:val="0"/>
          <w:marRight w:val="0"/>
          <w:marTop w:val="0"/>
          <w:marBottom w:val="0"/>
          <w:divBdr>
            <w:top w:val="none" w:sz="0" w:space="0" w:color="auto"/>
            <w:left w:val="none" w:sz="0" w:space="0" w:color="auto"/>
            <w:bottom w:val="none" w:sz="0" w:space="0" w:color="auto"/>
            <w:right w:val="none" w:sz="0" w:space="0" w:color="auto"/>
          </w:divBdr>
          <w:divsChild>
            <w:div w:id="113988802">
              <w:marLeft w:val="0"/>
              <w:marRight w:val="0"/>
              <w:marTop w:val="0"/>
              <w:marBottom w:val="0"/>
              <w:divBdr>
                <w:top w:val="none" w:sz="0" w:space="0" w:color="auto"/>
                <w:left w:val="none" w:sz="0" w:space="0" w:color="auto"/>
                <w:bottom w:val="none" w:sz="0" w:space="0" w:color="auto"/>
                <w:right w:val="none" w:sz="0" w:space="0" w:color="auto"/>
              </w:divBdr>
              <w:divsChild>
                <w:div w:id="37440367">
                  <w:marLeft w:val="0"/>
                  <w:marRight w:val="0"/>
                  <w:marTop w:val="0"/>
                  <w:marBottom w:val="0"/>
                  <w:divBdr>
                    <w:top w:val="none" w:sz="0" w:space="0" w:color="auto"/>
                    <w:left w:val="none" w:sz="0" w:space="0" w:color="auto"/>
                    <w:bottom w:val="none" w:sz="0" w:space="0" w:color="auto"/>
                    <w:right w:val="none" w:sz="0" w:space="0" w:color="auto"/>
                  </w:divBdr>
                  <w:divsChild>
                    <w:div w:id="2022470090">
                      <w:marLeft w:val="0"/>
                      <w:marRight w:val="0"/>
                      <w:marTop w:val="0"/>
                      <w:marBottom w:val="0"/>
                      <w:divBdr>
                        <w:top w:val="none" w:sz="0" w:space="0" w:color="auto"/>
                        <w:left w:val="none" w:sz="0" w:space="0" w:color="auto"/>
                        <w:bottom w:val="none" w:sz="0" w:space="0" w:color="auto"/>
                        <w:right w:val="none" w:sz="0" w:space="0" w:color="auto"/>
                      </w:divBdr>
                      <w:divsChild>
                        <w:div w:id="638649964">
                          <w:marLeft w:val="0"/>
                          <w:marRight w:val="0"/>
                          <w:marTop w:val="0"/>
                          <w:marBottom w:val="0"/>
                          <w:divBdr>
                            <w:top w:val="none" w:sz="0" w:space="0" w:color="auto"/>
                            <w:left w:val="none" w:sz="0" w:space="0" w:color="auto"/>
                            <w:bottom w:val="none" w:sz="0" w:space="0" w:color="auto"/>
                            <w:right w:val="none" w:sz="0" w:space="0" w:color="auto"/>
                          </w:divBdr>
                          <w:divsChild>
                            <w:div w:id="1290043352">
                              <w:marLeft w:val="0"/>
                              <w:marRight w:val="0"/>
                              <w:marTop w:val="0"/>
                              <w:marBottom w:val="0"/>
                              <w:divBdr>
                                <w:top w:val="none" w:sz="0" w:space="0" w:color="auto"/>
                                <w:left w:val="none" w:sz="0" w:space="0" w:color="auto"/>
                                <w:bottom w:val="none" w:sz="0" w:space="0" w:color="auto"/>
                                <w:right w:val="none" w:sz="0" w:space="0" w:color="auto"/>
                              </w:divBdr>
                              <w:divsChild>
                                <w:div w:id="1391079636">
                                  <w:marLeft w:val="0"/>
                                  <w:marRight w:val="0"/>
                                  <w:marTop w:val="0"/>
                                  <w:marBottom w:val="0"/>
                                  <w:divBdr>
                                    <w:top w:val="none" w:sz="0" w:space="0" w:color="auto"/>
                                    <w:left w:val="none" w:sz="0" w:space="0" w:color="auto"/>
                                    <w:bottom w:val="none" w:sz="0" w:space="0" w:color="auto"/>
                                    <w:right w:val="none" w:sz="0" w:space="0" w:color="auto"/>
                                  </w:divBdr>
                                  <w:divsChild>
                                    <w:div w:id="1305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86835">
      <w:bodyDiv w:val="1"/>
      <w:marLeft w:val="0"/>
      <w:marRight w:val="0"/>
      <w:marTop w:val="0"/>
      <w:marBottom w:val="0"/>
      <w:divBdr>
        <w:top w:val="none" w:sz="0" w:space="0" w:color="auto"/>
        <w:left w:val="none" w:sz="0" w:space="0" w:color="auto"/>
        <w:bottom w:val="none" w:sz="0" w:space="0" w:color="auto"/>
        <w:right w:val="none" w:sz="0" w:space="0" w:color="auto"/>
      </w:divBdr>
    </w:div>
    <w:div w:id="1475177412">
      <w:bodyDiv w:val="1"/>
      <w:marLeft w:val="0"/>
      <w:marRight w:val="0"/>
      <w:marTop w:val="0"/>
      <w:marBottom w:val="0"/>
      <w:divBdr>
        <w:top w:val="none" w:sz="0" w:space="0" w:color="auto"/>
        <w:left w:val="none" w:sz="0" w:space="0" w:color="auto"/>
        <w:bottom w:val="none" w:sz="0" w:space="0" w:color="auto"/>
        <w:right w:val="none" w:sz="0" w:space="0" w:color="auto"/>
      </w:divBdr>
    </w:div>
    <w:div w:id="1476684304">
      <w:bodyDiv w:val="1"/>
      <w:marLeft w:val="0"/>
      <w:marRight w:val="0"/>
      <w:marTop w:val="0"/>
      <w:marBottom w:val="0"/>
      <w:divBdr>
        <w:top w:val="none" w:sz="0" w:space="0" w:color="auto"/>
        <w:left w:val="none" w:sz="0" w:space="0" w:color="auto"/>
        <w:bottom w:val="none" w:sz="0" w:space="0" w:color="auto"/>
        <w:right w:val="none" w:sz="0" w:space="0" w:color="auto"/>
      </w:divBdr>
    </w:div>
    <w:div w:id="1477188833">
      <w:bodyDiv w:val="1"/>
      <w:marLeft w:val="0"/>
      <w:marRight w:val="0"/>
      <w:marTop w:val="0"/>
      <w:marBottom w:val="0"/>
      <w:divBdr>
        <w:top w:val="none" w:sz="0" w:space="0" w:color="auto"/>
        <w:left w:val="none" w:sz="0" w:space="0" w:color="auto"/>
        <w:bottom w:val="none" w:sz="0" w:space="0" w:color="auto"/>
        <w:right w:val="none" w:sz="0" w:space="0" w:color="auto"/>
      </w:divBdr>
    </w:div>
    <w:div w:id="1492259324">
      <w:bodyDiv w:val="1"/>
      <w:marLeft w:val="0"/>
      <w:marRight w:val="0"/>
      <w:marTop w:val="0"/>
      <w:marBottom w:val="0"/>
      <w:divBdr>
        <w:top w:val="none" w:sz="0" w:space="0" w:color="auto"/>
        <w:left w:val="none" w:sz="0" w:space="0" w:color="auto"/>
        <w:bottom w:val="none" w:sz="0" w:space="0" w:color="auto"/>
        <w:right w:val="none" w:sz="0" w:space="0" w:color="auto"/>
      </w:divBdr>
    </w:div>
    <w:div w:id="1501114089">
      <w:bodyDiv w:val="1"/>
      <w:marLeft w:val="0"/>
      <w:marRight w:val="0"/>
      <w:marTop w:val="0"/>
      <w:marBottom w:val="0"/>
      <w:divBdr>
        <w:top w:val="none" w:sz="0" w:space="0" w:color="auto"/>
        <w:left w:val="none" w:sz="0" w:space="0" w:color="auto"/>
        <w:bottom w:val="none" w:sz="0" w:space="0" w:color="auto"/>
        <w:right w:val="none" w:sz="0" w:space="0" w:color="auto"/>
      </w:divBdr>
    </w:div>
    <w:div w:id="1520847231">
      <w:bodyDiv w:val="1"/>
      <w:marLeft w:val="0"/>
      <w:marRight w:val="0"/>
      <w:marTop w:val="0"/>
      <w:marBottom w:val="0"/>
      <w:divBdr>
        <w:top w:val="none" w:sz="0" w:space="0" w:color="auto"/>
        <w:left w:val="none" w:sz="0" w:space="0" w:color="auto"/>
        <w:bottom w:val="none" w:sz="0" w:space="0" w:color="auto"/>
        <w:right w:val="none" w:sz="0" w:space="0" w:color="auto"/>
      </w:divBdr>
    </w:div>
    <w:div w:id="1520923678">
      <w:bodyDiv w:val="1"/>
      <w:marLeft w:val="0"/>
      <w:marRight w:val="0"/>
      <w:marTop w:val="0"/>
      <w:marBottom w:val="0"/>
      <w:divBdr>
        <w:top w:val="none" w:sz="0" w:space="0" w:color="auto"/>
        <w:left w:val="none" w:sz="0" w:space="0" w:color="auto"/>
        <w:bottom w:val="none" w:sz="0" w:space="0" w:color="auto"/>
        <w:right w:val="none" w:sz="0" w:space="0" w:color="auto"/>
      </w:divBdr>
    </w:div>
    <w:div w:id="1526402380">
      <w:bodyDiv w:val="1"/>
      <w:marLeft w:val="0"/>
      <w:marRight w:val="0"/>
      <w:marTop w:val="0"/>
      <w:marBottom w:val="0"/>
      <w:divBdr>
        <w:top w:val="none" w:sz="0" w:space="0" w:color="auto"/>
        <w:left w:val="none" w:sz="0" w:space="0" w:color="auto"/>
        <w:bottom w:val="none" w:sz="0" w:space="0" w:color="auto"/>
        <w:right w:val="none" w:sz="0" w:space="0" w:color="auto"/>
      </w:divBdr>
    </w:div>
    <w:div w:id="1530608666">
      <w:bodyDiv w:val="1"/>
      <w:marLeft w:val="0"/>
      <w:marRight w:val="0"/>
      <w:marTop w:val="0"/>
      <w:marBottom w:val="0"/>
      <w:divBdr>
        <w:top w:val="none" w:sz="0" w:space="0" w:color="auto"/>
        <w:left w:val="none" w:sz="0" w:space="0" w:color="auto"/>
        <w:bottom w:val="none" w:sz="0" w:space="0" w:color="auto"/>
        <w:right w:val="none" w:sz="0" w:space="0" w:color="auto"/>
      </w:divBdr>
    </w:div>
    <w:div w:id="1547568340">
      <w:bodyDiv w:val="1"/>
      <w:marLeft w:val="0"/>
      <w:marRight w:val="0"/>
      <w:marTop w:val="0"/>
      <w:marBottom w:val="0"/>
      <w:divBdr>
        <w:top w:val="none" w:sz="0" w:space="0" w:color="auto"/>
        <w:left w:val="none" w:sz="0" w:space="0" w:color="auto"/>
        <w:bottom w:val="none" w:sz="0" w:space="0" w:color="auto"/>
        <w:right w:val="none" w:sz="0" w:space="0" w:color="auto"/>
      </w:divBdr>
    </w:div>
    <w:div w:id="1566600511">
      <w:bodyDiv w:val="1"/>
      <w:marLeft w:val="0"/>
      <w:marRight w:val="0"/>
      <w:marTop w:val="0"/>
      <w:marBottom w:val="0"/>
      <w:divBdr>
        <w:top w:val="none" w:sz="0" w:space="0" w:color="auto"/>
        <w:left w:val="none" w:sz="0" w:space="0" w:color="auto"/>
        <w:bottom w:val="none" w:sz="0" w:space="0" w:color="auto"/>
        <w:right w:val="none" w:sz="0" w:space="0" w:color="auto"/>
      </w:divBdr>
    </w:div>
    <w:div w:id="1575697248">
      <w:bodyDiv w:val="1"/>
      <w:marLeft w:val="0"/>
      <w:marRight w:val="0"/>
      <w:marTop w:val="0"/>
      <w:marBottom w:val="0"/>
      <w:divBdr>
        <w:top w:val="none" w:sz="0" w:space="0" w:color="auto"/>
        <w:left w:val="none" w:sz="0" w:space="0" w:color="auto"/>
        <w:bottom w:val="none" w:sz="0" w:space="0" w:color="auto"/>
        <w:right w:val="none" w:sz="0" w:space="0" w:color="auto"/>
      </w:divBdr>
      <w:divsChild>
        <w:div w:id="495923239">
          <w:marLeft w:val="0"/>
          <w:marRight w:val="0"/>
          <w:marTop w:val="0"/>
          <w:marBottom w:val="0"/>
          <w:divBdr>
            <w:top w:val="none" w:sz="0" w:space="0" w:color="auto"/>
            <w:left w:val="none" w:sz="0" w:space="0" w:color="auto"/>
            <w:bottom w:val="none" w:sz="0" w:space="0" w:color="auto"/>
            <w:right w:val="none" w:sz="0" w:space="0" w:color="auto"/>
          </w:divBdr>
        </w:div>
        <w:div w:id="1357582731">
          <w:marLeft w:val="0"/>
          <w:marRight w:val="0"/>
          <w:marTop w:val="0"/>
          <w:marBottom w:val="0"/>
          <w:divBdr>
            <w:top w:val="none" w:sz="0" w:space="0" w:color="auto"/>
            <w:left w:val="none" w:sz="0" w:space="0" w:color="auto"/>
            <w:bottom w:val="none" w:sz="0" w:space="0" w:color="auto"/>
            <w:right w:val="none" w:sz="0" w:space="0" w:color="auto"/>
          </w:divBdr>
        </w:div>
        <w:div w:id="2083142333">
          <w:marLeft w:val="0"/>
          <w:marRight w:val="0"/>
          <w:marTop w:val="0"/>
          <w:marBottom w:val="0"/>
          <w:divBdr>
            <w:top w:val="none" w:sz="0" w:space="0" w:color="auto"/>
            <w:left w:val="none" w:sz="0" w:space="0" w:color="auto"/>
            <w:bottom w:val="none" w:sz="0" w:space="0" w:color="auto"/>
            <w:right w:val="none" w:sz="0" w:space="0" w:color="auto"/>
          </w:divBdr>
        </w:div>
        <w:div w:id="2129930989">
          <w:marLeft w:val="0"/>
          <w:marRight w:val="0"/>
          <w:marTop w:val="0"/>
          <w:marBottom w:val="0"/>
          <w:divBdr>
            <w:top w:val="none" w:sz="0" w:space="0" w:color="auto"/>
            <w:left w:val="none" w:sz="0" w:space="0" w:color="auto"/>
            <w:bottom w:val="none" w:sz="0" w:space="0" w:color="auto"/>
            <w:right w:val="none" w:sz="0" w:space="0" w:color="auto"/>
          </w:divBdr>
        </w:div>
        <w:div w:id="1392312940">
          <w:marLeft w:val="0"/>
          <w:marRight w:val="0"/>
          <w:marTop w:val="0"/>
          <w:marBottom w:val="0"/>
          <w:divBdr>
            <w:top w:val="none" w:sz="0" w:space="0" w:color="auto"/>
            <w:left w:val="none" w:sz="0" w:space="0" w:color="auto"/>
            <w:bottom w:val="none" w:sz="0" w:space="0" w:color="auto"/>
            <w:right w:val="none" w:sz="0" w:space="0" w:color="auto"/>
          </w:divBdr>
        </w:div>
        <w:div w:id="1917278761">
          <w:marLeft w:val="0"/>
          <w:marRight w:val="0"/>
          <w:marTop w:val="0"/>
          <w:marBottom w:val="0"/>
          <w:divBdr>
            <w:top w:val="none" w:sz="0" w:space="0" w:color="auto"/>
            <w:left w:val="none" w:sz="0" w:space="0" w:color="auto"/>
            <w:bottom w:val="none" w:sz="0" w:space="0" w:color="auto"/>
            <w:right w:val="none" w:sz="0" w:space="0" w:color="auto"/>
          </w:divBdr>
        </w:div>
        <w:div w:id="74740552">
          <w:marLeft w:val="0"/>
          <w:marRight w:val="0"/>
          <w:marTop w:val="0"/>
          <w:marBottom w:val="0"/>
          <w:divBdr>
            <w:top w:val="none" w:sz="0" w:space="0" w:color="auto"/>
            <w:left w:val="none" w:sz="0" w:space="0" w:color="auto"/>
            <w:bottom w:val="none" w:sz="0" w:space="0" w:color="auto"/>
            <w:right w:val="none" w:sz="0" w:space="0" w:color="auto"/>
          </w:divBdr>
        </w:div>
        <w:div w:id="904489211">
          <w:marLeft w:val="0"/>
          <w:marRight w:val="0"/>
          <w:marTop w:val="0"/>
          <w:marBottom w:val="0"/>
          <w:divBdr>
            <w:top w:val="none" w:sz="0" w:space="0" w:color="auto"/>
            <w:left w:val="none" w:sz="0" w:space="0" w:color="auto"/>
            <w:bottom w:val="none" w:sz="0" w:space="0" w:color="auto"/>
            <w:right w:val="none" w:sz="0" w:space="0" w:color="auto"/>
          </w:divBdr>
        </w:div>
        <w:div w:id="2118059856">
          <w:marLeft w:val="0"/>
          <w:marRight w:val="0"/>
          <w:marTop w:val="0"/>
          <w:marBottom w:val="0"/>
          <w:divBdr>
            <w:top w:val="none" w:sz="0" w:space="0" w:color="auto"/>
            <w:left w:val="none" w:sz="0" w:space="0" w:color="auto"/>
            <w:bottom w:val="none" w:sz="0" w:space="0" w:color="auto"/>
            <w:right w:val="none" w:sz="0" w:space="0" w:color="auto"/>
          </w:divBdr>
        </w:div>
        <w:div w:id="21561583">
          <w:marLeft w:val="0"/>
          <w:marRight w:val="0"/>
          <w:marTop w:val="0"/>
          <w:marBottom w:val="0"/>
          <w:divBdr>
            <w:top w:val="none" w:sz="0" w:space="0" w:color="auto"/>
            <w:left w:val="none" w:sz="0" w:space="0" w:color="auto"/>
            <w:bottom w:val="none" w:sz="0" w:space="0" w:color="auto"/>
            <w:right w:val="none" w:sz="0" w:space="0" w:color="auto"/>
          </w:divBdr>
        </w:div>
      </w:divsChild>
    </w:div>
    <w:div w:id="1583373418">
      <w:bodyDiv w:val="1"/>
      <w:marLeft w:val="0"/>
      <w:marRight w:val="0"/>
      <w:marTop w:val="0"/>
      <w:marBottom w:val="0"/>
      <w:divBdr>
        <w:top w:val="none" w:sz="0" w:space="0" w:color="auto"/>
        <w:left w:val="none" w:sz="0" w:space="0" w:color="auto"/>
        <w:bottom w:val="none" w:sz="0" w:space="0" w:color="auto"/>
        <w:right w:val="none" w:sz="0" w:space="0" w:color="auto"/>
      </w:divBdr>
    </w:div>
    <w:div w:id="1590968782">
      <w:bodyDiv w:val="1"/>
      <w:marLeft w:val="0"/>
      <w:marRight w:val="0"/>
      <w:marTop w:val="0"/>
      <w:marBottom w:val="0"/>
      <w:divBdr>
        <w:top w:val="none" w:sz="0" w:space="0" w:color="auto"/>
        <w:left w:val="none" w:sz="0" w:space="0" w:color="auto"/>
        <w:bottom w:val="none" w:sz="0" w:space="0" w:color="auto"/>
        <w:right w:val="none" w:sz="0" w:space="0" w:color="auto"/>
      </w:divBdr>
    </w:div>
    <w:div w:id="1617254358">
      <w:bodyDiv w:val="1"/>
      <w:marLeft w:val="0"/>
      <w:marRight w:val="0"/>
      <w:marTop w:val="0"/>
      <w:marBottom w:val="0"/>
      <w:divBdr>
        <w:top w:val="none" w:sz="0" w:space="0" w:color="auto"/>
        <w:left w:val="none" w:sz="0" w:space="0" w:color="auto"/>
        <w:bottom w:val="none" w:sz="0" w:space="0" w:color="auto"/>
        <w:right w:val="none" w:sz="0" w:space="0" w:color="auto"/>
      </w:divBdr>
    </w:div>
    <w:div w:id="1623733289">
      <w:bodyDiv w:val="1"/>
      <w:marLeft w:val="0"/>
      <w:marRight w:val="0"/>
      <w:marTop w:val="0"/>
      <w:marBottom w:val="0"/>
      <w:divBdr>
        <w:top w:val="none" w:sz="0" w:space="0" w:color="auto"/>
        <w:left w:val="none" w:sz="0" w:space="0" w:color="auto"/>
        <w:bottom w:val="none" w:sz="0" w:space="0" w:color="auto"/>
        <w:right w:val="none" w:sz="0" w:space="0" w:color="auto"/>
      </w:divBdr>
    </w:div>
    <w:div w:id="1631280867">
      <w:bodyDiv w:val="1"/>
      <w:marLeft w:val="0"/>
      <w:marRight w:val="0"/>
      <w:marTop w:val="0"/>
      <w:marBottom w:val="0"/>
      <w:divBdr>
        <w:top w:val="none" w:sz="0" w:space="0" w:color="auto"/>
        <w:left w:val="none" w:sz="0" w:space="0" w:color="auto"/>
        <w:bottom w:val="none" w:sz="0" w:space="0" w:color="auto"/>
        <w:right w:val="none" w:sz="0" w:space="0" w:color="auto"/>
      </w:divBdr>
    </w:div>
    <w:div w:id="1631354226">
      <w:bodyDiv w:val="1"/>
      <w:marLeft w:val="0"/>
      <w:marRight w:val="0"/>
      <w:marTop w:val="0"/>
      <w:marBottom w:val="0"/>
      <w:divBdr>
        <w:top w:val="none" w:sz="0" w:space="0" w:color="auto"/>
        <w:left w:val="none" w:sz="0" w:space="0" w:color="auto"/>
        <w:bottom w:val="none" w:sz="0" w:space="0" w:color="auto"/>
        <w:right w:val="none" w:sz="0" w:space="0" w:color="auto"/>
      </w:divBdr>
    </w:div>
    <w:div w:id="1648315967">
      <w:bodyDiv w:val="1"/>
      <w:marLeft w:val="0"/>
      <w:marRight w:val="0"/>
      <w:marTop w:val="0"/>
      <w:marBottom w:val="0"/>
      <w:divBdr>
        <w:top w:val="none" w:sz="0" w:space="0" w:color="auto"/>
        <w:left w:val="none" w:sz="0" w:space="0" w:color="auto"/>
        <w:bottom w:val="none" w:sz="0" w:space="0" w:color="auto"/>
        <w:right w:val="none" w:sz="0" w:space="0" w:color="auto"/>
      </w:divBdr>
    </w:div>
    <w:div w:id="1649703526">
      <w:bodyDiv w:val="1"/>
      <w:marLeft w:val="0"/>
      <w:marRight w:val="0"/>
      <w:marTop w:val="0"/>
      <w:marBottom w:val="0"/>
      <w:divBdr>
        <w:top w:val="none" w:sz="0" w:space="0" w:color="auto"/>
        <w:left w:val="none" w:sz="0" w:space="0" w:color="auto"/>
        <w:bottom w:val="none" w:sz="0" w:space="0" w:color="auto"/>
        <w:right w:val="none" w:sz="0" w:space="0" w:color="auto"/>
      </w:divBdr>
    </w:div>
    <w:div w:id="1662543937">
      <w:bodyDiv w:val="1"/>
      <w:marLeft w:val="0"/>
      <w:marRight w:val="0"/>
      <w:marTop w:val="0"/>
      <w:marBottom w:val="0"/>
      <w:divBdr>
        <w:top w:val="none" w:sz="0" w:space="0" w:color="auto"/>
        <w:left w:val="none" w:sz="0" w:space="0" w:color="auto"/>
        <w:bottom w:val="none" w:sz="0" w:space="0" w:color="auto"/>
        <w:right w:val="none" w:sz="0" w:space="0" w:color="auto"/>
      </w:divBdr>
    </w:div>
    <w:div w:id="1666281509">
      <w:bodyDiv w:val="1"/>
      <w:marLeft w:val="0"/>
      <w:marRight w:val="0"/>
      <w:marTop w:val="0"/>
      <w:marBottom w:val="0"/>
      <w:divBdr>
        <w:top w:val="none" w:sz="0" w:space="0" w:color="auto"/>
        <w:left w:val="none" w:sz="0" w:space="0" w:color="auto"/>
        <w:bottom w:val="none" w:sz="0" w:space="0" w:color="auto"/>
        <w:right w:val="none" w:sz="0" w:space="0" w:color="auto"/>
      </w:divBdr>
    </w:div>
    <w:div w:id="1666468388">
      <w:bodyDiv w:val="1"/>
      <w:marLeft w:val="0"/>
      <w:marRight w:val="0"/>
      <w:marTop w:val="0"/>
      <w:marBottom w:val="0"/>
      <w:divBdr>
        <w:top w:val="none" w:sz="0" w:space="0" w:color="auto"/>
        <w:left w:val="none" w:sz="0" w:space="0" w:color="auto"/>
        <w:bottom w:val="none" w:sz="0" w:space="0" w:color="auto"/>
        <w:right w:val="none" w:sz="0" w:space="0" w:color="auto"/>
      </w:divBdr>
    </w:div>
    <w:div w:id="1667392621">
      <w:bodyDiv w:val="1"/>
      <w:marLeft w:val="0"/>
      <w:marRight w:val="0"/>
      <w:marTop w:val="0"/>
      <w:marBottom w:val="0"/>
      <w:divBdr>
        <w:top w:val="none" w:sz="0" w:space="0" w:color="auto"/>
        <w:left w:val="none" w:sz="0" w:space="0" w:color="auto"/>
        <w:bottom w:val="none" w:sz="0" w:space="0" w:color="auto"/>
        <w:right w:val="none" w:sz="0" w:space="0" w:color="auto"/>
      </w:divBdr>
    </w:div>
    <w:div w:id="1678537458">
      <w:bodyDiv w:val="1"/>
      <w:marLeft w:val="0"/>
      <w:marRight w:val="0"/>
      <w:marTop w:val="0"/>
      <w:marBottom w:val="0"/>
      <w:divBdr>
        <w:top w:val="none" w:sz="0" w:space="0" w:color="auto"/>
        <w:left w:val="none" w:sz="0" w:space="0" w:color="auto"/>
        <w:bottom w:val="none" w:sz="0" w:space="0" w:color="auto"/>
        <w:right w:val="none" w:sz="0" w:space="0" w:color="auto"/>
      </w:divBdr>
    </w:div>
    <w:div w:id="1694064758">
      <w:bodyDiv w:val="1"/>
      <w:marLeft w:val="0"/>
      <w:marRight w:val="0"/>
      <w:marTop w:val="0"/>
      <w:marBottom w:val="0"/>
      <w:divBdr>
        <w:top w:val="none" w:sz="0" w:space="0" w:color="auto"/>
        <w:left w:val="none" w:sz="0" w:space="0" w:color="auto"/>
        <w:bottom w:val="none" w:sz="0" w:space="0" w:color="auto"/>
        <w:right w:val="none" w:sz="0" w:space="0" w:color="auto"/>
      </w:divBdr>
    </w:div>
    <w:div w:id="1697580277">
      <w:bodyDiv w:val="1"/>
      <w:marLeft w:val="0"/>
      <w:marRight w:val="0"/>
      <w:marTop w:val="0"/>
      <w:marBottom w:val="0"/>
      <w:divBdr>
        <w:top w:val="none" w:sz="0" w:space="0" w:color="auto"/>
        <w:left w:val="none" w:sz="0" w:space="0" w:color="auto"/>
        <w:bottom w:val="none" w:sz="0" w:space="0" w:color="auto"/>
        <w:right w:val="none" w:sz="0" w:space="0" w:color="auto"/>
      </w:divBdr>
    </w:div>
    <w:div w:id="1720662576">
      <w:bodyDiv w:val="1"/>
      <w:marLeft w:val="0"/>
      <w:marRight w:val="0"/>
      <w:marTop w:val="0"/>
      <w:marBottom w:val="0"/>
      <w:divBdr>
        <w:top w:val="none" w:sz="0" w:space="0" w:color="auto"/>
        <w:left w:val="none" w:sz="0" w:space="0" w:color="auto"/>
        <w:bottom w:val="none" w:sz="0" w:space="0" w:color="auto"/>
        <w:right w:val="none" w:sz="0" w:space="0" w:color="auto"/>
      </w:divBdr>
    </w:div>
    <w:div w:id="1736271600">
      <w:bodyDiv w:val="1"/>
      <w:marLeft w:val="0"/>
      <w:marRight w:val="0"/>
      <w:marTop w:val="0"/>
      <w:marBottom w:val="0"/>
      <w:divBdr>
        <w:top w:val="none" w:sz="0" w:space="0" w:color="auto"/>
        <w:left w:val="none" w:sz="0" w:space="0" w:color="auto"/>
        <w:bottom w:val="none" w:sz="0" w:space="0" w:color="auto"/>
        <w:right w:val="none" w:sz="0" w:space="0" w:color="auto"/>
      </w:divBdr>
    </w:div>
    <w:div w:id="1746101269">
      <w:bodyDiv w:val="1"/>
      <w:marLeft w:val="0"/>
      <w:marRight w:val="0"/>
      <w:marTop w:val="0"/>
      <w:marBottom w:val="0"/>
      <w:divBdr>
        <w:top w:val="none" w:sz="0" w:space="0" w:color="auto"/>
        <w:left w:val="none" w:sz="0" w:space="0" w:color="auto"/>
        <w:bottom w:val="none" w:sz="0" w:space="0" w:color="auto"/>
        <w:right w:val="none" w:sz="0" w:space="0" w:color="auto"/>
      </w:divBdr>
    </w:div>
    <w:div w:id="1748378438">
      <w:bodyDiv w:val="1"/>
      <w:marLeft w:val="0"/>
      <w:marRight w:val="0"/>
      <w:marTop w:val="0"/>
      <w:marBottom w:val="0"/>
      <w:divBdr>
        <w:top w:val="none" w:sz="0" w:space="0" w:color="auto"/>
        <w:left w:val="none" w:sz="0" w:space="0" w:color="auto"/>
        <w:bottom w:val="none" w:sz="0" w:space="0" w:color="auto"/>
        <w:right w:val="none" w:sz="0" w:space="0" w:color="auto"/>
      </w:divBdr>
    </w:div>
    <w:div w:id="1768386385">
      <w:bodyDiv w:val="1"/>
      <w:marLeft w:val="0"/>
      <w:marRight w:val="0"/>
      <w:marTop w:val="0"/>
      <w:marBottom w:val="0"/>
      <w:divBdr>
        <w:top w:val="none" w:sz="0" w:space="0" w:color="auto"/>
        <w:left w:val="none" w:sz="0" w:space="0" w:color="auto"/>
        <w:bottom w:val="none" w:sz="0" w:space="0" w:color="auto"/>
        <w:right w:val="none" w:sz="0" w:space="0" w:color="auto"/>
      </w:divBdr>
    </w:div>
    <w:div w:id="1786538155">
      <w:bodyDiv w:val="1"/>
      <w:marLeft w:val="0"/>
      <w:marRight w:val="0"/>
      <w:marTop w:val="0"/>
      <w:marBottom w:val="0"/>
      <w:divBdr>
        <w:top w:val="none" w:sz="0" w:space="0" w:color="auto"/>
        <w:left w:val="none" w:sz="0" w:space="0" w:color="auto"/>
        <w:bottom w:val="none" w:sz="0" w:space="0" w:color="auto"/>
        <w:right w:val="none" w:sz="0" w:space="0" w:color="auto"/>
      </w:divBdr>
    </w:div>
    <w:div w:id="1786849439">
      <w:bodyDiv w:val="1"/>
      <w:marLeft w:val="0"/>
      <w:marRight w:val="0"/>
      <w:marTop w:val="0"/>
      <w:marBottom w:val="0"/>
      <w:divBdr>
        <w:top w:val="none" w:sz="0" w:space="0" w:color="auto"/>
        <w:left w:val="none" w:sz="0" w:space="0" w:color="auto"/>
        <w:bottom w:val="none" w:sz="0" w:space="0" w:color="auto"/>
        <w:right w:val="none" w:sz="0" w:space="0" w:color="auto"/>
      </w:divBdr>
    </w:div>
    <w:div w:id="1807046588">
      <w:bodyDiv w:val="1"/>
      <w:marLeft w:val="0"/>
      <w:marRight w:val="0"/>
      <w:marTop w:val="0"/>
      <w:marBottom w:val="0"/>
      <w:divBdr>
        <w:top w:val="none" w:sz="0" w:space="0" w:color="auto"/>
        <w:left w:val="none" w:sz="0" w:space="0" w:color="auto"/>
        <w:bottom w:val="none" w:sz="0" w:space="0" w:color="auto"/>
        <w:right w:val="none" w:sz="0" w:space="0" w:color="auto"/>
      </w:divBdr>
    </w:div>
    <w:div w:id="1848908558">
      <w:bodyDiv w:val="1"/>
      <w:marLeft w:val="0"/>
      <w:marRight w:val="0"/>
      <w:marTop w:val="0"/>
      <w:marBottom w:val="0"/>
      <w:divBdr>
        <w:top w:val="none" w:sz="0" w:space="0" w:color="auto"/>
        <w:left w:val="none" w:sz="0" w:space="0" w:color="auto"/>
        <w:bottom w:val="none" w:sz="0" w:space="0" w:color="auto"/>
        <w:right w:val="none" w:sz="0" w:space="0" w:color="auto"/>
      </w:divBdr>
    </w:div>
    <w:div w:id="1852449856">
      <w:bodyDiv w:val="1"/>
      <w:marLeft w:val="0"/>
      <w:marRight w:val="0"/>
      <w:marTop w:val="0"/>
      <w:marBottom w:val="0"/>
      <w:divBdr>
        <w:top w:val="none" w:sz="0" w:space="0" w:color="auto"/>
        <w:left w:val="none" w:sz="0" w:space="0" w:color="auto"/>
        <w:bottom w:val="none" w:sz="0" w:space="0" w:color="auto"/>
        <w:right w:val="none" w:sz="0" w:space="0" w:color="auto"/>
      </w:divBdr>
    </w:div>
    <w:div w:id="1855412710">
      <w:bodyDiv w:val="1"/>
      <w:marLeft w:val="0"/>
      <w:marRight w:val="0"/>
      <w:marTop w:val="0"/>
      <w:marBottom w:val="0"/>
      <w:divBdr>
        <w:top w:val="none" w:sz="0" w:space="0" w:color="auto"/>
        <w:left w:val="none" w:sz="0" w:space="0" w:color="auto"/>
        <w:bottom w:val="none" w:sz="0" w:space="0" w:color="auto"/>
        <w:right w:val="none" w:sz="0" w:space="0" w:color="auto"/>
      </w:divBdr>
    </w:div>
    <w:div w:id="1856386049">
      <w:bodyDiv w:val="1"/>
      <w:marLeft w:val="0"/>
      <w:marRight w:val="0"/>
      <w:marTop w:val="0"/>
      <w:marBottom w:val="0"/>
      <w:divBdr>
        <w:top w:val="none" w:sz="0" w:space="0" w:color="auto"/>
        <w:left w:val="none" w:sz="0" w:space="0" w:color="auto"/>
        <w:bottom w:val="none" w:sz="0" w:space="0" w:color="auto"/>
        <w:right w:val="none" w:sz="0" w:space="0" w:color="auto"/>
      </w:divBdr>
    </w:div>
    <w:div w:id="1863782744">
      <w:bodyDiv w:val="1"/>
      <w:marLeft w:val="0"/>
      <w:marRight w:val="0"/>
      <w:marTop w:val="0"/>
      <w:marBottom w:val="0"/>
      <w:divBdr>
        <w:top w:val="none" w:sz="0" w:space="0" w:color="auto"/>
        <w:left w:val="none" w:sz="0" w:space="0" w:color="auto"/>
        <w:bottom w:val="none" w:sz="0" w:space="0" w:color="auto"/>
        <w:right w:val="none" w:sz="0" w:space="0" w:color="auto"/>
      </w:divBdr>
    </w:div>
    <w:div w:id="1892307096">
      <w:bodyDiv w:val="1"/>
      <w:marLeft w:val="0"/>
      <w:marRight w:val="0"/>
      <w:marTop w:val="0"/>
      <w:marBottom w:val="0"/>
      <w:divBdr>
        <w:top w:val="none" w:sz="0" w:space="0" w:color="auto"/>
        <w:left w:val="none" w:sz="0" w:space="0" w:color="auto"/>
        <w:bottom w:val="none" w:sz="0" w:space="0" w:color="auto"/>
        <w:right w:val="none" w:sz="0" w:space="0" w:color="auto"/>
      </w:divBdr>
    </w:div>
    <w:div w:id="1906911199">
      <w:bodyDiv w:val="1"/>
      <w:marLeft w:val="0"/>
      <w:marRight w:val="0"/>
      <w:marTop w:val="0"/>
      <w:marBottom w:val="0"/>
      <w:divBdr>
        <w:top w:val="none" w:sz="0" w:space="0" w:color="auto"/>
        <w:left w:val="none" w:sz="0" w:space="0" w:color="auto"/>
        <w:bottom w:val="none" w:sz="0" w:space="0" w:color="auto"/>
        <w:right w:val="none" w:sz="0" w:space="0" w:color="auto"/>
      </w:divBdr>
    </w:div>
    <w:div w:id="1920211176">
      <w:bodyDiv w:val="1"/>
      <w:marLeft w:val="0"/>
      <w:marRight w:val="0"/>
      <w:marTop w:val="0"/>
      <w:marBottom w:val="0"/>
      <w:divBdr>
        <w:top w:val="none" w:sz="0" w:space="0" w:color="auto"/>
        <w:left w:val="none" w:sz="0" w:space="0" w:color="auto"/>
        <w:bottom w:val="none" w:sz="0" w:space="0" w:color="auto"/>
        <w:right w:val="none" w:sz="0" w:space="0" w:color="auto"/>
      </w:divBdr>
    </w:div>
    <w:div w:id="1925842503">
      <w:bodyDiv w:val="1"/>
      <w:marLeft w:val="0"/>
      <w:marRight w:val="0"/>
      <w:marTop w:val="0"/>
      <w:marBottom w:val="0"/>
      <w:divBdr>
        <w:top w:val="none" w:sz="0" w:space="0" w:color="auto"/>
        <w:left w:val="none" w:sz="0" w:space="0" w:color="auto"/>
        <w:bottom w:val="none" w:sz="0" w:space="0" w:color="auto"/>
        <w:right w:val="none" w:sz="0" w:space="0" w:color="auto"/>
      </w:divBdr>
    </w:div>
    <w:div w:id="1931162919">
      <w:bodyDiv w:val="1"/>
      <w:marLeft w:val="0"/>
      <w:marRight w:val="0"/>
      <w:marTop w:val="0"/>
      <w:marBottom w:val="0"/>
      <w:divBdr>
        <w:top w:val="none" w:sz="0" w:space="0" w:color="auto"/>
        <w:left w:val="none" w:sz="0" w:space="0" w:color="auto"/>
        <w:bottom w:val="none" w:sz="0" w:space="0" w:color="auto"/>
        <w:right w:val="none" w:sz="0" w:space="0" w:color="auto"/>
      </w:divBdr>
    </w:div>
    <w:div w:id="1932741656">
      <w:bodyDiv w:val="1"/>
      <w:marLeft w:val="0"/>
      <w:marRight w:val="0"/>
      <w:marTop w:val="0"/>
      <w:marBottom w:val="0"/>
      <w:divBdr>
        <w:top w:val="none" w:sz="0" w:space="0" w:color="auto"/>
        <w:left w:val="none" w:sz="0" w:space="0" w:color="auto"/>
        <w:bottom w:val="none" w:sz="0" w:space="0" w:color="auto"/>
        <w:right w:val="none" w:sz="0" w:space="0" w:color="auto"/>
      </w:divBdr>
    </w:div>
    <w:div w:id="1936160621">
      <w:bodyDiv w:val="1"/>
      <w:marLeft w:val="0"/>
      <w:marRight w:val="0"/>
      <w:marTop w:val="0"/>
      <w:marBottom w:val="0"/>
      <w:divBdr>
        <w:top w:val="none" w:sz="0" w:space="0" w:color="auto"/>
        <w:left w:val="none" w:sz="0" w:space="0" w:color="auto"/>
        <w:bottom w:val="none" w:sz="0" w:space="0" w:color="auto"/>
        <w:right w:val="none" w:sz="0" w:space="0" w:color="auto"/>
      </w:divBdr>
    </w:div>
    <w:div w:id="1948002648">
      <w:bodyDiv w:val="1"/>
      <w:marLeft w:val="0"/>
      <w:marRight w:val="0"/>
      <w:marTop w:val="0"/>
      <w:marBottom w:val="0"/>
      <w:divBdr>
        <w:top w:val="none" w:sz="0" w:space="0" w:color="auto"/>
        <w:left w:val="none" w:sz="0" w:space="0" w:color="auto"/>
        <w:bottom w:val="none" w:sz="0" w:space="0" w:color="auto"/>
        <w:right w:val="none" w:sz="0" w:space="0" w:color="auto"/>
      </w:divBdr>
    </w:div>
    <w:div w:id="1950774071">
      <w:bodyDiv w:val="1"/>
      <w:marLeft w:val="0"/>
      <w:marRight w:val="0"/>
      <w:marTop w:val="0"/>
      <w:marBottom w:val="0"/>
      <w:divBdr>
        <w:top w:val="none" w:sz="0" w:space="0" w:color="auto"/>
        <w:left w:val="none" w:sz="0" w:space="0" w:color="auto"/>
        <w:bottom w:val="none" w:sz="0" w:space="0" w:color="auto"/>
        <w:right w:val="none" w:sz="0" w:space="0" w:color="auto"/>
      </w:divBdr>
    </w:div>
    <w:div w:id="1963805306">
      <w:bodyDiv w:val="1"/>
      <w:marLeft w:val="0"/>
      <w:marRight w:val="0"/>
      <w:marTop w:val="0"/>
      <w:marBottom w:val="0"/>
      <w:divBdr>
        <w:top w:val="none" w:sz="0" w:space="0" w:color="auto"/>
        <w:left w:val="none" w:sz="0" w:space="0" w:color="auto"/>
        <w:bottom w:val="none" w:sz="0" w:space="0" w:color="auto"/>
        <w:right w:val="none" w:sz="0" w:space="0" w:color="auto"/>
      </w:divBdr>
    </w:div>
    <w:div w:id="1973050366">
      <w:bodyDiv w:val="1"/>
      <w:marLeft w:val="0"/>
      <w:marRight w:val="0"/>
      <w:marTop w:val="0"/>
      <w:marBottom w:val="0"/>
      <w:divBdr>
        <w:top w:val="none" w:sz="0" w:space="0" w:color="auto"/>
        <w:left w:val="none" w:sz="0" w:space="0" w:color="auto"/>
        <w:bottom w:val="none" w:sz="0" w:space="0" w:color="auto"/>
        <w:right w:val="none" w:sz="0" w:space="0" w:color="auto"/>
      </w:divBdr>
    </w:div>
    <w:div w:id="1992637264">
      <w:bodyDiv w:val="1"/>
      <w:marLeft w:val="0"/>
      <w:marRight w:val="0"/>
      <w:marTop w:val="0"/>
      <w:marBottom w:val="0"/>
      <w:divBdr>
        <w:top w:val="none" w:sz="0" w:space="0" w:color="auto"/>
        <w:left w:val="none" w:sz="0" w:space="0" w:color="auto"/>
        <w:bottom w:val="none" w:sz="0" w:space="0" w:color="auto"/>
        <w:right w:val="none" w:sz="0" w:space="0" w:color="auto"/>
      </w:divBdr>
    </w:div>
    <w:div w:id="1996059843">
      <w:bodyDiv w:val="1"/>
      <w:marLeft w:val="0"/>
      <w:marRight w:val="0"/>
      <w:marTop w:val="0"/>
      <w:marBottom w:val="0"/>
      <w:divBdr>
        <w:top w:val="none" w:sz="0" w:space="0" w:color="auto"/>
        <w:left w:val="none" w:sz="0" w:space="0" w:color="auto"/>
        <w:bottom w:val="none" w:sz="0" w:space="0" w:color="auto"/>
        <w:right w:val="none" w:sz="0" w:space="0" w:color="auto"/>
      </w:divBdr>
      <w:divsChild>
        <w:div w:id="497431272">
          <w:marLeft w:val="0"/>
          <w:marRight w:val="0"/>
          <w:marTop w:val="0"/>
          <w:marBottom w:val="0"/>
          <w:divBdr>
            <w:top w:val="none" w:sz="0" w:space="0" w:color="auto"/>
            <w:left w:val="none" w:sz="0" w:space="0" w:color="auto"/>
            <w:bottom w:val="none" w:sz="0" w:space="0" w:color="auto"/>
            <w:right w:val="none" w:sz="0" w:space="0" w:color="auto"/>
          </w:divBdr>
          <w:divsChild>
            <w:div w:id="1179929115">
              <w:marLeft w:val="0"/>
              <w:marRight w:val="0"/>
              <w:marTop w:val="0"/>
              <w:marBottom w:val="0"/>
              <w:divBdr>
                <w:top w:val="none" w:sz="0" w:space="0" w:color="auto"/>
                <w:left w:val="none" w:sz="0" w:space="0" w:color="auto"/>
                <w:bottom w:val="none" w:sz="0" w:space="0" w:color="auto"/>
                <w:right w:val="none" w:sz="0" w:space="0" w:color="auto"/>
              </w:divBdr>
              <w:divsChild>
                <w:div w:id="1692951564">
                  <w:marLeft w:val="0"/>
                  <w:marRight w:val="0"/>
                  <w:marTop w:val="60"/>
                  <w:marBottom w:val="0"/>
                  <w:divBdr>
                    <w:top w:val="none" w:sz="0" w:space="0" w:color="auto"/>
                    <w:left w:val="none" w:sz="0" w:space="0" w:color="auto"/>
                    <w:bottom w:val="none" w:sz="0" w:space="0" w:color="auto"/>
                    <w:right w:val="none" w:sz="0" w:space="0" w:color="auto"/>
                  </w:divBdr>
                  <w:divsChild>
                    <w:div w:id="605502270">
                      <w:marLeft w:val="0"/>
                      <w:marRight w:val="0"/>
                      <w:marTop w:val="60"/>
                      <w:marBottom w:val="0"/>
                      <w:divBdr>
                        <w:top w:val="none" w:sz="0" w:space="0" w:color="auto"/>
                        <w:left w:val="none" w:sz="0" w:space="0" w:color="auto"/>
                        <w:bottom w:val="none" w:sz="0" w:space="0" w:color="auto"/>
                        <w:right w:val="none" w:sz="0" w:space="0" w:color="auto"/>
                      </w:divBdr>
                      <w:divsChild>
                        <w:div w:id="1934509152">
                          <w:marLeft w:val="0"/>
                          <w:marRight w:val="0"/>
                          <w:marTop w:val="0"/>
                          <w:marBottom w:val="0"/>
                          <w:divBdr>
                            <w:top w:val="none" w:sz="0" w:space="0" w:color="auto"/>
                            <w:left w:val="none" w:sz="0" w:space="0" w:color="auto"/>
                            <w:bottom w:val="none" w:sz="0" w:space="0" w:color="auto"/>
                            <w:right w:val="none" w:sz="0" w:space="0" w:color="auto"/>
                          </w:divBdr>
                          <w:divsChild>
                            <w:div w:id="956595028">
                              <w:marLeft w:val="0"/>
                              <w:marRight w:val="0"/>
                              <w:marTop w:val="60"/>
                              <w:marBottom w:val="60"/>
                              <w:divBdr>
                                <w:top w:val="none" w:sz="0" w:space="0" w:color="auto"/>
                                <w:left w:val="none" w:sz="0" w:space="0" w:color="auto"/>
                                <w:bottom w:val="none" w:sz="0" w:space="0" w:color="auto"/>
                                <w:right w:val="none" w:sz="0" w:space="0" w:color="auto"/>
                              </w:divBdr>
                              <w:divsChild>
                                <w:div w:id="79451127">
                                  <w:marLeft w:val="0"/>
                                  <w:marRight w:val="0"/>
                                  <w:marTop w:val="0"/>
                                  <w:marBottom w:val="0"/>
                                  <w:divBdr>
                                    <w:top w:val="none" w:sz="0" w:space="0" w:color="auto"/>
                                    <w:left w:val="none" w:sz="0" w:space="0" w:color="auto"/>
                                    <w:bottom w:val="none" w:sz="0" w:space="0" w:color="auto"/>
                                    <w:right w:val="none" w:sz="0" w:space="0" w:color="auto"/>
                                  </w:divBdr>
                                  <w:divsChild>
                                    <w:div w:id="5615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1100">
      <w:bodyDiv w:val="1"/>
      <w:marLeft w:val="0"/>
      <w:marRight w:val="0"/>
      <w:marTop w:val="0"/>
      <w:marBottom w:val="0"/>
      <w:divBdr>
        <w:top w:val="none" w:sz="0" w:space="0" w:color="auto"/>
        <w:left w:val="none" w:sz="0" w:space="0" w:color="auto"/>
        <w:bottom w:val="none" w:sz="0" w:space="0" w:color="auto"/>
        <w:right w:val="none" w:sz="0" w:space="0" w:color="auto"/>
      </w:divBdr>
    </w:div>
    <w:div w:id="1999262631">
      <w:bodyDiv w:val="1"/>
      <w:marLeft w:val="0"/>
      <w:marRight w:val="0"/>
      <w:marTop w:val="0"/>
      <w:marBottom w:val="0"/>
      <w:divBdr>
        <w:top w:val="none" w:sz="0" w:space="0" w:color="auto"/>
        <w:left w:val="none" w:sz="0" w:space="0" w:color="auto"/>
        <w:bottom w:val="none" w:sz="0" w:space="0" w:color="auto"/>
        <w:right w:val="none" w:sz="0" w:space="0" w:color="auto"/>
      </w:divBdr>
    </w:div>
    <w:div w:id="2004778345">
      <w:bodyDiv w:val="1"/>
      <w:marLeft w:val="0"/>
      <w:marRight w:val="0"/>
      <w:marTop w:val="0"/>
      <w:marBottom w:val="0"/>
      <w:divBdr>
        <w:top w:val="none" w:sz="0" w:space="0" w:color="auto"/>
        <w:left w:val="none" w:sz="0" w:space="0" w:color="auto"/>
        <w:bottom w:val="none" w:sz="0" w:space="0" w:color="auto"/>
        <w:right w:val="none" w:sz="0" w:space="0" w:color="auto"/>
      </w:divBdr>
    </w:div>
    <w:div w:id="2008317611">
      <w:bodyDiv w:val="1"/>
      <w:marLeft w:val="0"/>
      <w:marRight w:val="0"/>
      <w:marTop w:val="0"/>
      <w:marBottom w:val="0"/>
      <w:divBdr>
        <w:top w:val="none" w:sz="0" w:space="0" w:color="auto"/>
        <w:left w:val="none" w:sz="0" w:space="0" w:color="auto"/>
        <w:bottom w:val="none" w:sz="0" w:space="0" w:color="auto"/>
        <w:right w:val="none" w:sz="0" w:space="0" w:color="auto"/>
      </w:divBdr>
    </w:div>
    <w:div w:id="2035377138">
      <w:bodyDiv w:val="1"/>
      <w:marLeft w:val="0"/>
      <w:marRight w:val="0"/>
      <w:marTop w:val="0"/>
      <w:marBottom w:val="0"/>
      <w:divBdr>
        <w:top w:val="none" w:sz="0" w:space="0" w:color="auto"/>
        <w:left w:val="none" w:sz="0" w:space="0" w:color="auto"/>
        <w:bottom w:val="none" w:sz="0" w:space="0" w:color="auto"/>
        <w:right w:val="none" w:sz="0" w:space="0" w:color="auto"/>
      </w:divBdr>
    </w:div>
    <w:div w:id="2040617862">
      <w:bodyDiv w:val="1"/>
      <w:marLeft w:val="0"/>
      <w:marRight w:val="0"/>
      <w:marTop w:val="0"/>
      <w:marBottom w:val="0"/>
      <w:divBdr>
        <w:top w:val="none" w:sz="0" w:space="0" w:color="auto"/>
        <w:left w:val="none" w:sz="0" w:space="0" w:color="auto"/>
        <w:bottom w:val="none" w:sz="0" w:space="0" w:color="auto"/>
        <w:right w:val="none" w:sz="0" w:space="0" w:color="auto"/>
      </w:divBdr>
    </w:div>
    <w:div w:id="2051802132">
      <w:bodyDiv w:val="1"/>
      <w:marLeft w:val="0"/>
      <w:marRight w:val="0"/>
      <w:marTop w:val="0"/>
      <w:marBottom w:val="0"/>
      <w:divBdr>
        <w:top w:val="none" w:sz="0" w:space="0" w:color="auto"/>
        <w:left w:val="none" w:sz="0" w:space="0" w:color="auto"/>
        <w:bottom w:val="none" w:sz="0" w:space="0" w:color="auto"/>
        <w:right w:val="none" w:sz="0" w:space="0" w:color="auto"/>
      </w:divBdr>
    </w:div>
    <w:div w:id="2058121989">
      <w:bodyDiv w:val="1"/>
      <w:marLeft w:val="0"/>
      <w:marRight w:val="0"/>
      <w:marTop w:val="0"/>
      <w:marBottom w:val="0"/>
      <w:divBdr>
        <w:top w:val="none" w:sz="0" w:space="0" w:color="auto"/>
        <w:left w:val="none" w:sz="0" w:space="0" w:color="auto"/>
        <w:bottom w:val="none" w:sz="0" w:space="0" w:color="auto"/>
        <w:right w:val="none" w:sz="0" w:space="0" w:color="auto"/>
      </w:divBdr>
    </w:div>
    <w:div w:id="2081438016">
      <w:bodyDiv w:val="1"/>
      <w:marLeft w:val="0"/>
      <w:marRight w:val="0"/>
      <w:marTop w:val="0"/>
      <w:marBottom w:val="0"/>
      <w:divBdr>
        <w:top w:val="none" w:sz="0" w:space="0" w:color="auto"/>
        <w:left w:val="none" w:sz="0" w:space="0" w:color="auto"/>
        <w:bottom w:val="none" w:sz="0" w:space="0" w:color="auto"/>
        <w:right w:val="none" w:sz="0" w:space="0" w:color="auto"/>
      </w:divBdr>
    </w:div>
    <w:div w:id="2082360220">
      <w:bodyDiv w:val="1"/>
      <w:marLeft w:val="0"/>
      <w:marRight w:val="0"/>
      <w:marTop w:val="0"/>
      <w:marBottom w:val="0"/>
      <w:divBdr>
        <w:top w:val="none" w:sz="0" w:space="0" w:color="auto"/>
        <w:left w:val="none" w:sz="0" w:space="0" w:color="auto"/>
        <w:bottom w:val="none" w:sz="0" w:space="0" w:color="auto"/>
        <w:right w:val="none" w:sz="0" w:space="0" w:color="auto"/>
      </w:divBdr>
    </w:div>
    <w:div w:id="2082485754">
      <w:bodyDiv w:val="1"/>
      <w:marLeft w:val="0"/>
      <w:marRight w:val="0"/>
      <w:marTop w:val="0"/>
      <w:marBottom w:val="0"/>
      <w:divBdr>
        <w:top w:val="none" w:sz="0" w:space="0" w:color="auto"/>
        <w:left w:val="none" w:sz="0" w:space="0" w:color="auto"/>
        <w:bottom w:val="none" w:sz="0" w:space="0" w:color="auto"/>
        <w:right w:val="none" w:sz="0" w:space="0" w:color="auto"/>
      </w:divBdr>
    </w:div>
    <w:div w:id="2099596939">
      <w:bodyDiv w:val="1"/>
      <w:marLeft w:val="0"/>
      <w:marRight w:val="0"/>
      <w:marTop w:val="0"/>
      <w:marBottom w:val="0"/>
      <w:divBdr>
        <w:top w:val="none" w:sz="0" w:space="0" w:color="auto"/>
        <w:left w:val="none" w:sz="0" w:space="0" w:color="auto"/>
        <w:bottom w:val="none" w:sz="0" w:space="0" w:color="auto"/>
        <w:right w:val="none" w:sz="0" w:space="0" w:color="auto"/>
      </w:divBdr>
    </w:div>
    <w:div w:id="2107800787">
      <w:bodyDiv w:val="1"/>
      <w:marLeft w:val="0"/>
      <w:marRight w:val="0"/>
      <w:marTop w:val="0"/>
      <w:marBottom w:val="0"/>
      <w:divBdr>
        <w:top w:val="none" w:sz="0" w:space="0" w:color="auto"/>
        <w:left w:val="none" w:sz="0" w:space="0" w:color="auto"/>
        <w:bottom w:val="none" w:sz="0" w:space="0" w:color="auto"/>
        <w:right w:val="none" w:sz="0" w:space="0" w:color="auto"/>
      </w:divBdr>
    </w:div>
    <w:div w:id="2112043316">
      <w:bodyDiv w:val="1"/>
      <w:marLeft w:val="0"/>
      <w:marRight w:val="0"/>
      <w:marTop w:val="0"/>
      <w:marBottom w:val="0"/>
      <w:divBdr>
        <w:top w:val="none" w:sz="0" w:space="0" w:color="auto"/>
        <w:left w:val="none" w:sz="0" w:space="0" w:color="auto"/>
        <w:bottom w:val="none" w:sz="0" w:space="0" w:color="auto"/>
        <w:right w:val="none" w:sz="0" w:space="0" w:color="auto"/>
      </w:divBdr>
    </w:div>
    <w:div w:id="2130581879">
      <w:bodyDiv w:val="1"/>
      <w:marLeft w:val="0"/>
      <w:marRight w:val="0"/>
      <w:marTop w:val="0"/>
      <w:marBottom w:val="0"/>
      <w:divBdr>
        <w:top w:val="none" w:sz="0" w:space="0" w:color="auto"/>
        <w:left w:val="none" w:sz="0" w:space="0" w:color="auto"/>
        <w:bottom w:val="none" w:sz="0" w:space="0" w:color="auto"/>
        <w:right w:val="none" w:sz="0" w:space="0" w:color="auto"/>
      </w:divBdr>
    </w:div>
    <w:div w:id="21382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d.sk/?detail-1&amp;meno=sebesta-filip" TargetMode="External"/><Relationship Id="rId18" Type="http://schemas.openxmlformats.org/officeDocument/2006/relationships/hyperlink" Target="http://www.snd.sk/?detail-1&amp;meno=korenci-anton" TargetMode="External"/><Relationship Id="rId26" Type="http://schemas.openxmlformats.org/officeDocument/2006/relationships/hyperlink" Target="http://www.malascena.sk/O-divadle/kolektiv/Herci/Kovacikova-Bronislava.html" TargetMode="External"/><Relationship Id="rId39" Type="http://schemas.openxmlformats.org/officeDocument/2006/relationships/hyperlink" Target="http://www.malascena.sk/O-divadle/kolektiv/Anton-Korenci.html" TargetMode="External"/><Relationship Id="rId3" Type="http://schemas.openxmlformats.org/officeDocument/2006/relationships/styles" Target="styles.xml"/><Relationship Id="rId21" Type="http://schemas.openxmlformats.org/officeDocument/2006/relationships/hyperlink" Target="http://www.malascena.sk/O-divadle/kolektiv/Herci/Hrcka-Juraj.html" TargetMode="External"/><Relationship Id="rId34" Type="http://schemas.openxmlformats.org/officeDocument/2006/relationships/hyperlink" Target="http://www.malascena.sk/O-divadle/kolektiv/Herci/Kovacikova-Bronislava.html"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ro/" TargetMode="External"/><Relationship Id="rId17" Type="http://schemas.openxmlformats.org/officeDocument/2006/relationships/hyperlink" Target="http://www.snd.sk/?detail-1&amp;meno=dobsinsky-pavol" TargetMode="External"/><Relationship Id="rId25" Type="http://schemas.openxmlformats.org/officeDocument/2006/relationships/hyperlink" Target="http://www.malascena.sk/O-divadle/kolektiv/Herci/Suvadova-Zuzana.html" TargetMode="External"/><Relationship Id="rId33" Type="http://schemas.openxmlformats.org/officeDocument/2006/relationships/hyperlink" Target="http://www.malascena.sk/O-divadle/kolektiv/Herci/Petovsky-Erik.html" TargetMode="External"/><Relationship Id="rId38" Type="http://schemas.openxmlformats.org/officeDocument/2006/relationships/hyperlink" Target="http://www.malascena.sk/O-divadle/kolektiv/Herci/Mihalik-Matus.html" TargetMode="External"/><Relationship Id="rId2" Type="http://schemas.openxmlformats.org/officeDocument/2006/relationships/numbering" Target="numbering.xml"/><Relationship Id="rId16" Type="http://schemas.openxmlformats.org/officeDocument/2006/relationships/hyperlink" Target="http://www.snd.sk/?detail-1&amp;meno=brestovansky-posluchac-konzervatoria-brian" TargetMode="External"/><Relationship Id="rId20" Type="http://schemas.openxmlformats.org/officeDocument/2006/relationships/hyperlink" Target="http://www.malascena.sk/O-divadle/kolektiv/Anton-Korenci.html" TargetMode="External"/><Relationship Id="rId29" Type="http://schemas.openxmlformats.org/officeDocument/2006/relationships/hyperlink" Target="http://www.malascena.sk/O-divadle/kolektiv/Herci/Bortlik-Ondrej.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alascena.sk/O-divadle/kolektiv/Herci/Mannova-Sylvia.html" TargetMode="External"/><Relationship Id="rId32" Type="http://schemas.openxmlformats.org/officeDocument/2006/relationships/hyperlink" Target="http://www.malascena.sk/O-divadle/kolektiv/Herci/Danica-Matusova.html" TargetMode="External"/><Relationship Id="rId37" Type="http://schemas.openxmlformats.org/officeDocument/2006/relationships/hyperlink" Target="http://www.malascena.sk/O-divadle/kolektiv/Herci/Urbanova-Alexandra.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nd.sk/?detail-1&amp;meno=bortlik-posluchac-konzervatoria-ondrej" TargetMode="External"/><Relationship Id="rId23" Type="http://schemas.openxmlformats.org/officeDocument/2006/relationships/hyperlink" Target="http://www.malascena.sk/O-divadle/kolektiv/Herci/Stankovicova-Monika.html" TargetMode="External"/><Relationship Id="rId28" Type="http://schemas.openxmlformats.org/officeDocument/2006/relationships/hyperlink" Target="http://www.malascena.sk/O-divadle/kolektiv/Herci/Mihalik-Matus.html" TargetMode="External"/><Relationship Id="rId36" Type="http://schemas.openxmlformats.org/officeDocument/2006/relationships/hyperlink" Target="http://www.malascena.sk/O-divadle/kolektiv/Herci/Suvadova-Zuzana.html" TargetMode="External"/><Relationship Id="rId10" Type="http://schemas.openxmlformats.org/officeDocument/2006/relationships/hyperlink" Target="mailto:konzervatorium@konzervatorium.sk" TargetMode="External"/><Relationship Id="rId19" Type="http://schemas.openxmlformats.org/officeDocument/2006/relationships/hyperlink" Target="http://www.snd.sk/?detail-1&amp;meno=bielik-juraj" TargetMode="External"/><Relationship Id="rId31" Type="http://schemas.openxmlformats.org/officeDocument/2006/relationships/hyperlink" Target="http://www.malascena.sk/O-divadle/kolektiv/Herci/Stankovicova-Monika.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nd.sk/?detail-1&amp;meno=polak-posluchac-konzervatoria-ferenc" TargetMode="External"/><Relationship Id="rId22" Type="http://schemas.openxmlformats.org/officeDocument/2006/relationships/hyperlink" Target="http://www.malascena.sk/O-divadle/kolektiv/Herci/Petovsky-Erik.html" TargetMode="External"/><Relationship Id="rId27" Type="http://schemas.openxmlformats.org/officeDocument/2006/relationships/hyperlink" Target="http://www.malascena.sk/O-divadle/kolektiv/Herci/Urbanova-Alexandra.html" TargetMode="External"/><Relationship Id="rId30" Type="http://schemas.openxmlformats.org/officeDocument/2006/relationships/hyperlink" Target="http://www.malascena.sk/O-divadle/kolektiv/Anton-Korenci.html" TargetMode="External"/><Relationship Id="rId35" Type="http://schemas.openxmlformats.org/officeDocument/2006/relationships/hyperlink" Target="http://www.malascena.sk/O-divadle/kolektiv/Herci/Mannova-Sylvia.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FC429-50EA-4742-B659-8F4C691D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24355</Words>
  <Characters>138829</Characters>
  <Application>Microsoft Office Word</Application>
  <DocSecurity>0</DocSecurity>
  <Lines>1156</Lines>
  <Paragraphs>325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MESTSKÁ  ČASŤ  BRATISLAVA - KARLOVA VES</vt:lpstr>
      <vt:lpstr>MESTSKÁ  ČASŤ  BRATISLAVA - KARLOVA VES</vt:lpstr>
    </vt:vector>
  </TitlesOfParts>
  <Company/>
  <LinksUpToDate>false</LinksUpToDate>
  <CharactersWithSpaces>162859</CharactersWithSpaces>
  <SharedDoc>false</SharedDoc>
  <HLinks>
    <vt:vector size="102" baseType="variant">
      <vt:variant>
        <vt:i4>2883696</vt:i4>
      </vt:variant>
      <vt:variant>
        <vt:i4>48</vt:i4>
      </vt:variant>
      <vt:variant>
        <vt:i4>0</vt:i4>
      </vt:variant>
      <vt:variant>
        <vt:i4>5</vt:i4>
      </vt:variant>
      <vt:variant>
        <vt:lpwstr>http://schola-arvenzis.webnode.sk/</vt:lpwstr>
      </vt:variant>
      <vt:variant>
        <vt:lpwstr/>
      </vt:variant>
      <vt:variant>
        <vt:i4>2883696</vt:i4>
      </vt:variant>
      <vt:variant>
        <vt:i4>45</vt:i4>
      </vt:variant>
      <vt:variant>
        <vt:i4>0</vt:i4>
      </vt:variant>
      <vt:variant>
        <vt:i4>5</vt:i4>
      </vt:variant>
      <vt:variant>
        <vt:lpwstr>http://schola-arvenzis.webnode.sk/</vt:lpwstr>
      </vt:variant>
      <vt:variant>
        <vt:lpwstr/>
      </vt:variant>
      <vt:variant>
        <vt:i4>2883696</vt:i4>
      </vt:variant>
      <vt:variant>
        <vt:i4>42</vt:i4>
      </vt:variant>
      <vt:variant>
        <vt:i4>0</vt:i4>
      </vt:variant>
      <vt:variant>
        <vt:i4>5</vt:i4>
      </vt:variant>
      <vt:variant>
        <vt:lpwstr>http://schola-arvenzis.webnode.sk/</vt:lpwstr>
      </vt:variant>
      <vt:variant>
        <vt:lpwstr/>
      </vt:variant>
      <vt:variant>
        <vt:i4>2883696</vt:i4>
      </vt:variant>
      <vt:variant>
        <vt:i4>39</vt:i4>
      </vt:variant>
      <vt:variant>
        <vt:i4>0</vt:i4>
      </vt:variant>
      <vt:variant>
        <vt:i4>5</vt:i4>
      </vt:variant>
      <vt:variant>
        <vt:lpwstr>http://schola-arvenzis.webnode.sk/</vt:lpwstr>
      </vt:variant>
      <vt:variant>
        <vt:lpwstr/>
      </vt:variant>
      <vt:variant>
        <vt:i4>2883696</vt:i4>
      </vt:variant>
      <vt:variant>
        <vt:i4>36</vt:i4>
      </vt:variant>
      <vt:variant>
        <vt:i4>0</vt:i4>
      </vt:variant>
      <vt:variant>
        <vt:i4>5</vt:i4>
      </vt:variant>
      <vt:variant>
        <vt:lpwstr>http://schola-arvenzis.webnode.sk/</vt:lpwstr>
      </vt:variant>
      <vt:variant>
        <vt:lpwstr/>
      </vt:variant>
      <vt:variant>
        <vt:i4>2883696</vt:i4>
      </vt:variant>
      <vt:variant>
        <vt:i4>33</vt:i4>
      </vt:variant>
      <vt:variant>
        <vt:i4>0</vt:i4>
      </vt:variant>
      <vt:variant>
        <vt:i4>5</vt:i4>
      </vt:variant>
      <vt:variant>
        <vt:lpwstr>http://schola-arvenzis.webnode.sk/</vt:lpwstr>
      </vt:variant>
      <vt:variant>
        <vt:lpwstr/>
      </vt:variant>
      <vt:variant>
        <vt:i4>3407921</vt:i4>
      </vt:variant>
      <vt:variant>
        <vt:i4>30</vt:i4>
      </vt:variant>
      <vt:variant>
        <vt:i4>0</vt:i4>
      </vt:variant>
      <vt:variant>
        <vt:i4>5</vt:i4>
      </vt:variant>
      <vt:variant>
        <vt:lpwstr>http://www.malascena.sk/O-divadle/kolektiv/Herci/Petovsky-Erik.html</vt:lpwstr>
      </vt:variant>
      <vt:variant>
        <vt:lpwstr/>
      </vt:variant>
      <vt:variant>
        <vt:i4>4653128</vt:i4>
      </vt:variant>
      <vt:variant>
        <vt:i4>27</vt:i4>
      </vt:variant>
      <vt:variant>
        <vt:i4>0</vt:i4>
      </vt:variant>
      <vt:variant>
        <vt:i4>5</vt:i4>
      </vt:variant>
      <vt:variant>
        <vt:lpwstr>http://www.malascena.sk/O-divadle/kolektiv/Herci/Danica-Matusova.html</vt:lpwstr>
      </vt:variant>
      <vt:variant>
        <vt:lpwstr/>
      </vt:variant>
      <vt:variant>
        <vt:i4>4784199</vt:i4>
      </vt:variant>
      <vt:variant>
        <vt:i4>24</vt:i4>
      </vt:variant>
      <vt:variant>
        <vt:i4>0</vt:i4>
      </vt:variant>
      <vt:variant>
        <vt:i4>5</vt:i4>
      </vt:variant>
      <vt:variant>
        <vt:lpwstr>http://www.malascena.sk/O-divadle/kolektiv/Herci/Stankovicova-Monika.html</vt:lpwstr>
      </vt:variant>
      <vt:variant>
        <vt:lpwstr/>
      </vt:variant>
      <vt:variant>
        <vt:i4>6226015</vt:i4>
      </vt:variant>
      <vt:variant>
        <vt:i4>21</vt:i4>
      </vt:variant>
      <vt:variant>
        <vt:i4>0</vt:i4>
      </vt:variant>
      <vt:variant>
        <vt:i4>5</vt:i4>
      </vt:variant>
      <vt:variant>
        <vt:lpwstr>http://uzanazabkova.blogspot.sk/</vt:lpwstr>
      </vt:variant>
      <vt:variant>
        <vt:lpwstr/>
      </vt:variant>
      <vt:variant>
        <vt:i4>983121</vt:i4>
      </vt:variant>
      <vt:variant>
        <vt:i4>18</vt:i4>
      </vt:variant>
      <vt:variant>
        <vt:i4>0</vt:i4>
      </vt:variant>
      <vt:variant>
        <vt:i4>5</vt:i4>
      </vt:variant>
      <vt:variant>
        <vt:lpwstr>http://www.malascena.sk/O-divadle/kolektiv/Anton-Korenci.html</vt:lpwstr>
      </vt:variant>
      <vt:variant>
        <vt:lpwstr/>
      </vt:variant>
      <vt:variant>
        <vt:i4>6881282</vt:i4>
      </vt:variant>
      <vt:variant>
        <vt:i4>15</vt:i4>
      </vt:variant>
      <vt:variant>
        <vt:i4>0</vt:i4>
      </vt:variant>
      <vt:variant>
        <vt:i4>5</vt:i4>
      </vt:variant>
      <vt:variant>
        <vt:lpwstr>http://cs.wikipedia.org/w/index.php?title=Galt_MacDermot&amp;action=edit&amp;redlink=1</vt:lpwstr>
      </vt:variant>
      <vt:variant>
        <vt:lpwstr/>
      </vt:variant>
      <vt:variant>
        <vt:i4>1900646</vt:i4>
      </vt:variant>
      <vt:variant>
        <vt:i4>12</vt:i4>
      </vt:variant>
      <vt:variant>
        <vt:i4>0</vt:i4>
      </vt:variant>
      <vt:variant>
        <vt:i4>5</vt:i4>
      </vt:variant>
      <vt:variant>
        <vt:lpwstr>http://cs.wikipedia.org/w/index.php?title=Gerome_Ragni&amp;action=edit&amp;redlink=1</vt:lpwstr>
      </vt:variant>
      <vt:variant>
        <vt:lpwstr/>
      </vt:variant>
      <vt:variant>
        <vt:i4>5963820</vt:i4>
      </vt:variant>
      <vt:variant>
        <vt:i4>9</vt:i4>
      </vt:variant>
      <vt:variant>
        <vt:i4>0</vt:i4>
      </vt:variant>
      <vt:variant>
        <vt:i4>5</vt:i4>
      </vt:variant>
      <vt:variant>
        <vt:lpwstr>http://cs.wikipedia.org/w/index.php?title=James_Rado&amp;action=edit&amp;redlink=1</vt:lpwstr>
      </vt:variant>
      <vt:variant>
        <vt:lpwstr/>
      </vt:variant>
      <vt:variant>
        <vt:i4>5963848</vt:i4>
      </vt:variant>
      <vt:variant>
        <vt:i4>6</vt:i4>
      </vt:variant>
      <vt:variant>
        <vt:i4>0</vt:i4>
      </vt:variant>
      <vt:variant>
        <vt:i4>5</vt:i4>
      </vt:variant>
      <vt:variant>
        <vt:lpwstr>http://13.ro/</vt:lpwstr>
      </vt:variant>
      <vt:variant>
        <vt:lpwstr/>
      </vt:variant>
      <vt:variant>
        <vt:i4>7143489</vt:i4>
      </vt:variant>
      <vt:variant>
        <vt:i4>3</vt:i4>
      </vt:variant>
      <vt:variant>
        <vt:i4>0</vt:i4>
      </vt:variant>
      <vt:variant>
        <vt:i4>5</vt:i4>
      </vt:variant>
      <vt:variant>
        <vt:lpwstr>mailto:consbrat@netax.sk</vt:lpwstr>
      </vt:variant>
      <vt:variant>
        <vt:lpwstr/>
      </vt:variant>
      <vt:variant>
        <vt:i4>5832812</vt:i4>
      </vt:variant>
      <vt:variant>
        <vt:i4>0</vt:i4>
      </vt:variant>
      <vt:variant>
        <vt:i4>0</vt:i4>
      </vt:variant>
      <vt:variant>
        <vt:i4>5</vt:i4>
      </vt:variant>
      <vt:variant>
        <vt:lpwstr>mailto:konzervatorium@konzervatorium.sk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KARLOVA VES</dc:title>
  <dc:creator>Andrej</dc:creator>
  <cp:lastModifiedBy>Sliacka</cp:lastModifiedBy>
  <cp:revision>2</cp:revision>
  <cp:lastPrinted>2016-10-24T12:55:00Z</cp:lastPrinted>
  <dcterms:created xsi:type="dcterms:W3CDTF">2016-11-07T09:29:00Z</dcterms:created>
  <dcterms:modified xsi:type="dcterms:W3CDTF">2016-11-07T09:29:00Z</dcterms:modified>
</cp:coreProperties>
</file>