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55" w:rsidRPr="00AD6F23" w:rsidRDefault="00B07955" w:rsidP="00A9502A">
      <w:pPr>
        <w:pStyle w:val="Nzov"/>
        <w:numPr>
          <w:ilvl w:val="0"/>
          <w:numId w:val="12"/>
        </w:numPr>
        <w:spacing w:line="276" w:lineRule="auto"/>
        <w:ind w:right="-356"/>
        <w:jc w:val="left"/>
        <w:rPr>
          <w:sz w:val="24"/>
          <w:szCs w:val="24"/>
        </w:rPr>
      </w:pPr>
    </w:p>
    <w:p w:rsidR="00C20352" w:rsidRPr="00AD6F23" w:rsidRDefault="001E086A" w:rsidP="00A9502A">
      <w:pPr>
        <w:pStyle w:val="Nzov"/>
        <w:spacing w:line="276" w:lineRule="auto"/>
        <w:ind w:right="-356"/>
        <w:jc w:val="left"/>
        <w:rPr>
          <w:sz w:val="24"/>
          <w:szCs w:val="24"/>
        </w:rPr>
      </w:pPr>
      <w:r w:rsidRPr="00AD6F23">
        <w:rPr>
          <w:noProof/>
          <w:sz w:val="24"/>
          <w:szCs w:val="24"/>
        </w:rPr>
        <w:drawing>
          <wp:inline distT="0" distB="0" distL="0" distR="0">
            <wp:extent cx="1698625" cy="56896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1698625" cy="568960"/>
                    </a:xfrm>
                    <a:prstGeom prst="rect">
                      <a:avLst/>
                    </a:prstGeom>
                    <a:noFill/>
                    <a:ln w="9525">
                      <a:noFill/>
                      <a:miter lim="800000"/>
                      <a:headEnd/>
                      <a:tailEnd/>
                    </a:ln>
                  </pic:spPr>
                </pic:pic>
              </a:graphicData>
            </a:graphic>
          </wp:inline>
        </w:drawing>
      </w:r>
    </w:p>
    <w:p w:rsidR="00C20352" w:rsidRPr="00AD6F23" w:rsidRDefault="00C20352" w:rsidP="00A9502A">
      <w:pPr>
        <w:pStyle w:val="Nzov"/>
        <w:spacing w:line="276" w:lineRule="auto"/>
        <w:ind w:right="-356"/>
        <w:jc w:val="left"/>
        <w:rPr>
          <w:sz w:val="24"/>
          <w:szCs w:val="24"/>
        </w:rPr>
      </w:pPr>
    </w:p>
    <w:p w:rsidR="00C20352" w:rsidRPr="00AD6F23" w:rsidRDefault="00C20352" w:rsidP="00A9502A">
      <w:pPr>
        <w:pStyle w:val="Nzov"/>
        <w:spacing w:line="276" w:lineRule="auto"/>
        <w:ind w:right="-356"/>
        <w:jc w:val="left"/>
        <w:rPr>
          <w:sz w:val="24"/>
          <w:szCs w:val="24"/>
        </w:rPr>
      </w:pPr>
    </w:p>
    <w:p w:rsidR="00C20352" w:rsidRPr="00AD6F23" w:rsidRDefault="00C20352" w:rsidP="00A9502A">
      <w:pPr>
        <w:pStyle w:val="Nzov"/>
        <w:spacing w:line="276" w:lineRule="auto"/>
        <w:ind w:right="-356"/>
        <w:jc w:val="left"/>
        <w:rPr>
          <w:sz w:val="24"/>
          <w:szCs w:val="24"/>
        </w:rPr>
      </w:pPr>
    </w:p>
    <w:p w:rsidR="00C20352" w:rsidRPr="00AD6F23" w:rsidRDefault="00C20352" w:rsidP="005E5061">
      <w:pPr>
        <w:spacing w:line="276" w:lineRule="auto"/>
        <w:ind w:right="-356"/>
        <w:outlineLvl w:val="0"/>
        <w:rPr>
          <w:b/>
          <w:bCs/>
        </w:rPr>
      </w:pPr>
      <w:r w:rsidRPr="00AD6F23">
        <w:rPr>
          <w:b/>
          <w:bCs/>
        </w:rPr>
        <w:t>Bratislavský samosprávny kraj</w:t>
      </w:r>
    </w:p>
    <w:p w:rsidR="00C20352" w:rsidRPr="00AD6F23" w:rsidRDefault="00C20352" w:rsidP="00A9502A">
      <w:pPr>
        <w:pStyle w:val="Hlavika"/>
        <w:spacing w:line="276" w:lineRule="auto"/>
        <w:ind w:right="-356"/>
      </w:pPr>
    </w:p>
    <w:p w:rsidR="00C20352" w:rsidRPr="00AD6F23" w:rsidRDefault="00C20352" w:rsidP="00A9502A">
      <w:pPr>
        <w:pStyle w:val="Nzov"/>
        <w:spacing w:line="276" w:lineRule="auto"/>
        <w:ind w:right="-356"/>
        <w:jc w:val="left"/>
        <w:rPr>
          <w:sz w:val="24"/>
          <w:szCs w:val="24"/>
        </w:rPr>
      </w:pPr>
    </w:p>
    <w:p w:rsidR="00C20352" w:rsidRPr="00AD6F23" w:rsidRDefault="00C20352" w:rsidP="00A9502A">
      <w:pPr>
        <w:pStyle w:val="Nzov"/>
        <w:spacing w:line="276" w:lineRule="auto"/>
        <w:ind w:right="-356"/>
        <w:jc w:val="left"/>
        <w:rPr>
          <w:sz w:val="24"/>
          <w:szCs w:val="24"/>
        </w:rPr>
      </w:pPr>
    </w:p>
    <w:p w:rsidR="00B07955" w:rsidRPr="00AD6F23" w:rsidRDefault="00B07955" w:rsidP="00A9502A">
      <w:pPr>
        <w:pStyle w:val="Nzov"/>
        <w:spacing w:line="276" w:lineRule="auto"/>
        <w:ind w:right="-356"/>
        <w:rPr>
          <w:b w:val="0"/>
          <w:sz w:val="24"/>
          <w:szCs w:val="24"/>
        </w:rPr>
      </w:pPr>
    </w:p>
    <w:p w:rsidR="00B07955" w:rsidRPr="00AD6F23" w:rsidRDefault="00B07955" w:rsidP="00A9502A">
      <w:pPr>
        <w:pStyle w:val="Nzov"/>
        <w:spacing w:line="276" w:lineRule="auto"/>
        <w:ind w:right="-356"/>
        <w:rPr>
          <w:b w:val="0"/>
          <w:sz w:val="24"/>
          <w:szCs w:val="24"/>
        </w:rPr>
      </w:pPr>
    </w:p>
    <w:p w:rsidR="00B07955" w:rsidRPr="00AD6F23" w:rsidRDefault="00B07955" w:rsidP="00A9502A">
      <w:pPr>
        <w:pStyle w:val="Nzov"/>
        <w:spacing w:line="276" w:lineRule="auto"/>
        <w:ind w:right="-356"/>
        <w:rPr>
          <w:b w:val="0"/>
          <w:sz w:val="24"/>
          <w:szCs w:val="24"/>
        </w:rPr>
      </w:pPr>
    </w:p>
    <w:p w:rsidR="00B07955" w:rsidRPr="00AD6F23" w:rsidRDefault="00B07955" w:rsidP="00A9502A">
      <w:pPr>
        <w:pStyle w:val="Nzov"/>
        <w:spacing w:line="276" w:lineRule="auto"/>
        <w:ind w:right="-356"/>
        <w:rPr>
          <w:b w:val="0"/>
          <w:sz w:val="24"/>
          <w:szCs w:val="24"/>
        </w:rPr>
      </w:pPr>
    </w:p>
    <w:p w:rsidR="00B07955" w:rsidRPr="00AD6F23" w:rsidRDefault="00B07955" w:rsidP="00A9502A">
      <w:pPr>
        <w:pStyle w:val="Nzov"/>
        <w:spacing w:line="276" w:lineRule="auto"/>
        <w:ind w:right="-356"/>
        <w:rPr>
          <w:b w:val="0"/>
          <w:sz w:val="24"/>
          <w:szCs w:val="24"/>
        </w:rPr>
      </w:pPr>
    </w:p>
    <w:p w:rsidR="00B07955" w:rsidRPr="00AD6F23" w:rsidRDefault="00B07955" w:rsidP="005E5061">
      <w:pPr>
        <w:pStyle w:val="Nzov"/>
        <w:spacing w:line="276" w:lineRule="auto"/>
        <w:ind w:right="-356"/>
        <w:outlineLvl w:val="0"/>
        <w:rPr>
          <w:b w:val="0"/>
          <w:sz w:val="24"/>
          <w:szCs w:val="24"/>
        </w:rPr>
      </w:pPr>
      <w:r w:rsidRPr="00AD6F23">
        <w:rPr>
          <w:b w:val="0"/>
          <w:sz w:val="24"/>
          <w:szCs w:val="24"/>
        </w:rPr>
        <w:t xml:space="preserve">Správa </w:t>
      </w:r>
    </w:p>
    <w:p w:rsidR="00B07955" w:rsidRPr="00AD6F23" w:rsidRDefault="00C1693D" w:rsidP="00A9502A">
      <w:pPr>
        <w:pStyle w:val="Nzov"/>
        <w:spacing w:line="276" w:lineRule="auto"/>
        <w:ind w:right="-356"/>
        <w:rPr>
          <w:b w:val="0"/>
          <w:sz w:val="24"/>
          <w:szCs w:val="24"/>
        </w:rPr>
      </w:pPr>
      <w:r w:rsidRPr="00AD6F23">
        <w:rPr>
          <w:b w:val="0"/>
          <w:sz w:val="24"/>
          <w:szCs w:val="24"/>
        </w:rPr>
        <w:t xml:space="preserve">o </w:t>
      </w:r>
      <w:r w:rsidR="00B07955" w:rsidRPr="00AD6F23">
        <w:rPr>
          <w:b w:val="0"/>
          <w:sz w:val="24"/>
          <w:szCs w:val="24"/>
        </w:rPr>
        <w:t>výsledkoch a podmienkach výchovno–vzdelávacej činnosti</w:t>
      </w:r>
    </w:p>
    <w:p w:rsidR="00B07955" w:rsidRPr="00AD6F23" w:rsidRDefault="00B07955" w:rsidP="00A9502A">
      <w:pPr>
        <w:pStyle w:val="Nzov"/>
        <w:spacing w:line="276" w:lineRule="auto"/>
        <w:ind w:right="-356"/>
        <w:rPr>
          <w:b w:val="0"/>
          <w:sz w:val="24"/>
          <w:szCs w:val="24"/>
        </w:rPr>
      </w:pPr>
      <w:r w:rsidRPr="00AD6F23">
        <w:rPr>
          <w:b w:val="0"/>
          <w:sz w:val="24"/>
          <w:szCs w:val="24"/>
        </w:rPr>
        <w:t xml:space="preserve">za školský rok </w:t>
      </w:r>
      <w:r w:rsidR="0070733F" w:rsidRPr="00AD6F23">
        <w:rPr>
          <w:b w:val="0"/>
          <w:sz w:val="24"/>
          <w:szCs w:val="24"/>
        </w:rPr>
        <w:t>201</w:t>
      </w:r>
      <w:r w:rsidR="0024265A" w:rsidRPr="00AD6F23">
        <w:rPr>
          <w:b w:val="0"/>
          <w:sz w:val="24"/>
          <w:szCs w:val="24"/>
        </w:rPr>
        <w:t>7</w:t>
      </w:r>
      <w:r w:rsidR="0070733F" w:rsidRPr="00AD6F23">
        <w:rPr>
          <w:b w:val="0"/>
          <w:sz w:val="24"/>
          <w:szCs w:val="24"/>
        </w:rPr>
        <w:t>/201</w:t>
      </w:r>
      <w:r w:rsidR="0024265A" w:rsidRPr="00AD6F23">
        <w:rPr>
          <w:b w:val="0"/>
          <w:sz w:val="24"/>
          <w:szCs w:val="24"/>
        </w:rPr>
        <w:t>8</w:t>
      </w:r>
    </w:p>
    <w:p w:rsidR="00B07955" w:rsidRPr="00AD6F23" w:rsidRDefault="00B07955" w:rsidP="00A9502A">
      <w:pPr>
        <w:pStyle w:val="Nzov"/>
        <w:spacing w:line="276" w:lineRule="auto"/>
        <w:ind w:right="-356"/>
        <w:rPr>
          <w:b w:val="0"/>
          <w:sz w:val="24"/>
          <w:szCs w:val="24"/>
        </w:rPr>
      </w:pPr>
    </w:p>
    <w:p w:rsidR="00EE7BD5" w:rsidRPr="00AD6F23" w:rsidRDefault="00ED06BD" w:rsidP="005E5061">
      <w:pPr>
        <w:pStyle w:val="Nzov"/>
        <w:tabs>
          <w:tab w:val="left" w:pos="284"/>
          <w:tab w:val="left" w:pos="539"/>
          <w:tab w:val="left" w:pos="709"/>
          <w:tab w:val="left" w:pos="851"/>
          <w:tab w:val="left" w:pos="8789"/>
        </w:tabs>
        <w:spacing w:line="276" w:lineRule="auto"/>
        <w:ind w:right="-356"/>
        <w:outlineLvl w:val="0"/>
        <w:rPr>
          <w:bCs/>
          <w:sz w:val="24"/>
          <w:szCs w:val="24"/>
        </w:rPr>
      </w:pPr>
      <w:r w:rsidRPr="00AD6F23">
        <w:rPr>
          <w:bCs/>
          <w:sz w:val="24"/>
          <w:szCs w:val="24"/>
        </w:rPr>
        <w:t>Konzervatórium</w:t>
      </w:r>
    </w:p>
    <w:p w:rsidR="00EE7BD5" w:rsidRPr="00AD6F23" w:rsidRDefault="00EE7BD5" w:rsidP="00A9502A">
      <w:pPr>
        <w:pStyle w:val="Nzov"/>
        <w:tabs>
          <w:tab w:val="left" w:pos="284"/>
          <w:tab w:val="left" w:pos="539"/>
          <w:tab w:val="left" w:pos="709"/>
          <w:tab w:val="left" w:pos="851"/>
          <w:tab w:val="left" w:pos="8789"/>
        </w:tabs>
        <w:spacing w:line="276" w:lineRule="auto"/>
        <w:ind w:right="-356"/>
        <w:rPr>
          <w:b w:val="0"/>
          <w:bCs/>
          <w:sz w:val="24"/>
          <w:szCs w:val="24"/>
        </w:rPr>
      </w:pPr>
      <w:r w:rsidRPr="00AD6F23">
        <w:rPr>
          <w:b w:val="0"/>
          <w:bCs/>
          <w:sz w:val="24"/>
          <w:szCs w:val="24"/>
        </w:rPr>
        <w:t>Tolstého 11, </w:t>
      </w:r>
      <w:r w:rsidR="0076511F" w:rsidRPr="00AD6F23">
        <w:rPr>
          <w:b w:val="0"/>
          <w:bCs/>
          <w:sz w:val="24"/>
          <w:szCs w:val="24"/>
        </w:rPr>
        <w:t>811 06</w:t>
      </w:r>
      <w:r w:rsidRPr="00AD6F23">
        <w:rPr>
          <w:b w:val="0"/>
          <w:bCs/>
          <w:sz w:val="24"/>
          <w:szCs w:val="24"/>
        </w:rPr>
        <w:t xml:space="preserve"> Bratislava</w:t>
      </w:r>
    </w:p>
    <w:p w:rsidR="00EE7BD5" w:rsidRPr="00AD6F23" w:rsidRDefault="00EE7BD5" w:rsidP="00A9502A">
      <w:pPr>
        <w:pStyle w:val="Nzov"/>
        <w:tabs>
          <w:tab w:val="left" w:pos="284"/>
          <w:tab w:val="left" w:pos="539"/>
          <w:tab w:val="left" w:pos="709"/>
          <w:tab w:val="left" w:pos="851"/>
          <w:tab w:val="left" w:pos="8789"/>
        </w:tabs>
        <w:spacing w:line="276" w:lineRule="auto"/>
        <w:ind w:right="-356"/>
        <w:rPr>
          <w:b w:val="0"/>
          <w:bCs/>
          <w:sz w:val="24"/>
          <w:szCs w:val="24"/>
        </w:rPr>
      </w:pPr>
    </w:p>
    <w:p w:rsidR="00EE7BD5" w:rsidRPr="00AD6F23"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AD6F23"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AD6F23"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AD6F23"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AD6F23"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AD6F23"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AD6F23"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AD6F23"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AD6F23"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AD6F23"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AD6F23"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AD6F23"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AD6F23"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AD6F23"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AD6F23"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r w:rsidRPr="00AD6F23">
        <w:rPr>
          <w:b w:val="0"/>
          <w:bCs/>
          <w:sz w:val="24"/>
          <w:szCs w:val="24"/>
        </w:rPr>
        <w:t>Predkladá:</w:t>
      </w:r>
    </w:p>
    <w:p w:rsidR="00EE7BD5" w:rsidRPr="00AD6F23" w:rsidRDefault="0081576A" w:rsidP="00A9502A">
      <w:pPr>
        <w:pStyle w:val="Nzov"/>
        <w:tabs>
          <w:tab w:val="left" w:pos="284"/>
          <w:tab w:val="left" w:pos="539"/>
          <w:tab w:val="left" w:pos="709"/>
          <w:tab w:val="left" w:pos="851"/>
          <w:tab w:val="left" w:pos="8789"/>
        </w:tabs>
        <w:spacing w:line="276" w:lineRule="auto"/>
        <w:ind w:right="-356"/>
        <w:jc w:val="left"/>
        <w:rPr>
          <w:b w:val="0"/>
          <w:bCs/>
          <w:i/>
          <w:iCs/>
          <w:sz w:val="24"/>
          <w:szCs w:val="24"/>
        </w:rPr>
      </w:pPr>
      <w:r w:rsidRPr="00AD6F23">
        <w:rPr>
          <w:b w:val="0"/>
          <w:bCs/>
          <w:sz w:val="24"/>
          <w:szCs w:val="24"/>
        </w:rPr>
        <w:t>Mgr. art.</w:t>
      </w:r>
      <w:r w:rsidR="00EE7BD5" w:rsidRPr="00AD6F23">
        <w:rPr>
          <w:b w:val="0"/>
          <w:bCs/>
          <w:sz w:val="24"/>
          <w:szCs w:val="24"/>
        </w:rPr>
        <w:t xml:space="preserve"> Peter Čerman</w:t>
      </w:r>
    </w:p>
    <w:p w:rsidR="00EE7BD5" w:rsidRPr="00AD6F23" w:rsidRDefault="00E34D2F" w:rsidP="00A9502A">
      <w:pPr>
        <w:pStyle w:val="Nzov"/>
        <w:tabs>
          <w:tab w:val="left" w:pos="284"/>
          <w:tab w:val="left" w:pos="539"/>
          <w:tab w:val="left" w:pos="709"/>
          <w:tab w:val="left" w:pos="851"/>
          <w:tab w:val="left" w:pos="8789"/>
        </w:tabs>
        <w:spacing w:line="276" w:lineRule="auto"/>
        <w:ind w:right="-356"/>
        <w:jc w:val="left"/>
        <w:rPr>
          <w:b w:val="0"/>
          <w:bCs/>
          <w:sz w:val="24"/>
          <w:szCs w:val="24"/>
        </w:rPr>
      </w:pPr>
      <w:r w:rsidRPr="00AD6F23">
        <w:rPr>
          <w:b w:val="0"/>
          <w:bCs/>
          <w:sz w:val="24"/>
          <w:szCs w:val="24"/>
        </w:rPr>
        <w:t>r</w:t>
      </w:r>
      <w:r w:rsidR="00EE7BD5" w:rsidRPr="00AD6F23">
        <w:rPr>
          <w:b w:val="0"/>
          <w:bCs/>
          <w:sz w:val="24"/>
          <w:szCs w:val="24"/>
        </w:rPr>
        <w:t>iaditeľ</w:t>
      </w:r>
      <w:r w:rsidR="00AF63B2" w:rsidRPr="00AD6F23">
        <w:rPr>
          <w:b w:val="0"/>
          <w:bCs/>
          <w:sz w:val="24"/>
          <w:szCs w:val="24"/>
        </w:rPr>
        <w:t xml:space="preserve"> K</w:t>
      </w:r>
      <w:r w:rsidR="00EE7BD5" w:rsidRPr="00AD6F23">
        <w:rPr>
          <w:b w:val="0"/>
          <w:bCs/>
          <w:sz w:val="24"/>
          <w:szCs w:val="24"/>
        </w:rPr>
        <w:t>onzervatória</w:t>
      </w:r>
    </w:p>
    <w:p w:rsidR="00EE7BD5" w:rsidRPr="00AD6F23" w:rsidRDefault="00EE7BD5" w:rsidP="00A9502A">
      <w:pPr>
        <w:widowControl w:val="0"/>
        <w:tabs>
          <w:tab w:val="left" w:pos="284"/>
          <w:tab w:val="left" w:pos="539"/>
          <w:tab w:val="left" w:pos="709"/>
          <w:tab w:val="left" w:pos="851"/>
          <w:tab w:val="left" w:pos="8789"/>
        </w:tabs>
        <w:autoSpaceDE w:val="0"/>
        <w:autoSpaceDN w:val="0"/>
        <w:adjustRightInd w:val="0"/>
        <w:spacing w:line="276" w:lineRule="auto"/>
        <w:ind w:right="-356"/>
        <w:jc w:val="center"/>
        <w:rPr>
          <w:b/>
          <w:bCs/>
        </w:rPr>
      </w:pPr>
      <w:r w:rsidRPr="00AD6F23">
        <w:rPr>
          <w:b/>
          <w:i/>
        </w:rPr>
        <w:br w:type="page"/>
      </w:r>
    </w:p>
    <w:p w:rsidR="005E6C39" w:rsidRPr="00AD6F23" w:rsidRDefault="005E6C39" w:rsidP="005E5061">
      <w:pPr>
        <w:pStyle w:val="Normlnywebov"/>
        <w:tabs>
          <w:tab w:val="left" w:pos="7797"/>
        </w:tabs>
        <w:spacing w:before="0" w:after="0" w:line="276" w:lineRule="auto"/>
        <w:outlineLvl w:val="0"/>
      </w:pPr>
      <w:r w:rsidRPr="00AD6F23">
        <w:rPr>
          <w:b/>
          <w:bCs/>
        </w:rPr>
        <w:lastRenderedPageBreak/>
        <w:t xml:space="preserve">OBSAH </w:t>
      </w:r>
    </w:p>
    <w:p w:rsidR="005E6C39" w:rsidRPr="00AD6F23" w:rsidRDefault="005E6C39" w:rsidP="00A9502A">
      <w:pPr>
        <w:pStyle w:val="Normlnywebov"/>
        <w:tabs>
          <w:tab w:val="left" w:pos="7797"/>
        </w:tabs>
        <w:spacing w:before="0" w:after="0" w:line="276" w:lineRule="auto"/>
      </w:pPr>
      <w:r w:rsidRPr="00AD6F23">
        <w:rPr>
          <w:b/>
          <w:bCs/>
        </w:rPr>
        <w:t xml:space="preserve">Základné identifikačné údaje o škole </w:t>
      </w:r>
      <w:r w:rsidRPr="00AD6F23">
        <w:rPr>
          <w:b/>
          <w:bCs/>
        </w:rPr>
        <w:tab/>
      </w:r>
      <w:r w:rsidR="00561370" w:rsidRPr="00AD6F23">
        <w:rPr>
          <w:b/>
          <w:bCs/>
        </w:rPr>
        <w:t>4</w:t>
      </w:r>
    </w:p>
    <w:p w:rsidR="005E6C39" w:rsidRPr="00AD6F23" w:rsidRDefault="00561370" w:rsidP="00A9502A">
      <w:pPr>
        <w:pStyle w:val="Normlnywebov"/>
        <w:tabs>
          <w:tab w:val="left" w:pos="7797"/>
        </w:tabs>
        <w:spacing w:before="0" w:after="0" w:line="276" w:lineRule="auto"/>
        <w:rPr>
          <w:b/>
          <w:bCs/>
        </w:rPr>
      </w:pPr>
      <w:r w:rsidRPr="00AD6F23">
        <w:rPr>
          <w:b/>
          <w:bCs/>
        </w:rPr>
        <w:t xml:space="preserve">Vedúci zamestnanci školy </w:t>
      </w:r>
      <w:r w:rsidRPr="00AD6F23">
        <w:rPr>
          <w:b/>
          <w:bCs/>
        </w:rPr>
        <w:tab/>
        <w:t>4</w:t>
      </w:r>
    </w:p>
    <w:p w:rsidR="005E6C39" w:rsidRPr="00AD6F23" w:rsidRDefault="00561370" w:rsidP="00A9502A">
      <w:pPr>
        <w:pStyle w:val="Normlnywebov"/>
        <w:tabs>
          <w:tab w:val="left" w:pos="7797"/>
        </w:tabs>
        <w:spacing w:before="0" w:after="0" w:line="276" w:lineRule="auto"/>
        <w:rPr>
          <w:b/>
          <w:bCs/>
        </w:rPr>
      </w:pPr>
      <w:r w:rsidRPr="00AD6F23">
        <w:rPr>
          <w:b/>
          <w:bCs/>
        </w:rPr>
        <w:t xml:space="preserve">Rada školy </w:t>
      </w:r>
      <w:r w:rsidRPr="00AD6F23">
        <w:rPr>
          <w:b/>
          <w:bCs/>
        </w:rPr>
        <w:tab/>
        <w:t>4</w:t>
      </w:r>
    </w:p>
    <w:p w:rsidR="005E6C39" w:rsidRPr="00AD6F23" w:rsidRDefault="005E6C39" w:rsidP="00A9502A">
      <w:pPr>
        <w:pStyle w:val="Normlnywebov"/>
        <w:tabs>
          <w:tab w:val="left" w:pos="7797"/>
        </w:tabs>
        <w:spacing w:before="0" w:after="0" w:line="276" w:lineRule="auto"/>
      </w:pPr>
      <w:r w:rsidRPr="00AD6F23">
        <w:rPr>
          <w:b/>
          <w:bCs/>
        </w:rPr>
        <w:t xml:space="preserve">Poradné orgány riaditeľa Konzervatória v Bratislave </w:t>
      </w:r>
      <w:r w:rsidRPr="00AD6F23">
        <w:rPr>
          <w:b/>
          <w:bCs/>
        </w:rPr>
        <w:tab/>
      </w:r>
      <w:r w:rsidR="00561370" w:rsidRPr="00AD6F23">
        <w:rPr>
          <w:b/>
          <w:bCs/>
        </w:rPr>
        <w:t>5</w:t>
      </w:r>
    </w:p>
    <w:p w:rsidR="005E6C39" w:rsidRPr="00AD6F23" w:rsidRDefault="005E6C39" w:rsidP="00A9502A">
      <w:pPr>
        <w:pStyle w:val="Normlnywebov"/>
        <w:tabs>
          <w:tab w:val="left" w:pos="7797"/>
        </w:tabs>
        <w:spacing w:before="0" w:after="0" w:line="276" w:lineRule="auto"/>
      </w:pPr>
      <w:r w:rsidRPr="00AD6F23">
        <w:t>Stručná charakteristika systé</w:t>
      </w:r>
      <w:r w:rsidR="00561370" w:rsidRPr="00AD6F23">
        <w:t xml:space="preserve">mu práce poradných orgánov </w:t>
      </w:r>
      <w:r w:rsidR="00561370" w:rsidRPr="00AD6F23">
        <w:tab/>
        <w:t>5</w:t>
      </w:r>
    </w:p>
    <w:p w:rsidR="005E6C39" w:rsidRPr="00AD6F23" w:rsidRDefault="005E6C39" w:rsidP="00A9502A">
      <w:pPr>
        <w:pStyle w:val="Normlnywebov"/>
        <w:tabs>
          <w:tab w:val="left" w:pos="7797"/>
        </w:tabs>
        <w:spacing w:before="0" w:after="0" w:line="276" w:lineRule="auto"/>
      </w:pPr>
    </w:p>
    <w:p w:rsidR="005E6C39" w:rsidRPr="00AD6F23" w:rsidRDefault="005E6C39" w:rsidP="00A9502A">
      <w:pPr>
        <w:pStyle w:val="Normlnywebov"/>
        <w:tabs>
          <w:tab w:val="left" w:pos="7797"/>
        </w:tabs>
        <w:spacing w:before="0" w:after="0" w:line="276" w:lineRule="auto"/>
      </w:pPr>
      <w:r w:rsidRPr="00AD6F23">
        <w:rPr>
          <w:b/>
          <w:bCs/>
        </w:rPr>
        <w:t>Počet žiakov Konzervató</w:t>
      </w:r>
      <w:r w:rsidR="00B53BE2" w:rsidRPr="00AD6F23">
        <w:rPr>
          <w:b/>
          <w:bCs/>
        </w:rPr>
        <w:t>ria v Bratislave za šk. r. 2016/2017</w:t>
      </w:r>
      <w:r w:rsidRPr="00AD6F23">
        <w:rPr>
          <w:b/>
          <w:bCs/>
        </w:rPr>
        <w:tab/>
      </w:r>
      <w:r w:rsidR="00561370" w:rsidRPr="00AD6F23">
        <w:rPr>
          <w:b/>
          <w:bCs/>
        </w:rPr>
        <w:t>7</w:t>
      </w:r>
    </w:p>
    <w:p w:rsidR="005E6C39" w:rsidRPr="00AD6F23" w:rsidRDefault="005E6C39" w:rsidP="00A9502A">
      <w:pPr>
        <w:pStyle w:val="Normlnywebov"/>
        <w:tabs>
          <w:tab w:val="left" w:pos="7797"/>
        </w:tabs>
        <w:spacing w:before="0" w:after="0" w:line="276" w:lineRule="auto"/>
        <w:rPr>
          <w:b/>
          <w:bCs/>
        </w:rPr>
      </w:pPr>
      <w:r w:rsidRPr="00AD6F23">
        <w:t xml:space="preserve">Počet prijatých žiakov do 1. ročníka </w:t>
      </w:r>
      <w:r w:rsidRPr="00AD6F23">
        <w:tab/>
      </w:r>
      <w:r w:rsidR="00561370" w:rsidRPr="00AD6F23">
        <w:rPr>
          <w:bCs/>
        </w:rPr>
        <w:t>7</w:t>
      </w:r>
    </w:p>
    <w:p w:rsidR="005E6C39" w:rsidRPr="00AD6F23" w:rsidRDefault="005E6C39" w:rsidP="00A9502A">
      <w:pPr>
        <w:pStyle w:val="Normlnywebov"/>
        <w:tabs>
          <w:tab w:val="left" w:pos="7797"/>
        </w:tabs>
        <w:spacing w:before="0" w:after="0" w:line="276" w:lineRule="auto"/>
      </w:pPr>
      <w:r w:rsidRPr="00AD6F23">
        <w:t>Žiaci prij</w:t>
      </w:r>
      <w:r w:rsidR="00561370" w:rsidRPr="00AD6F23">
        <w:t xml:space="preserve">atí do vyšších ročníkov </w:t>
      </w:r>
      <w:r w:rsidR="00561370" w:rsidRPr="00AD6F23">
        <w:tab/>
        <w:t>8</w:t>
      </w:r>
    </w:p>
    <w:p w:rsidR="005E6C39" w:rsidRPr="00AD6F23" w:rsidRDefault="005E6C39" w:rsidP="00A9502A">
      <w:pPr>
        <w:pStyle w:val="Normlnywebov"/>
        <w:tabs>
          <w:tab w:val="left" w:pos="7797"/>
        </w:tabs>
        <w:spacing w:before="0" w:after="0" w:line="276" w:lineRule="auto"/>
      </w:pPr>
      <w:r w:rsidRPr="00AD6F23">
        <w:rPr>
          <w:b/>
          <w:bCs/>
        </w:rPr>
        <w:t xml:space="preserve">Výsledky hodnotenia a klasifikácie žiakov </w:t>
      </w:r>
      <w:r w:rsidRPr="00AD6F23">
        <w:rPr>
          <w:b/>
          <w:bCs/>
        </w:rPr>
        <w:tab/>
      </w:r>
      <w:r w:rsidR="00561370" w:rsidRPr="00AD6F23">
        <w:rPr>
          <w:b/>
          <w:bCs/>
        </w:rPr>
        <w:t>8</w:t>
      </w:r>
    </w:p>
    <w:p w:rsidR="005E6C39" w:rsidRPr="00AD6F23" w:rsidRDefault="00561370" w:rsidP="00A9502A">
      <w:pPr>
        <w:pStyle w:val="Normlnywebov"/>
        <w:tabs>
          <w:tab w:val="left" w:pos="7797"/>
        </w:tabs>
        <w:spacing w:before="0" w:after="0" w:line="276" w:lineRule="auto"/>
      </w:pPr>
      <w:r w:rsidRPr="00AD6F23">
        <w:t xml:space="preserve">Absolventské skúšky </w:t>
      </w:r>
      <w:r w:rsidRPr="00AD6F23">
        <w:tab/>
        <w:t>9</w:t>
      </w:r>
    </w:p>
    <w:p w:rsidR="005E6C39" w:rsidRPr="00AD6F23" w:rsidRDefault="00561370" w:rsidP="00A9502A">
      <w:pPr>
        <w:pStyle w:val="Normlnywebov"/>
        <w:tabs>
          <w:tab w:val="left" w:pos="7797"/>
        </w:tabs>
        <w:spacing w:before="0" w:after="0" w:line="276" w:lineRule="auto"/>
      </w:pPr>
      <w:r w:rsidRPr="00AD6F23">
        <w:t xml:space="preserve">Maturitné skúšky </w:t>
      </w:r>
      <w:r w:rsidRPr="00AD6F23">
        <w:tab/>
        <w:t>10</w:t>
      </w:r>
    </w:p>
    <w:p w:rsidR="005E6C39" w:rsidRPr="00AD6F23" w:rsidRDefault="005E6C39" w:rsidP="00A9502A">
      <w:pPr>
        <w:pStyle w:val="Normlnywebov"/>
        <w:tabs>
          <w:tab w:val="left" w:pos="7797"/>
        </w:tabs>
        <w:spacing w:before="0" w:after="0" w:line="276" w:lineRule="auto"/>
        <w:rPr>
          <w:b/>
          <w:bCs/>
        </w:rPr>
      </w:pPr>
      <w:r w:rsidRPr="00AD6F23">
        <w:rPr>
          <w:b/>
          <w:bCs/>
        </w:rPr>
        <w:t>Zoznam uplatňovaných u</w:t>
      </w:r>
      <w:r w:rsidR="00F21F56" w:rsidRPr="00AD6F23">
        <w:rPr>
          <w:b/>
          <w:bCs/>
        </w:rPr>
        <w:t>čebných plánov v šk. r. 2016/2017</w:t>
      </w:r>
      <w:r w:rsidR="00561370" w:rsidRPr="00AD6F23">
        <w:rPr>
          <w:b/>
          <w:bCs/>
        </w:rPr>
        <w:tab/>
        <w:t>11</w:t>
      </w:r>
    </w:p>
    <w:p w:rsidR="005E6C39" w:rsidRPr="00AD6F23" w:rsidRDefault="005E6C39" w:rsidP="00A9502A">
      <w:pPr>
        <w:pStyle w:val="Normlnywebov"/>
        <w:tabs>
          <w:tab w:val="left" w:pos="7797"/>
        </w:tabs>
        <w:spacing w:before="0" w:after="0" w:line="276" w:lineRule="auto"/>
        <w:rPr>
          <w:b/>
          <w:bCs/>
        </w:rPr>
      </w:pPr>
    </w:p>
    <w:p w:rsidR="005E6C39" w:rsidRPr="00AD6F23" w:rsidRDefault="005E6C39" w:rsidP="00A9502A">
      <w:pPr>
        <w:pStyle w:val="Normlnywebov"/>
        <w:tabs>
          <w:tab w:val="left" w:pos="7797"/>
        </w:tabs>
        <w:spacing w:before="0" w:after="0" w:line="276" w:lineRule="auto"/>
      </w:pPr>
      <w:r w:rsidRPr="00AD6F23">
        <w:rPr>
          <w:b/>
          <w:bCs/>
        </w:rPr>
        <w:t xml:space="preserve">Počet zamestnancov </w:t>
      </w:r>
      <w:r w:rsidRPr="00AD6F23">
        <w:rPr>
          <w:b/>
          <w:bCs/>
        </w:rPr>
        <w:tab/>
        <w:t>1</w:t>
      </w:r>
      <w:r w:rsidR="00561370" w:rsidRPr="00AD6F23">
        <w:rPr>
          <w:b/>
          <w:bCs/>
        </w:rPr>
        <w:t>2</w:t>
      </w:r>
    </w:p>
    <w:p w:rsidR="005E6C39" w:rsidRPr="00AD6F23" w:rsidRDefault="005E6C39" w:rsidP="00A9502A">
      <w:pPr>
        <w:pStyle w:val="Normlnywebov"/>
        <w:tabs>
          <w:tab w:val="left" w:pos="7797"/>
        </w:tabs>
        <w:spacing w:before="0" w:after="0" w:line="276" w:lineRule="auto"/>
        <w:rPr>
          <w:b/>
        </w:rPr>
      </w:pPr>
      <w:r w:rsidRPr="00AD6F23">
        <w:rPr>
          <w:b/>
        </w:rPr>
        <w:t>Zoznam</w:t>
      </w:r>
      <w:r w:rsidR="00561370" w:rsidRPr="00AD6F23">
        <w:rPr>
          <w:b/>
        </w:rPr>
        <w:t xml:space="preserve"> učiteľov a ich aprobácia </w:t>
      </w:r>
      <w:r w:rsidR="00561370" w:rsidRPr="00AD6F23">
        <w:rPr>
          <w:b/>
        </w:rPr>
        <w:tab/>
        <w:t>12</w:t>
      </w:r>
    </w:p>
    <w:p w:rsidR="005E6C39" w:rsidRPr="00AD6F23" w:rsidRDefault="005E6C39" w:rsidP="00A9502A">
      <w:pPr>
        <w:pStyle w:val="Normlnywebov"/>
        <w:tabs>
          <w:tab w:val="left" w:pos="7797"/>
        </w:tabs>
        <w:spacing w:before="0" w:after="0" w:line="276" w:lineRule="auto"/>
        <w:rPr>
          <w:b/>
          <w:bCs/>
        </w:rPr>
      </w:pPr>
      <w:r w:rsidRPr="00AD6F23">
        <w:rPr>
          <w:b/>
          <w:bCs/>
        </w:rPr>
        <w:t>Odbornosť v</w:t>
      </w:r>
      <w:r w:rsidR="00F21F56" w:rsidRPr="00AD6F23">
        <w:rPr>
          <w:b/>
          <w:bCs/>
        </w:rPr>
        <w:t>yučovania v školskom roku 2016/2017</w:t>
      </w:r>
      <w:r w:rsidR="00EF3F19">
        <w:rPr>
          <w:b/>
          <w:bCs/>
        </w:rPr>
        <w:tab/>
        <w:t>1</w:t>
      </w:r>
      <w:r w:rsidR="006B1F38">
        <w:rPr>
          <w:b/>
          <w:bCs/>
        </w:rPr>
        <w:t>7</w:t>
      </w:r>
    </w:p>
    <w:p w:rsidR="005E6C39" w:rsidRPr="00AD6F23" w:rsidRDefault="005E6C39" w:rsidP="00A9502A">
      <w:pPr>
        <w:pStyle w:val="Normlnywebov"/>
        <w:tabs>
          <w:tab w:val="left" w:pos="7797"/>
        </w:tabs>
        <w:spacing w:before="0" w:after="0" w:line="276" w:lineRule="auto"/>
      </w:pPr>
      <w:r w:rsidRPr="00AD6F23">
        <w:rPr>
          <w:b/>
          <w:bCs/>
        </w:rPr>
        <w:t>Ďalšie vzdelávanie pedagogických zam</w:t>
      </w:r>
      <w:r w:rsidR="00F21F56" w:rsidRPr="00AD6F23">
        <w:rPr>
          <w:b/>
          <w:bCs/>
        </w:rPr>
        <w:t>estnancov školy za šk. r. 2016/2017</w:t>
      </w:r>
      <w:r w:rsidRPr="00AD6F23">
        <w:rPr>
          <w:b/>
          <w:bCs/>
        </w:rPr>
        <w:tab/>
        <w:t>1</w:t>
      </w:r>
      <w:r w:rsidR="006B1F38">
        <w:rPr>
          <w:b/>
          <w:bCs/>
        </w:rPr>
        <w:t>8</w:t>
      </w:r>
    </w:p>
    <w:p w:rsidR="005E6C39" w:rsidRPr="00AD6F23" w:rsidRDefault="005E6C39" w:rsidP="00A9502A">
      <w:pPr>
        <w:pStyle w:val="Normlnywebov"/>
        <w:tabs>
          <w:tab w:val="left" w:pos="7797"/>
        </w:tabs>
        <w:spacing w:before="0" w:after="0" w:line="276" w:lineRule="auto"/>
        <w:rPr>
          <w:b/>
          <w:bCs/>
        </w:rPr>
      </w:pPr>
    </w:p>
    <w:p w:rsidR="005E6C39" w:rsidRPr="00AD6F23" w:rsidRDefault="00CC38AC" w:rsidP="005E5061">
      <w:pPr>
        <w:pStyle w:val="Normlnywebov"/>
        <w:tabs>
          <w:tab w:val="left" w:pos="7797"/>
        </w:tabs>
        <w:spacing w:before="0" w:after="0" w:line="276" w:lineRule="auto"/>
        <w:outlineLvl w:val="0"/>
        <w:rPr>
          <w:b/>
          <w:bCs/>
        </w:rPr>
      </w:pPr>
      <w:r w:rsidRPr="00AD6F23">
        <w:rPr>
          <w:b/>
          <w:bCs/>
        </w:rPr>
        <w:t>UMELECKÉ A PEDAGOGICKÉ</w:t>
      </w:r>
      <w:r w:rsidR="00874E3E" w:rsidRPr="00AD6F23">
        <w:rPr>
          <w:b/>
          <w:bCs/>
        </w:rPr>
        <w:t xml:space="preserve"> AKTIVITY</w:t>
      </w:r>
      <w:r w:rsidR="00561370" w:rsidRPr="00AD6F23">
        <w:rPr>
          <w:b/>
          <w:bCs/>
        </w:rPr>
        <w:t xml:space="preserve"> </w:t>
      </w:r>
      <w:r w:rsidR="005E6C39" w:rsidRPr="00AD6F23">
        <w:rPr>
          <w:b/>
          <w:bCs/>
        </w:rPr>
        <w:t xml:space="preserve">PEDAGÓGOV </w:t>
      </w:r>
    </w:p>
    <w:p w:rsidR="005E6C39" w:rsidRPr="00AD6F23" w:rsidRDefault="006B1F38" w:rsidP="00A9502A">
      <w:pPr>
        <w:pStyle w:val="Normlnywebov"/>
        <w:tabs>
          <w:tab w:val="left" w:pos="7797"/>
        </w:tabs>
        <w:spacing w:before="0" w:after="0" w:line="276" w:lineRule="auto"/>
        <w:rPr>
          <w:b/>
          <w:bCs/>
        </w:rPr>
      </w:pPr>
      <w:r>
        <w:rPr>
          <w:b/>
          <w:bCs/>
        </w:rPr>
        <w:t>NA SLOVENSKU I V ZAHRANIČÍ</w:t>
      </w:r>
      <w:r>
        <w:rPr>
          <w:b/>
          <w:bCs/>
        </w:rPr>
        <w:tab/>
        <w:t>19</w:t>
      </w:r>
    </w:p>
    <w:p w:rsidR="005E6C39" w:rsidRPr="00AD6F23" w:rsidRDefault="005E6C39" w:rsidP="00A9502A">
      <w:pPr>
        <w:pStyle w:val="Normlnywebov"/>
        <w:tabs>
          <w:tab w:val="left" w:pos="7797"/>
        </w:tabs>
        <w:spacing w:before="0" w:after="0" w:line="276" w:lineRule="auto"/>
      </w:pPr>
      <w:r w:rsidRPr="00AD6F23">
        <w:t xml:space="preserve">Odbor hry na akordeóne </w:t>
      </w:r>
      <w:r w:rsidRPr="00AD6F23">
        <w:tab/>
      </w:r>
      <w:r w:rsidR="006B1F38">
        <w:t>19</w:t>
      </w:r>
    </w:p>
    <w:p w:rsidR="005E6C39" w:rsidRPr="00AD6F23" w:rsidRDefault="005E6C39" w:rsidP="00A9502A">
      <w:pPr>
        <w:pStyle w:val="Normlnywebov"/>
        <w:tabs>
          <w:tab w:val="left" w:pos="7797"/>
        </w:tabs>
        <w:spacing w:before="0" w:after="0" w:line="276" w:lineRule="auto"/>
        <w:rPr>
          <w:b/>
          <w:bCs/>
        </w:rPr>
      </w:pPr>
      <w:r w:rsidRPr="00AD6F23">
        <w:t xml:space="preserve">Odbor cirkevnej hudby </w:t>
      </w:r>
      <w:r w:rsidRPr="00AD6F23">
        <w:tab/>
      </w:r>
      <w:r w:rsidR="006B1F38">
        <w:rPr>
          <w:bCs/>
        </w:rPr>
        <w:t>19</w:t>
      </w:r>
    </w:p>
    <w:p w:rsidR="005E6C39" w:rsidRPr="00AD6F23" w:rsidRDefault="005E6C39" w:rsidP="00A9502A">
      <w:pPr>
        <w:pStyle w:val="Normlnywebov"/>
        <w:tabs>
          <w:tab w:val="left" w:pos="7797"/>
        </w:tabs>
        <w:spacing w:before="0" w:after="0" w:line="276" w:lineRule="auto"/>
      </w:pPr>
      <w:r w:rsidRPr="00AD6F23">
        <w:t xml:space="preserve">Odbor hry na drevených dychových nástrojoch </w:t>
      </w:r>
      <w:r w:rsidRPr="00AD6F23">
        <w:tab/>
      </w:r>
      <w:r w:rsidR="006B1F38">
        <w:rPr>
          <w:bCs/>
        </w:rPr>
        <w:t>21</w:t>
      </w:r>
    </w:p>
    <w:p w:rsidR="005E6C39" w:rsidRPr="00AD6F23" w:rsidRDefault="005E6C39" w:rsidP="00A9502A">
      <w:pPr>
        <w:pStyle w:val="Normlnywebov"/>
        <w:tabs>
          <w:tab w:val="left" w:pos="7797"/>
        </w:tabs>
        <w:spacing w:before="0" w:after="0" w:line="276" w:lineRule="auto"/>
      </w:pPr>
      <w:r w:rsidRPr="00AD6F23">
        <w:t xml:space="preserve">Hudobno-dramatický odbor </w:t>
      </w:r>
      <w:r w:rsidRPr="00AD6F23">
        <w:tab/>
      </w:r>
      <w:r w:rsidR="006B1F38">
        <w:rPr>
          <w:bCs/>
        </w:rPr>
        <w:t>23</w:t>
      </w:r>
    </w:p>
    <w:p w:rsidR="005E6C39" w:rsidRPr="00AD6F23" w:rsidRDefault="005E6C39" w:rsidP="00A9502A">
      <w:pPr>
        <w:pStyle w:val="Normlnywebov"/>
        <w:tabs>
          <w:tab w:val="left" w:pos="7797"/>
        </w:tabs>
        <w:spacing w:before="0" w:after="0" w:line="276" w:lineRule="auto"/>
      </w:pPr>
      <w:r w:rsidRPr="00AD6F23">
        <w:t xml:space="preserve">Kompozično-dirigentský  a hudobnoteoretický odbor </w:t>
      </w:r>
      <w:r w:rsidRPr="00AD6F23">
        <w:tab/>
      </w:r>
      <w:r w:rsidR="006B1F38">
        <w:rPr>
          <w:bCs/>
        </w:rPr>
        <w:t>33</w:t>
      </w:r>
    </w:p>
    <w:p w:rsidR="005E6C39" w:rsidRPr="00AD6F23" w:rsidRDefault="005E6C39" w:rsidP="00A9502A">
      <w:pPr>
        <w:pStyle w:val="Normlnywebov"/>
        <w:tabs>
          <w:tab w:val="left" w:pos="7797"/>
        </w:tabs>
        <w:spacing w:before="0" w:after="0" w:line="276" w:lineRule="auto"/>
        <w:rPr>
          <w:b/>
          <w:bCs/>
        </w:rPr>
      </w:pPr>
      <w:r w:rsidRPr="00AD6F23">
        <w:t xml:space="preserve">Odbor hry na klavíri </w:t>
      </w:r>
      <w:r w:rsidRPr="00AD6F23">
        <w:tab/>
      </w:r>
      <w:r w:rsidR="006B1F38">
        <w:rPr>
          <w:bCs/>
        </w:rPr>
        <w:t>35</w:t>
      </w:r>
    </w:p>
    <w:p w:rsidR="005E6C39" w:rsidRPr="00AD6F23" w:rsidRDefault="005E6C39" w:rsidP="00A9502A">
      <w:pPr>
        <w:pStyle w:val="Normlnywebov"/>
        <w:tabs>
          <w:tab w:val="left" w:pos="7797"/>
        </w:tabs>
        <w:spacing w:before="0" w:after="0" w:line="276" w:lineRule="auto"/>
      </w:pPr>
      <w:r w:rsidRPr="00AD6F23">
        <w:t xml:space="preserve">Odbor klavírnej spolupráce </w:t>
      </w:r>
      <w:r w:rsidRPr="00AD6F23">
        <w:tab/>
        <w:t>3</w:t>
      </w:r>
      <w:r w:rsidR="006B1F38">
        <w:t>7</w:t>
      </w:r>
    </w:p>
    <w:p w:rsidR="000425D9" w:rsidRDefault="005E6C39" w:rsidP="00A9502A">
      <w:pPr>
        <w:pStyle w:val="Normlnywebov"/>
        <w:tabs>
          <w:tab w:val="left" w:pos="7797"/>
        </w:tabs>
        <w:spacing w:before="0" w:after="0" w:line="276" w:lineRule="auto"/>
        <w:rPr>
          <w:bCs/>
        </w:rPr>
      </w:pPr>
      <w:r w:rsidRPr="00AD6F23">
        <w:t>Odbor hry na plechových dych</w:t>
      </w:r>
      <w:r w:rsidR="000425D9">
        <w:t xml:space="preserve">ových a bicích nástrojoch </w:t>
      </w:r>
      <w:r w:rsidR="000425D9">
        <w:tab/>
        <w:t>41</w:t>
      </w:r>
      <w:r w:rsidRPr="00AD6F23">
        <w:t xml:space="preserve"> Odbor hry na povinnom klavíri </w:t>
      </w:r>
      <w:r w:rsidRPr="00AD6F23">
        <w:tab/>
      </w:r>
      <w:r w:rsidR="000425D9">
        <w:rPr>
          <w:bCs/>
        </w:rPr>
        <w:t>42</w:t>
      </w:r>
      <w:r w:rsidRPr="00AD6F23">
        <w:rPr>
          <w:b/>
          <w:bCs/>
        </w:rPr>
        <w:t xml:space="preserve"> </w:t>
      </w:r>
      <w:r w:rsidRPr="00AD6F23">
        <w:t xml:space="preserve">Odbor spevu </w:t>
      </w:r>
      <w:r w:rsidRPr="00AD6F23">
        <w:tab/>
      </w:r>
      <w:r w:rsidR="000425D9">
        <w:rPr>
          <w:bCs/>
        </w:rPr>
        <w:t>43</w:t>
      </w:r>
    </w:p>
    <w:p w:rsidR="005E6C39" w:rsidRPr="00AD6F23" w:rsidRDefault="005E6C39" w:rsidP="00A9502A">
      <w:pPr>
        <w:pStyle w:val="Normlnywebov"/>
        <w:tabs>
          <w:tab w:val="left" w:pos="7797"/>
        </w:tabs>
        <w:spacing w:before="0" w:after="0" w:line="276" w:lineRule="auto"/>
      </w:pPr>
      <w:r w:rsidRPr="00AD6F23">
        <w:t>Odbor hr</w:t>
      </w:r>
      <w:r w:rsidR="000425D9">
        <w:t xml:space="preserve">y na strunových nástrojoch </w:t>
      </w:r>
      <w:r w:rsidR="000425D9">
        <w:tab/>
        <w:t>45</w:t>
      </w:r>
      <w:r w:rsidRPr="00AD6F23">
        <w:t xml:space="preserve"> Odbor všeobecno-vzdelávacích predmetov </w:t>
      </w:r>
      <w:r w:rsidRPr="00AD6F23">
        <w:tab/>
      </w:r>
      <w:r w:rsidR="006B1F38">
        <w:rPr>
          <w:bCs/>
        </w:rPr>
        <w:t>49</w:t>
      </w:r>
    </w:p>
    <w:p w:rsidR="005E6C39" w:rsidRPr="00AD6F23" w:rsidRDefault="005E6C39" w:rsidP="00A9502A">
      <w:pPr>
        <w:tabs>
          <w:tab w:val="left" w:pos="7797"/>
        </w:tabs>
        <w:spacing w:line="276" w:lineRule="auto"/>
        <w:rPr>
          <w:b/>
        </w:rPr>
      </w:pPr>
    </w:p>
    <w:p w:rsidR="005E6C39" w:rsidRPr="00AD6F23" w:rsidRDefault="005E6C39" w:rsidP="00A9502A">
      <w:pPr>
        <w:tabs>
          <w:tab w:val="left" w:pos="7797"/>
        </w:tabs>
        <w:spacing w:line="276" w:lineRule="auto"/>
      </w:pPr>
      <w:r w:rsidRPr="00AD6F23">
        <w:rPr>
          <w:b/>
        </w:rPr>
        <w:t>MEDZINÁRODNÉ  A NÁRODNÉ UMELECKÉ A PEDAGOGICKÉ AKTIVITY A PREZENTÁCIE</w:t>
      </w:r>
      <w:r w:rsidRPr="00AD6F23">
        <w:t xml:space="preserve">, </w:t>
      </w:r>
      <w:r w:rsidRPr="00AD6F23">
        <w:rPr>
          <w:b/>
        </w:rPr>
        <w:t>ktoré organizovalo/spoluorganizovalo Konzervatórium v Bratislave</w:t>
      </w:r>
      <w:r w:rsidRPr="00AD6F23">
        <w:rPr>
          <w:b/>
        </w:rPr>
        <w:tab/>
      </w:r>
      <w:r w:rsidR="006B1F38">
        <w:rPr>
          <w:b/>
        </w:rPr>
        <w:t>5</w:t>
      </w:r>
      <w:r w:rsidR="000425D9">
        <w:rPr>
          <w:b/>
        </w:rPr>
        <w:t>2</w:t>
      </w:r>
    </w:p>
    <w:p w:rsidR="005E6C39" w:rsidRPr="00AD6F23" w:rsidRDefault="005E6C39" w:rsidP="00A21338">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709"/>
          <w:tab w:val="left" w:pos="851"/>
          <w:tab w:val="left" w:pos="1701"/>
          <w:tab w:val="left" w:pos="7797"/>
          <w:tab w:val="left" w:pos="8789"/>
        </w:tabs>
        <w:spacing w:line="276" w:lineRule="auto"/>
        <w:rPr>
          <w:rFonts w:hAnsi="Times New Roman" w:cs="Times New Roman"/>
          <w:b/>
          <w:color w:val="auto"/>
        </w:rPr>
      </w:pPr>
    </w:p>
    <w:p w:rsidR="00A21338" w:rsidRPr="00AD6F23" w:rsidRDefault="00A21338" w:rsidP="00A21338">
      <w:pPr>
        <w:spacing w:line="276" w:lineRule="auto"/>
      </w:pPr>
      <w:r w:rsidRPr="006B1F38">
        <w:rPr>
          <w:b/>
          <w:sz w:val="22"/>
        </w:rPr>
        <w:t>UPLATNENIE ŠTUDENTOV A ABSOLVENTOV KONZERVATÓRIA V PROFESIONÁLNEJ DIVADELNEJ, TELEVÍZNEJ A FILMOVEJ PRAXI</w:t>
      </w:r>
      <w:r w:rsidR="00335F2A" w:rsidRPr="00AD6F23">
        <w:rPr>
          <w:b/>
        </w:rPr>
        <w:tab/>
      </w:r>
      <w:r w:rsidR="006B1F38">
        <w:rPr>
          <w:b/>
        </w:rPr>
        <w:t>8</w:t>
      </w:r>
      <w:r w:rsidR="000425D9">
        <w:rPr>
          <w:b/>
        </w:rPr>
        <w:t>8</w:t>
      </w:r>
    </w:p>
    <w:p w:rsidR="005938DB" w:rsidRPr="006B1F38" w:rsidRDefault="005938DB" w:rsidP="005938DB">
      <w:pPr>
        <w:spacing w:line="276" w:lineRule="auto"/>
        <w:rPr>
          <w:b/>
        </w:rPr>
      </w:pPr>
    </w:p>
    <w:p w:rsidR="005938DB" w:rsidRPr="00AD6F23" w:rsidRDefault="005938DB" w:rsidP="005938DB">
      <w:pPr>
        <w:tabs>
          <w:tab w:val="left" w:pos="7938"/>
        </w:tabs>
        <w:spacing w:line="276" w:lineRule="auto"/>
        <w:rPr>
          <w:lang w:val="cs-CZ"/>
        </w:rPr>
      </w:pPr>
      <w:r w:rsidRPr="00AD6F23">
        <w:rPr>
          <w:lang w:val="cs-CZ"/>
        </w:rPr>
        <w:t>Slovenské národné divad</w:t>
      </w:r>
      <w:r w:rsidR="006B1F38">
        <w:rPr>
          <w:lang w:val="cs-CZ"/>
        </w:rPr>
        <w:t>lo Bratislava</w:t>
      </w:r>
      <w:r w:rsidR="006B1F38">
        <w:rPr>
          <w:lang w:val="cs-CZ"/>
        </w:rPr>
        <w:tab/>
        <w:t>8</w:t>
      </w:r>
      <w:r w:rsidR="000425D9">
        <w:rPr>
          <w:lang w:val="cs-CZ"/>
        </w:rPr>
        <w:t>8</w:t>
      </w:r>
    </w:p>
    <w:p w:rsidR="005938DB" w:rsidRPr="00AD6F23" w:rsidRDefault="000425D9" w:rsidP="005938DB">
      <w:pPr>
        <w:tabs>
          <w:tab w:val="left" w:pos="7938"/>
        </w:tabs>
        <w:spacing w:line="276" w:lineRule="auto"/>
        <w:rPr>
          <w:lang w:val="cs-CZ"/>
        </w:rPr>
      </w:pPr>
      <w:r>
        <w:rPr>
          <w:lang w:val="cs-CZ"/>
        </w:rPr>
        <w:t>Divadlo Nová scéna</w:t>
      </w:r>
      <w:r>
        <w:rPr>
          <w:lang w:val="cs-CZ"/>
        </w:rPr>
        <w:tab/>
        <w:t>90</w:t>
      </w:r>
    </w:p>
    <w:p w:rsidR="005938DB" w:rsidRPr="00AD6F23" w:rsidRDefault="006B1F38" w:rsidP="005938DB">
      <w:pPr>
        <w:tabs>
          <w:tab w:val="left" w:pos="7938"/>
        </w:tabs>
        <w:spacing w:line="276" w:lineRule="auto"/>
        <w:rPr>
          <w:rFonts w:eastAsiaTheme="minorEastAsia"/>
        </w:rPr>
      </w:pPr>
      <w:r>
        <w:rPr>
          <w:rFonts w:eastAsiaTheme="minorEastAsia"/>
        </w:rPr>
        <w:t>Divadlo Malá scéna STU</w:t>
      </w:r>
      <w:r>
        <w:rPr>
          <w:rFonts w:eastAsiaTheme="minorEastAsia"/>
        </w:rPr>
        <w:tab/>
        <w:t>9</w:t>
      </w:r>
      <w:r w:rsidR="000425D9">
        <w:rPr>
          <w:rFonts w:eastAsiaTheme="minorEastAsia"/>
        </w:rPr>
        <w:t>3</w:t>
      </w:r>
    </w:p>
    <w:p w:rsidR="005938DB" w:rsidRPr="00AD6F23" w:rsidRDefault="006B1F38" w:rsidP="005938DB">
      <w:pPr>
        <w:tabs>
          <w:tab w:val="left" w:pos="7938"/>
        </w:tabs>
        <w:spacing w:line="276" w:lineRule="auto"/>
        <w:rPr>
          <w:rFonts w:eastAsia="Arial Unicode MS"/>
          <w:u w:val="single"/>
        </w:rPr>
      </w:pPr>
      <w:r>
        <w:t>Divadlo Aréna</w:t>
      </w:r>
      <w:r>
        <w:tab/>
        <w:t>9</w:t>
      </w:r>
      <w:r w:rsidR="000425D9">
        <w:t>4</w:t>
      </w:r>
    </w:p>
    <w:p w:rsidR="005938DB" w:rsidRPr="00AD6F23" w:rsidRDefault="005938DB" w:rsidP="005938DB">
      <w:pPr>
        <w:tabs>
          <w:tab w:val="left" w:pos="7938"/>
        </w:tabs>
        <w:spacing w:line="276" w:lineRule="auto"/>
        <w:rPr>
          <w:rFonts w:eastAsia="Arial Unicode MS"/>
          <w:b/>
        </w:rPr>
      </w:pPr>
      <w:r w:rsidRPr="00AD6F23">
        <w:rPr>
          <w:rFonts w:eastAsia="Arial Unicode MS"/>
        </w:rPr>
        <w:t>Teatro Wūstenrot</w:t>
      </w:r>
      <w:r w:rsidR="006B1F38">
        <w:rPr>
          <w:rFonts w:eastAsia="Arial Unicode MS"/>
          <w:b/>
        </w:rPr>
        <w:tab/>
        <w:t>9</w:t>
      </w:r>
      <w:r w:rsidR="000425D9">
        <w:rPr>
          <w:rFonts w:eastAsia="Arial Unicode MS"/>
          <w:b/>
        </w:rPr>
        <w:t>5</w:t>
      </w:r>
    </w:p>
    <w:p w:rsidR="005938DB" w:rsidRPr="00AD6F23" w:rsidRDefault="006B1F38" w:rsidP="005938DB">
      <w:pPr>
        <w:pStyle w:val="Nzov"/>
        <w:tabs>
          <w:tab w:val="left" w:pos="284"/>
          <w:tab w:val="left" w:pos="539"/>
          <w:tab w:val="left" w:pos="709"/>
          <w:tab w:val="left" w:pos="851"/>
          <w:tab w:val="left" w:pos="7938"/>
          <w:tab w:val="left" w:pos="8789"/>
        </w:tabs>
        <w:spacing w:line="276" w:lineRule="auto"/>
        <w:jc w:val="left"/>
        <w:rPr>
          <w:b w:val="0"/>
          <w:sz w:val="24"/>
          <w:szCs w:val="24"/>
        </w:rPr>
      </w:pPr>
      <w:r>
        <w:rPr>
          <w:b w:val="0"/>
          <w:sz w:val="24"/>
          <w:szCs w:val="24"/>
        </w:rPr>
        <w:lastRenderedPageBreak/>
        <w:t>Divadlo Heineken Tower Stage</w:t>
      </w:r>
      <w:r>
        <w:rPr>
          <w:b w:val="0"/>
          <w:sz w:val="24"/>
          <w:szCs w:val="24"/>
        </w:rPr>
        <w:tab/>
        <w:t>9</w:t>
      </w:r>
      <w:r w:rsidR="000425D9">
        <w:rPr>
          <w:b w:val="0"/>
          <w:sz w:val="24"/>
          <w:szCs w:val="24"/>
        </w:rPr>
        <w:t>5</w:t>
      </w:r>
    </w:p>
    <w:p w:rsidR="006B1F38" w:rsidRDefault="006B1F38" w:rsidP="005938DB">
      <w:pPr>
        <w:pStyle w:val="Normlny1"/>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7938"/>
          <w:tab w:val="left" w:pos="8566"/>
        </w:tabs>
        <w:spacing w:line="276" w:lineRule="auto"/>
        <w:rPr>
          <w:rFonts w:cs="Times New Roman"/>
          <w:color w:val="auto"/>
        </w:rPr>
      </w:pPr>
      <w:r>
        <w:rPr>
          <w:rFonts w:cs="Times New Roman"/>
          <w:color w:val="auto"/>
        </w:rPr>
        <w:t>Istropolis</w:t>
      </w:r>
      <w:r>
        <w:rPr>
          <w:rFonts w:cs="Times New Roman"/>
          <w:color w:val="auto"/>
        </w:rPr>
        <w:tab/>
        <w:t>9</w:t>
      </w:r>
      <w:r w:rsidR="000425D9">
        <w:rPr>
          <w:rFonts w:cs="Times New Roman"/>
          <w:color w:val="auto"/>
        </w:rPr>
        <w:t>6</w:t>
      </w:r>
    </w:p>
    <w:p w:rsidR="000425D9" w:rsidRDefault="000425D9" w:rsidP="005938DB">
      <w:pPr>
        <w:pStyle w:val="Normlny1"/>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7938"/>
          <w:tab w:val="left" w:pos="8566"/>
        </w:tabs>
        <w:spacing w:line="276" w:lineRule="auto"/>
        <w:rPr>
          <w:rFonts w:cs="Times New Roman"/>
          <w:color w:val="auto"/>
        </w:rPr>
      </w:pPr>
      <w:r>
        <w:rPr>
          <w:rFonts w:cs="Times New Roman"/>
          <w:color w:val="auto"/>
        </w:rPr>
        <w:t>Divadlo Ticho a spol</w:t>
      </w:r>
      <w:r>
        <w:rPr>
          <w:rFonts w:cs="Times New Roman"/>
          <w:color w:val="auto"/>
        </w:rPr>
        <w:tab/>
        <w:t>96</w:t>
      </w:r>
    </w:p>
    <w:p w:rsidR="000425D9" w:rsidRDefault="000425D9" w:rsidP="005938DB">
      <w:pPr>
        <w:pStyle w:val="Normlny1"/>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7938"/>
          <w:tab w:val="left" w:pos="8566"/>
        </w:tabs>
        <w:spacing w:line="276" w:lineRule="auto"/>
        <w:rPr>
          <w:rFonts w:cs="Times New Roman"/>
          <w:color w:val="auto"/>
        </w:rPr>
      </w:pPr>
      <w:r>
        <w:rPr>
          <w:rFonts w:cs="Times New Roman"/>
          <w:color w:val="auto"/>
        </w:rPr>
        <w:t>Divadlo Úsmev</w:t>
      </w:r>
      <w:r>
        <w:rPr>
          <w:rFonts w:cs="Times New Roman"/>
          <w:color w:val="auto"/>
        </w:rPr>
        <w:tab/>
        <w:t>96</w:t>
      </w:r>
    </w:p>
    <w:p w:rsidR="006B1F38" w:rsidRDefault="006B1F38" w:rsidP="006B1F38">
      <w:pPr>
        <w:pStyle w:val="Normlny1"/>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7938"/>
          <w:tab w:val="left" w:pos="8566"/>
        </w:tabs>
        <w:spacing w:line="276" w:lineRule="auto"/>
        <w:rPr>
          <w:rFonts w:cs="Times New Roman"/>
          <w:color w:val="auto"/>
        </w:rPr>
      </w:pPr>
      <w:r>
        <w:rPr>
          <w:rFonts w:cs="Times New Roman"/>
          <w:color w:val="auto"/>
        </w:rPr>
        <w:t>Mestské divadlo Trenčín</w:t>
      </w:r>
      <w:r>
        <w:rPr>
          <w:rFonts w:cs="Times New Roman"/>
          <w:color w:val="auto"/>
        </w:rPr>
        <w:tab/>
        <w:t>9</w:t>
      </w:r>
      <w:r w:rsidR="000425D9">
        <w:rPr>
          <w:rFonts w:cs="Times New Roman"/>
          <w:color w:val="auto"/>
        </w:rPr>
        <w:t>6</w:t>
      </w:r>
    </w:p>
    <w:p w:rsidR="000425D9" w:rsidRPr="00AD6F23" w:rsidRDefault="000425D9" w:rsidP="006B1F38">
      <w:pPr>
        <w:pStyle w:val="Normlny1"/>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7938"/>
          <w:tab w:val="left" w:pos="8566"/>
        </w:tabs>
        <w:spacing w:line="276" w:lineRule="auto"/>
        <w:rPr>
          <w:rFonts w:cs="Times New Roman"/>
          <w:color w:val="auto"/>
        </w:rPr>
      </w:pPr>
      <w:r>
        <w:rPr>
          <w:rFonts w:cs="Times New Roman"/>
          <w:color w:val="auto"/>
        </w:rPr>
        <w:t>Arteatro</w:t>
      </w:r>
      <w:r>
        <w:rPr>
          <w:rFonts w:cs="Times New Roman"/>
          <w:color w:val="auto"/>
        </w:rPr>
        <w:tab/>
      </w:r>
      <w:r>
        <w:rPr>
          <w:rFonts w:cs="Times New Roman"/>
          <w:color w:val="auto"/>
        </w:rPr>
        <w:tab/>
        <w:t>97</w:t>
      </w:r>
    </w:p>
    <w:p w:rsidR="005938DB" w:rsidRPr="00AD6F23" w:rsidRDefault="005938DB" w:rsidP="005938DB">
      <w:pPr>
        <w:pStyle w:val="Normlny1"/>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7938"/>
          <w:tab w:val="left" w:pos="8566"/>
        </w:tabs>
        <w:spacing w:line="276" w:lineRule="auto"/>
        <w:rPr>
          <w:rFonts w:cs="Times New Roman"/>
          <w:color w:val="auto"/>
        </w:rPr>
      </w:pPr>
      <w:r w:rsidRPr="00AD6F23">
        <w:rPr>
          <w:rFonts w:cs="Times New Roman"/>
          <w:color w:val="auto"/>
        </w:rPr>
        <w:t>Divadlo Hybernia Praha</w:t>
      </w:r>
      <w:r w:rsidR="006B1F38">
        <w:rPr>
          <w:rFonts w:cs="Times New Roman"/>
          <w:color w:val="auto"/>
        </w:rPr>
        <w:tab/>
        <w:t>9</w:t>
      </w:r>
      <w:r w:rsidR="000425D9">
        <w:rPr>
          <w:rFonts w:cs="Times New Roman"/>
          <w:color w:val="auto"/>
        </w:rPr>
        <w:t>7</w:t>
      </w:r>
    </w:p>
    <w:p w:rsidR="006B1F38" w:rsidRDefault="006B1F38" w:rsidP="005938DB">
      <w:pPr>
        <w:widowControl w:val="0"/>
        <w:tabs>
          <w:tab w:val="left" w:pos="0"/>
          <w:tab w:val="left" w:pos="284"/>
          <w:tab w:val="left" w:pos="539"/>
          <w:tab w:val="left" w:pos="709"/>
          <w:tab w:val="left" w:pos="851"/>
          <w:tab w:val="left" w:pos="7938"/>
          <w:tab w:val="left" w:pos="8789"/>
        </w:tabs>
        <w:autoSpaceDE w:val="0"/>
        <w:autoSpaceDN w:val="0"/>
        <w:adjustRightInd w:val="0"/>
        <w:spacing w:line="276" w:lineRule="auto"/>
        <w:ind w:right="-356"/>
      </w:pPr>
      <w:r>
        <w:t>Divadlo Noby Centrum, Brno, Česká republika</w:t>
      </w:r>
      <w:r>
        <w:tab/>
        <w:t>9</w:t>
      </w:r>
      <w:r w:rsidR="000425D9">
        <w:t>7</w:t>
      </w:r>
    </w:p>
    <w:p w:rsidR="006B1F38" w:rsidRDefault="006B1F38" w:rsidP="005938DB">
      <w:pPr>
        <w:widowControl w:val="0"/>
        <w:tabs>
          <w:tab w:val="left" w:pos="0"/>
          <w:tab w:val="left" w:pos="284"/>
          <w:tab w:val="left" w:pos="539"/>
          <w:tab w:val="left" w:pos="709"/>
          <w:tab w:val="left" w:pos="851"/>
          <w:tab w:val="left" w:pos="7938"/>
          <w:tab w:val="left" w:pos="8789"/>
        </w:tabs>
        <w:autoSpaceDE w:val="0"/>
        <w:autoSpaceDN w:val="0"/>
        <w:adjustRightInd w:val="0"/>
        <w:spacing w:line="276" w:lineRule="auto"/>
        <w:ind w:right="-356"/>
      </w:pPr>
      <w:r>
        <w:t>Divadlo Jána Palárika v Trnave</w:t>
      </w:r>
      <w:r>
        <w:tab/>
        <w:t>9</w:t>
      </w:r>
      <w:r w:rsidR="000425D9">
        <w:t>7</w:t>
      </w:r>
    </w:p>
    <w:p w:rsidR="006B1F38" w:rsidRDefault="006B1F38" w:rsidP="005938DB">
      <w:pPr>
        <w:widowControl w:val="0"/>
        <w:tabs>
          <w:tab w:val="left" w:pos="0"/>
          <w:tab w:val="left" w:pos="284"/>
          <w:tab w:val="left" w:pos="539"/>
          <w:tab w:val="left" w:pos="709"/>
          <w:tab w:val="left" w:pos="851"/>
          <w:tab w:val="left" w:pos="7938"/>
          <w:tab w:val="left" w:pos="8789"/>
        </w:tabs>
        <w:autoSpaceDE w:val="0"/>
        <w:autoSpaceDN w:val="0"/>
        <w:adjustRightInd w:val="0"/>
        <w:spacing w:line="276" w:lineRule="auto"/>
        <w:ind w:right="-356"/>
      </w:pPr>
      <w:r>
        <w:t>Rozhlas a televízia Slovenska</w:t>
      </w:r>
      <w:r>
        <w:tab/>
        <w:t>9</w:t>
      </w:r>
      <w:r w:rsidR="000425D9">
        <w:t>8</w:t>
      </w:r>
    </w:p>
    <w:p w:rsidR="005938DB" w:rsidRPr="00AD6F23" w:rsidRDefault="005938DB" w:rsidP="005938DB">
      <w:pPr>
        <w:widowControl w:val="0"/>
        <w:tabs>
          <w:tab w:val="left" w:pos="0"/>
          <w:tab w:val="left" w:pos="284"/>
          <w:tab w:val="left" w:pos="539"/>
          <w:tab w:val="left" w:pos="709"/>
          <w:tab w:val="left" w:pos="851"/>
          <w:tab w:val="left" w:pos="7938"/>
          <w:tab w:val="left" w:pos="8789"/>
        </w:tabs>
        <w:autoSpaceDE w:val="0"/>
        <w:autoSpaceDN w:val="0"/>
        <w:adjustRightInd w:val="0"/>
        <w:spacing w:line="276" w:lineRule="auto"/>
        <w:ind w:right="-356"/>
      </w:pPr>
      <w:r w:rsidRPr="00AD6F23">
        <w:t>Televízia JOJ</w:t>
      </w:r>
      <w:r w:rsidR="006B1F38">
        <w:tab/>
        <w:t>9</w:t>
      </w:r>
      <w:r w:rsidR="000425D9">
        <w:t>8</w:t>
      </w:r>
      <w:r w:rsidR="00D85D51" w:rsidRPr="00AD6F23">
        <w:tab/>
      </w:r>
    </w:p>
    <w:p w:rsidR="005938DB" w:rsidRPr="00AD6F23" w:rsidRDefault="005938DB" w:rsidP="005938DB">
      <w:pPr>
        <w:widowControl w:val="0"/>
        <w:tabs>
          <w:tab w:val="left" w:pos="0"/>
          <w:tab w:val="left" w:pos="284"/>
          <w:tab w:val="left" w:pos="539"/>
          <w:tab w:val="left" w:pos="709"/>
          <w:tab w:val="left" w:pos="851"/>
          <w:tab w:val="left" w:pos="7938"/>
          <w:tab w:val="left" w:pos="8789"/>
        </w:tabs>
        <w:autoSpaceDE w:val="0"/>
        <w:autoSpaceDN w:val="0"/>
        <w:adjustRightInd w:val="0"/>
        <w:spacing w:line="276" w:lineRule="auto"/>
        <w:ind w:right="-356"/>
        <w:rPr>
          <w:b/>
        </w:rPr>
      </w:pPr>
      <w:r w:rsidRPr="00AD6F23">
        <w:t>Televízia Markíza</w:t>
      </w:r>
      <w:r w:rsidR="00D85D51" w:rsidRPr="00AD6F23">
        <w:tab/>
      </w:r>
      <w:r w:rsidR="006B1F38">
        <w:rPr>
          <w:b/>
        </w:rPr>
        <w:t>9</w:t>
      </w:r>
      <w:r w:rsidR="000425D9">
        <w:rPr>
          <w:b/>
        </w:rPr>
        <w:t>8</w:t>
      </w:r>
    </w:p>
    <w:p w:rsidR="005E6C39" w:rsidRPr="00AD6F23" w:rsidRDefault="005E6C39" w:rsidP="005938DB">
      <w:pPr>
        <w:tabs>
          <w:tab w:val="left" w:pos="7797"/>
        </w:tabs>
        <w:spacing w:line="276" w:lineRule="auto"/>
        <w:rPr>
          <w:b/>
        </w:rPr>
      </w:pPr>
    </w:p>
    <w:p w:rsidR="005E6C39" w:rsidRPr="00AD6F23" w:rsidRDefault="005E6C39" w:rsidP="005938DB">
      <w:pPr>
        <w:pStyle w:val="Normlnywebov"/>
        <w:tabs>
          <w:tab w:val="left" w:pos="7797"/>
        </w:tabs>
        <w:spacing w:before="0" w:after="0" w:line="276" w:lineRule="auto"/>
      </w:pPr>
      <w:r w:rsidRPr="00AD6F23">
        <w:rPr>
          <w:b/>
          <w:bCs/>
        </w:rPr>
        <w:t>DOSIAHNUTÉ VÝSLEDKY V INTERPRETAČNÝCH SÚŤAŽIACH</w:t>
      </w:r>
      <w:r w:rsidRPr="00AD6F23">
        <w:rPr>
          <w:b/>
          <w:bCs/>
        </w:rPr>
        <w:tab/>
      </w:r>
      <w:r w:rsidR="000425D9">
        <w:rPr>
          <w:b/>
          <w:bCs/>
        </w:rPr>
        <w:t>100</w:t>
      </w:r>
    </w:p>
    <w:p w:rsidR="005E6C39" w:rsidRPr="00AD6F23" w:rsidRDefault="005E6C39" w:rsidP="005938DB">
      <w:pPr>
        <w:pStyle w:val="Normlnywebov"/>
        <w:tabs>
          <w:tab w:val="left" w:pos="7797"/>
        </w:tabs>
        <w:spacing w:before="0" w:after="0" w:line="276" w:lineRule="auto"/>
        <w:rPr>
          <w:b/>
        </w:rPr>
      </w:pPr>
    </w:p>
    <w:p w:rsidR="005E6C39" w:rsidRPr="00AD6F23" w:rsidRDefault="005E6C39" w:rsidP="005938DB">
      <w:pPr>
        <w:pStyle w:val="Normlnywebov"/>
        <w:tabs>
          <w:tab w:val="left" w:pos="7797"/>
        </w:tabs>
        <w:spacing w:before="0" w:after="0" w:line="276" w:lineRule="auto"/>
      </w:pPr>
      <w:r w:rsidRPr="00AD6F23">
        <w:rPr>
          <w:b/>
        </w:rPr>
        <w:t>Dosiahnuté výsledky v národnej Súťaži študentov konzervatórií SR</w:t>
      </w:r>
      <w:r w:rsidRPr="00AD6F23">
        <w:tab/>
      </w:r>
      <w:r w:rsidR="000425D9">
        <w:t>100</w:t>
      </w:r>
    </w:p>
    <w:p w:rsidR="00EC6E65" w:rsidRPr="00AD6F23" w:rsidRDefault="00EC6E65" w:rsidP="00EC6E65">
      <w:pPr>
        <w:pStyle w:val="Nzov"/>
        <w:tabs>
          <w:tab w:val="left" w:pos="284"/>
          <w:tab w:val="left" w:pos="539"/>
          <w:tab w:val="left" w:pos="709"/>
          <w:tab w:val="left" w:pos="851"/>
          <w:tab w:val="left" w:pos="7797"/>
          <w:tab w:val="left" w:pos="8789"/>
        </w:tabs>
        <w:spacing w:line="276" w:lineRule="auto"/>
        <w:jc w:val="left"/>
        <w:rPr>
          <w:b w:val="0"/>
          <w:sz w:val="24"/>
          <w:szCs w:val="24"/>
        </w:rPr>
      </w:pPr>
    </w:p>
    <w:p w:rsidR="006B1F38" w:rsidRDefault="000425D9" w:rsidP="00EC6E65">
      <w:pPr>
        <w:pStyle w:val="Nzov"/>
        <w:tabs>
          <w:tab w:val="left" w:pos="284"/>
          <w:tab w:val="left" w:pos="539"/>
          <w:tab w:val="left" w:pos="709"/>
          <w:tab w:val="left" w:pos="851"/>
          <w:tab w:val="left" w:pos="7797"/>
          <w:tab w:val="left" w:pos="8789"/>
        </w:tabs>
        <w:spacing w:line="276" w:lineRule="auto"/>
        <w:jc w:val="left"/>
        <w:rPr>
          <w:b w:val="0"/>
          <w:sz w:val="24"/>
          <w:szCs w:val="24"/>
        </w:rPr>
      </w:pPr>
      <w:r>
        <w:rPr>
          <w:b w:val="0"/>
          <w:sz w:val="24"/>
          <w:szCs w:val="24"/>
        </w:rPr>
        <w:t>Cirkevná hudba</w:t>
      </w:r>
      <w:r>
        <w:rPr>
          <w:b w:val="0"/>
          <w:sz w:val="24"/>
          <w:szCs w:val="24"/>
        </w:rPr>
        <w:tab/>
        <w:t>100</w:t>
      </w:r>
    </w:p>
    <w:p w:rsidR="006B1F38" w:rsidRDefault="006B1F38" w:rsidP="00EC6E65">
      <w:pPr>
        <w:pStyle w:val="Nzov"/>
        <w:tabs>
          <w:tab w:val="left" w:pos="284"/>
          <w:tab w:val="left" w:pos="539"/>
          <w:tab w:val="left" w:pos="709"/>
          <w:tab w:val="left" w:pos="851"/>
          <w:tab w:val="left" w:pos="7797"/>
          <w:tab w:val="left" w:pos="8789"/>
        </w:tabs>
        <w:spacing w:line="276" w:lineRule="auto"/>
        <w:jc w:val="left"/>
        <w:rPr>
          <w:b w:val="0"/>
          <w:sz w:val="24"/>
          <w:szCs w:val="24"/>
        </w:rPr>
      </w:pPr>
      <w:r>
        <w:rPr>
          <w:b w:val="0"/>
          <w:sz w:val="24"/>
          <w:szCs w:val="24"/>
        </w:rPr>
        <w:t>Odbor hry na d</w:t>
      </w:r>
      <w:r w:rsidR="000425D9">
        <w:rPr>
          <w:b w:val="0"/>
          <w:sz w:val="24"/>
          <w:szCs w:val="24"/>
        </w:rPr>
        <w:t>revených dychových nástrojoch</w:t>
      </w:r>
      <w:r w:rsidR="000425D9">
        <w:rPr>
          <w:b w:val="0"/>
          <w:sz w:val="24"/>
          <w:szCs w:val="24"/>
        </w:rPr>
        <w:tab/>
        <w:t>100</w:t>
      </w:r>
    </w:p>
    <w:p w:rsidR="006B1F38" w:rsidRDefault="003B3EFA" w:rsidP="00EC6E65">
      <w:pPr>
        <w:pStyle w:val="Nzov"/>
        <w:tabs>
          <w:tab w:val="left" w:pos="284"/>
          <w:tab w:val="left" w:pos="539"/>
          <w:tab w:val="left" w:pos="709"/>
          <w:tab w:val="left" w:pos="851"/>
          <w:tab w:val="left" w:pos="7797"/>
          <w:tab w:val="left" w:pos="8789"/>
        </w:tabs>
        <w:spacing w:line="276" w:lineRule="auto"/>
        <w:jc w:val="left"/>
        <w:rPr>
          <w:b w:val="0"/>
          <w:sz w:val="24"/>
          <w:szCs w:val="24"/>
        </w:rPr>
      </w:pPr>
      <w:r>
        <w:rPr>
          <w:b w:val="0"/>
          <w:sz w:val="24"/>
          <w:szCs w:val="24"/>
        </w:rPr>
        <w:t>Odbor hry na plechových</w:t>
      </w:r>
      <w:r w:rsidR="006B1F38">
        <w:rPr>
          <w:b w:val="0"/>
          <w:sz w:val="24"/>
          <w:szCs w:val="24"/>
        </w:rPr>
        <w:t xml:space="preserve"> dychových nástrojoch</w:t>
      </w:r>
      <w:r>
        <w:rPr>
          <w:b w:val="0"/>
          <w:sz w:val="24"/>
          <w:szCs w:val="24"/>
        </w:rPr>
        <w:tab/>
      </w:r>
      <w:r w:rsidR="000425D9">
        <w:rPr>
          <w:b w:val="0"/>
          <w:sz w:val="24"/>
          <w:szCs w:val="24"/>
        </w:rPr>
        <w:t>102</w:t>
      </w:r>
    </w:p>
    <w:p w:rsidR="003B3EFA" w:rsidRPr="00AD6F23" w:rsidRDefault="003B3EFA" w:rsidP="003B3EFA">
      <w:pPr>
        <w:widowControl w:val="0"/>
        <w:tabs>
          <w:tab w:val="left" w:pos="284"/>
          <w:tab w:val="left" w:pos="539"/>
          <w:tab w:val="left" w:pos="709"/>
          <w:tab w:val="left" w:pos="851"/>
          <w:tab w:val="left" w:pos="7797"/>
          <w:tab w:val="left" w:pos="8789"/>
        </w:tabs>
        <w:autoSpaceDE w:val="0"/>
        <w:autoSpaceDN w:val="0"/>
        <w:adjustRightInd w:val="0"/>
        <w:spacing w:line="276" w:lineRule="auto"/>
        <w:ind w:right="-356"/>
        <w:rPr>
          <w:bCs/>
          <w:lang w:val="cs-CZ"/>
        </w:rPr>
      </w:pPr>
      <w:r w:rsidRPr="00AD6F23">
        <w:t xml:space="preserve">Odbor hry na strunových nástrojoch </w:t>
      </w:r>
      <w:r w:rsidRPr="00AD6F23">
        <w:tab/>
      </w:r>
      <w:r w:rsidR="000425D9">
        <w:t>103</w:t>
      </w:r>
    </w:p>
    <w:p w:rsidR="00EC6E65" w:rsidRPr="00AD6F23" w:rsidRDefault="00EC6E65" w:rsidP="00EC6E65">
      <w:pPr>
        <w:pStyle w:val="Nzov"/>
        <w:tabs>
          <w:tab w:val="left" w:pos="284"/>
          <w:tab w:val="left" w:pos="539"/>
          <w:tab w:val="left" w:pos="709"/>
          <w:tab w:val="left" w:pos="851"/>
          <w:tab w:val="left" w:pos="7797"/>
          <w:tab w:val="left" w:pos="8789"/>
        </w:tabs>
        <w:spacing w:line="276" w:lineRule="auto"/>
        <w:jc w:val="left"/>
        <w:rPr>
          <w:b w:val="0"/>
          <w:sz w:val="24"/>
          <w:szCs w:val="24"/>
        </w:rPr>
      </w:pPr>
      <w:r w:rsidRPr="00AD6F23">
        <w:rPr>
          <w:b w:val="0"/>
          <w:sz w:val="24"/>
          <w:szCs w:val="24"/>
        </w:rPr>
        <w:t>Hudobno-dramatický odbor</w:t>
      </w:r>
      <w:r w:rsidRPr="00AD6F23">
        <w:rPr>
          <w:b w:val="0"/>
          <w:sz w:val="24"/>
          <w:szCs w:val="24"/>
        </w:rPr>
        <w:tab/>
      </w:r>
      <w:r w:rsidR="003B3EFA">
        <w:rPr>
          <w:b w:val="0"/>
          <w:sz w:val="24"/>
          <w:szCs w:val="24"/>
        </w:rPr>
        <w:t>10</w:t>
      </w:r>
      <w:r w:rsidR="000425D9">
        <w:rPr>
          <w:b w:val="0"/>
          <w:sz w:val="24"/>
          <w:szCs w:val="24"/>
        </w:rPr>
        <w:t>3</w:t>
      </w:r>
    </w:p>
    <w:p w:rsidR="005E6C39" w:rsidRPr="00AD6F23" w:rsidRDefault="005E6C39" w:rsidP="00EC6E65">
      <w:pPr>
        <w:pStyle w:val="Normlnywebov"/>
        <w:tabs>
          <w:tab w:val="left" w:pos="7797"/>
          <w:tab w:val="left" w:pos="7938"/>
        </w:tabs>
        <w:spacing w:before="0" w:after="0" w:line="276" w:lineRule="auto"/>
      </w:pPr>
    </w:p>
    <w:p w:rsidR="005E6C39" w:rsidRPr="00AD6F23" w:rsidRDefault="005E6C39" w:rsidP="00EC6E65">
      <w:pPr>
        <w:pStyle w:val="Normlnywebov"/>
        <w:tabs>
          <w:tab w:val="left" w:pos="7797"/>
          <w:tab w:val="left" w:pos="7938"/>
        </w:tabs>
        <w:spacing w:before="0" w:after="0" w:line="276" w:lineRule="auto"/>
      </w:pPr>
      <w:r w:rsidRPr="00AD6F23">
        <w:rPr>
          <w:b/>
        </w:rPr>
        <w:t>Dosiahnuté výsledky v medzinárodných súťažiach</w:t>
      </w:r>
      <w:r w:rsidRPr="00AD6F23">
        <w:tab/>
      </w:r>
      <w:r w:rsidR="003A4F9D">
        <w:rPr>
          <w:b/>
        </w:rPr>
        <w:t>10</w:t>
      </w:r>
      <w:r w:rsidR="000425D9">
        <w:rPr>
          <w:b/>
        </w:rPr>
        <w:t>5</w:t>
      </w:r>
    </w:p>
    <w:p w:rsidR="00EC6E65" w:rsidRPr="00AD6F23" w:rsidRDefault="00EC6E65" w:rsidP="00EC6E65">
      <w:pPr>
        <w:tabs>
          <w:tab w:val="left" w:pos="7797"/>
        </w:tabs>
        <w:spacing w:line="276" w:lineRule="auto"/>
      </w:pPr>
    </w:p>
    <w:p w:rsidR="003B3EFA" w:rsidRDefault="000425D9" w:rsidP="00EC6E65">
      <w:pPr>
        <w:tabs>
          <w:tab w:val="left" w:pos="7797"/>
        </w:tabs>
        <w:spacing w:line="276" w:lineRule="auto"/>
      </w:pPr>
      <w:r>
        <w:t>Cirkevná hudba</w:t>
      </w:r>
      <w:r>
        <w:tab/>
        <w:t>105</w:t>
      </w:r>
    </w:p>
    <w:p w:rsidR="003B3EFA" w:rsidRPr="00AD6F23" w:rsidRDefault="000425D9" w:rsidP="003B3EFA">
      <w:pPr>
        <w:tabs>
          <w:tab w:val="left" w:pos="7797"/>
        </w:tabs>
        <w:spacing w:line="276" w:lineRule="auto"/>
      </w:pPr>
      <w:r>
        <w:t>Odbor SPEV</w:t>
      </w:r>
      <w:r>
        <w:tab/>
        <w:t>105</w:t>
      </w:r>
    </w:p>
    <w:p w:rsidR="00EC6E65" w:rsidRPr="00AD6F23" w:rsidRDefault="00EC6E65" w:rsidP="00EC6E65">
      <w:pPr>
        <w:tabs>
          <w:tab w:val="left" w:pos="7797"/>
        </w:tabs>
        <w:spacing w:line="276" w:lineRule="auto"/>
      </w:pPr>
      <w:r w:rsidRPr="00AD6F23">
        <w:t>Odbor</w:t>
      </w:r>
      <w:r w:rsidR="003B3EFA">
        <w:t xml:space="preserve"> </w:t>
      </w:r>
      <w:r w:rsidR="000425D9">
        <w:t>hry na strunových nástrojoch</w:t>
      </w:r>
      <w:r w:rsidR="000425D9">
        <w:tab/>
        <w:t>107</w:t>
      </w:r>
    </w:p>
    <w:p w:rsidR="00AD7497" w:rsidRPr="00AD6F23" w:rsidRDefault="00AD7497" w:rsidP="005938DB">
      <w:pPr>
        <w:pStyle w:val="Normlnywebov"/>
        <w:tabs>
          <w:tab w:val="left" w:pos="7797"/>
        </w:tabs>
        <w:spacing w:before="0" w:after="0" w:line="276" w:lineRule="auto"/>
        <w:rPr>
          <w:b/>
          <w:bCs/>
        </w:rPr>
      </w:pPr>
    </w:p>
    <w:p w:rsidR="005E6C39" w:rsidRPr="00AD6F23" w:rsidRDefault="005E6C39" w:rsidP="005938DB">
      <w:pPr>
        <w:pStyle w:val="Normlnywebov"/>
        <w:tabs>
          <w:tab w:val="left" w:pos="7797"/>
        </w:tabs>
        <w:spacing w:before="0" w:after="0" w:line="276" w:lineRule="auto"/>
      </w:pPr>
      <w:r w:rsidRPr="00AD6F23">
        <w:rPr>
          <w:b/>
          <w:bCs/>
        </w:rPr>
        <w:t xml:space="preserve">Projekty, do ktorých je škola zapojená </w:t>
      </w:r>
      <w:r w:rsidRPr="00AD6F23">
        <w:rPr>
          <w:b/>
          <w:bCs/>
        </w:rPr>
        <w:tab/>
      </w:r>
      <w:r w:rsidR="003B3EFA">
        <w:rPr>
          <w:b/>
          <w:bCs/>
        </w:rPr>
        <w:t>10</w:t>
      </w:r>
      <w:r w:rsidR="000425D9">
        <w:rPr>
          <w:b/>
          <w:bCs/>
        </w:rPr>
        <w:t>9</w:t>
      </w:r>
    </w:p>
    <w:p w:rsidR="005E6C39" w:rsidRPr="00AD6F23" w:rsidRDefault="005E6C39" w:rsidP="005E5061">
      <w:pPr>
        <w:pStyle w:val="Normlnywebov"/>
        <w:tabs>
          <w:tab w:val="left" w:pos="7797"/>
        </w:tabs>
        <w:spacing w:before="0" w:after="0" w:line="276" w:lineRule="auto"/>
        <w:outlineLvl w:val="0"/>
        <w:rPr>
          <w:b/>
          <w:bCs/>
        </w:rPr>
      </w:pPr>
      <w:r w:rsidRPr="00AD6F23">
        <w:rPr>
          <w:b/>
          <w:bCs/>
        </w:rPr>
        <w:t xml:space="preserve">Výsledky inšpekčnej činnosti </w:t>
      </w:r>
    </w:p>
    <w:p w:rsidR="000425D9" w:rsidRDefault="005E6C39" w:rsidP="005938DB">
      <w:pPr>
        <w:pStyle w:val="Normlnywebov"/>
        <w:tabs>
          <w:tab w:val="left" w:pos="7797"/>
        </w:tabs>
        <w:spacing w:before="0" w:after="0" w:line="276" w:lineRule="auto"/>
        <w:rPr>
          <w:b/>
          <w:bCs/>
        </w:rPr>
      </w:pPr>
      <w:r w:rsidRPr="00AD6F23">
        <w:rPr>
          <w:b/>
          <w:bCs/>
        </w:rPr>
        <w:t>vykonanej Štátnou ško</w:t>
      </w:r>
      <w:r w:rsidR="00AD7497" w:rsidRPr="00AD6F23">
        <w:rPr>
          <w:b/>
          <w:bCs/>
        </w:rPr>
        <w:t xml:space="preserve">lskou inšpekciou v škole  </w:t>
      </w:r>
      <w:r w:rsidR="00AD7497" w:rsidRPr="00AD6F23">
        <w:rPr>
          <w:b/>
          <w:bCs/>
        </w:rPr>
        <w:tab/>
      </w:r>
      <w:r w:rsidR="000425D9">
        <w:rPr>
          <w:b/>
          <w:bCs/>
        </w:rPr>
        <w:t>112</w:t>
      </w:r>
    </w:p>
    <w:p w:rsidR="005E6C39" w:rsidRPr="00AD6F23" w:rsidRDefault="005E6C39" w:rsidP="005938DB">
      <w:pPr>
        <w:pStyle w:val="Normlnywebov"/>
        <w:tabs>
          <w:tab w:val="left" w:pos="7797"/>
        </w:tabs>
        <w:spacing w:before="0" w:after="0" w:line="276" w:lineRule="auto"/>
        <w:rPr>
          <w:b/>
          <w:bCs/>
        </w:rPr>
      </w:pPr>
      <w:r w:rsidRPr="00AD6F23">
        <w:rPr>
          <w:b/>
          <w:bCs/>
        </w:rPr>
        <w:t xml:space="preserve">Priestorové a materiálno – </w:t>
      </w:r>
      <w:r w:rsidR="00B232C1" w:rsidRPr="00AD6F23">
        <w:rPr>
          <w:b/>
          <w:bCs/>
        </w:rPr>
        <w:t xml:space="preserve">technické podmienky školy </w:t>
      </w:r>
      <w:r w:rsidR="00B232C1" w:rsidRPr="00AD6F23">
        <w:rPr>
          <w:b/>
          <w:bCs/>
        </w:rPr>
        <w:tab/>
      </w:r>
      <w:r w:rsidR="000425D9">
        <w:rPr>
          <w:b/>
          <w:bCs/>
        </w:rPr>
        <w:t>112</w:t>
      </w:r>
    </w:p>
    <w:p w:rsidR="005E6C39" w:rsidRPr="00AD6F23" w:rsidRDefault="005E6C39" w:rsidP="005938DB">
      <w:pPr>
        <w:pStyle w:val="Normlnywebov"/>
        <w:tabs>
          <w:tab w:val="left" w:pos="7797"/>
        </w:tabs>
        <w:spacing w:before="0" w:after="0" w:line="276" w:lineRule="auto"/>
      </w:pPr>
      <w:r w:rsidRPr="00AD6F23">
        <w:rPr>
          <w:b/>
          <w:bCs/>
        </w:rPr>
        <w:t xml:space="preserve">Finančné a hmotné zabezpečenie výchovno-vzdelávacej činnosti školy </w:t>
      </w:r>
      <w:r w:rsidRPr="00AD6F23">
        <w:rPr>
          <w:b/>
          <w:bCs/>
        </w:rPr>
        <w:tab/>
      </w:r>
      <w:r w:rsidR="003B3EFA">
        <w:rPr>
          <w:b/>
          <w:bCs/>
        </w:rPr>
        <w:t>1</w:t>
      </w:r>
      <w:r w:rsidR="000425D9">
        <w:rPr>
          <w:b/>
          <w:bCs/>
        </w:rPr>
        <w:t>12</w:t>
      </w:r>
    </w:p>
    <w:p w:rsidR="005E6C39" w:rsidRPr="00AD6F23" w:rsidRDefault="005E6C39" w:rsidP="005938DB">
      <w:pPr>
        <w:pStyle w:val="Normlnywebov"/>
        <w:tabs>
          <w:tab w:val="left" w:pos="7797"/>
        </w:tabs>
        <w:spacing w:before="0" w:after="0" w:line="276" w:lineRule="auto"/>
      </w:pPr>
      <w:r w:rsidRPr="00AD6F23">
        <w:rPr>
          <w:b/>
          <w:bCs/>
        </w:rPr>
        <w:t>Cieľ, ktorý si škola určila v koncep</w:t>
      </w:r>
      <w:r w:rsidR="00B232C1" w:rsidRPr="00AD6F23">
        <w:rPr>
          <w:b/>
          <w:bCs/>
        </w:rPr>
        <w:t>čnom zámere rozvoja</w:t>
      </w:r>
      <w:r w:rsidR="000425D9">
        <w:rPr>
          <w:b/>
          <w:bCs/>
        </w:rPr>
        <w:t xml:space="preserve"> školy</w:t>
      </w:r>
      <w:r w:rsidR="000425D9">
        <w:rPr>
          <w:b/>
          <w:bCs/>
        </w:rPr>
        <w:tab/>
        <w:t>112</w:t>
      </w:r>
      <w:r w:rsidRPr="00AD6F23">
        <w:rPr>
          <w:b/>
          <w:bCs/>
        </w:rPr>
        <w:br/>
        <w:t xml:space="preserve">na príslušný školský rok a vyhodnotenie jeho plnenia </w:t>
      </w:r>
      <w:r w:rsidRPr="00AD6F23">
        <w:rPr>
          <w:b/>
          <w:bCs/>
        </w:rPr>
        <w:tab/>
      </w:r>
    </w:p>
    <w:p w:rsidR="005E6C39" w:rsidRPr="00AD6F23" w:rsidRDefault="005E6C39" w:rsidP="005938DB">
      <w:pPr>
        <w:pStyle w:val="Normlnywebov"/>
        <w:tabs>
          <w:tab w:val="left" w:pos="7797"/>
        </w:tabs>
        <w:spacing w:before="0" w:after="0" w:line="276" w:lineRule="auto"/>
      </w:pPr>
      <w:r w:rsidRPr="00AD6F23">
        <w:rPr>
          <w:b/>
          <w:bCs/>
        </w:rPr>
        <w:t>Oblasti, v ktorých škola dosahuje dobré výsledky a oblasti, v ktorých sú nedostatky</w:t>
      </w:r>
      <w:r w:rsidR="002C56E0" w:rsidRPr="00AD6F23">
        <w:rPr>
          <w:b/>
          <w:bCs/>
        </w:rPr>
        <w:t xml:space="preserve"> </w:t>
      </w:r>
      <w:r w:rsidRPr="00AD6F23">
        <w:rPr>
          <w:b/>
          <w:bCs/>
        </w:rPr>
        <w:t xml:space="preserve">a treba úroveň výchovy a vzdelávania zlepšiť, vrátane návrhov opatrení </w:t>
      </w:r>
      <w:r w:rsidRPr="00AD6F23">
        <w:rPr>
          <w:b/>
          <w:bCs/>
        </w:rPr>
        <w:tab/>
      </w:r>
      <w:r w:rsidR="00B232C1" w:rsidRPr="00AD6F23">
        <w:rPr>
          <w:b/>
          <w:bCs/>
        </w:rPr>
        <w:t>1</w:t>
      </w:r>
      <w:r w:rsidR="003B3EFA">
        <w:rPr>
          <w:b/>
          <w:bCs/>
        </w:rPr>
        <w:t>1</w:t>
      </w:r>
      <w:r w:rsidR="000425D9">
        <w:rPr>
          <w:b/>
          <w:bCs/>
        </w:rPr>
        <w:t>3</w:t>
      </w:r>
    </w:p>
    <w:p w:rsidR="005E6C39" w:rsidRDefault="005E6C39" w:rsidP="005938DB">
      <w:pPr>
        <w:spacing w:line="276" w:lineRule="auto"/>
        <w:rPr>
          <w:b/>
          <w:bCs/>
        </w:rPr>
      </w:pPr>
      <w:r w:rsidRPr="00AD6F23">
        <w:rPr>
          <w:b/>
          <w:bCs/>
        </w:rPr>
        <w:t>Výsledky úspešnosti školy pri príprave na výkon povolania a uplatnenie žiakov</w:t>
      </w:r>
      <w:r w:rsidRPr="00AD6F23">
        <w:rPr>
          <w:b/>
          <w:bCs/>
        </w:rPr>
        <w:br/>
        <w:t>na pracovnom trhu alebo ich úspešnosť prijí</w:t>
      </w:r>
      <w:r w:rsidR="000425D9">
        <w:rPr>
          <w:b/>
          <w:bCs/>
        </w:rPr>
        <w:t xml:space="preserve">mania na ďalšie štúdium </w:t>
      </w:r>
      <w:r w:rsidR="000425D9">
        <w:rPr>
          <w:b/>
          <w:bCs/>
        </w:rPr>
        <w:tab/>
        <w:t>114</w:t>
      </w:r>
    </w:p>
    <w:p w:rsidR="003B3EFA" w:rsidRDefault="000425D9" w:rsidP="005938DB">
      <w:pPr>
        <w:spacing w:line="276" w:lineRule="auto"/>
        <w:rPr>
          <w:b/>
          <w:bCs/>
        </w:rPr>
      </w:pPr>
      <w:r>
        <w:rPr>
          <w:b/>
          <w:bCs/>
        </w:rPr>
        <w:t>Správu vypracovali</w:t>
      </w:r>
      <w:r>
        <w:rPr>
          <w:b/>
          <w:bCs/>
        </w:rPr>
        <w:tab/>
      </w:r>
      <w:r>
        <w:rPr>
          <w:b/>
          <w:bCs/>
        </w:rPr>
        <w:tab/>
      </w:r>
      <w:r>
        <w:rPr>
          <w:b/>
          <w:bCs/>
        </w:rPr>
        <w:tab/>
      </w:r>
      <w:r>
        <w:rPr>
          <w:b/>
          <w:bCs/>
        </w:rPr>
        <w:tab/>
      </w:r>
      <w:r>
        <w:rPr>
          <w:b/>
          <w:bCs/>
        </w:rPr>
        <w:tab/>
      </w:r>
      <w:r>
        <w:rPr>
          <w:b/>
          <w:bCs/>
        </w:rPr>
        <w:tab/>
      </w:r>
      <w:r>
        <w:rPr>
          <w:b/>
          <w:bCs/>
        </w:rPr>
        <w:tab/>
      </w:r>
      <w:r>
        <w:rPr>
          <w:b/>
          <w:bCs/>
        </w:rPr>
        <w:tab/>
      </w:r>
      <w:r>
        <w:rPr>
          <w:b/>
          <w:bCs/>
        </w:rPr>
        <w:tab/>
        <w:t>115</w:t>
      </w:r>
    </w:p>
    <w:p w:rsidR="003B3EFA" w:rsidRPr="00AD6F23" w:rsidRDefault="003B3EFA" w:rsidP="005938DB">
      <w:pPr>
        <w:spacing w:line="276" w:lineRule="auto"/>
        <w:rPr>
          <w:b/>
          <w:bCs/>
        </w:rPr>
      </w:pPr>
    </w:p>
    <w:p w:rsidR="005E6C39" w:rsidRPr="00AD6F23" w:rsidRDefault="005E6C39" w:rsidP="005938DB">
      <w:pPr>
        <w:spacing w:line="276" w:lineRule="auto"/>
        <w:rPr>
          <w:b/>
          <w:bCs/>
        </w:rPr>
      </w:pPr>
    </w:p>
    <w:p w:rsidR="005E6C39" w:rsidRPr="00AD6F23" w:rsidRDefault="005E6C39" w:rsidP="005938DB">
      <w:pPr>
        <w:spacing w:line="276" w:lineRule="auto"/>
        <w:rPr>
          <w:b/>
          <w:bCs/>
        </w:rPr>
        <w:sectPr w:rsidR="005E6C39" w:rsidRPr="00AD6F23" w:rsidSect="00D55A2E">
          <w:headerReference w:type="default" r:id="rId9"/>
          <w:pgSz w:w="11900" w:h="16840"/>
          <w:pgMar w:top="1440" w:right="1800" w:bottom="284" w:left="1800" w:header="708" w:footer="708" w:gutter="0"/>
          <w:cols w:space="708"/>
          <w:docGrid w:linePitch="360"/>
        </w:sectPr>
      </w:pPr>
    </w:p>
    <w:p w:rsidR="00EE7BD5" w:rsidRPr="00AD6F23" w:rsidRDefault="00EE7BD5" w:rsidP="005E5061">
      <w:pPr>
        <w:widowControl w:val="0"/>
        <w:tabs>
          <w:tab w:val="left" w:pos="284"/>
          <w:tab w:val="left" w:pos="539"/>
          <w:tab w:val="left" w:pos="851"/>
          <w:tab w:val="left" w:leader="dot" w:pos="8505"/>
          <w:tab w:val="left" w:pos="8789"/>
        </w:tabs>
        <w:autoSpaceDE w:val="0"/>
        <w:autoSpaceDN w:val="0"/>
        <w:adjustRightInd w:val="0"/>
        <w:spacing w:line="276" w:lineRule="auto"/>
        <w:ind w:right="-356"/>
        <w:outlineLvl w:val="0"/>
        <w:rPr>
          <w:b/>
          <w:bCs/>
          <w:u w:val="single"/>
        </w:rPr>
      </w:pPr>
      <w:r w:rsidRPr="00AD6F23">
        <w:rPr>
          <w:b/>
          <w:bCs/>
        </w:rPr>
        <w:lastRenderedPageBreak/>
        <w:t>Základné identifikačné údaje o škole</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2338"/>
        <w:gridCol w:w="7230"/>
      </w:tblGrid>
      <w:tr w:rsidR="00AD6F23" w:rsidRPr="00AD6F23" w:rsidTr="00AC1D2B">
        <w:tc>
          <w:tcPr>
            <w:tcW w:w="2338" w:type="dxa"/>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AD6F23">
              <w:t>Názov školy:</w:t>
            </w:r>
          </w:p>
        </w:tc>
        <w:tc>
          <w:tcPr>
            <w:tcW w:w="7230" w:type="dxa"/>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 xml:space="preserve">Konzervatórium </w:t>
            </w:r>
          </w:p>
        </w:tc>
      </w:tr>
      <w:tr w:rsidR="00AD6F23" w:rsidRPr="00AD6F23" w:rsidTr="00AC1D2B">
        <w:tc>
          <w:tcPr>
            <w:tcW w:w="2338" w:type="dxa"/>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AD6F23">
              <w:t>Adresa školy:</w:t>
            </w:r>
          </w:p>
        </w:tc>
        <w:tc>
          <w:tcPr>
            <w:tcW w:w="7230" w:type="dxa"/>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AD6F23">
              <w:t>Tolstého 11, 811 06 Bratislava</w:t>
            </w:r>
          </w:p>
        </w:tc>
      </w:tr>
      <w:tr w:rsidR="00AD6F23" w:rsidRPr="00AD6F23" w:rsidTr="00AC1D2B">
        <w:tc>
          <w:tcPr>
            <w:tcW w:w="2338" w:type="dxa"/>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AD6F23">
              <w:t>Telefónne číslo:</w:t>
            </w:r>
          </w:p>
        </w:tc>
        <w:tc>
          <w:tcPr>
            <w:tcW w:w="7230" w:type="dxa"/>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**421 2 54435341 **421 2 54434505 faxové číslo:**421 544330304</w:t>
            </w:r>
          </w:p>
        </w:tc>
      </w:tr>
      <w:tr w:rsidR="00AD6F23" w:rsidRPr="00AD6F23" w:rsidTr="00AC1D2B">
        <w:tc>
          <w:tcPr>
            <w:tcW w:w="2338" w:type="dxa"/>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AD6F23">
              <w:t>Internetová adresa:</w:t>
            </w:r>
          </w:p>
        </w:tc>
        <w:tc>
          <w:tcPr>
            <w:tcW w:w="7230" w:type="dxa"/>
          </w:tcPr>
          <w:p w:rsidR="00EE7BD5" w:rsidRPr="00AD6F23" w:rsidRDefault="00EE7BD5" w:rsidP="005938DB">
            <w:pPr>
              <w:widowControl w:val="0"/>
              <w:tabs>
                <w:tab w:val="left" w:pos="284"/>
                <w:tab w:val="left" w:pos="539"/>
                <w:tab w:val="left" w:pos="851"/>
                <w:tab w:val="left" w:pos="7625"/>
                <w:tab w:val="left" w:pos="8789"/>
              </w:tabs>
              <w:autoSpaceDE w:val="0"/>
              <w:autoSpaceDN w:val="0"/>
              <w:adjustRightInd w:val="0"/>
              <w:spacing w:line="276" w:lineRule="auto"/>
              <w:ind w:right="-356"/>
              <w:jc w:val="both"/>
            </w:pPr>
            <w:r w:rsidRPr="00AD6F23">
              <w:t xml:space="preserve">www.konzervatorium.sk </w:t>
            </w:r>
          </w:p>
        </w:tc>
      </w:tr>
      <w:tr w:rsidR="00AD6F23" w:rsidRPr="00AD6F23" w:rsidTr="00AC1D2B">
        <w:tc>
          <w:tcPr>
            <w:tcW w:w="2338" w:type="dxa"/>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E-mailová adresa:</w:t>
            </w:r>
          </w:p>
        </w:tc>
        <w:tc>
          <w:tcPr>
            <w:tcW w:w="7230" w:type="dxa"/>
          </w:tcPr>
          <w:p w:rsidR="00EE7BD5" w:rsidRPr="00AD6F23" w:rsidRDefault="00AE78C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hyperlink r:id="rId10" w:history="1">
              <w:r w:rsidR="004A3826" w:rsidRPr="00AD6F23">
                <w:rPr>
                  <w:rStyle w:val="Hypertextovprepojenie"/>
                  <w:color w:val="auto"/>
                </w:rPr>
                <w:t>konzervatorium@konzervatorium.sk</w:t>
              </w:r>
            </w:hyperlink>
            <w:r w:rsidR="004A3826" w:rsidRPr="00AD6F23">
              <w:t>;</w:t>
            </w:r>
          </w:p>
        </w:tc>
      </w:tr>
      <w:tr w:rsidR="00EE7BD5" w:rsidRPr="00AD6F23" w:rsidTr="00AC1D2B">
        <w:tc>
          <w:tcPr>
            <w:tcW w:w="2338" w:type="dxa"/>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AD6F23">
              <w:t>Zriaďovateľ:</w:t>
            </w:r>
          </w:p>
        </w:tc>
        <w:tc>
          <w:tcPr>
            <w:tcW w:w="7230" w:type="dxa"/>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Bratislavský samosprávny kraj, Sabinovská 16, 820 05 Bratislava 25</w:t>
            </w:r>
          </w:p>
        </w:tc>
      </w:tr>
    </w:tbl>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p>
    <w:p w:rsidR="00EE7BD5" w:rsidRPr="00AD6F23" w:rsidRDefault="00EE7BD5" w:rsidP="005E5061">
      <w:pPr>
        <w:widowControl w:val="0"/>
        <w:tabs>
          <w:tab w:val="left" w:pos="284"/>
          <w:tab w:val="left" w:pos="539"/>
          <w:tab w:val="left" w:pos="709"/>
          <w:tab w:val="left" w:pos="851"/>
          <w:tab w:val="left" w:pos="8789"/>
        </w:tabs>
        <w:autoSpaceDE w:val="0"/>
        <w:autoSpaceDN w:val="0"/>
        <w:adjustRightInd w:val="0"/>
        <w:spacing w:line="276" w:lineRule="auto"/>
        <w:ind w:right="-356"/>
        <w:jc w:val="both"/>
        <w:outlineLvl w:val="0"/>
        <w:rPr>
          <w:b/>
          <w:bCs/>
        </w:rPr>
      </w:pPr>
      <w:r w:rsidRPr="00AD6F23">
        <w:rPr>
          <w:b/>
          <w:bCs/>
        </w:rPr>
        <w:t>Vedúci zamestnanci školy</w:t>
      </w:r>
    </w:p>
    <w:tbl>
      <w:tblPr>
        <w:tblW w:w="9568" w:type="dxa"/>
        <w:tblLayout w:type="fixed"/>
        <w:tblCellMar>
          <w:left w:w="70" w:type="dxa"/>
          <w:right w:w="70" w:type="dxa"/>
        </w:tblCellMar>
        <w:tblLook w:val="0000"/>
      </w:tblPr>
      <w:tblGrid>
        <w:gridCol w:w="3047"/>
        <w:gridCol w:w="6521"/>
      </w:tblGrid>
      <w:tr w:rsidR="00AD6F23" w:rsidRPr="00AD6F23" w:rsidTr="002626FC">
        <w:tc>
          <w:tcPr>
            <w:tcW w:w="3047" w:type="dxa"/>
            <w:tcBorders>
              <w:top w:val="single" w:sz="6" w:space="0" w:color="auto"/>
              <w:left w:val="single" w:sz="6" w:space="0" w:color="auto"/>
              <w:bottom w:val="single" w:sz="6" w:space="0" w:color="auto"/>
              <w:right w:val="single" w:sz="6" w:space="0" w:color="auto"/>
            </w:tcBorders>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AD6F23">
              <w:rPr>
                <w:b/>
                <w:bCs/>
              </w:rPr>
              <w:t>Funkcia</w:t>
            </w:r>
          </w:p>
        </w:tc>
        <w:tc>
          <w:tcPr>
            <w:tcW w:w="6521" w:type="dxa"/>
            <w:tcBorders>
              <w:top w:val="single" w:sz="6" w:space="0" w:color="auto"/>
              <w:left w:val="single" w:sz="6" w:space="0" w:color="auto"/>
              <w:bottom w:val="single" w:sz="6" w:space="0" w:color="auto"/>
              <w:right w:val="single" w:sz="6" w:space="0" w:color="auto"/>
            </w:tcBorders>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AD6F23">
              <w:rPr>
                <w:b/>
                <w:bCs/>
              </w:rPr>
              <w:t>Meno a</w:t>
            </w:r>
            <w:r w:rsidR="00215865" w:rsidRPr="00AD6F23">
              <w:rPr>
                <w:b/>
                <w:bCs/>
              </w:rPr>
              <w:t> </w:t>
            </w:r>
            <w:r w:rsidRPr="00AD6F23">
              <w:rPr>
                <w:b/>
                <w:bCs/>
              </w:rPr>
              <w:t>priezvisko</w:t>
            </w:r>
          </w:p>
        </w:tc>
      </w:tr>
      <w:tr w:rsidR="00AD6F23" w:rsidRPr="00AD6F23" w:rsidTr="002626FC">
        <w:tc>
          <w:tcPr>
            <w:tcW w:w="3047" w:type="dxa"/>
            <w:tcBorders>
              <w:top w:val="single" w:sz="6" w:space="0" w:color="auto"/>
              <w:left w:val="single" w:sz="6" w:space="0" w:color="auto"/>
              <w:bottom w:val="single" w:sz="6" w:space="0" w:color="auto"/>
              <w:right w:val="single" w:sz="6" w:space="0" w:color="auto"/>
            </w:tcBorders>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riaditeľ školy</w:t>
            </w:r>
          </w:p>
        </w:tc>
        <w:tc>
          <w:tcPr>
            <w:tcW w:w="6521" w:type="dxa"/>
            <w:tcBorders>
              <w:top w:val="single" w:sz="6" w:space="0" w:color="auto"/>
              <w:left w:val="single" w:sz="6" w:space="0" w:color="auto"/>
              <w:bottom w:val="single" w:sz="6" w:space="0" w:color="auto"/>
              <w:right w:val="single" w:sz="6" w:space="0" w:color="auto"/>
            </w:tcBorders>
          </w:tcPr>
          <w:p w:rsidR="00EE7BD5" w:rsidRPr="00AD6F23" w:rsidRDefault="0081576A"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Mgr. art.</w:t>
            </w:r>
            <w:r w:rsidR="00EE7BD5" w:rsidRPr="00AD6F23">
              <w:t xml:space="preserve"> Peter Čerman</w:t>
            </w:r>
          </w:p>
        </w:tc>
      </w:tr>
      <w:tr w:rsidR="00AD6F23" w:rsidRPr="00AD6F23" w:rsidTr="002626FC">
        <w:tc>
          <w:tcPr>
            <w:tcW w:w="3047" w:type="dxa"/>
            <w:tcBorders>
              <w:top w:val="single" w:sz="6" w:space="0" w:color="auto"/>
              <w:left w:val="single" w:sz="6" w:space="0" w:color="auto"/>
              <w:bottom w:val="single" w:sz="6" w:space="0" w:color="auto"/>
              <w:right w:val="single" w:sz="6" w:space="0" w:color="auto"/>
            </w:tcBorders>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 xml:space="preserve">zástupca riaditeľa školy </w:t>
            </w:r>
          </w:p>
        </w:tc>
        <w:tc>
          <w:tcPr>
            <w:tcW w:w="6521" w:type="dxa"/>
            <w:tcBorders>
              <w:top w:val="single" w:sz="6" w:space="0" w:color="auto"/>
              <w:left w:val="single" w:sz="6" w:space="0" w:color="auto"/>
              <w:bottom w:val="single" w:sz="6" w:space="0" w:color="auto"/>
              <w:right w:val="single" w:sz="6" w:space="0" w:color="auto"/>
            </w:tcBorders>
          </w:tcPr>
          <w:p w:rsidR="00EE7BD5" w:rsidRPr="00AD6F23" w:rsidRDefault="0081576A"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Mgr. art.</w:t>
            </w:r>
            <w:r w:rsidR="00EE7BD5" w:rsidRPr="00AD6F23">
              <w:t xml:space="preserve"> Tibor Ghillány</w:t>
            </w:r>
          </w:p>
        </w:tc>
      </w:tr>
      <w:tr w:rsidR="00AD6F23" w:rsidRPr="00AD6F23" w:rsidTr="002626FC">
        <w:tc>
          <w:tcPr>
            <w:tcW w:w="3047" w:type="dxa"/>
            <w:tcBorders>
              <w:top w:val="single" w:sz="6" w:space="0" w:color="auto"/>
              <w:left w:val="single" w:sz="6" w:space="0" w:color="auto"/>
              <w:bottom w:val="single" w:sz="6" w:space="0" w:color="auto"/>
              <w:right w:val="single" w:sz="6" w:space="0" w:color="auto"/>
            </w:tcBorders>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 xml:space="preserve">zástupca riaditeľa školy </w:t>
            </w:r>
          </w:p>
        </w:tc>
        <w:tc>
          <w:tcPr>
            <w:tcW w:w="6521" w:type="dxa"/>
            <w:tcBorders>
              <w:top w:val="single" w:sz="6" w:space="0" w:color="auto"/>
              <w:left w:val="single" w:sz="6" w:space="0" w:color="auto"/>
              <w:bottom w:val="single" w:sz="6" w:space="0" w:color="auto"/>
              <w:right w:val="single" w:sz="6" w:space="0" w:color="auto"/>
            </w:tcBorders>
          </w:tcPr>
          <w:p w:rsidR="00EE7BD5" w:rsidRPr="00AD6F23" w:rsidRDefault="00DD21C6"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MgA.</w:t>
            </w:r>
            <w:r w:rsidR="00EE7BD5" w:rsidRPr="00AD6F23">
              <w:t xml:space="preserve"> Stanislav Hochel</w:t>
            </w:r>
          </w:p>
        </w:tc>
      </w:tr>
      <w:tr w:rsidR="00EE7BD5" w:rsidRPr="00AD6F23" w:rsidTr="002626FC">
        <w:tc>
          <w:tcPr>
            <w:tcW w:w="3047" w:type="dxa"/>
            <w:tcBorders>
              <w:top w:val="single" w:sz="6" w:space="0" w:color="auto"/>
              <w:left w:val="single" w:sz="6" w:space="0" w:color="auto"/>
              <w:bottom w:val="single" w:sz="6" w:space="0" w:color="auto"/>
              <w:right w:val="single" w:sz="6" w:space="0" w:color="auto"/>
            </w:tcBorders>
          </w:tcPr>
          <w:p w:rsidR="00EE7BD5" w:rsidRPr="00AD6F23" w:rsidRDefault="006B17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zástupkyňa riaditeľa školy</w:t>
            </w:r>
          </w:p>
        </w:tc>
        <w:tc>
          <w:tcPr>
            <w:tcW w:w="6521" w:type="dxa"/>
            <w:tcBorders>
              <w:top w:val="single" w:sz="6" w:space="0" w:color="auto"/>
              <w:left w:val="single" w:sz="6" w:space="0" w:color="auto"/>
              <w:bottom w:val="single" w:sz="6" w:space="0" w:color="auto"/>
              <w:right w:val="single" w:sz="6" w:space="0" w:color="auto"/>
            </w:tcBorders>
          </w:tcPr>
          <w:p w:rsidR="00EE7BD5" w:rsidRPr="00AD6F23"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PhDr. Daniela Sliacka</w:t>
            </w:r>
          </w:p>
        </w:tc>
      </w:tr>
    </w:tbl>
    <w:p w:rsidR="00B07955" w:rsidRPr="00AD6F23" w:rsidRDefault="00B07955" w:rsidP="005938DB">
      <w:pPr>
        <w:pStyle w:val="Nzov"/>
        <w:spacing w:line="276" w:lineRule="auto"/>
        <w:ind w:right="-356"/>
        <w:jc w:val="left"/>
        <w:rPr>
          <w:b w:val="0"/>
          <w:sz w:val="24"/>
          <w:szCs w:val="24"/>
        </w:rPr>
      </w:pPr>
    </w:p>
    <w:p w:rsidR="003C790F" w:rsidRPr="00AD6F23" w:rsidRDefault="003C790F" w:rsidP="003C790F"/>
    <w:p w:rsidR="003C790F" w:rsidRPr="00AD6F23" w:rsidRDefault="003C790F" w:rsidP="003C790F">
      <w:pPr>
        <w:widowControl w:val="0"/>
        <w:tabs>
          <w:tab w:val="left" w:pos="284"/>
          <w:tab w:val="left" w:pos="539"/>
          <w:tab w:val="left" w:pos="709"/>
          <w:tab w:val="left" w:pos="851"/>
          <w:tab w:val="left" w:pos="8789"/>
        </w:tabs>
        <w:autoSpaceDE w:val="0"/>
        <w:autoSpaceDN w:val="0"/>
        <w:adjustRightInd w:val="0"/>
        <w:spacing w:line="276" w:lineRule="auto"/>
        <w:ind w:right="-356"/>
        <w:jc w:val="both"/>
        <w:outlineLvl w:val="0"/>
        <w:rPr>
          <w:b/>
          <w:bCs/>
        </w:rPr>
      </w:pPr>
      <w:r w:rsidRPr="00AD6F23">
        <w:rPr>
          <w:b/>
          <w:bCs/>
        </w:rPr>
        <w:t>Rada školy</w:t>
      </w:r>
    </w:p>
    <w:p w:rsidR="003C790F" w:rsidRPr="00AD6F23" w:rsidRDefault="003C790F" w:rsidP="003C790F">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p>
    <w:p w:rsidR="003C790F" w:rsidRPr="00AD6F23" w:rsidRDefault="003C790F" w:rsidP="003C790F">
      <w:pPr>
        <w:widowControl w:val="0"/>
        <w:tabs>
          <w:tab w:val="left" w:pos="284"/>
          <w:tab w:val="left" w:pos="539"/>
          <w:tab w:val="left" w:pos="709"/>
          <w:tab w:val="left" w:pos="851"/>
          <w:tab w:val="left" w:pos="8789"/>
        </w:tabs>
        <w:autoSpaceDE w:val="0"/>
        <w:autoSpaceDN w:val="0"/>
        <w:adjustRightInd w:val="0"/>
        <w:spacing w:line="276" w:lineRule="auto"/>
        <w:ind w:right="-356"/>
        <w:jc w:val="both"/>
      </w:pPr>
    </w:p>
    <w:p w:rsidR="003C790F" w:rsidRPr="00AD6F23" w:rsidRDefault="003C790F" w:rsidP="003C790F">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Rada školy pri Konzervatóriu, Tolstého 11, ktorá bola ustanovená v zmysle § 24 zákona č. 596/2003 Z. z. o štátnej správe v školstve a školskej samospráve a o zmene a doplnení niektorých zákonov v znení neskorších predpisov, jej členovia aj s ich funkciami sú vymenovaní v nižšie uvedenej tabuľke.</w:t>
      </w:r>
    </w:p>
    <w:p w:rsidR="003C790F" w:rsidRPr="00AD6F23" w:rsidRDefault="003C790F" w:rsidP="003C790F">
      <w:pPr>
        <w:tabs>
          <w:tab w:val="left" w:pos="2835"/>
          <w:tab w:val="left" w:pos="7371"/>
        </w:tabs>
        <w:spacing w:line="276" w:lineRule="auto"/>
        <w:jc w:val="both"/>
        <w:rPr>
          <w:b/>
        </w:rPr>
      </w:pPr>
    </w:p>
    <w:p w:rsidR="003C790F" w:rsidRPr="00AD6F23" w:rsidRDefault="003C790F" w:rsidP="003C790F">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AD6F23">
        <w:rPr>
          <w:bCs/>
        </w:rPr>
        <w:t>Členovia rady školy:</w:t>
      </w:r>
    </w:p>
    <w:p w:rsidR="003C790F" w:rsidRPr="00AD6F23" w:rsidRDefault="003C790F" w:rsidP="003C790F">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p>
    <w:tbl>
      <w:tblPr>
        <w:tblW w:w="9140" w:type="dxa"/>
        <w:tblInd w:w="70" w:type="dxa"/>
        <w:tblLayout w:type="fixed"/>
        <w:tblCellMar>
          <w:left w:w="70" w:type="dxa"/>
          <w:right w:w="70" w:type="dxa"/>
        </w:tblCellMar>
        <w:tblLook w:val="04A0"/>
      </w:tblPr>
      <w:tblGrid>
        <w:gridCol w:w="627"/>
        <w:gridCol w:w="3484"/>
        <w:gridCol w:w="1418"/>
        <w:gridCol w:w="3611"/>
      </w:tblGrid>
      <w:tr w:rsidR="00AD6F23" w:rsidRPr="00AD6F23" w:rsidTr="003E6FAE">
        <w:tc>
          <w:tcPr>
            <w:tcW w:w="627"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AD6F23">
              <w:rPr>
                <w:b/>
                <w:bCs/>
              </w:rPr>
              <w:t>P.  č.</w:t>
            </w:r>
          </w:p>
        </w:tc>
        <w:tc>
          <w:tcPr>
            <w:tcW w:w="3484"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AD6F23">
              <w:rPr>
                <w:b/>
                <w:bCs/>
              </w:rPr>
              <w:t>Meno a</w:t>
            </w:r>
            <w:r w:rsidR="00B858C5">
              <w:rPr>
                <w:b/>
                <w:bCs/>
              </w:rPr>
              <w:t> </w:t>
            </w:r>
            <w:r w:rsidRPr="00AD6F23">
              <w:rPr>
                <w:b/>
                <w:bCs/>
              </w:rPr>
              <w:t>priezvisko</w:t>
            </w:r>
          </w:p>
        </w:tc>
        <w:tc>
          <w:tcPr>
            <w:tcW w:w="1418"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AD6F23">
              <w:rPr>
                <w:b/>
                <w:bCs/>
              </w:rPr>
              <w:t>Funkcia</w:t>
            </w:r>
          </w:p>
        </w:tc>
        <w:tc>
          <w:tcPr>
            <w:tcW w:w="3611"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AD6F23">
              <w:rPr>
                <w:b/>
                <w:bCs/>
              </w:rPr>
              <w:t>Zvolený /delegovaný/ za</w:t>
            </w:r>
          </w:p>
        </w:tc>
      </w:tr>
      <w:tr w:rsidR="00AD6F23" w:rsidRPr="00AD6F23" w:rsidTr="003E6FAE">
        <w:tc>
          <w:tcPr>
            <w:tcW w:w="627"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center"/>
            </w:pPr>
            <w:r w:rsidRPr="00AD6F23">
              <w:t>1.</w:t>
            </w:r>
          </w:p>
        </w:tc>
        <w:tc>
          <w:tcPr>
            <w:tcW w:w="3484"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Peter Minárik</w:t>
            </w:r>
          </w:p>
        </w:tc>
        <w:tc>
          <w:tcPr>
            <w:tcW w:w="1418"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predseda</w:t>
            </w:r>
          </w:p>
        </w:tc>
        <w:tc>
          <w:tcPr>
            <w:tcW w:w="3611"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 xml:space="preserve">za pedagogických zamestnancov </w:t>
            </w:r>
          </w:p>
        </w:tc>
      </w:tr>
      <w:tr w:rsidR="00AD6F23" w:rsidRPr="00AD6F23" w:rsidTr="003E6FAE">
        <w:tc>
          <w:tcPr>
            <w:tcW w:w="627"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center"/>
            </w:pPr>
            <w:r w:rsidRPr="00AD6F23">
              <w:t>2.</w:t>
            </w:r>
          </w:p>
        </w:tc>
        <w:tc>
          <w:tcPr>
            <w:tcW w:w="3484"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Dana Hajóssy</w:t>
            </w:r>
          </w:p>
        </w:tc>
        <w:tc>
          <w:tcPr>
            <w:tcW w:w="1418"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člen</w:t>
            </w:r>
          </w:p>
        </w:tc>
        <w:tc>
          <w:tcPr>
            <w:tcW w:w="3611"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za pedagogických zamestnancov</w:t>
            </w:r>
          </w:p>
        </w:tc>
      </w:tr>
      <w:tr w:rsidR="00AD6F23" w:rsidRPr="00AD6F23" w:rsidTr="003E6FAE">
        <w:tc>
          <w:tcPr>
            <w:tcW w:w="627"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center"/>
            </w:pPr>
            <w:r w:rsidRPr="00AD6F23">
              <w:t>3.</w:t>
            </w:r>
          </w:p>
        </w:tc>
        <w:tc>
          <w:tcPr>
            <w:tcW w:w="3484"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Peter Zmeko</w:t>
            </w:r>
          </w:p>
        </w:tc>
        <w:tc>
          <w:tcPr>
            <w:tcW w:w="1418"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tajomník</w:t>
            </w:r>
          </w:p>
        </w:tc>
        <w:tc>
          <w:tcPr>
            <w:tcW w:w="3611"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za nepedagogických zamestnancov</w:t>
            </w:r>
          </w:p>
        </w:tc>
      </w:tr>
      <w:tr w:rsidR="00AD6F23" w:rsidRPr="00AD6F23" w:rsidTr="003E6FAE">
        <w:tc>
          <w:tcPr>
            <w:tcW w:w="627"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center"/>
            </w:pPr>
            <w:r w:rsidRPr="00AD6F23">
              <w:t>4.</w:t>
            </w:r>
          </w:p>
        </w:tc>
        <w:tc>
          <w:tcPr>
            <w:tcW w:w="3484"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Monika Pašová</w:t>
            </w:r>
          </w:p>
        </w:tc>
        <w:tc>
          <w:tcPr>
            <w:tcW w:w="1418"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podpredseda</w:t>
            </w:r>
          </w:p>
        </w:tc>
        <w:tc>
          <w:tcPr>
            <w:tcW w:w="3611"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za rodičov</w:t>
            </w:r>
          </w:p>
        </w:tc>
      </w:tr>
      <w:tr w:rsidR="00AD6F23" w:rsidRPr="00AD6F23" w:rsidTr="003E6FAE">
        <w:tc>
          <w:tcPr>
            <w:tcW w:w="627"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center"/>
            </w:pPr>
            <w:r w:rsidRPr="00AD6F23">
              <w:t>5.</w:t>
            </w:r>
          </w:p>
        </w:tc>
        <w:tc>
          <w:tcPr>
            <w:tcW w:w="3484"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Juraj Kaličiak</w:t>
            </w:r>
          </w:p>
        </w:tc>
        <w:tc>
          <w:tcPr>
            <w:tcW w:w="1418"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člen</w:t>
            </w:r>
          </w:p>
        </w:tc>
        <w:tc>
          <w:tcPr>
            <w:tcW w:w="3611"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za rodičov</w:t>
            </w:r>
          </w:p>
        </w:tc>
      </w:tr>
      <w:tr w:rsidR="00AD6F23" w:rsidRPr="00AD6F23" w:rsidTr="003E6FAE">
        <w:tc>
          <w:tcPr>
            <w:tcW w:w="627"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center"/>
            </w:pPr>
            <w:r w:rsidRPr="00AD6F23">
              <w:t>6.</w:t>
            </w:r>
          </w:p>
        </w:tc>
        <w:tc>
          <w:tcPr>
            <w:tcW w:w="3484"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Eva Šuplatová</w:t>
            </w:r>
          </w:p>
        </w:tc>
        <w:tc>
          <w:tcPr>
            <w:tcW w:w="1418"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člen</w:t>
            </w:r>
          </w:p>
        </w:tc>
        <w:tc>
          <w:tcPr>
            <w:tcW w:w="3611"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za rodičov</w:t>
            </w:r>
          </w:p>
        </w:tc>
      </w:tr>
      <w:tr w:rsidR="00AD6F23" w:rsidRPr="00AD6F23" w:rsidTr="003E6FAE">
        <w:tc>
          <w:tcPr>
            <w:tcW w:w="627"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center"/>
            </w:pPr>
            <w:r w:rsidRPr="00AD6F23">
              <w:t>7.</w:t>
            </w:r>
          </w:p>
        </w:tc>
        <w:tc>
          <w:tcPr>
            <w:tcW w:w="3484"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Tomáš Köppl</w:t>
            </w:r>
          </w:p>
        </w:tc>
        <w:tc>
          <w:tcPr>
            <w:tcW w:w="1418"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člen</w:t>
            </w:r>
          </w:p>
        </w:tc>
        <w:tc>
          <w:tcPr>
            <w:tcW w:w="3611"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za študentov Konzervatória</w:t>
            </w:r>
          </w:p>
        </w:tc>
      </w:tr>
      <w:tr w:rsidR="00AD6F23" w:rsidRPr="00AD6F23" w:rsidTr="003E6FAE">
        <w:tc>
          <w:tcPr>
            <w:tcW w:w="627"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center"/>
            </w:pPr>
            <w:r w:rsidRPr="00AD6F23">
              <w:t>8.</w:t>
            </w:r>
          </w:p>
        </w:tc>
        <w:tc>
          <w:tcPr>
            <w:tcW w:w="3484"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Martin Berta</w:t>
            </w:r>
          </w:p>
        </w:tc>
        <w:tc>
          <w:tcPr>
            <w:tcW w:w="1418"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člen</w:t>
            </w:r>
          </w:p>
        </w:tc>
        <w:tc>
          <w:tcPr>
            <w:tcW w:w="3611"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Bratislavský samosprávny kraj</w:t>
            </w:r>
          </w:p>
        </w:tc>
      </w:tr>
      <w:tr w:rsidR="00AD6F23" w:rsidRPr="00AD6F23" w:rsidTr="003E6FAE">
        <w:tc>
          <w:tcPr>
            <w:tcW w:w="627"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center"/>
            </w:pPr>
            <w:r w:rsidRPr="00AD6F23">
              <w:t>9.</w:t>
            </w:r>
          </w:p>
        </w:tc>
        <w:tc>
          <w:tcPr>
            <w:tcW w:w="3484"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Barbora Oráčová</w:t>
            </w:r>
          </w:p>
        </w:tc>
        <w:tc>
          <w:tcPr>
            <w:tcW w:w="1418"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člen</w:t>
            </w:r>
          </w:p>
        </w:tc>
        <w:tc>
          <w:tcPr>
            <w:tcW w:w="3611"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Bratislavský samosprávny kraj</w:t>
            </w:r>
          </w:p>
        </w:tc>
      </w:tr>
      <w:tr w:rsidR="00AD6F23" w:rsidRPr="00AD6F23" w:rsidTr="003E6FAE">
        <w:tc>
          <w:tcPr>
            <w:tcW w:w="627"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center"/>
            </w:pPr>
            <w:r w:rsidRPr="00AD6F23">
              <w:t>10.</w:t>
            </w:r>
          </w:p>
        </w:tc>
        <w:tc>
          <w:tcPr>
            <w:tcW w:w="3484"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Gabriella Németh</w:t>
            </w:r>
          </w:p>
        </w:tc>
        <w:tc>
          <w:tcPr>
            <w:tcW w:w="1418"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člen</w:t>
            </w:r>
          </w:p>
        </w:tc>
        <w:tc>
          <w:tcPr>
            <w:tcW w:w="3611"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Bratislavský samosprávny kraj</w:t>
            </w:r>
          </w:p>
        </w:tc>
      </w:tr>
      <w:tr w:rsidR="003C790F" w:rsidRPr="00AD6F23" w:rsidTr="003E6FAE">
        <w:tc>
          <w:tcPr>
            <w:tcW w:w="627"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center"/>
            </w:pPr>
            <w:r w:rsidRPr="00AD6F23">
              <w:t>11.</w:t>
            </w:r>
          </w:p>
        </w:tc>
        <w:tc>
          <w:tcPr>
            <w:tcW w:w="3484"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Oliver Solga</w:t>
            </w:r>
          </w:p>
        </w:tc>
        <w:tc>
          <w:tcPr>
            <w:tcW w:w="1418"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člen</w:t>
            </w:r>
          </w:p>
        </w:tc>
        <w:tc>
          <w:tcPr>
            <w:tcW w:w="3611" w:type="dxa"/>
            <w:tcBorders>
              <w:top w:val="single" w:sz="6" w:space="0" w:color="auto"/>
              <w:left w:val="single" w:sz="6" w:space="0" w:color="auto"/>
              <w:bottom w:val="single" w:sz="6" w:space="0" w:color="auto"/>
              <w:right w:val="single" w:sz="6" w:space="0" w:color="auto"/>
            </w:tcBorders>
            <w:hideMark/>
          </w:tcPr>
          <w:p w:rsidR="003C790F" w:rsidRPr="00AD6F23" w:rsidRDefault="003C790F" w:rsidP="003E6FAE">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Bratislavský samosprávny kraj</w:t>
            </w:r>
          </w:p>
        </w:tc>
      </w:tr>
    </w:tbl>
    <w:p w:rsidR="003C790F" w:rsidRPr="00AD6F23" w:rsidRDefault="003C790F" w:rsidP="003C790F">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p>
    <w:p w:rsidR="003C790F" w:rsidRPr="00AD6F23" w:rsidRDefault="003C790F" w:rsidP="003C790F">
      <w:pPr>
        <w:pStyle w:val="Nzov"/>
        <w:spacing w:line="276" w:lineRule="auto"/>
        <w:jc w:val="left"/>
        <w:outlineLvl w:val="0"/>
        <w:rPr>
          <w:sz w:val="24"/>
          <w:szCs w:val="24"/>
        </w:rPr>
      </w:pPr>
    </w:p>
    <w:p w:rsidR="003C790F" w:rsidRPr="00AD6F23" w:rsidRDefault="003C790F" w:rsidP="003C790F">
      <w:pPr>
        <w:pStyle w:val="Nzov"/>
        <w:spacing w:line="276" w:lineRule="auto"/>
        <w:jc w:val="left"/>
        <w:outlineLvl w:val="0"/>
        <w:rPr>
          <w:sz w:val="24"/>
          <w:szCs w:val="24"/>
        </w:rPr>
      </w:pPr>
      <w:r w:rsidRPr="00AD6F23">
        <w:rPr>
          <w:sz w:val="24"/>
          <w:szCs w:val="24"/>
        </w:rPr>
        <w:t xml:space="preserve">Informácia o činnosti rady školy za školský rok 2017/2018 </w:t>
      </w:r>
    </w:p>
    <w:p w:rsidR="003C790F" w:rsidRPr="00AD6F23" w:rsidRDefault="003C790F" w:rsidP="003C790F">
      <w:pPr>
        <w:pStyle w:val="Nzov"/>
        <w:spacing w:line="276" w:lineRule="auto"/>
        <w:jc w:val="left"/>
        <w:rPr>
          <w:i/>
          <w:sz w:val="24"/>
          <w:szCs w:val="24"/>
        </w:rPr>
      </w:pPr>
    </w:p>
    <w:p w:rsidR="003C790F" w:rsidRPr="00AD6F23" w:rsidRDefault="003C790F" w:rsidP="003C790F">
      <w:pPr>
        <w:widowControl w:val="0"/>
        <w:tabs>
          <w:tab w:val="left" w:pos="2835"/>
          <w:tab w:val="left" w:pos="7371"/>
        </w:tabs>
        <w:autoSpaceDE w:val="0"/>
        <w:autoSpaceDN w:val="0"/>
        <w:adjustRightInd w:val="0"/>
        <w:spacing w:line="276" w:lineRule="auto"/>
        <w:ind w:right="-356"/>
        <w:jc w:val="both"/>
      </w:pPr>
      <w:r w:rsidRPr="00AD6F23">
        <w:t xml:space="preserve">Prvé zasadnutie Rady školy pri Konzervatóriu, Tolstého 11, 811 06 Bratislava v školskom roku 2017/2018 sa konalo dňa 24.10.2017. Hlavným bodom programu bolo schválenie Výročnej správy o výsledkoch a podmienkach výchovno-vzdelávacej činnosti za školský rok 2016/2017, ktorú zúčastnení členovia Rady školy jednomyseľne schválili. Ďalšími bodmi programu boli </w:t>
      </w:r>
      <w:r w:rsidRPr="00AD6F23">
        <w:lastRenderedPageBreak/>
        <w:t>informácie o priebehu a výsledku volieb do RŠ za rodičov, ktoré sa konali dňa 20. 10. 2017, informácie o Pasportizačných listoch na školský rok 2017/2018, informácie o plnení Školského vzdelávacieho programu Konzervatória pre školský rok 2017/2018, a oboznámenie sa a podanie informácii o Výkaze k správe o hospodárení za rok 2016. Na zasadnutie Rady školy bol pozvaný ako hosť riaditeľ školy Mgr. art. Peter Čerman, ktorý zúčastnených členov Rady školy o jednotlivých bodoch podrobne informoval. Druhé zasadnutie Rady školy pri Konzervatóriu, Tolstého 11, 811 06 Bratislava v školskom roku 2017/2018 sa konalo sa dňa 09.05.2018. Hlavnými bodmi programu boli Informácie o priebehu a výsledkoch prijímacích skúšok na školský rok 2018/2019, informácie o výsledkoch študentov školy na domácich a medzinárodných súťažiach, Návrh plánu výkonov na školský rok 2019/2020 a odporúčanie pre BSK schváliť návrh školy na zaradenie niektorých študijných odborov. Taktiež bol na zasadnutie Rady školy pozvaný ako hosť aj riaditeľ školy  Mgr. art. Peter Čerman, ktorý zúčastnených členov Rady školy o jednotlivých bodoch podrobne informoval.</w:t>
      </w:r>
    </w:p>
    <w:p w:rsidR="00CB0F38" w:rsidRPr="00AD6F23" w:rsidRDefault="00CB0F38" w:rsidP="005E5061">
      <w:pPr>
        <w:widowControl w:val="0"/>
        <w:tabs>
          <w:tab w:val="left" w:pos="284"/>
          <w:tab w:val="left" w:pos="539"/>
          <w:tab w:val="left" w:pos="709"/>
          <w:tab w:val="left" w:pos="851"/>
          <w:tab w:val="left" w:pos="8789"/>
        </w:tabs>
        <w:autoSpaceDE w:val="0"/>
        <w:autoSpaceDN w:val="0"/>
        <w:adjustRightInd w:val="0"/>
        <w:spacing w:line="276" w:lineRule="auto"/>
        <w:ind w:right="-356"/>
        <w:jc w:val="both"/>
        <w:outlineLvl w:val="0"/>
        <w:rPr>
          <w:b/>
          <w:bCs/>
        </w:rPr>
      </w:pPr>
      <w:r w:rsidRPr="00AD6F23">
        <w:rPr>
          <w:b/>
          <w:bCs/>
        </w:rPr>
        <w:t xml:space="preserve">Poradné orgány riaditeľa </w:t>
      </w:r>
      <w:r w:rsidR="007312BD" w:rsidRPr="00AD6F23">
        <w:rPr>
          <w:b/>
          <w:bCs/>
        </w:rPr>
        <w:t>Konzervatória, Tolstého 11</w:t>
      </w:r>
      <w:r w:rsidR="005A3208" w:rsidRPr="00AD6F23">
        <w:rPr>
          <w:b/>
          <w:bCs/>
        </w:rPr>
        <w:t>, 811 06 Bratislava</w:t>
      </w:r>
    </w:p>
    <w:p w:rsidR="005A3208" w:rsidRPr="00AD6F23" w:rsidRDefault="005A320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AD6F23">
        <w:rPr>
          <w:bCs/>
        </w:rPr>
        <w:t>(ďalej Konzervatória, alebo Konzervatória v Bratislave)</w:t>
      </w:r>
    </w:p>
    <w:p w:rsidR="00CB0F38" w:rsidRPr="00AD6F23" w:rsidRDefault="00CB0F38" w:rsidP="00A9502A">
      <w:pPr>
        <w:widowControl w:val="0"/>
        <w:tabs>
          <w:tab w:val="left" w:pos="284"/>
          <w:tab w:val="left" w:pos="539"/>
          <w:tab w:val="left" w:pos="709"/>
          <w:tab w:val="left" w:pos="851"/>
          <w:tab w:val="left" w:pos="8789"/>
        </w:tabs>
        <w:autoSpaceDE w:val="0"/>
        <w:autoSpaceDN w:val="0"/>
        <w:adjustRightInd w:val="0"/>
        <w:spacing w:line="276" w:lineRule="auto"/>
        <w:ind w:right="-356"/>
        <w:rPr>
          <w:caps/>
          <w:u w:val="single"/>
        </w:rPr>
      </w:pPr>
    </w:p>
    <w:p w:rsidR="00CB0F38" w:rsidRPr="00AD6F23" w:rsidRDefault="00CB0F38" w:rsidP="005E5061">
      <w:pPr>
        <w:widowControl w:val="0"/>
        <w:tabs>
          <w:tab w:val="left" w:pos="284"/>
          <w:tab w:val="left" w:pos="539"/>
          <w:tab w:val="left" w:pos="627"/>
          <w:tab w:val="left" w:pos="709"/>
          <w:tab w:val="left" w:pos="851"/>
          <w:tab w:val="left" w:pos="8789"/>
        </w:tabs>
        <w:autoSpaceDE w:val="0"/>
        <w:autoSpaceDN w:val="0"/>
        <w:adjustRightInd w:val="0"/>
        <w:spacing w:line="276" w:lineRule="auto"/>
        <w:ind w:right="-356"/>
        <w:outlineLvl w:val="0"/>
        <w:rPr>
          <w:b/>
          <w:bCs/>
        </w:rPr>
      </w:pPr>
      <w:r w:rsidRPr="00AD6F23">
        <w:rPr>
          <w:b/>
          <w:bCs/>
        </w:rPr>
        <w:t>Prehľad poradných orgánov riaditeľa Konzervatória</w:t>
      </w:r>
      <w:r w:rsidR="00D23CB0" w:rsidRPr="00AD6F23">
        <w:rPr>
          <w:b/>
          <w:bCs/>
        </w:rPr>
        <w:t>:</w:t>
      </w:r>
    </w:p>
    <w:p w:rsidR="00463F9C" w:rsidRPr="00AD6F23" w:rsidRDefault="00463F9C" w:rsidP="00A9502A">
      <w:pPr>
        <w:spacing w:line="276" w:lineRule="auto"/>
        <w:rPr>
          <w:b/>
        </w:rPr>
      </w:pPr>
    </w:p>
    <w:p w:rsidR="00196B66" w:rsidRPr="00AD6F23" w:rsidRDefault="00CB0F38" w:rsidP="00A9502A">
      <w:pPr>
        <w:spacing w:line="276" w:lineRule="auto"/>
      </w:pPr>
      <w:r w:rsidRPr="00AD6F23">
        <w:rPr>
          <w:b/>
        </w:rPr>
        <w:t>Gremiálna rada</w:t>
      </w:r>
      <w:r w:rsidRPr="00AD6F23">
        <w:t xml:space="preserve"> - vedie riaditeľ </w:t>
      </w:r>
      <w:r w:rsidR="00AF63B2" w:rsidRPr="00AD6F23">
        <w:t>K</w:t>
      </w:r>
      <w:r w:rsidRPr="00AD6F23">
        <w:t>onzervatória</w:t>
      </w:r>
      <w:r w:rsidR="00196B66" w:rsidRPr="00AD6F23">
        <w:t xml:space="preserve"> Mgr. art. Peter Čerman,</w:t>
      </w:r>
      <w:r w:rsidRPr="00AD6F23">
        <w:t xml:space="preserve"> členovia sú zástupcovia riaditeľa</w:t>
      </w:r>
      <w:r w:rsidR="00196B66" w:rsidRPr="00AD6F23">
        <w:t xml:space="preserve">: </w:t>
      </w:r>
      <w:r w:rsidR="00D94254">
        <w:t>Mgr. art</w:t>
      </w:r>
      <w:r w:rsidR="00196B66" w:rsidRPr="00AD6F23">
        <w:t>. Tibor Ghillány, MgA. Stanislav Hochel, PhDr. Daniela Sliacka</w:t>
      </w:r>
      <w:r w:rsidR="00060CE3" w:rsidRPr="00AD6F23">
        <w:t>.</w:t>
      </w:r>
    </w:p>
    <w:p w:rsidR="00CB0F38" w:rsidRPr="00AD6F23" w:rsidRDefault="00CB0F38" w:rsidP="00A9502A">
      <w:pPr>
        <w:keepNext/>
        <w:widowControl w:val="0"/>
        <w:tabs>
          <w:tab w:val="left" w:pos="284"/>
          <w:tab w:val="left" w:pos="539"/>
          <w:tab w:val="left" w:pos="709"/>
          <w:tab w:val="left" w:pos="851"/>
          <w:tab w:val="left" w:pos="1020"/>
          <w:tab w:val="left" w:pos="8789"/>
        </w:tabs>
        <w:autoSpaceDE w:val="0"/>
        <w:autoSpaceDN w:val="0"/>
        <w:adjustRightInd w:val="0"/>
        <w:spacing w:line="276" w:lineRule="auto"/>
        <w:ind w:right="-356"/>
        <w:jc w:val="both"/>
      </w:pPr>
      <w:r w:rsidRPr="00AD6F23">
        <w:rPr>
          <w:b/>
        </w:rPr>
        <w:t xml:space="preserve">Umelecká rada </w:t>
      </w:r>
      <w:r w:rsidRPr="00AD6F23">
        <w:t xml:space="preserve">– vedie riaditeľ </w:t>
      </w:r>
      <w:r w:rsidR="00DD139F" w:rsidRPr="00AD6F23">
        <w:t>K</w:t>
      </w:r>
      <w:r w:rsidRPr="00AD6F23">
        <w:t>onzervatória, členovia sú zástupcovia riaditeľa, vedúci od</w:t>
      </w:r>
      <w:r w:rsidR="005D319B" w:rsidRPr="00AD6F23">
        <w:t>borov</w:t>
      </w:r>
      <w:r w:rsidRPr="00AD6F23">
        <w:t xml:space="preserve">, predseda Rady školy </w:t>
      </w:r>
      <w:r w:rsidR="00DD139F" w:rsidRPr="00AD6F23">
        <w:t>K</w:t>
      </w:r>
      <w:r w:rsidRPr="00AD6F23">
        <w:t>onzervatória, predseda základnej organizácie odborového zväzu.</w:t>
      </w:r>
    </w:p>
    <w:p w:rsidR="00CB0F38" w:rsidRPr="00AD6F23" w:rsidRDefault="00CB0F38" w:rsidP="00A9502A">
      <w:pPr>
        <w:widowControl w:val="0"/>
        <w:tabs>
          <w:tab w:val="left" w:pos="284"/>
          <w:tab w:val="left" w:pos="539"/>
          <w:tab w:val="left" w:pos="709"/>
          <w:tab w:val="left" w:pos="851"/>
          <w:tab w:val="left" w:pos="1020"/>
          <w:tab w:val="left" w:pos="8789"/>
        </w:tabs>
        <w:autoSpaceDE w:val="0"/>
        <w:autoSpaceDN w:val="0"/>
        <w:adjustRightInd w:val="0"/>
        <w:spacing w:line="276" w:lineRule="auto"/>
        <w:ind w:right="-356"/>
        <w:jc w:val="both"/>
      </w:pPr>
      <w:r w:rsidRPr="00AD6F23">
        <w:rPr>
          <w:b/>
        </w:rPr>
        <w:t xml:space="preserve">Odbory </w:t>
      </w:r>
      <w:r w:rsidR="00DD139F" w:rsidRPr="00AD6F23">
        <w:rPr>
          <w:b/>
        </w:rPr>
        <w:t>K</w:t>
      </w:r>
      <w:r w:rsidRPr="00AD6F23">
        <w:rPr>
          <w:b/>
        </w:rPr>
        <w:t>onzervatória</w:t>
      </w:r>
      <w:r w:rsidRPr="00AD6F23">
        <w:t>: cirkevnej hudby, spevu, hry na klavíri, hry na drevených dychových nástrojoch, všeobecn</w:t>
      </w:r>
      <w:r w:rsidR="00ED06BD" w:rsidRPr="00AD6F23">
        <w:t>é</w:t>
      </w:r>
      <w:r w:rsidR="002C56E0" w:rsidRPr="00AD6F23">
        <w:t>ho</w:t>
      </w:r>
      <w:r w:rsidR="00ED06BD" w:rsidRPr="00AD6F23">
        <w:t xml:space="preserve"> vzdelávan</w:t>
      </w:r>
      <w:r w:rsidR="002C56E0" w:rsidRPr="00AD6F23">
        <w:t>ia</w:t>
      </w:r>
      <w:r w:rsidRPr="00AD6F23">
        <w:t xml:space="preserve">, hudobno-dramatického umenia, hry na plechových dychových a bicích nástrojoch, hry na strunových nástrojoch, povinnej hry na </w:t>
      </w:r>
      <w:r w:rsidR="002C56E0" w:rsidRPr="00AD6F23">
        <w:t>klavíri,</w:t>
      </w:r>
      <w:r w:rsidRPr="00AD6F23">
        <w:t xml:space="preserve"> kompozície</w:t>
      </w:r>
      <w:r w:rsidR="002C56E0" w:rsidRPr="00AD6F23">
        <w:t xml:space="preserve">, </w:t>
      </w:r>
      <w:r w:rsidRPr="00AD6F23">
        <w:t> dirigovania</w:t>
      </w:r>
      <w:r w:rsidR="002C56E0" w:rsidRPr="00AD6F23">
        <w:t xml:space="preserve"> a teoretického vzdelávania</w:t>
      </w:r>
      <w:r w:rsidRPr="00AD6F23">
        <w:t>, hry n</w:t>
      </w:r>
      <w:r w:rsidR="005A3208" w:rsidRPr="00AD6F23">
        <w:t>a akordeóne, klavírnej spolupráce</w:t>
      </w:r>
      <w:r w:rsidRPr="00AD6F23">
        <w:t xml:space="preserve">. Na Konzervatóriu pracuje 12 odborov, ktoré vedú riaditeľom menovaní vedúci odboru, členmi odboru sú všetci pedagógovia, ktorí vyučujú </w:t>
      </w:r>
      <w:r w:rsidR="007844C1" w:rsidRPr="00AD6F23">
        <w:t xml:space="preserve">umelecké, </w:t>
      </w:r>
      <w:r w:rsidRPr="00AD6F23">
        <w:t xml:space="preserve">umelecko-pedagogické alebo </w:t>
      </w:r>
      <w:r w:rsidR="00463F9C" w:rsidRPr="00AD6F23">
        <w:t>umelecko-</w:t>
      </w:r>
      <w:r w:rsidRPr="00AD6F23">
        <w:t>odborné predmety daného študijného odboru a študijného zamerania a triedni učitelia hlavných odborov štúdia.</w:t>
      </w:r>
    </w:p>
    <w:p w:rsidR="00CB0F38" w:rsidRPr="00AD6F23" w:rsidRDefault="00CB0F38" w:rsidP="00A9502A">
      <w:pPr>
        <w:widowControl w:val="0"/>
        <w:tabs>
          <w:tab w:val="left" w:pos="284"/>
          <w:tab w:val="left" w:pos="539"/>
          <w:tab w:val="left" w:pos="709"/>
          <w:tab w:val="left" w:pos="851"/>
          <w:tab w:val="left" w:pos="1020"/>
          <w:tab w:val="left" w:pos="8789"/>
        </w:tabs>
        <w:autoSpaceDE w:val="0"/>
        <w:autoSpaceDN w:val="0"/>
        <w:adjustRightInd w:val="0"/>
        <w:spacing w:line="276" w:lineRule="auto"/>
        <w:ind w:right="-356"/>
        <w:jc w:val="both"/>
      </w:pPr>
      <w:r w:rsidRPr="00AD6F23">
        <w:rPr>
          <w:b/>
        </w:rPr>
        <w:t>Triedni učitelia hlavných odborov štúdia</w:t>
      </w:r>
      <w:r w:rsidRPr="00AD6F23">
        <w:t xml:space="preserve"> podľa pedagógov hlavného odboru štúdia</w:t>
      </w:r>
      <w:r w:rsidR="00900EE1" w:rsidRPr="00AD6F23">
        <w:t xml:space="preserve"> – 132 tried</w:t>
      </w:r>
      <w:r w:rsidRPr="00AD6F23">
        <w:t>.</w:t>
      </w:r>
    </w:p>
    <w:p w:rsidR="00CB0F38" w:rsidRPr="00AD6F23" w:rsidRDefault="00CB0F38" w:rsidP="00A9502A">
      <w:pPr>
        <w:widowControl w:val="0"/>
        <w:tabs>
          <w:tab w:val="left" w:pos="284"/>
          <w:tab w:val="left" w:pos="539"/>
          <w:tab w:val="left" w:pos="709"/>
          <w:tab w:val="left" w:pos="851"/>
          <w:tab w:val="left" w:pos="1020"/>
          <w:tab w:val="left" w:pos="8789"/>
        </w:tabs>
        <w:autoSpaceDE w:val="0"/>
        <w:autoSpaceDN w:val="0"/>
        <w:adjustRightInd w:val="0"/>
        <w:spacing w:line="276" w:lineRule="auto"/>
        <w:ind w:right="-356"/>
        <w:jc w:val="both"/>
      </w:pPr>
      <w:r w:rsidRPr="00AD6F23">
        <w:rPr>
          <w:b/>
        </w:rPr>
        <w:t>Triedni učitelia kolektívnych tried</w:t>
      </w:r>
      <w:r w:rsidRPr="00AD6F23">
        <w:t xml:space="preserve"> podľa ročníka štúdia</w:t>
      </w:r>
      <w:r w:rsidR="00900EE1" w:rsidRPr="00AD6F23">
        <w:t xml:space="preserve">  - 25 tried</w:t>
      </w:r>
      <w:r w:rsidRPr="00AD6F23">
        <w:t xml:space="preserve">. </w:t>
      </w:r>
    </w:p>
    <w:p w:rsidR="00CB0F38" w:rsidRPr="00AD6F23" w:rsidRDefault="00D23CB0" w:rsidP="005E5061">
      <w:pPr>
        <w:widowControl w:val="0"/>
        <w:tabs>
          <w:tab w:val="left" w:pos="284"/>
          <w:tab w:val="left" w:pos="539"/>
          <w:tab w:val="left" w:pos="709"/>
          <w:tab w:val="left" w:pos="851"/>
          <w:tab w:val="left" w:pos="1020"/>
          <w:tab w:val="left" w:pos="8789"/>
        </w:tabs>
        <w:autoSpaceDE w:val="0"/>
        <w:autoSpaceDN w:val="0"/>
        <w:adjustRightInd w:val="0"/>
        <w:spacing w:line="276" w:lineRule="auto"/>
        <w:ind w:right="-356"/>
        <w:jc w:val="both"/>
        <w:outlineLvl w:val="0"/>
        <w:rPr>
          <w:b/>
        </w:rPr>
      </w:pPr>
      <w:r w:rsidRPr="00AD6F23">
        <w:rPr>
          <w:b/>
        </w:rPr>
        <w:t xml:space="preserve">Pedagogická rada </w:t>
      </w:r>
      <w:r w:rsidR="00DD139F" w:rsidRPr="00AD6F23">
        <w:rPr>
          <w:b/>
        </w:rPr>
        <w:t>K</w:t>
      </w:r>
      <w:r w:rsidRPr="00AD6F23">
        <w:rPr>
          <w:b/>
        </w:rPr>
        <w:t>onzervatória</w:t>
      </w:r>
    </w:p>
    <w:p w:rsidR="00CB0F38" w:rsidRPr="00AD6F23" w:rsidRDefault="00CB0F38" w:rsidP="00A9502A">
      <w:pPr>
        <w:widowControl w:val="0"/>
        <w:tabs>
          <w:tab w:val="left" w:pos="284"/>
          <w:tab w:val="left" w:pos="539"/>
          <w:tab w:val="left" w:pos="709"/>
          <w:tab w:val="left" w:pos="851"/>
          <w:tab w:val="left" w:pos="1020"/>
          <w:tab w:val="left" w:pos="8789"/>
        </w:tabs>
        <w:autoSpaceDE w:val="0"/>
        <w:autoSpaceDN w:val="0"/>
        <w:adjustRightInd w:val="0"/>
        <w:spacing w:line="276" w:lineRule="auto"/>
        <w:ind w:left="1020" w:right="-356"/>
        <w:jc w:val="both"/>
      </w:pPr>
    </w:p>
    <w:p w:rsidR="00CB0F38" w:rsidRPr="00AD6F23" w:rsidRDefault="00CB0F38" w:rsidP="005E5061">
      <w:pPr>
        <w:widowControl w:val="0"/>
        <w:tabs>
          <w:tab w:val="left" w:pos="284"/>
          <w:tab w:val="left" w:pos="539"/>
          <w:tab w:val="left" w:pos="709"/>
          <w:tab w:val="left" w:pos="851"/>
          <w:tab w:val="left" w:pos="8789"/>
        </w:tabs>
        <w:autoSpaceDE w:val="0"/>
        <w:autoSpaceDN w:val="0"/>
        <w:adjustRightInd w:val="0"/>
        <w:spacing w:line="276" w:lineRule="auto"/>
        <w:ind w:right="-356"/>
        <w:outlineLvl w:val="0"/>
        <w:rPr>
          <w:b/>
          <w:bCs/>
        </w:rPr>
      </w:pPr>
      <w:r w:rsidRPr="00AD6F23">
        <w:rPr>
          <w:b/>
          <w:bCs/>
        </w:rPr>
        <w:t xml:space="preserve">Stručná charakteristika systému práce poradných orgánov riaditeľa Konzervatória </w:t>
      </w:r>
    </w:p>
    <w:p w:rsidR="00DD139F" w:rsidRPr="00AD6F23" w:rsidRDefault="00DD139F"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p>
    <w:p w:rsidR="00CB0F38" w:rsidRPr="00AD6F23" w:rsidRDefault="00CB0F3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 xml:space="preserve">Jednotlivé poradné orgány pokrývajú komplexne prácu </w:t>
      </w:r>
      <w:r w:rsidR="00DD139F" w:rsidRPr="00AD6F23">
        <w:t>K</w:t>
      </w:r>
      <w:r w:rsidRPr="00AD6F23">
        <w:t>onzervatória</w:t>
      </w:r>
      <w:r w:rsidR="00463F9C" w:rsidRPr="00AD6F23">
        <w:t xml:space="preserve"> a vytvárajú vzájomné prepojenia</w:t>
      </w:r>
      <w:r w:rsidRPr="00AD6F23">
        <w:t xml:space="preserve"> na kvalitné plnenie hlavného cieľa a čiastkových cieľov školy, ako aj na kontrolu plnenia úloh. </w:t>
      </w:r>
    </w:p>
    <w:p w:rsidR="00CB0F38" w:rsidRPr="00AD6F23" w:rsidRDefault="00CB0F3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rPr>
          <w:b/>
        </w:rPr>
        <w:t>Gremiálna rada</w:t>
      </w:r>
      <w:r w:rsidRPr="00AD6F23">
        <w:t xml:space="preserve"> (ďalej GR) zasadá pravidelne raz týždenne a rieši úlohy a problémy zásadného char</w:t>
      </w:r>
      <w:r w:rsidR="00D269AF" w:rsidRPr="00AD6F23">
        <w:t>akteru, členovia GR</w:t>
      </w:r>
      <w:r w:rsidR="0081576A" w:rsidRPr="00AD6F23">
        <w:t xml:space="preserve"> </w:t>
      </w:r>
      <w:r w:rsidR="00A103FB" w:rsidRPr="00AD6F23">
        <w:t xml:space="preserve"> vypracovávajú systém kontroly práce poradných orgánov, </w:t>
      </w:r>
      <w:r w:rsidR="0081576A" w:rsidRPr="00AD6F23">
        <w:t>kontrolujú</w:t>
      </w:r>
      <w:r w:rsidRPr="00AD6F23">
        <w:t xml:space="preserve"> prácu jednotlivých odborov a</w:t>
      </w:r>
      <w:r w:rsidR="00D269AF" w:rsidRPr="00AD6F23">
        <w:t xml:space="preserve"> zodpovedajú</w:t>
      </w:r>
      <w:r w:rsidRPr="00AD6F23">
        <w:t> za plnenie úloh školy.</w:t>
      </w:r>
      <w:r w:rsidRPr="00AD6F23">
        <w:rPr>
          <w:b/>
        </w:rPr>
        <w:t xml:space="preserve"> Vedúci odborov</w:t>
      </w:r>
      <w:r w:rsidR="00463F9C" w:rsidRPr="00AD6F23">
        <w:t xml:space="preserve"> </w:t>
      </w:r>
      <w:r w:rsidR="00A103FB" w:rsidRPr="00AD6F23">
        <w:t>rozpracovávajú plán p</w:t>
      </w:r>
      <w:r w:rsidR="002C56E0" w:rsidRPr="00AD6F23">
        <w:t>ráce školy do plánov práce jednotlivých odborov,</w:t>
      </w:r>
      <w:r w:rsidR="00463F9C" w:rsidRPr="00AD6F23">
        <w:t xml:space="preserve"> zúčastňujú </w:t>
      </w:r>
      <w:r w:rsidR="002C56E0" w:rsidRPr="00AD6F23">
        <w:t xml:space="preserve">sa </w:t>
      </w:r>
      <w:r w:rsidR="00463F9C" w:rsidRPr="00AD6F23">
        <w:t>pravidelne (</w:t>
      </w:r>
      <w:r w:rsidR="000156A4" w:rsidRPr="00AD6F23">
        <w:t>raz</w:t>
      </w:r>
      <w:r w:rsidR="006568F9" w:rsidRPr="00AD6F23">
        <w:t xml:space="preserve"> </w:t>
      </w:r>
      <w:r w:rsidRPr="00AD6F23">
        <w:t>mesačne</w:t>
      </w:r>
      <w:r w:rsidR="00787BA9" w:rsidRPr="00AD6F23">
        <w:t>) ako členovia na zasadnutí U</w:t>
      </w:r>
      <w:r w:rsidRPr="00AD6F23">
        <w:t>meleckej rady (ďalej UR), kde sa komplexne analyzujú úlohy a výsledky práce Konzervatória a</w:t>
      </w:r>
      <w:r w:rsidR="00D269AF" w:rsidRPr="00AD6F23">
        <w:t xml:space="preserve"> kde </w:t>
      </w:r>
      <w:r w:rsidRPr="00AD6F23">
        <w:t xml:space="preserve">navrhujú riaditeľovi </w:t>
      </w:r>
      <w:r w:rsidR="002A3E3C" w:rsidRPr="00AD6F23">
        <w:t>Ko</w:t>
      </w:r>
      <w:r w:rsidRPr="00AD6F23">
        <w:t>nzervatória riešenia jednotlivých problémov. UR sa zaoberá um</w:t>
      </w:r>
      <w:r w:rsidR="00D269AF" w:rsidRPr="00AD6F23">
        <w:t>elecko-pedagogickými problémami a</w:t>
      </w:r>
      <w:r w:rsidR="006D735F" w:rsidRPr="00AD6F23">
        <w:t xml:space="preserve"> zabezpečuje </w:t>
      </w:r>
      <w:r w:rsidR="006D735F" w:rsidRPr="00AD6F23">
        <w:lastRenderedPageBreak/>
        <w:t xml:space="preserve">rozpracovanie plánu práce školy do plánu práce jednotlivých odborov školy, </w:t>
      </w:r>
      <w:r w:rsidRPr="00AD6F23">
        <w:t xml:space="preserve">vypracováva </w:t>
      </w:r>
      <w:r w:rsidR="000156A4" w:rsidRPr="00AD6F23">
        <w:t xml:space="preserve">konkrétny </w:t>
      </w:r>
      <w:r w:rsidRPr="00AD6F23">
        <w:t xml:space="preserve">plán práce </w:t>
      </w:r>
      <w:r w:rsidR="002A3E3C" w:rsidRPr="00AD6F23">
        <w:t>K</w:t>
      </w:r>
      <w:r w:rsidRPr="00AD6F23">
        <w:t>onzervatória pr</w:t>
      </w:r>
      <w:r w:rsidR="00787BA9" w:rsidRPr="00AD6F23">
        <w:t>e nasledujúci mesiac. Členovia U</w:t>
      </w:r>
      <w:r w:rsidRPr="00AD6F23">
        <w:t>melec</w:t>
      </w:r>
      <w:r w:rsidR="00787BA9" w:rsidRPr="00AD6F23">
        <w:t>kej rady plnia uznesenia U</w:t>
      </w:r>
      <w:r w:rsidRPr="00AD6F23">
        <w:t>meleckej rady a zab</w:t>
      </w:r>
      <w:r w:rsidR="00787BA9" w:rsidRPr="00AD6F23">
        <w:t>ezpečujú realizáciu rozhodnutí U</w:t>
      </w:r>
      <w:r w:rsidRPr="00AD6F23">
        <w:t xml:space="preserve">meleckej rady vo svojich odboroch všetkými pedagógmi </w:t>
      </w:r>
      <w:r w:rsidR="002A3E3C" w:rsidRPr="00AD6F23">
        <w:t>K</w:t>
      </w:r>
      <w:r w:rsidRPr="00AD6F23">
        <w:t>onzervatória. Vedúci odborov zvolávajú pravidelne, minimálne šesťkrát ročne</w:t>
      </w:r>
      <w:r w:rsidR="008476FE" w:rsidRPr="00AD6F23">
        <w:t>,</w:t>
      </w:r>
      <w:r w:rsidRPr="00AD6F23">
        <w:t xml:space="preserve"> zasadnutia odborov, na ktorých vypracujú plán práce odboru, určia si konkrétne úlohy, kontrolujú plnenie úloh, analyzujú a riešia zásadné umelecké a pedagogické problémy žiakov a pedagógov. Vedúci odboru je predsedom skúšobnej komisie na komisionálnych skúškach žiakov svojho odboru.</w:t>
      </w:r>
    </w:p>
    <w:p w:rsidR="00CB0F38" w:rsidRPr="00AD6F23" w:rsidRDefault="00CB0F3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rPr>
          <w:b/>
        </w:rPr>
        <w:t xml:space="preserve">Triedni učitelia hlavného odboru vzdelávania </w:t>
      </w:r>
      <w:r w:rsidRPr="00AD6F23">
        <w:t>zabezpečujú plnenie umelecko-pedagogických úloh</w:t>
      </w:r>
      <w:r w:rsidR="000156A4" w:rsidRPr="00AD6F23">
        <w:t xml:space="preserve"> </w:t>
      </w:r>
      <w:r w:rsidRPr="00AD6F23">
        <w:t>školy a</w:t>
      </w:r>
      <w:r w:rsidR="00994271" w:rsidRPr="00AD6F23">
        <w:t> </w:t>
      </w:r>
      <w:r w:rsidRPr="00AD6F23">
        <w:t>odboru</w:t>
      </w:r>
      <w:r w:rsidR="00994271" w:rsidRPr="00AD6F23">
        <w:t xml:space="preserve"> </w:t>
      </w:r>
      <w:r w:rsidRPr="00AD6F23">
        <w:t>vo svojej triede, ktorú tvoria žiaci jedného študijného odboru</w:t>
      </w:r>
      <w:r w:rsidR="008476FE" w:rsidRPr="00AD6F23">
        <w:t xml:space="preserve"> a zamerania z rôznych ročníkov. T</w:t>
      </w:r>
      <w:r w:rsidRPr="00AD6F23">
        <w:t>riedny učiteľ</w:t>
      </w:r>
      <w:r w:rsidR="008476FE" w:rsidRPr="00AD6F23">
        <w:t xml:space="preserve"> hlavného odboru vzdelávania</w:t>
      </w:r>
      <w:r w:rsidRPr="00AD6F23">
        <w:t xml:space="preserve"> vypracováva plán individuálneho rozvoja každého žiak</w:t>
      </w:r>
      <w:r w:rsidR="008476FE" w:rsidRPr="00AD6F23">
        <w:t>a a zabezpečuje jeho plnenie a</w:t>
      </w:r>
      <w:r w:rsidR="00787BA9" w:rsidRPr="00AD6F23">
        <w:t xml:space="preserve"> je členom skúšobných komisií</w:t>
      </w:r>
      <w:r w:rsidRPr="00AD6F23">
        <w:t xml:space="preserve"> na komisionálnych skúškach žiak</w:t>
      </w:r>
      <w:r w:rsidR="005D319B" w:rsidRPr="00AD6F23">
        <w:t xml:space="preserve">ov </w:t>
      </w:r>
      <w:r w:rsidRPr="00AD6F23">
        <w:t xml:space="preserve">svojej triedy. </w:t>
      </w:r>
    </w:p>
    <w:p w:rsidR="00CB0F38" w:rsidRPr="00AD6F23" w:rsidRDefault="00CB0F3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rPr>
          <w:b/>
        </w:rPr>
        <w:t xml:space="preserve">Triedni učitelia kolektívnych tried podľa ročníkov </w:t>
      </w:r>
      <w:r w:rsidRPr="00AD6F23">
        <w:t>zabezpečujú plnenie pedagogických úloh ročníka a triedy podľa plánu práce školy, kontrolujú dochádzku a výsledky vzdelávania žiakov triedy</w:t>
      </w:r>
      <w:r w:rsidR="000C1B16" w:rsidRPr="00AD6F23">
        <w:t>.</w:t>
      </w:r>
    </w:p>
    <w:p w:rsidR="00CB0F38" w:rsidRPr="00AD6F23" w:rsidRDefault="00CB0F3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rPr>
          <w:b/>
        </w:rPr>
        <w:t>Pedagogická rada</w:t>
      </w:r>
      <w:r w:rsidRPr="00AD6F23">
        <w:t xml:space="preserve"> je poradný orgán zložený zo všetkých pedagógov </w:t>
      </w:r>
      <w:r w:rsidR="002A3E3C" w:rsidRPr="00AD6F23">
        <w:t>K</w:t>
      </w:r>
      <w:r w:rsidRPr="00AD6F23">
        <w:t>onzervatória, zasadá minimálne 6</w:t>
      </w:r>
      <w:r w:rsidR="00796E83" w:rsidRPr="00AD6F23">
        <w:t>-</w:t>
      </w:r>
      <w:r w:rsidRPr="00AD6F23">
        <w:t xml:space="preserve">krát ročne a určuje základné pedagogické úlohy pre umelecko - pedagogickú výchovno-vzdelávaciu prácu pedagógov </w:t>
      </w:r>
      <w:r w:rsidR="002A3E3C" w:rsidRPr="00AD6F23">
        <w:t>K</w:t>
      </w:r>
      <w:r w:rsidRPr="00AD6F23">
        <w:t>onzervatória v danom školskom roku, vykonáva podrobnú analýzu</w:t>
      </w:r>
      <w:r w:rsidR="0087177E" w:rsidRPr="00AD6F23">
        <w:t xml:space="preserve"> a hodnotenie výsledkov umeleckej, umelecko-pedagogickej </w:t>
      </w:r>
      <w:r w:rsidR="00AD1F43" w:rsidRPr="00AD6F23">
        <w:t>práce a študijných výsledkov</w:t>
      </w:r>
      <w:r w:rsidRPr="00AD6F23">
        <w:t xml:space="preserve"> žiakov </w:t>
      </w:r>
      <w:r w:rsidR="002A3E3C" w:rsidRPr="00AD6F23">
        <w:t>K</w:t>
      </w:r>
      <w:r w:rsidRPr="00AD6F23">
        <w:t>onzervatória za dané študijné obdobie. Schvaľuje kritériá prijímacieho konania na škole, schvaľuje správu o výsledkoch a podmienkach výchovno-vzdelávacej činnosti za príslušný školský rok.</w:t>
      </w:r>
    </w:p>
    <w:p w:rsidR="00A46A40" w:rsidRPr="00AD6F23" w:rsidRDefault="00A46A40" w:rsidP="00A9502A">
      <w:pPr>
        <w:pStyle w:val="Nzov"/>
        <w:spacing w:line="276" w:lineRule="auto"/>
        <w:ind w:right="-356"/>
        <w:jc w:val="left"/>
        <w:rPr>
          <w:sz w:val="24"/>
          <w:szCs w:val="24"/>
        </w:rPr>
      </w:pPr>
      <w:r w:rsidRPr="00AD6F23">
        <w:rPr>
          <w:sz w:val="24"/>
          <w:szCs w:val="24"/>
        </w:rPr>
        <w:br w:type="page"/>
      </w:r>
    </w:p>
    <w:p w:rsidR="006F47DD" w:rsidRPr="00AD6F23" w:rsidRDefault="006F47DD" w:rsidP="006F47DD">
      <w:pPr>
        <w:spacing w:line="276" w:lineRule="auto"/>
        <w:ind w:right="-356"/>
        <w:outlineLvl w:val="0"/>
      </w:pPr>
      <w:r w:rsidRPr="00AD6F23">
        <w:rPr>
          <w:b/>
        </w:rPr>
        <w:lastRenderedPageBreak/>
        <w:t>Počet žiakov Konzervatória za školský rok 2017/2018</w:t>
      </w:r>
    </w:p>
    <w:p w:rsidR="006F47DD" w:rsidRPr="00AD6F23" w:rsidRDefault="006F47DD" w:rsidP="006F47DD">
      <w:pPr>
        <w:spacing w:line="276" w:lineRule="auto"/>
        <w:ind w:right="-356"/>
      </w:pPr>
      <w:r w:rsidRPr="00AD6F23">
        <w:t>(údaje:  protokol o prospechu a dochádzke žiakov za šk. rok 2017/2018)</w:t>
      </w:r>
    </w:p>
    <w:p w:rsidR="006F47DD" w:rsidRPr="00AD6F23" w:rsidRDefault="006F47DD" w:rsidP="006F47DD">
      <w:pPr>
        <w:spacing w:line="276" w:lineRule="auto"/>
        <w:ind w:right="-356"/>
        <w:rPr>
          <w:bCs/>
        </w:rPr>
      </w:pPr>
    </w:p>
    <w:p w:rsidR="006F47DD" w:rsidRPr="00AD6F23" w:rsidRDefault="006F47DD" w:rsidP="006F47DD">
      <w:pPr>
        <w:spacing w:line="276" w:lineRule="auto"/>
        <w:ind w:right="-356"/>
        <w:rPr>
          <w:bCs/>
        </w:rPr>
      </w:pPr>
    </w:p>
    <w:p w:rsidR="006F47DD" w:rsidRPr="00AD6F23" w:rsidRDefault="006F47DD" w:rsidP="006F47DD">
      <w:pPr>
        <w:spacing w:line="276" w:lineRule="auto"/>
        <w:ind w:right="-356"/>
        <w:outlineLvl w:val="0"/>
        <w:rPr>
          <w:bCs/>
        </w:rPr>
      </w:pPr>
      <w:r w:rsidRPr="00AD6F23">
        <w:t>Trieda talentovaných žiakov základných škôl</w:t>
      </w:r>
    </w:p>
    <w:p w:rsidR="006F47DD" w:rsidRPr="00AD6F23" w:rsidRDefault="006F47DD" w:rsidP="006F47DD">
      <w:pPr>
        <w:spacing w:line="276" w:lineRule="auto"/>
        <w:ind w:right="-356"/>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1285"/>
        <w:gridCol w:w="1289"/>
        <w:gridCol w:w="1439"/>
        <w:gridCol w:w="1286"/>
        <w:gridCol w:w="1289"/>
        <w:gridCol w:w="1439"/>
      </w:tblGrid>
      <w:tr w:rsidR="00AD6F23" w:rsidRPr="00AD6F23" w:rsidTr="003E6FAE">
        <w:tc>
          <w:tcPr>
            <w:tcW w:w="829" w:type="dxa"/>
            <w:vMerge w:val="restart"/>
            <w:tcBorders>
              <w:top w:val="single" w:sz="4" w:space="0" w:color="auto"/>
              <w:left w:val="single" w:sz="4" w:space="0" w:color="auto"/>
              <w:bottom w:val="single" w:sz="4" w:space="0" w:color="auto"/>
              <w:right w:val="single" w:sz="4" w:space="0" w:color="auto"/>
            </w:tcBorders>
          </w:tcPr>
          <w:p w:rsidR="006F47DD" w:rsidRPr="00AD6F23" w:rsidRDefault="006F47DD" w:rsidP="003E6FAE">
            <w:pPr>
              <w:spacing w:line="276" w:lineRule="auto"/>
              <w:ind w:right="-356"/>
            </w:pPr>
          </w:p>
          <w:p w:rsidR="006F47DD" w:rsidRPr="00AD6F23" w:rsidRDefault="006F47DD" w:rsidP="003E6FAE">
            <w:pPr>
              <w:spacing w:line="276" w:lineRule="auto"/>
              <w:ind w:right="-356"/>
            </w:pPr>
            <w:r w:rsidRPr="00AD6F23">
              <w:t>Ročník</w:t>
            </w:r>
          </w:p>
        </w:tc>
        <w:tc>
          <w:tcPr>
            <w:tcW w:w="4013" w:type="dxa"/>
            <w:gridSpan w:val="3"/>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Stav k 15. 9. 2017</w:t>
            </w:r>
          </w:p>
        </w:tc>
        <w:tc>
          <w:tcPr>
            <w:tcW w:w="4014" w:type="dxa"/>
            <w:gridSpan w:val="3"/>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Stav k 31. 8. 2018</w:t>
            </w:r>
          </w:p>
        </w:tc>
      </w:tr>
      <w:tr w:rsidR="00AD6F23" w:rsidRPr="00AD6F23" w:rsidTr="003E6FAE">
        <w:tc>
          <w:tcPr>
            <w:tcW w:w="0" w:type="auto"/>
            <w:vMerge/>
            <w:tcBorders>
              <w:top w:val="single" w:sz="4" w:space="0" w:color="auto"/>
              <w:left w:val="single" w:sz="4" w:space="0" w:color="auto"/>
              <w:bottom w:val="single" w:sz="4" w:space="0" w:color="auto"/>
              <w:right w:val="single" w:sz="4" w:space="0" w:color="auto"/>
            </w:tcBorders>
            <w:vAlign w:val="center"/>
            <w:hideMark/>
          </w:tcPr>
          <w:p w:rsidR="006F47DD" w:rsidRPr="00AD6F23" w:rsidRDefault="006F47DD" w:rsidP="003E6FAE">
            <w:pPr>
              <w:spacing w:line="276" w:lineRule="auto"/>
            </w:pPr>
          </w:p>
        </w:tc>
        <w:tc>
          <w:tcPr>
            <w:tcW w:w="1285"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Počet tried</w:t>
            </w:r>
          </w:p>
        </w:tc>
        <w:tc>
          <w:tcPr>
            <w:tcW w:w="128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Počet žiakov</w:t>
            </w:r>
          </w:p>
        </w:tc>
        <w:tc>
          <w:tcPr>
            <w:tcW w:w="143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Z toho integrovaných</w:t>
            </w:r>
          </w:p>
        </w:tc>
        <w:tc>
          <w:tcPr>
            <w:tcW w:w="128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Počet tried</w:t>
            </w:r>
          </w:p>
        </w:tc>
        <w:tc>
          <w:tcPr>
            <w:tcW w:w="128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Počet žiakov</w:t>
            </w:r>
          </w:p>
        </w:tc>
        <w:tc>
          <w:tcPr>
            <w:tcW w:w="143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Z toho integrovaných</w:t>
            </w:r>
          </w:p>
        </w:tc>
      </w:tr>
      <w:tr w:rsidR="00AD6F23" w:rsidRPr="00AD6F23" w:rsidTr="003E6FAE">
        <w:tc>
          <w:tcPr>
            <w:tcW w:w="82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0</w:t>
            </w:r>
          </w:p>
        </w:tc>
        <w:tc>
          <w:tcPr>
            <w:tcW w:w="1285"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1</w:t>
            </w:r>
          </w:p>
        </w:tc>
        <w:tc>
          <w:tcPr>
            <w:tcW w:w="128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15</w:t>
            </w:r>
          </w:p>
        </w:tc>
        <w:tc>
          <w:tcPr>
            <w:tcW w:w="143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0</w:t>
            </w:r>
          </w:p>
        </w:tc>
        <w:tc>
          <w:tcPr>
            <w:tcW w:w="128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1</w:t>
            </w:r>
          </w:p>
        </w:tc>
        <w:tc>
          <w:tcPr>
            <w:tcW w:w="128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15</w:t>
            </w:r>
          </w:p>
        </w:tc>
        <w:tc>
          <w:tcPr>
            <w:tcW w:w="143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0</w:t>
            </w:r>
          </w:p>
        </w:tc>
      </w:tr>
    </w:tbl>
    <w:p w:rsidR="006F47DD" w:rsidRPr="00AD6F23" w:rsidRDefault="006F47DD" w:rsidP="006F47DD">
      <w:pPr>
        <w:spacing w:line="276" w:lineRule="auto"/>
        <w:ind w:right="-356"/>
      </w:pPr>
    </w:p>
    <w:p w:rsidR="006F47DD" w:rsidRPr="00AD6F23" w:rsidRDefault="006F47DD" w:rsidP="006F47DD">
      <w:pPr>
        <w:spacing w:line="276" w:lineRule="auto"/>
        <w:ind w:right="-356"/>
      </w:pPr>
    </w:p>
    <w:p w:rsidR="006F47DD" w:rsidRPr="00AD6F23" w:rsidRDefault="006F47DD" w:rsidP="006F47DD">
      <w:pPr>
        <w:spacing w:line="276" w:lineRule="auto"/>
        <w:ind w:right="-356"/>
      </w:pPr>
    </w:p>
    <w:p w:rsidR="006F47DD" w:rsidRPr="00AD6F23" w:rsidRDefault="006F47DD" w:rsidP="006F47DD">
      <w:pPr>
        <w:spacing w:line="276" w:lineRule="auto"/>
        <w:ind w:right="-356"/>
        <w:outlineLvl w:val="0"/>
        <w:rPr>
          <w:bCs/>
        </w:rPr>
      </w:pPr>
      <w:r w:rsidRPr="00AD6F23">
        <w:t>Súvislé šesťročné vyššie odborné štúdium</w:t>
      </w:r>
    </w:p>
    <w:p w:rsidR="006F47DD" w:rsidRPr="00AD6F23" w:rsidRDefault="006F47DD" w:rsidP="006F47DD">
      <w:pPr>
        <w:spacing w:line="276" w:lineRule="auto"/>
        <w:ind w:right="-356"/>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305"/>
        <w:gridCol w:w="1306"/>
        <w:gridCol w:w="1439"/>
        <w:gridCol w:w="1306"/>
        <w:gridCol w:w="1306"/>
        <w:gridCol w:w="1439"/>
      </w:tblGrid>
      <w:tr w:rsidR="00AD6F23" w:rsidRPr="00AD6F23" w:rsidTr="003E6FAE">
        <w:tc>
          <w:tcPr>
            <w:tcW w:w="828" w:type="dxa"/>
            <w:vMerge w:val="restart"/>
            <w:tcBorders>
              <w:top w:val="single" w:sz="4" w:space="0" w:color="auto"/>
              <w:left w:val="single" w:sz="4" w:space="0" w:color="auto"/>
              <w:bottom w:val="single" w:sz="4" w:space="0" w:color="auto"/>
              <w:right w:val="single" w:sz="4" w:space="0" w:color="auto"/>
            </w:tcBorders>
          </w:tcPr>
          <w:p w:rsidR="006F47DD" w:rsidRPr="00AD6F23" w:rsidRDefault="006F47DD" w:rsidP="003E6FAE">
            <w:pPr>
              <w:spacing w:line="276" w:lineRule="auto"/>
              <w:ind w:right="-356"/>
            </w:pPr>
          </w:p>
          <w:p w:rsidR="006F47DD" w:rsidRPr="00AD6F23" w:rsidRDefault="006F47DD" w:rsidP="003E6FAE">
            <w:pPr>
              <w:spacing w:line="276" w:lineRule="auto"/>
              <w:ind w:right="-356"/>
            </w:pPr>
            <w:r w:rsidRPr="00AD6F23">
              <w:t>Ročník</w:t>
            </w:r>
          </w:p>
        </w:tc>
        <w:tc>
          <w:tcPr>
            <w:tcW w:w="4050" w:type="dxa"/>
            <w:gridSpan w:val="3"/>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Stav k 15. 9. 2017</w:t>
            </w:r>
          </w:p>
        </w:tc>
        <w:tc>
          <w:tcPr>
            <w:tcW w:w="4051" w:type="dxa"/>
            <w:gridSpan w:val="3"/>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Stav k 31. 8. 2018</w:t>
            </w:r>
          </w:p>
        </w:tc>
      </w:tr>
      <w:tr w:rsidR="00AD6F23" w:rsidRPr="00AD6F23" w:rsidTr="003E6FAE">
        <w:tc>
          <w:tcPr>
            <w:tcW w:w="0" w:type="auto"/>
            <w:vMerge/>
            <w:tcBorders>
              <w:top w:val="single" w:sz="4" w:space="0" w:color="auto"/>
              <w:left w:val="single" w:sz="4" w:space="0" w:color="auto"/>
              <w:bottom w:val="single" w:sz="4" w:space="0" w:color="auto"/>
              <w:right w:val="single" w:sz="4" w:space="0" w:color="auto"/>
            </w:tcBorders>
            <w:vAlign w:val="center"/>
            <w:hideMark/>
          </w:tcPr>
          <w:p w:rsidR="006F47DD" w:rsidRPr="00AD6F23" w:rsidRDefault="006F47DD" w:rsidP="003E6FAE">
            <w:pPr>
              <w:spacing w:line="276" w:lineRule="auto"/>
            </w:pPr>
          </w:p>
        </w:tc>
        <w:tc>
          <w:tcPr>
            <w:tcW w:w="1305"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Počet tried</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Počet žiakov</w:t>
            </w:r>
          </w:p>
        </w:tc>
        <w:tc>
          <w:tcPr>
            <w:tcW w:w="143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Z toho integrovaných</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Počet tried</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Počet žiakov</w:t>
            </w:r>
          </w:p>
        </w:tc>
        <w:tc>
          <w:tcPr>
            <w:tcW w:w="143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Z toho integrovaných</w:t>
            </w:r>
          </w:p>
        </w:tc>
      </w:tr>
      <w:tr w:rsidR="00AD6F23" w:rsidRPr="00AD6F23" w:rsidTr="003E6FAE">
        <w:tc>
          <w:tcPr>
            <w:tcW w:w="828" w:type="dxa"/>
            <w:tcBorders>
              <w:top w:val="single" w:sz="4" w:space="0" w:color="auto"/>
              <w:left w:val="single" w:sz="4" w:space="0" w:color="auto"/>
              <w:bottom w:val="single" w:sz="4" w:space="0" w:color="auto"/>
              <w:right w:val="single" w:sz="4" w:space="0" w:color="auto"/>
            </w:tcBorders>
          </w:tcPr>
          <w:p w:rsidR="006F47DD" w:rsidRPr="00AD6F23" w:rsidRDefault="006F47DD" w:rsidP="003E6FAE">
            <w:pPr>
              <w:spacing w:line="276" w:lineRule="auto"/>
              <w:ind w:right="-356"/>
            </w:pPr>
          </w:p>
          <w:p w:rsidR="006F47DD" w:rsidRPr="00AD6F23" w:rsidRDefault="006F47DD" w:rsidP="003E6FAE">
            <w:pPr>
              <w:spacing w:line="276" w:lineRule="auto"/>
              <w:ind w:right="-356"/>
            </w:pPr>
            <w:r w:rsidRPr="00AD6F23">
              <w:t>1.</w:t>
            </w:r>
          </w:p>
        </w:tc>
        <w:tc>
          <w:tcPr>
            <w:tcW w:w="1305"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4</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114</w:t>
            </w:r>
          </w:p>
        </w:tc>
        <w:tc>
          <w:tcPr>
            <w:tcW w:w="143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1</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4</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114</w:t>
            </w:r>
          </w:p>
        </w:tc>
        <w:tc>
          <w:tcPr>
            <w:tcW w:w="143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1</w:t>
            </w:r>
          </w:p>
        </w:tc>
      </w:tr>
      <w:tr w:rsidR="00AD6F23" w:rsidRPr="00AD6F23" w:rsidTr="003E6FAE">
        <w:tc>
          <w:tcPr>
            <w:tcW w:w="828" w:type="dxa"/>
            <w:tcBorders>
              <w:top w:val="single" w:sz="4" w:space="0" w:color="auto"/>
              <w:left w:val="single" w:sz="4" w:space="0" w:color="auto"/>
              <w:bottom w:val="single" w:sz="4" w:space="0" w:color="auto"/>
              <w:right w:val="single" w:sz="4" w:space="0" w:color="auto"/>
            </w:tcBorders>
          </w:tcPr>
          <w:p w:rsidR="006F47DD" w:rsidRPr="00AD6F23" w:rsidRDefault="006F47DD" w:rsidP="003E6FAE">
            <w:pPr>
              <w:spacing w:line="276" w:lineRule="auto"/>
              <w:ind w:right="-356"/>
            </w:pPr>
          </w:p>
          <w:p w:rsidR="006F47DD" w:rsidRPr="00AD6F23" w:rsidRDefault="006F47DD" w:rsidP="003E6FAE">
            <w:pPr>
              <w:spacing w:line="276" w:lineRule="auto"/>
              <w:ind w:right="-356"/>
            </w:pPr>
            <w:r w:rsidRPr="00AD6F23">
              <w:t>2.</w:t>
            </w:r>
          </w:p>
        </w:tc>
        <w:tc>
          <w:tcPr>
            <w:tcW w:w="1305"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4</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110</w:t>
            </w:r>
          </w:p>
        </w:tc>
        <w:tc>
          <w:tcPr>
            <w:tcW w:w="1439" w:type="dxa"/>
            <w:tcBorders>
              <w:top w:val="single" w:sz="4" w:space="0" w:color="auto"/>
              <w:left w:val="single" w:sz="4" w:space="0" w:color="auto"/>
              <w:bottom w:val="single" w:sz="4" w:space="0" w:color="auto"/>
              <w:right w:val="single" w:sz="4" w:space="0" w:color="auto"/>
            </w:tcBorders>
          </w:tcPr>
          <w:p w:rsidR="006F47DD" w:rsidRPr="00AD6F23" w:rsidRDefault="006F47DD" w:rsidP="003E6FAE">
            <w:pPr>
              <w:spacing w:line="276" w:lineRule="auto"/>
              <w:ind w:right="-356"/>
            </w:pPr>
            <w:r w:rsidRPr="00AD6F23">
              <w:t>1</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4</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110</w:t>
            </w:r>
          </w:p>
        </w:tc>
        <w:tc>
          <w:tcPr>
            <w:tcW w:w="1439" w:type="dxa"/>
            <w:tcBorders>
              <w:top w:val="single" w:sz="4" w:space="0" w:color="auto"/>
              <w:left w:val="single" w:sz="4" w:space="0" w:color="auto"/>
              <w:bottom w:val="single" w:sz="4" w:space="0" w:color="auto"/>
              <w:right w:val="single" w:sz="4" w:space="0" w:color="auto"/>
            </w:tcBorders>
          </w:tcPr>
          <w:p w:rsidR="006F47DD" w:rsidRPr="00AD6F23" w:rsidRDefault="006F47DD" w:rsidP="003E6FAE">
            <w:pPr>
              <w:spacing w:line="276" w:lineRule="auto"/>
              <w:ind w:right="-356"/>
            </w:pPr>
            <w:r w:rsidRPr="00AD6F23">
              <w:t>1</w:t>
            </w:r>
          </w:p>
        </w:tc>
      </w:tr>
      <w:tr w:rsidR="00AD6F23" w:rsidRPr="00AD6F23" w:rsidTr="003E6FAE">
        <w:tc>
          <w:tcPr>
            <w:tcW w:w="828" w:type="dxa"/>
            <w:tcBorders>
              <w:top w:val="single" w:sz="4" w:space="0" w:color="auto"/>
              <w:left w:val="single" w:sz="4" w:space="0" w:color="auto"/>
              <w:bottom w:val="single" w:sz="4" w:space="0" w:color="auto"/>
              <w:right w:val="single" w:sz="4" w:space="0" w:color="auto"/>
            </w:tcBorders>
          </w:tcPr>
          <w:p w:rsidR="006F47DD" w:rsidRPr="00AD6F23" w:rsidRDefault="006F47DD" w:rsidP="003E6FAE">
            <w:pPr>
              <w:spacing w:line="276" w:lineRule="auto"/>
              <w:ind w:right="-356"/>
            </w:pPr>
          </w:p>
          <w:p w:rsidR="006F47DD" w:rsidRPr="00AD6F23" w:rsidRDefault="006F47DD" w:rsidP="003E6FAE">
            <w:pPr>
              <w:spacing w:line="276" w:lineRule="auto"/>
              <w:ind w:right="-356"/>
            </w:pPr>
            <w:r w:rsidRPr="00AD6F23">
              <w:t>3.</w:t>
            </w:r>
          </w:p>
        </w:tc>
        <w:tc>
          <w:tcPr>
            <w:tcW w:w="1305"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4</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91</w:t>
            </w:r>
          </w:p>
        </w:tc>
        <w:tc>
          <w:tcPr>
            <w:tcW w:w="143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0</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4</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93</w:t>
            </w:r>
          </w:p>
        </w:tc>
        <w:tc>
          <w:tcPr>
            <w:tcW w:w="143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0</w:t>
            </w:r>
          </w:p>
        </w:tc>
      </w:tr>
      <w:tr w:rsidR="00AD6F23" w:rsidRPr="00AD6F23" w:rsidTr="003E6FAE">
        <w:tc>
          <w:tcPr>
            <w:tcW w:w="828" w:type="dxa"/>
            <w:tcBorders>
              <w:top w:val="single" w:sz="4" w:space="0" w:color="auto"/>
              <w:left w:val="single" w:sz="4" w:space="0" w:color="auto"/>
              <w:bottom w:val="single" w:sz="4" w:space="0" w:color="auto"/>
              <w:right w:val="single" w:sz="4" w:space="0" w:color="auto"/>
            </w:tcBorders>
          </w:tcPr>
          <w:p w:rsidR="006F47DD" w:rsidRPr="00AD6F23" w:rsidRDefault="006F47DD" w:rsidP="003E6FAE">
            <w:pPr>
              <w:spacing w:line="276" w:lineRule="auto"/>
              <w:ind w:right="-356"/>
            </w:pPr>
          </w:p>
          <w:p w:rsidR="006F47DD" w:rsidRPr="00AD6F23" w:rsidRDefault="006F47DD" w:rsidP="003E6FAE">
            <w:pPr>
              <w:spacing w:line="276" w:lineRule="auto"/>
              <w:ind w:right="-356"/>
            </w:pPr>
            <w:r w:rsidRPr="00AD6F23">
              <w:t>4.</w:t>
            </w:r>
          </w:p>
        </w:tc>
        <w:tc>
          <w:tcPr>
            <w:tcW w:w="1305"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4</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89</w:t>
            </w:r>
          </w:p>
        </w:tc>
        <w:tc>
          <w:tcPr>
            <w:tcW w:w="143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3</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4</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89</w:t>
            </w:r>
          </w:p>
        </w:tc>
        <w:tc>
          <w:tcPr>
            <w:tcW w:w="143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3</w:t>
            </w:r>
          </w:p>
        </w:tc>
      </w:tr>
      <w:tr w:rsidR="00AD6F23" w:rsidRPr="00AD6F23" w:rsidTr="003E6FAE">
        <w:tc>
          <w:tcPr>
            <w:tcW w:w="828" w:type="dxa"/>
            <w:tcBorders>
              <w:top w:val="single" w:sz="4" w:space="0" w:color="auto"/>
              <w:left w:val="single" w:sz="4" w:space="0" w:color="auto"/>
              <w:bottom w:val="single" w:sz="4" w:space="0" w:color="auto"/>
              <w:right w:val="single" w:sz="4" w:space="0" w:color="auto"/>
            </w:tcBorders>
          </w:tcPr>
          <w:p w:rsidR="006F47DD" w:rsidRPr="00AD6F23" w:rsidRDefault="006F47DD" w:rsidP="003E6FAE">
            <w:pPr>
              <w:spacing w:line="276" w:lineRule="auto"/>
              <w:ind w:right="-356"/>
            </w:pPr>
          </w:p>
          <w:p w:rsidR="006F47DD" w:rsidRPr="00AD6F23" w:rsidRDefault="006F47DD" w:rsidP="003E6FAE">
            <w:pPr>
              <w:spacing w:line="276" w:lineRule="auto"/>
              <w:ind w:right="-356"/>
            </w:pPr>
            <w:r w:rsidRPr="00AD6F23">
              <w:t>5.</w:t>
            </w:r>
          </w:p>
        </w:tc>
        <w:tc>
          <w:tcPr>
            <w:tcW w:w="1305"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4</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123</w:t>
            </w:r>
          </w:p>
        </w:tc>
        <w:tc>
          <w:tcPr>
            <w:tcW w:w="1439" w:type="dxa"/>
            <w:tcBorders>
              <w:top w:val="single" w:sz="4" w:space="0" w:color="auto"/>
              <w:left w:val="single" w:sz="4" w:space="0" w:color="auto"/>
              <w:bottom w:val="single" w:sz="4" w:space="0" w:color="auto"/>
              <w:right w:val="single" w:sz="4" w:space="0" w:color="auto"/>
            </w:tcBorders>
          </w:tcPr>
          <w:p w:rsidR="006F47DD" w:rsidRPr="00AD6F23" w:rsidRDefault="006F47DD" w:rsidP="003E6FAE">
            <w:pPr>
              <w:spacing w:line="276" w:lineRule="auto"/>
              <w:ind w:right="-356"/>
            </w:pPr>
            <w:r w:rsidRPr="00AD6F23">
              <w:t>0</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4</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122</w:t>
            </w:r>
          </w:p>
        </w:tc>
        <w:tc>
          <w:tcPr>
            <w:tcW w:w="1439" w:type="dxa"/>
            <w:tcBorders>
              <w:top w:val="single" w:sz="4" w:space="0" w:color="auto"/>
              <w:left w:val="single" w:sz="4" w:space="0" w:color="auto"/>
              <w:bottom w:val="single" w:sz="4" w:space="0" w:color="auto"/>
              <w:right w:val="single" w:sz="4" w:space="0" w:color="auto"/>
            </w:tcBorders>
          </w:tcPr>
          <w:p w:rsidR="006F47DD" w:rsidRPr="00AD6F23" w:rsidRDefault="006F47DD" w:rsidP="003E6FAE">
            <w:pPr>
              <w:spacing w:line="276" w:lineRule="auto"/>
              <w:ind w:right="-356"/>
            </w:pPr>
            <w:r w:rsidRPr="00AD6F23">
              <w:t>0</w:t>
            </w:r>
          </w:p>
        </w:tc>
      </w:tr>
      <w:tr w:rsidR="00AD6F23" w:rsidRPr="00AD6F23" w:rsidTr="00AD6F23">
        <w:trPr>
          <w:trHeight w:val="370"/>
        </w:trPr>
        <w:tc>
          <w:tcPr>
            <w:tcW w:w="828" w:type="dxa"/>
            <w:tcBorders>
              <w:top w:val="single" w:sz="4" w:space="0" w:color="auto"/>
              <w:left w:val="single" w:sz="4" w:space="0" w:color="auto"/>
              <w:bottom w:val="single" w:sz="4" w:space="0" w:color="auto"/>
              <w:right w:val="single" w:sz="4" w:space="0" w:color="auto"/>
            </w:tcBorders>
          </w:tcPr>
          <w:p w:rsidR="006F47DD" w:rsidRPr="00AD6F23" w:rsidRDefault="006F47DD" w:rsidP="003E6FAE">
            <w:pPr>
              <w:spacing w:line="276" w:lineRule="auto"/>
              <w:ind w:right="-356"/>
            </w:pPr>
          </w:p>
          <w:p w:rsidR="006F47DD" w:rsidRPr="00AD6F23" w:rsidRDefault="006F47DD" w:rsidP="003E6FAE">
            <w:pPr>
              <w:spacing w:line="276" w:lineRule="auto"/>
              <w:ind w:right="-356"/>
            </w:pPr>
            <w:r w:rsidRPr="00AD6F23">
              <w:t>6.</w:t>
            </w:r>
          </w:p>
        </w:tc>
        <w:tc>
          <w:tcPr>
            <w:tcW w:w="1305"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4</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104</w:t>
            </w:r>
          </w:p>
        </w:tc>
        <w:tc>
          <w:tcPr>
            <w:tcW w:w="143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0</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4</w:t>
            </w:r>
          </w:p>
        </w:tc>
        <w:tc>
          <w:tcPr>
            <w:tcW w:w="1306"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101</w:t>
            </w:r>
          </w:p>
        </w:tc>
        <w:tc>
          <w:tcPr>
            <w:tcW w:w="1439" w:type="dxa"/>
            <w:tcBorders>
              <w:top w:val="single" w:sz="4" w:space="0" w:color="auto"/>
              <w:left w:val="single" w:sz="4" w:space="0" w:color="auto"/>
              <w:bottom w:val="single" w:sz="4" w:space="0" w:color="auto"/>
              <w:right w:val="single" w:sz="4" w:space="0" w:color="auto"/>
            </w:tcBorders>
            <w:hideMark/>
          </w:tcPr>
          <w:p w:rsidR="006F47DD" w:rsidRPr="00AD6F23" w:rsidRDefault="006F47DD" w:rsidP="003E6FAE">
            <w:pPr>
              <w:spacing w:line="276" w:lineRule="auto"/>
              <w:ind w:right="-356"/>
            </w:pPr>
            <w:r w:rsidRPr="00AD6F23">
              <w:t>0</w:t>
            </w:r>
          </w:p>
        </w:tc>
      </w:tr>
    </w:tbl>
    <w:p w:rsidR="006F47DD" w:rsidRPr="00AD6F23" w:rsidRDefault="006F47DD" w:rsidP="006F47DD">
      <w:pPr>
        <w:widowControl w:val="0"/>
        <w:tabs>
          <w:tab w:val="left" w:pos="284"/>
          <w:tab w:val="left" w:pos="539"/>
          <w:tab w:val="left" w:pos="851"/>
          <w:tab w:val="left" w:pos="8789"/>
        </w:tabs>
        <w:autoSpaceDE w:val="0"/>
        <w:autoSpaceDN w:val="0"/>
        <w:adjustRightInd w:val="0"/>
        <w:spacing w:line="276" w:lineRule="auto"/>
        <w:ind w:right="-356"/>
        <w:jc w:val="both"/>
        <w:rPr>
          <w:b/>
          <w:bCs/>
        </w:rPr>
      </w:pPr>
    </w:p>
    <w:p w:rsidR="006F47DD" w:rsidRPr="00AD6F23" w:rsidRDefault="006F47DD" w:rsidP="006F47DD">
      <w:pPr>
        <w:widowControl w:val="0"/>
        <w:tabs>
          <w:tab w:val="left" w:pos="284"/>
          <w:tab w:val="left" w:pos="539"/>
          <w:tab w:val="left" w:pos="851"/>
          <w:tab w:val="left" w:pos="8789"/>
        </w:tabs>
        <w:autoSpaceDE w:val="0"/>
        <w:autoSpaceDN w:val="0"/>
        <w:adjustRightInd w:val="0"/>
        <w:spacing w:line="276" w:lineRule="auto"/>
      </w:pPr>
    </w:p>
    <w:p w:rsidR="006F47DD" w:rsidRPr="00AD6F23" w:rsidRDefault="006F47DD" w:rsidP="006F47DD">
      <w:pPr>
        <w:widowControl w:val="0"/>
        <w:tabs>
          <w:tab w:val="left" w:pos="284"/>
          <w:tab w:val="left" w:pos="539"/>
          <w:tab w:val="left" w:pos="851"/>
          <w:tab w:val="left" w:pos="8789"/>
        </w:tabs>
        <w:autoSpaceDE w:val="0"/>
        <w:autoSpaceDN w:val="0"/>
        <w:adjustRightInd w:val="0"/>
        <w:spacing w:line="276" w:lineRule="auto"/>
      </w:pPr>
    </w:p>
    <w:p w:rsidR="006F47DD" w:rsidRPr="00AD6F23" w:rsidRDefault="006F47DD" w:rsidP="006F47DD">
      <w:pPr>
        <w:widowControl w:val="0"/>
        <w:tabs>
          <w:tab w:val="left" w:pos="284"/>
          <w:tab w:val="left" w:pos="539"/>
          <w:tab w:val="left" w:pos="851"/>
          <w:tab w:val="left" w:pos="8789"/>
        </w:tabs>
        <w:autoSpaceDE w:val="0"/>
        <w:autoSpaceDN w:val="0"/>
        <w:adjustRightInd w:val="0"/>
        <w:spacing w:line="276" w:lineRule="auto"/>
        <w:rPr>
          <w:bCs/>
        </w:rPr>
      </w:pPr>
      <w:r w:rsidRPr="00AD6F23">
        <w:rPr>
          <w:b/>
          <w:bCs/>
        </w:rPr>
        <w:t>d) Údaje o počte prijatých žiakov do prvého ročníka Konzervatória; údaje o počtoch a úspešnosti uchádzača na prijatie</w:t>
      </w:r>
      <w:r w:rsidRPr="00AD6F23">
        <w:rPr>
          <w:b/>
          <w:bCs/>
          <w:u w:val="single"/>
        </w:rPr>
        <w:t xml:space="preserve"> </w:t>
      </w:r>
    </w:p>
    <w:p w:rsidR="006F47DD" w:rsidRPr="00AD6F23" w:rsidRDefault="006F47DD" w:rsidP="006F47DD">
      <w:pPr>
        <w:widowControl w:val="0"/>
        <w:tabs>
          <w:tab w:val="left" w:pos="284"/>
          <w:tab w:val="left" w:pos="539"/>
          <w:tab w:val="left" w:pos="851"/>
          <w:tab w:val="left" w:pos="8789"/>
        </w:tabs>
        <w:autoSpaceDE w:val="0"/>
        <w:autoSpaceDN w:val="0"/>
        <w:adjustRightInd w:val="0"/>
        <w:spacing w:line="276" w:lineRule="auto"/>
        <w:jc w:val="both"/>
        <w:rPr>
          <w:b/>
          <w:bCs/>
          <w:u w:val="single"/>
        </w:rPr>
      </w:pPr>
    </w:p>
    <w:tbl>
      <w:tblPr>
        <w:tblW w:w="0" w:type="auto"/>
        <w:tblInd w:w="-38" w:type="dxa"/>
        <w:tblLayout w:type="fixed"/>
        <w:tblCellMar>
          <w:left w:w="70" w:type="dxa"/>
          <w:right w:w="70" w:type="dxa"/>
        </w:tblCellMar>
        <w:tblLook w:val="04A0"/>
      </w:tblPr>
      <w:tblGrid>
        <w:gridCol w:w="1535"/>
        <w:gridCol w:w="1535"/>
        <w:gridCol w:w="1535"/>
        <w:gridCol w:w="1535"/>
        <w:gridCol w:w="1535"/>
        <w:gridCol w:w="1535"/>
      </w:tblGrid>
      <w:tr w:rsidR="00AD6F23" w:rsidRPr="00AD6F23" w:rsidTr="003E6FAE">
        <w:tc>
          <w:tcPr>
            <w:tcW w:w="1535"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rPr>
                <w:b/>
                <w:bCs/>
              </w:rPr>
            </w:pPr>
            <w:r w:rsidRPr="00AD6F23">
              <w:rPr>
                <w:b/>
                <w:bCs/>
              </w:rPr>
              <w:t>Prijatí do ročníka</w:t>
            </w:r>
          </w:p>
        </w:tc>
        <w:tc>
          <w:tcPr>
            <w:tcW w:w="1535"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jc w:val="both"/>
              <w:rPr>
                <w:b/>
                <w:bCs/>
              </w:rPr>
            </w:pPr>
            <w:r w:rsidRPr="00AD6F23">
              <w:rPr>
                <w:b/>
                <w:bCs/>
              </w:rPr>
              <w:t>Počet prihlásených žiakov</w:t>
            </w:r>
          </w:p>
        </w:tc>
        <w:tc>
          <w:tcPr>
            <w:tcW w:w="1535"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jc w:val="both"/>
              <w:rPr>
                <w:b/>
                <w:bCs/>
              </w:rPr>
            </w:pPr>
            <w:r w:rsidRPr="00AD6F23">
              <w:rPr>
                <w:b/>
                <w:bCs/>
              </w:rPr>
              <w:t>Počet žiakov, ktorí konali prijímaciu skúšku</w:t>
            </w:r>
          </w:p>
        </w:tc>
        <w:tc>
          <w:tcPr>
            <w:tcW w:w="1535"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jc w:val="both"/>
              <w:rPr>
                <w:b/>
                <w:bCs/>
              </w:rPr>
            </w:pPr>
            <w:r w:rsidRPr="00AD6F23">
              <w:rPr>
                <w:b/>
                <w:bCs/>
              </w:rPr>
              <w:t xml:space="preserve">Počet úspešných žiakov </w:t>
            </w:r>
          </w:p>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jc w:val="both"/>
              <w:rPr>
                <w:b/>
                <w:bCs/>
              </w:rPr>
            </w:pPr>
            <w:r w:rsidRPr="00AD6F23">
              <w:rPr>
                <w:b/>
                <w:bCs/>
              </w:rPr>
              <w:t>v prijímacom konaní</w:t>
            </w:r>
          </w:p>
        </w:tc>
        <w:tc>
          <w:tcPr>
            <w:tcW w:w="1535"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jc w:val="both"/>
              <w:rPr>
                <w:b/>
                <w:bCs/>
              </w:rPr>
            </w:pPr>
            <w:r w:rsidRPr="00AD6F23">
              <w:rPr>
                <w:b/>
                <w:bCs/>
              </w:rPr>
              <w:t>Počet prijatých  žiakov (zapísaných)</w:t>
            </w:r>
          </w:p>
        </w:tc>
        <w:tc>
          <w:tcPr>
            <w:tcW w:w="1535"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jc w:val="both"/>
              <w:rPr>
                <w:b/>
                <w:bCs/>
              </w:rPr>
            </w:pPr>
            <w:r w:rsidRPr="00AD6F23">
              <w:rPr>
                <w:b/>
                <w:bCs/>
              </w:rPr>
              <w:t>Z toho bez prijímacej skúšky</w:t>
            </w:r>
          </w:p>
        </w:tc>
      </w:tr>
      <w:tr w:rsidR="00AD6F23" w:rsidRPr="00AD6F23" w:rsidTr="003E6FAE">
        <w:tc>
          <w:tcPr>
            <w:tcW w:w="1535"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rPr>
                <w:b/>
                <w:bCs/>
              </w:rPr>
            </w:pPr>
            <w:r w:rsidRPr="00AD6F23">
              <w:rPr>
                <w:b/>
                <w:bCs/>
              </w:rPr>
              <w:t xml:space="preserve">1. ročníka Konzervatória v Bratislave </w:t>
            </w:r>
          </w:p>
        </w:tc>
        <w:tc>
          <w:tcPr>
            <w:tcW w:w="1535"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jc w:val="right"/>
              <w:rPr>
                <w:b/>
                <w:bCs/>
              </w:rPr>
            </w:pPr>
            <w:r w:rsidRPr="00AD6F23">
              <w:rPr>
                <w:b/>
                <w:bCs/>
              </w:rPr>
              <w:t>169</w:t>
            </w:r>
          </w:p>
        </w:tc>
        <w:tc>
          <w:tcPr>
            <w:tcW w:w="1535"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jc w:val="right"/>
              <w:rPr>
                <w:b/>
                <w:bCs/>
              </w:rPr>
            </w:pPr>
            <w:r w:rsidRPr="00AD6F23">
              <w:rPr>
                <w:b/>
                <w:bCs/>
              </w:rPr>
              <w:t>145</w:t>
            </w:r>
          </w:p>
        </w:tc>
        <w:tc>
          <w:tcPr>
            <w:tcW w:w="1535"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jc w:val="right"/>
              <w:rPr>
                <w:b/>
                <w:bCs/>
              </w:rPr>
            </w:pPr>
            <w:r w:rsidRPr="00AD6F23">
              <w:rPr>
                <w:b/>
                <w:bCs/>
              </w:rPr>
              <w:t>120</w:t>
            </w:r>
          </w:p>
        </w:tc>
        <w:tc>
          <w:tcPr>
            <w:tcW w:w="1535"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jc w:val="right"/>
              <w:rPr>
                <w:b/>
                <w:bCs/>
              </w:rPr>
            </w:pPr>
            <w:r w:rsidRPr="00AD6F23">
              <w:rPr>
                <w:b/>
                <w:bCs/>
              </w:rPr>
              <w:t>114</w:t>
            </w:r>
          </w:p>
        </w:tc>
        <w:tc>
          <w:tcPr>
            <w:tcW w:w="1535"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jc w:val="right"/>
              <w:rPr>
                <w:b/>
                <w:bCs/>
              </w:rPr>
            </w:pPr>
            <w:r w:rsidRPr="00AD6F23">
              <w:rPr>
                <w:b/>
                <w:bCs/>
              </w:rPr>
              <w:t>0</w:t>
            </w:r>
          </w:p>
        </w:tc>
      </w:tr>
    </w:tbl>
    <w:p w:rsidR="006F47DD" w:rsidRPr="00AD6F23" w:rsidRDefault="006F47DD" w:rsidP="006F47DD">
      <w:pPr>
        <w:widowControl w:val="0"/>
        <w:tabs>
          <w:tab w:val="left" w:pos="284"/>
          <w:tab w:val="left" w:pos="539"/>
          <w:tab w:val="left" w:pos="851"/>
          <w:tab w:val="left" w:pos="8789"/>
        </w:tabs>
        <w:autoSpaceDE w:val="0"/>
        <w:autoSpaceDN w:val="0"/>
        <w:adjustRightInd w:val="0"/>
        <w:spacing w:line="276" w:lineRule="auto"/>
        <w:ind w:right="-356"/>
        <w:jc w:val="both"/>
        <w:outlineLvl w:val="0"/>
        <w:rPr>
          <w:b/>
        </w:rPr>
      </w:pPr>
      <w:r w:rsidRPr="00AD6F23">
        <w:rPr>
          <w:b/>
        </w:rPr>
        <w:t xml:space="preserve">Žiaci prijatí do vyšších ročníkov Konzervatória, </w:t>
      </w:r>
    </w:p>
    <w:p w:rsidR="006F47DD" w:rsidRPr="00AD6F23" w:rsidRDefault="006F47DD" w:rsidP="006F47DD">
      <w:pPr>
        <w:widowControl w:val="0"/>
        <w:tabs>
          <w:tab w:val="left" w:pos="284"/>
          <w:tab w:val="left" w:pos="539"/>
          <w:tab w:val="left" w:pos="851"/>
          <w:tab w:val="left" w:pos="8789"/>
        </w:tabs>
        <w:autoSpaceDE w:val="0"/>
        <w:autoSpaceDN w:val="0"/>
        <w:adjustRightInd w:val="0"/>
        <w:spacing w:line="276" w:lineRule="auto"/>
        <w:ind w:right="-356"/>
        <w:jc w:val="both"/>
        <w:rPr>
          <w:b/>
        </w:rPr>
      </w:pPr>
      <w:r w:rsidRPr="00AD6F23">
        <w:rPr>
          <w:b/>
        </w:rPr>
        <w:lastRenderedPageBreak/>
        <w:t>na základe žiadosti o prestup z inej školy</w:t>
      </w:r>
    </w:p>
    <w:p w:rsidR="006F47DD" w:rsidRPr="00AD6F23" w:rsidRDefault="006F47DD" w:rsidP="006F47DD">
      <w:pPr>
        <w:widowControl w:val="0"/>
        <w:tabs>
          <w:tab w:val="left" w:pos="284"/>
          <w:tab w:val="left" w:pos="539"/>
          <w:tab w:val="left" w:pos="851"/>
          <w:tab w:val="left" w:pos="8789"/>
        </w:tabs>
        <w:autoSpaceDE w:val="0"/>
        <w:autoSpaceDN w:val="0"/>
        <w:adjustRightInd w:val="0"/>
        <w:spacing w:line="276" w:lineRule="auto"/>
        <w:ind w:right="-356"/>
        <w:jc w:val="both"/>
        <w:rPr>
          <w:b/>
          <w:bCs/>
        </w:rPr>
      </w:pPr>
    </w:p>
    <w:p w:rsidR="006F47DD" w:rsidRPr="00AD6F23" w:rsidRDefault="006F47DD" w:rsidP="006F47DD">
      <w:pPr>
        <w:widowControl w:val="0"/>
        <w:tabs>
          <w:tab w:val="left" w:pos="284"/>
          <w:tab w:val="left" w:pos="539"/>
          <w:tab w:val="left" w:pos="851"/>
          <w:tab w:val="left" w:pos="8789"/>
        </w:tabs>
        <w:autoSpaceDE w:val="0"/>
        <w:autoSpaceDN w:val="0"/>
        <w:adjustRightInd w:val="0"/>
        <w:spacing w:line="276" w:lineRule="auto"/>
        <w:ind w:right="-356"/>
        <w:jc w:val="both"/>
        <w:rPr>
          <w:b/>
          <w:bCs/>
        </w:rPr>
      </w:pPr>
    </w:p>
    <w:tbl>
      <w:tblPr>
        <w:tblW w:w="9324" w:type="dxa"/>
        <w:tblInd w:w="-38" w:type="dxa"/>
        <w:tblLayout w:type="fixed"/>
        <w:tblCellMar>
          <w:left w:w="70" w:type="dxa"/>
          <w:right w:w="70" w:type="dxa"/>
        </w:tblCellMar>
        <w:tblLook w:val="04A0"/>
      </w:tblPr>
      <w:tblGrid>
        <w:gridCol w:w="1385"/>
        <w:gridCol w:w="2126"/>
        <w:gridCol w:w="5813"/>
      </w:tblGrid>
      <w:tr w:rsidR="00AD6F23" w:rsidRPr="00AD6F23" w:rsidTr="003E6FAE">
        <w:tc>
          <w:tcPr>
            <w:tcW w:w="1384" w:type="dxa"/>
            <w:tcBorders>
              <w:top w:val="single" w:sz="6" w:space="0" w:color="auto"/>
              <w:left w:val="single" w:sz="6" w:space="0" w:color="auto"/>
              <w:bottom w:val="single" w:sz="6" w:space="0" w:color="auto"/>
              <w:right w:val="single" w:sz="6" w:space="0" w:color="auto"/>
            </w:tcBorders>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AD6F23">
              <w:rPr>
                <w:b/>
                <w:bCs/>
              </w:rPr>
              <w:t>Ročník</w:t>
            </w:r>
          </w:p>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ind w:right="-356"/>
              <w:jc w:val="center"/>
              <w:rPr>
                <w:b/>
                <w:bCs/>
              </w:rPr>
            </w:pPr>
          </w:p>
        </w:tc>
        <w:tc>
          <w:tcPr>
            <w:tcW w:w="2126"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AD6F23">
              <w:rPr>
                <w:b/>
                <w:bCs/>
              </w:rPr>
              <w:t xml:space="preserve">Počet </w:t>
            </w:r>
          </w:p>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AD6F23">
              <w:rPr>
                <w:b/>
                <w:bCs/>
              </w:rPr>
              <w:t>prijatých žiakov</w:t>
            </w:r>
          </w:p>
        </w:tc>
        <w:tc>
          <w:tcPr>
            <w:tcW w:w="5812"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AD6F23">
              <w:rPr>
                <w:b/>
                <w:bCs/>
              </w:rPr>
              <w:t>Z ktorej školy</w:t>
            </w:r>
          </w:p>
        </w:tc>
      </w:tr>
      <w:tr w:rsidR="00AD6F23" w:rsidRPr="00AD6F23" w:rsidTr="003E6FAE">
        <w:tc>
          <w:tcPr>
            <w:tcW w:w="1384"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AD6F23">
              <w:rPr>
                <w:b/>
                <w:bCs/>
              </w:rPr>
              <w:t>1. ročník</w:t>
            </w:r>
          </w:p>
        </w:tc>
        <w:tc>
          <w:tcPr>
            <w:tcW w:w="2126" w:type="dxa"/>
            <w:tcBorders>
              <w:top w:val="single" w:sz="6" w:space="0" w:color="auto"/>
              <w:left w:val="single" w:sz="6" w:space="0" w:color="auto"/>
              <w:bottom w:val="single" w:sz="6" w:space="0" w:color="auto"/>
              <w:right w:val="single" w:sz="6" w:space="0" w:color="auto"/>
            </w:tcBorders>
            <w:hideMark/>
          </w:tcPr>
          <w:p w:rsidR="006F47DD" w:rsidRPr="00AD6F23" w:rsidRDefault="00652444" w:rsidP="003E6FAE">
            <w:pPr>
              <w:widowControl w:val="0"/>
              <w:tabs>
                <w:tab w:val="left" w:pos="284"/>
                <w:tab w:val="left" w:pos="539"/>
                <w:tab w:val="left" w:pos="851"/>
                <w:tab w:val="left" w:pos="8789"/>
              </w:tabs>
              <w:autoSpaceDE w:val="0"/>
              <w:autoSpaceDN w:val="0"/>
              <w:adjustRightInd w:val="0"/>
              <w:spacing w:line="276" w:lineRule="auto"/>
              <w:ind w:right="-356"/>
              <w:jc w:val="both"/>
            </w:pPr>
            <w:r w:rsidRPr="00AD6F23">
              <w:t>0</w:t>
            </w:r>
          </w:p>
        </w:tc>
        <w:tc>
          <w:tcPr>
            <w:tcW w:w="5812"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spacing w:line="276" w:lineRule="auto"/>
            </w:pPr>
          </w:p>
        </w:tc>
      </w:tr>
      <w:tr w:rsidR="00AD6F23" w:rsidRPr="00AD6F23" w:rsidTr="003E6FAE">
        <w:tc>
          <w:tcPr>
            <w:tcW w:w="1384"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AD6F23">
              <w:rPr>
                <w:b/>
                <w:bCs/>
              </w:rPr>
              <w:t>2. ročník</w:t>
            </w:r>
          </w:p>
        </w:tc>
        <w:tc>
          <w:tcPr>
            <w:tcW w:w="2126"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ind w:right="-356"/>
              <w:jc w:val="both"/>
            </w:pPr>
            <w:r w:rsidRPr="00AD6F23">
              <w:t>1</w:t>
            </w:r>
          </w:p>
        </w:tc>
        <w:tc>
          <w:tcPr>
            <w:tcW w:w="5812"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spacing w:line="276" w:lineRule="auto"/>
            </w:pPr>
            <w:r w:rsidRPr="00AD6F23">
              <w:t>Konzervatórium  Košice, Timonova  2, 042 03 Košice</w:t>
            </w:r>
          </w:p>
        </w:tc>
      </w:tr>
      <w:tr w:rsidR="00AD6F23" w:rsidRPr="00AD6F23" w:rsidTr="003E6FAE">
        <w:tc>
          <w:tcPr>
            <w:tcW w:w="1384"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AD6F23">
              <w:rPr>
                <w:b/>
                <w:bCs/>
              </w:rPr>
              <w:t>3. ročník</w:t>
            </w:r>
          </w:p>
        </w:tc>
        <w:tc>
          <w:tcPr>
            <w:tcW w:w="2126"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ind w:right="-356"/>
              <w:jc w:val="both"/>
            </w:pPr>
            <w:r w:rsidRPr="00AD6F23">
              <w:t>1</w:t>
            </w:r>
          </w:p>
        </w:tc>
        <w:tc>
          <w:tcPr>
            <w:tcW w:w="5812"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spacing w:line="276" w:lineRule="auto"/>
            </w:pPr>
            <w:r w:rsidRPr="00AD6F23">
              <w:t>Konzervatórium Žilina, J. M. Hurbana 48, 010 01 Žilina</w:t>
            </w:r>
          </w:p>
        </w:tc>
      </w:tr>
      <w:tr w:rsidR="00AD6F23" w:rsidRPr="00AD6F23" w:rsidTr="003E6FAE">
        <w:tc>
          <w:tcPr>
            <w:tcW w:w="1384"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AD6F23">
              <w:rPr>
                <w:b/>
                <w:bCs/>
              </w:rPr>
              <w:t>4. ročník</w:t>
            </w:r>
          </w:p>
        </w:tc>
        <w:tc>
          <w:tcPr>
            <w:tcW w:w="2126" w:type="dxa"/>
            <w:tcBorders>
              <w:top w:val="single" w:sz="6" w:space="0" w:color="auto"/>
              <w:left w:val="single" w:sz="6" w:space="0" w:color="auto"/>
              <w:bottom w:val="single" w:sz="6" w:space="0" w:color="auto"/>
              <w:right w:val="single" w:sz="6" w:space="0" w:color="auto"/>
            </w:tcBorders>
            <w:hideMark/>
          </w:tcPr>
          <w:p w:rsidR="006F47DD" w:rsidRPr="00AD6F23" w:rsidRDefault="00652444" w:rsidP="003E6FAE">
            <w:pPr>
              <w:widowControl w:val="0"/>
              <w:tabs>
                <w:tab w:val="left" w:pos="284"/>
                <w:tab w:val="left" w:pos="539"/>
                <w:tab w:val="left" w:pos="851"/>
                <w:tab w:val="left" w:pos="8789"/>
              </w:tabs>
              <w:autoSpaceDE w:val="0"/>
              <w:autoSpaceDN w:val="0"/>
              <w:adjustRightInd w:val="0"/>
              <w:spacing w:line="276" w:lineRule="auto"/>
              <w:ind w:right="-356"/>
              <w:jc w:val="both"/>
            </w:pPr>
            <w:r w:rsidRPr="00AD6F23">
              <w:t>0</w:t>
            </w:r>
          </w:p>
        </w:tc>
        <w:tc>
          <w:tcPr>
            <w:tcW w:w="5812"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spacing w:line="276" w:lineRule="auto"/>
            </w:pPr>
          </w:p>
        </w:tc>
      </w:tr>
      <w:tr w:rsidR="00AD6F23" w:rsidRPr="00AD6F23" w:rsidTr="003E6FAE">
        <w:tc>
          <w:tcPr>
            <w:tcW w:w="1384"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AD6F23">
              <w:rPr>
                <w:b/>
                <w:bCs/>
              </w:rPr>
              <w:t>5. ročník</w:t>
            </w:r>
          </w:p>
        </w:tc>
        <w:tc>
          <w:tcPr>
            <w:tcW w:w="2126"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ind w:right="-356"/>
              <w:jc w:val="both"/>
            </w:pPr>
            <w:r w:rsidRPr="00AD6F23">
              <w:t>1+1</w:t>
            </w:r>
          </w:p>
        </w:tc>
        <w:tc>
          <w:tcPr>
            <w:tcW w:w="5812"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spacing w:line="276" w:lineRule="auto"/>
            </w:pPr>
            <w:r w:rsidRPr="00AD6F23">
              <w:t>Konzervatórium Jána Levoslava Bellu, Skuteckého 27, 974 01  Banská Bystrica+ Konzervatórium  Košice, Timonova  2, 042 03 Košice</w:t>
            </w:r>
          </w:p>
        </w:tc>
      </w:tr>
      <w:tr w:rsidR="00AD6F23" w:rsidRPr="00AD6F23" w:rsidTr="003E6FAE">
        <w:tc>
          <w:tcPr>
            <w:tcW w:w="1384"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AD6F23">
              <w:rPr>
                <w:b/>
                <w:bCs/>
              </w:rPr>
              <w:t>6. ročník</w:t>
            </w:r>
          </w:p>
        </w:tc>
        <w:tc>
          <w:tcPr>
            <w:tcW w:w="2126"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widowControl w:val="0"/>
              <w:tabs>
                <w:tab w:val="left" w:pos="284"/>
                <w:tab w:val="left" w:pos="539"/>
                <w:tab w:val="left" w:pos="851"/>
                <w:tab w:val="left" w:pos="8789"/>
              </w:tabs>
              <w:autoSpaceDE w:val="0"/>
              <w:autoSpaceDN w:val="0"/>
              <w:adjustRightInd w:val="0"/>
              <w:spacing w:line="276" w:lineRule="auto"/>
              <w:ind w:right="-356"/>
              <w:jc w:val="both"/>
            </w:pPr>
            <w:r w:rsidRPr="00AD6F23">
              <w:t>1+1</w:t>
            </w:r>
          </w:p>
        </w:tc>
        <w:tc>
          <w:tcPr>
            <w:tcW w:w="5812" w:type="dxa"/>
            <w:tcBorders>
              <w:top w:val="single" w:sz="6" w:space="0" w:color="auto"/>
              <w:left w:val="single" w:sz="6" w:space="0" w:color="auto"/>
              <w:bottom w:val="single" w:sz="6" w:space="0" w:color="auto"/>
              <w:right w:val="single" w:sz="6" w:space="0" w:color="auto"/>
            </w:tcBorders>
            <w:hideMark/>
          </w:tcPr>
          <w:p w:rsidR="006F47DD" w:rsidRPr="00AD6F23" w:rsidRDefault="006F47DD" w:rsidP="003E6FAE">
            <w:pPr>
              <w:spacing w:line="276" w:lineRule="auto"/>
            </w:pPr>
            <w:r w:rsidRPr="00AD6F23">
              <w:t>Konzervatórium  Košice, Timonova  2, 042 03 Košice + Konzervatórium  Košice, Timonova  2, 042 03 Košice</w:t>
            </w:r>
          </w:p>
        </w:tc>
      </w:tr>
    </w:tbl>
    <w:p w:rsidR="006F47DD" w:rsidRPr="00AD6F23" w:rsidRDefault="006F47DD" w:rsidP="006F47DD">
      <w:pPr>
        <w:widowControl w:val="0"/>
        <w:tabs>
          <w:tab w:val="left" w:pos="284"/>
          <w:tab w:val="left" w:pos="539"/>
          <w:tab w:val="left" w:pos="851"/>
          <w:tab w:val="left" w:pos="8789"/>
        </w:tabs>
        <w:autoSpaceDE w:val="0"/>
        <w:autoSpaceDN w:val="0"/>
        <w:adjustRightInd w:val="0"/>
        <w:spacing w:line="276" w:lineRule="auto"/>
        <w:ind w:right="-356"/>
      </w:pPr>
    </w:p>
    <w:p w:rsidR="006F47DD" w:rsidRPr="00AD6F23" w:rsidRDefault="006F47DD" w:rsidP="006F47DD">
      <w:pPr>
        <w:widowControl w:val="0"/>
        <w:tabs>
          <w:tab w:val="left" w:pos="284"/>
          <w:tab w:val="left" w:pos="539"/>
          <w:tab w:val="left" w:pos="851"/>
          <w:tab w:val="left" w:pos="8789"/>
        </w:tabs>
        <w:autoSpaceDE w:val="0"/>
        <w:autoSpaceDN w:val="0"/>
        <w:adjustRightInd w:val="0"/>
        <w:spacing w:line="276" w:lineRule="auto"/>
        <w:ind w:right="-356"/>
      </w:pPr>
    </w:p>
    <w:p w:rsidR="006F47DD" w:rsidRPr="00AD6F23" w:rsidRDefault="006F47DD" w:rsidP="006F47DD">
      <w:pPr>
        <w:spacing w:line="276" w:lineRule="auto"/>
        <w:ind w:right="-356"/>
        <w:outlineLvl w:val="0"/>
        <w:rPr>
          <w:b/>
        </w:rPr>
      </w:pPr>
      <w:r w:rsidRPr="00AD6F23">
        <w:rPr>
          <w:b/>
        </w:rPr>
        <w:t>Výsledky hodnotenia a klasifikácie žiakov</w:t>
      </w:r>
    </w:p>
    <w:p w:rsidR="006F47DD" w:rsidRPr="00AD6F23" w:rsidRDefault="006F47DD" w:rsidP="006F47DD">
      <w:pPr>
        <w:spacing w:line="276" w:lineRule="auto"/>
      </w:pPr>
    </w:p>
    <w:p w:rsidR="006F47DD" w:rsidRPr="00AD6F23" w:rsidRDefault="006F47DD" w:rsidP="006F47DD">
      <w:pPr>
        <w:tabs>
          <w:tab w:val="left" w:pos="284"/>
          <w:tab w:val="left" w:pos="539"/>
          <w:tab w:val="left" w:pos="851"/>
          <w:tab w:val="left" w:pos="8789"/>
        </w:tabs>
        <w:spacing w:line="276" w:lineRule="auto"/>
        <w:ind w:right="-144"/>
        <w:jc w:val="both"/>
      </w:pPr>
      <w:r w:rsidRPr="00AD6F23">
        <w:t xml:space="preserve">Školský rok 2017/2018 ukončilo spolu 15 nadaných žiakov zo základných škôl, 13 prospeli s vyznamenaním, 1 prospel veľmi dobre a 1 neprospel, 632 žiakov v súvislom šesťročnom vyššom odbornom štúdiu, z nich prospelo 547 žiakov, z toho 261 prospelo s vyznamenaním, 144 prospelo veľmi dobre, 142  prospelo, 68 neprospelo a 17 bolo neklasifikovaných. </w:t>
      </w:r>
    </w:p>
    <w:p w:rsidR="006F47DD" w:rsidRPr="00AD6F23" w:rsidRDefault="006F47DD" w:rsidP="006F47DD">
      <w:pPr>
        <w:tabs>
          <w:tab w:val="left" w:pos="284"/>
          <w:tab w:val="left" w:pos="539"/>
          <w:tab w:val="left" w:pos="851"/>
          <w:tab w:val="left" w:pos="8789"/>
        </w:tabs>
        <w:spacing w:line="276" w:lineRule="auto"/>
        <w:ind w:right="-144"/>
        <w:jc w:val="both"/>
      </w:pPr>
    </w:p>
    <w:p w:rsidR="006F47DD" w:rsidRPr="00AD6F23" w:rsidRDefault="006F47DD" w:rsidP="006F47DD">
      <w:pPr>
        <w:tabs>
          <w:tab w:val="left" w:pos="284"/>
          <w:tab w:val="left" w:pos="539"/>
          <w:tab w:val="left" w:pos="851"/>
          <w:tab w:val="left" w:pos="8789"/>
        </w:tabs>
        <w:spacing w:line="276" w:lineRule="auto"/>
        <w:ind w:right="-144"/>
        <w:jc w:val="both"/>
        <w:rPr>
          <w:b/>
        </w:rPr>
      </w:pPr>
    </w:p>
    <w:p w:rsidR="006F47DD" w:rsidRPr="00AD6F23" w:rsidRDefault="006F47DD" w:rsidP="006F47DD">
      <w:pPr>
        <w:tabs>
          <w:tab w:val="left" w:pos="284"/>
          <w:tab w:val="left" w:pos="539"/>
          <w:tab w:val="left" w:pos="851"/>
          <w:tab w:val="left" w:pos="8789"/>
        </w:tabs>
        <w:spacing w:line="276" w:lineRule="auto"/>
        <w:ind w:right="-144"/>
        <w:jc w:val="both"/>
      </w:pPr>
    </w:p>
    <w:p w:rsidR="006F47DD" w:rsidRPr="00AD6F23" w:rsidRDefault="006F47DD" w:rsidP="006F47DD">
      <w:pPr>
        <w:tabs>
          <w:tab w:val="left" w:pos="284"/>
          <w:tab w:val="left" w:pos="539"/>
          <w:tab w:val="left" w:pos="851"/>
          <w:tab w:val="left" w:pos="8789"/>
        </w:tabs>
        <w:spacing w:line="276" w:lineRule="auto"/>
        <w:ind w:right="-144"/>
        <w:jc w:val="both"/>
        <w:outlineLvl w:val="0"/>
      </w:pPr>
      <w:r w:rsidRPr="00AD6F23">
        <w:t>Počet vymeškaných vyučovacích hodín bol 17 904,  z toho 2383  neospravedlnených.</w:t>
      </w:r>
    </w:p>
    <w:p w:rsidR="006F47DD" w:rsidRPr="00AD6F23" w:rsidRDefault="006F47DD" w:rsidP="006F47DD">
      <w:pPr>
        <w:tabs>
          <w:tab w:val="left" w:pos="284"/>
          <w:tab w:val="left" w:pos="539"/>
          <w:tab w:val="left" w:pos="851"/>
          <w:tab w:val="left" w:pos="8789"/>
        </w:tabs>
        <w:spacing w:line="276" w:lineRule="auto"/>
        <w:ind w:right="-144"/>
        <w:jc w:val="both"/>
      </w:pPr>
    </w:p>
    <w:p w:rsidR="006F47DD" w:rsidRPr="00AD6F23" w:rsidRDefault="006F47DD" w:rsidP="006F47DD">
      <w:pPr>
        <w:tabs>
          <w:tab w:val="left" w:pos="284"/>
          <w:tab w:val="left" w:pos="539"/>
          <w:tab w:val="left" w:pos="851"/>
          <w:tab w:val="left" w:pos="8789"/>
        </w:tabs>
        <w:spacing w:line="276" w:lineRule="auto"/>
        <w:ind w:right="-144"/>
        <w:jc w:val="both"/>
      </w:pPr>
      <w:r w:rsidRPr="00AD6F23">
        <w:t>V hodnotení správania bola znížená známka  na 2. stupeň 12 žiakom,  na 3. stupeň 13 žiakom, na 4. stupeň 0 žiakom. Napomenutie alebo pokarhanie od triedneho učiteľa dostalo 0 žiakov.</w:t>
      </w:r>
    </w:p>
    <w:p w:rsidR="006F47DD" w:rsidRPr="00AD6F23" w:rsidRDefault="006F47DD" w:rsidP="006F47DD">
      <w:pPr>
        <w:tabs>
          <w:tab w:val="left" w:pos="284"/>
          <w:tab w:val="left" w:pos="539"/>
          <w:tab w:val="left" w:pos="851"/>
          <w:tab w:val="left" w:pos="8789"/>
        </w:tabs>
        <w:spacing w:line="276" w:lineRule="auto"/>
        <w:ind w:right="-144"/>
        <w:jc w:val="both"/>
      </w:pPr>
    </w:p>
    <w:p w:rsidR="006F47DD" w:rsidRPr="00AD6F23" w:rsidRDefault="006F47DD" w:rsidP="006F47DD">
      <w:pPr>
        <w:tabs>
          <w:tab w:val="left" w:pos="284"/>
          <w:tab w:val="left" w:pos="539"/>
          <w:tab w:val="left" w:pos="851"/>
          <w:tab w:val="left" w:pos="8789"/>
        </w:tabs>
        <w:spacing w:line="276" w:lineRule="auto"/>
        <w:ind w:right="-144"/>
        <w:jc w:val="both"/>
      </w:pPr>
      <w:r w:rsidRPr="00AD6F23">
        <w:t>Pochvala od triedneho učiteľa bola udelená 33 žiakom, pochvala od riaditeľa školy (za vzornú reprezentáciu školy) 22 žiakom.</w:t>
      </w:r>
    </w:p>
    <w:p w:rsidR="006F47DD" w:rsidRPr="00AD6F23" w:rsidRDefault="006F47DD" w:rsidP="006F47DD">
      <w:pPr>
        <w:tabs>
          <w:tab w:val="left" w:pos="284"/>
          <w:tab w:val="left" w:pos="539"/>
          <w:tab w:val="left" w:pos="851"/>
          <w:tab w:val="left" w:pos="8789"/>
        </w:tabs>
        <w:spacing w:line="276" w:lineRule="auto"/>
        <w:ind w:right="-144"/>
        <w:jc w:val="both"/>
      </w:pPr>
    </w:p>
    <w:p w:rsidR="006F47DD" w:rsidRPr="00AD6F23" w:rsidRDefault="006F47DD" w:rsidP="006F47DD">
      <w:pPr>
        <w:tabs>
          <w:tab w:val="left" w:pos="284"/>
          <w:tab w:val="left" w:pos="539"/>
          <w:tab w:val="left" w:pos="851"/>
          <w:tab w:val="left" w:pos="8789"/>
        </w:tabs>
        <w:spacing w:line="276" w:lineRule="auto"/>
        <w:ind w:right="-144"/>
        <w:jc w:val="both"/>
        <w:outlineLvl w:val="0"/>
        <w:rPr>
          <w:b/>
        </w:rPr>
      </w:pPr>
      <w:r w:rsidRPr="00AD6F23">
        <w:rPr>
          <w:b/>
        </w:rPr>
        <w:t>Celkový priemer prospechu bol 1,45.</w:t>
      </w:r>
    </w:p>
    <w:p w:rsidR="006F47DD" w:rsidRPr="00AD6F23" w:rsidRDefault="006F47DD" w:rsidP="006F47DD">
      <w:pPr>
        <w:tabs>
          <w:tab w:val="left" w:pos="284"/>
          <w:tab w:val="left" w:pos="539"/>
          <w:tab w:val="left" w:pos="851"/>
          <w:tab w:val="left" w:pos="8789"/>
        </w:tabs>
        <w:spacing w:line="276" w:lineRule="auto"/>
        <w:ind w:right="-144"/>
        <w:jc w:val="both"/>
      </w:pPr>
    </w:p>
    <w:p w:rsidR="004E6C9E" w:rsidRPr="00AD6F23" w:rsidRDefault="004E6C9E" w:rsidP="006F47DD">
      <w:pPr>
        <w:tabs>
          <w:tab w:val="left" w:pos="284"/>
          <w:tab w:val="left" w:pos="539"/>
          <w:tab w:val="left" w:pos="851"/>
          <w:tab w:val="left" w:pos="8789"/>
        </w:tabs>
        <w:spacing w:line="276" w:lineRule="auto"/>
        <w:ind w:right="-144"/>
        <w:jc w:val="both"/>
      </w:pPr>
    </w:p>
    <w:p w:rsidR="004E6C9E" w:rsidRPr="00AD6F23" w:rsidRDefault="00AD6F23" w:rsidP="00AD6F23">
      <w:r>
        <w:br w:type="page"/>
      </w:r>
      <w:r w:rsidR="004E6C9E" w:rsidRPr="00AD6F23">
        <w:rPr>
          <w:b/>
          <w:bCs/>
        </w:rPr>
        <w:lastRenderedPageBreak/>
        <w:t>Absolventské skúšky</w:t>
      </w:r>
    </w:p>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right="-356"/>
        <w:jc w:val="both"/>
        <w:rPr>
          <w:b/>
          <w:bCs/>
        </w:rPr>
      </w:pPr>
    </w:p>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right="-356"/>
        <w:jc w:val="both"/>
        <w:rPr>
          <w:b/>
          <w:bCs/>
        </w:rPr>
      </w:pPr>
    </w:p>
    <w:tbl>
      <w:tblPr>
        <w:tblpPr w:leftFromText="180" w:rightFromText="180" w:vertAnchor="text" w:tblpY="1"/>
        <w:tblOverlap w:val="never"/>
        <w:tblW w:w="0" w:type="auto"/>
        <w:tblLayout w:type="fixed"/>
        <w:tblLook w:val="0000"/>
      </w:tblPr>
      <w:tblGrid>
        <w:gridCol w:w="5529"/>
        <w:gridCol w:w="2126"/>
      </w:tblGrid>
      <w:tr w:rsidR="00AD6F23" w:rsidRPr="00AD6F23" w:rsidTr="007844C1">
        <w:tc>
          <w:tcPr>
            <w:tcW w:w="5529"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jc w:val="both"/>
              <w:rPr>
                <w:b/>
                <w:bCs/>
              </w:rPr>
            </w:pPr>
          </w:p>
        </w:tc>
        <w:tc>
          <w:tcPr>
            <w:tcW w:w="2126"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jc w:val="both"/>
              <w:rPr>
                <w:b/>
                <w:bCs/>
              </w:rPr>
            </w:pPr>
          </w:p>
        </w:tc>
      </w:tr>
      <w:tr w:rsidR="00AD6F23" w:rsidRPr="00AD6F23" w:rsidTr="007844C1">
        <w:tc>
          <w:tcPr>
            <w:tcW w:w="5529"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AD6F23">
              <w:rPr>
                <w:b/>
                <w:bCs/>
              </w:rPr>
              <w:t>Počet žiakov, ktorí vykonali absolventské skúšky</w:t>
            </w:r>
          </w:p>
        </w:tc>
        <w:tc>
          <w:tcPr>
            <w:tcW w:w="2126"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AD6F23">
              <w:rPr>
                <w:b/>
                <w:bCs/>
              </w:rPr>
              <w:t>53</w:t>
            </w:r>
          </w:p>
        </w:tc>
      </w:tr>
      <w:tr w:rsidR="00AD6F23" w:rsidRPr="00AD6F23" w:rsidTr="007844C1">
        <w:tc>
          <w:tcPr>
            <w:tcW w:w="5529"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AD6F23">
              <w:rPr>
                <w:b/>
                <w:bCs/>
              </w:rPr>
              <w:t>Počet žiakov, ktorí úspešne absolvovali</w:t>
            </w:r>
          </w:p>
        </w:tc>
        <w:tc>
          <w:tcPr>
            <w:tcW w:w="2126" w:type="dxa"/>
            <w:tcBorders>
              <w:top w:val="single" w:sz="6" w:space="0" w:color="auto"/>
              <w:left w:val="single" w:sz="6" w:space="0" w:color="auto"/>
              <w:bottom w:val="single" w:sz="6" w:space="0" w:color="auto"/>
              <w:right w:val="single" w:sz="6" w:space="0" w:color="auto"/>
            </w:tcBorders>
          </w:tcPr>
          <w:p w:rsidR="004E6C9E" w:rsidRPr="00AD6F23" w:rsidRDefault="00652444" w:rsidP="007844C1">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AD6F23">
              <w:rPr>
                <w:b/>
                <w:bCs/>
              </w:rPr>
              <w:t>53</w:t>
            </w:r>
          </w:p>
        </w:tc>
      </w:tr>
      <w:tr w:rsidR="00AD6F23" w:rsidRPr="00AD6F23" w:rsidTr="007844C1">
        <w:tc>
          <w:tcPr>
            <w:tcW w:w="5529"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4"/>
              <w:jc w:val="both"/>
              <w:rPr>
                <w:b/>
                <w:bCs/>
              </w:rPr>
            </w:pPr>
            <w:r w:rsidRPr="00AD6F23">
              <w:rPr>
                <w:b/>
                <w:bCs/>
              </w:rPr>
              <w:t>Počet žiakov, ktorí majú povolené vykonať skúšku v opravnom termíne</w:t>
            </w:r>
          </w:p>
        </w:tc>
        <w:tc>
          <w:tcPr>
            <w:tcW w:w="2126"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AD6F23">
              <w:rPr>
                <w:b/>
                <w:bCs/>
              </w:rPr>
              <w:t>0</w:t>
            </w:r>
          </w:p>
        </w:tc>
      </w:tr>
      <w:tr w:rsidR="00AD6F23" w:rsidRPr="00AD6F23" w:rsidTr="007844C1">
        <w:tc>
          <w:tcPr>
            <w:tcW w:w="5529"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4"/>
              <w:jc w:val="both"/>
              <w:rPr>
                <w:b/>
                <w:bCs/>
              </w:rPr>
            </w:pPr>
            <w:r w:rsidRPr="00AD6F23">
              <w:rPr>
                <w:b/>
                <w:bCs/>
              </w:rPr>
              <w:t>Počet žiakov, ktorí mali povolené vykonať skúšku v náhradnom termín</w:t>
            </w:r>
          </w:p>
        </w:tc>
        <w:tc>
          <w:tcPr>
            <w:tcW w:w="2126"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AD6F23">
              <w:rPr>
                <w:b/>
                <w:bCs/>
              </w:rPr>
              <w:t>6</w:t>
            </w:r>
          </w:p>
        </w:tc>
      </w:tr>
    </w:tbl>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AD6F23">
        <w:rPr>
          <w:b/>
          <w:bCs/>
        </w:rPr>
        <w:br w:type="textWrapping" w:clear="all"/>
      </w:r>
    </w:p>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right="-356"/>
        <w:jc w:val="both"/>
        <w:rPr>
          <w:b/>
          <w:bCs/>
        </w:rPr>
      </w:pPr>
    </w:p>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right="-356"/>
        <w:jc w:val="both"/>
        <w:rPr>
          <w:b/>
          <w:bCs/>
        </w:rPr>
      </w:pPr>
    </w:p>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right="-356"/>
        <w:jc w:val="both"/>
        <w:outlineLvl w:val="0"/>
        <w:rPr>
          <w:b/>
          <w:bCs/>
        </w:rPr>
      </w:pPr>
      <w:r w:rsidRPr="00AD6F23">
        <w:rPr>
          <w:b/>
          <w:bCs/>
        </w:rPr>
        <w:t>Priemerný prospech jednotlivých  častí absolventskej skúšky</w:t>
      </w:r>
    </w:p>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right="-356"/>
        <w:jc w:val="both"/>
        <w:rPr>
          <w:b/>
          <w:bCs/>
        </w:rPr>
      </w:pPr>
    </w:p>
    <w:tbl>
      <w:tblPr>
        <w:tblW w:w="0" w:type="auto"/>
        <w:tblInd w:w="70" w:type="dxa"/>
        <w:tblLayout w:type="fixed"/>
        <w:tblCellMar>
          <w:left w:w="70" w:type="dxa"/>
          <w:right w:w="70" w:type="dxa"/>
        </w:tblCellMar>
        <w:tblLook w:val="0000"/>
      </w:tblPr>
      <w:tblGrid>
        <w:gridCol w:w="5529"/>
        <w:gridCol w:w="2126"/>
      </w:tblGrid>
      <w:tr w:rsidR="00AD6F23" w:rsidRPr="00AD6F23" w:rsidTr="007844C1">
        <w:tc>
          <w:tcPr>
            <w:tcW w:w="5529" w:type="dxa"/>
            <w:tcBorders>
              <w:top w:val="single" w:sz="6" w:space="0" w:color="auto"/>
              <w:left w:val="single" w:sz="6" w:space="0" w:color="auto"/>
              <w:bottom w:val="single" w:sz="6" w:space="0" w:color="auto"/>
              <w:right w:val="single" w:sz="6" w:space="0" w:color="auto"/>
            </w:tcBorders>
            <w:vAlign w:val="center"/>
          </w:tcPr>
          <w:p w:rsidR="004E6C9E" w:rsidRPr="00AD6F23" w:rsidRDefault="004E6C9E" w:rsidP="007844C1">
            <w:pPr>
              <w:keepNext/>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AD6F23">
              <w:rPr>
                <w:b/>
                <w:bCs/>
              </w:rPr>
              <w:t xml:space="preserve">Predmet </w:t>
            </w:r>
          </w:p>
        </w:tc>
        <w:tc>
          <w:tcPr>
            <w:tcW w:w="2126" w:type="dxa"/>
            <w:tcBorders>
              <w:top w:val="single" w:sz="6" w:space="0" w:color="auto"/>
              <w:left w:val="single" w:sz="6" w:space="0" w:color="auto"/>
              <w:bottom w:val="single" w:sz="6" w:space="0" w:color="auto"/>
              <w:right w:val="single" w:sz="6" w:space="0" w:color="auto"/>
            </w:tcBorders>
            <w:vAlign w:val="center"/>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jc w:val="center"/>
              <w:rPr>
                <w:b/>
                <w:bCs/>
              </w:rPr>
            </w:pPr>
            <w:r w:rsidRPr="00AD6F23">
              <w:rPr>
                <w:b/>
                <w:bCs/>
              </w:rPr>
              <w:t>Priemerný prospech</w:t>
            </w:r>
          </w:p>
        </w:tc>
      </w:tr>
      <w:tr w:rsidR="00AD6F23" w:rsidRPr="00AD6F23" w:rsidTr="007844C1">
        <w:tc>
          <w:tcPr>
            <w:tcW w:w="5529"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rPr>
                <w:b/>
                <w:bCs/>
              </w:rPr>
            </w:pPr>
            <w:r w:rsidRPr="00AD6F23">
              <w:rPr>
                <w:b/>
                <w:bCs/>
              </w:rPr>
              <w:t>Umelecké výkony z hlavných predmetov štúdia</w:t>
            </w:r>
          </w:p>
        </w:tc>
        <w:tc>
          <w:tcPr>
            <w:tcW w:w="2126"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AD6F23">
              <w:rPr>
                <w:b/>
                <w:bCs/>
              </w:rPr>
              <w:t>1,465</w:t>
            </w:r>
          </w:p>
        </w:tc>
      </w:tr>
      <w:tr w:rsidR="00AD6F23" w:rsidRPr="00AD6F23" w:rsidTr="007844C1">
        <w:tc>
          <w:tcPr>
            <w:tcW w:w="5529"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rPr>
                <w:b/>
                <w:bCs/>
              </w:rPr>
            </w:pPr>
            <w:r w:rsidRPr="00AD6F23">
              <w:rPr>
                <w:b/>
                <w:bCs/>
              </w:rPr>
              <w:t>Písomná absolventská práca a jej obhajoba</w:t>
            </w:r>
          </w:p>
        </w:tc>
        <w:tc>
          <w:tcPr>
            <w:tcW w:w="2126"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AD6F23">
              <w:rPr>
                <w:b/>
                <w:bCs/>
              </w:rPr>
              <w:t>1,339</w:t>
            </w:r>
          </w:p>
        </w:tc>
      </w:tr>
      <w:tr w:rsidR="004E6C9E" w:rsidRPr="00AD6F23" w:rsidTr="007844C1">
        <w:tc>
          <w:tcPr>
            <w:tcW w:w="5529"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rPr>
                <w:b/>
                <w:bCs/>
              </w:rPr>
            </w:pPr>
            <w:r w:rsidRPr="00AD6F23">
              <w:rPr>
                <w:b/>
                <w:bCs/>
              </w:rPr>
              <w:t>Súborné skúšky z pedagogickej prípravy</w:t>
            </w:r>
          </w:p>
        </w:tc>
        <w:tc>
          <w:tcPr>
            <w:tcW w:w="2126"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AD6F23">
              <w:rPr>
                <w:b/>
                <w:bCs/>
              </w:rPr>
              <w:t>1,35</w:t>
            </w:r>
          </w:p>
        </w:tc>
      </w:tr>
    </w:tbl>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right="-356"/>
        <w:jc w:val="both"/>
        <w:rPr>
          <w:b/>
          <w:bCs/>
        </w:rPr>
      </w:pPr>
    </w:p>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right="-356"/>
        <w:jc w:val="both"/>
        <w:rPr>
          <w:b/>
          <w:bCs/>
        </w:rPr>
      </w:pPr>
    </w:p>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right="-356"/>
        <w:jc w:val="both"/>
        <w:rPr>
          <w:b/>
          <w:bCs/>
        </w:rPr>
      </w:pPr>
    </w:p>
    <w:tbl>
      <w:tblPr>
        <w:tblW w:w="0" w:type="auto"/>
        <w:tblInd w:w="70" w:type="dxa"/>
        <w:tblLayout w:type="fixed"/>
        <w:tblCellMar>
          <w:left w:w="70" w:type="dxa"/>
          <w:right w:w="70" w:type="dxa"/>
        </w:tblCellMar>
        <w:tblLook w:val="0000"/>
      </w:tblPr>
      <w:tblGrid>
        <w:gridCol w:w="5529"/>
        <w:gridCol w:w="2126"/>
      </w:tblGrid>
      <w:tr w:rsidR="00AD6F23" w:rsidRPr="00AD6F23" w:rsidTr="007844C1">
        <w:tc>
          <w:tcPr>
            <w:tcW w:w="5529" w:type="dxa"/>
            <w:tcBorders>
              <w:top w:val="single" w:sz="6" w:space="0" w:color="auto"/>
              <w:left w:val="single" w:sz="6" w:space="0" w:color="auto"/>
              <w:bottom w:val="single" w:sz="6" w:space="0" w:color="auto"/>
              <w:right w:val="single" w:sz="6" w:space="0" w:color="auto"/>
            </w:tcBorders>
            <w:vAlign w:val="center"/>
          </w:tcPr>
          <w:p w:rsidR="004E6C9E" w:rsidRPr="00AD6F23" w:rsidRDefault="004E6C9E" w:rsidP="007844C1">
            <w:pPr>
              <w:keepNext/>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AD6F23">
              <w:rPr>
                <w:b/>
                <w:bCs/>
              </w:rPr>
              <w:t xml:space="preserve">Celkový prospech absolventov </w:t>
            </w:r>
          </w:p>
        </w:tc>
        <w:tc>
          <w:tcPr>
            <w:tcW w:w="2126" w:type="dxa"/>
            <w:tcBorders>
              <w:top w:val="single" w:sz="6" w:space="0" w:color="auto"/>
              <w:left w:val="single" w:sz="6" w:space="0" w:color="auto"/>
              <w:bottom w:val="single" w:sz="6" w:space="0" w:color="auto"/>
              <w:right w:val="single" w:sz="6" w:space="0" w:color="auto"/>
            </w:tcBorders>
            <w:vAlign w:val="center"/>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jc w:val="center"/>
              <w:rPr>
                <w:b/>
                <w:bCs/>
              </w:rPr>
            </w:pPr>
          </w:p>
        </w:tc>
      </w:tr>
      <w:tr w:rsidR="00AD6F23" w:rsidRPr="00AD6F23" w:rsidTr="007844C1">
        <w:tc>
          <w:tcPr>
            <w:tcW w:w="5529"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rPr>
                <w:b/>
                <w:bCs/>
              </w:rPr>
            </w:pPr>
            <w:r w:rsidRPr="00AD6F23">
              <w:rPr>
                <w:b/>
                <w:bCs/>
              </w:rPr>
              <w:t>Prospel s vyznamenaním</w:t>
            </w:r>
          </w:p>
        </w:tc>
        <w:tc>
          <w:tcPr>
            <w:tcW w:w="2126"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AD6F23">
              <w:rPr>
                <w:b/>
                <w:bCs/>
              </w:rPr>
              <w:t>27</w:t>
            </w:r>
          </w:p>
        </w:tc>
      </w:tr>
      <w:tr w:rsidR="00AD6F23" w:rsidRPr="00AD6F23" w:rsidTr="007844C1">
        <w:tc>
          <w:tcPr>
            <w:tcW w:w="5529"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rPr>
                <w:b/>
                <w:bCs/>
              </w:rPr>
            </w:pPr>
            <w:r w:rsidRPr="00AD6F23">
              <w:rPr>
                <w:b/>
                <w:bCs/>
              </w:rPr>
              <w:t>Prospel veľmi dobre</w:t>
            </w:r>
          </w:p>
        </w:tc>
        <w:tc>
          <w:tcPr>
            <w:tcW w:w="2126"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AD6F23">
              <w:rPr>
                <w:b/>
                <w:bCs/>
              </w:rPr>
              <w:t>17</w:t>
            </w:r>
          </w:p>
        </w:tc>
      </w:tr>
      <w:tr w:rsidR="004E6C9E" w:rsidRPr="00AD6F23" w:rsidTr="007844C1">
        <w:tc>
          <w:tcPr>
            <w:tcW w:w="5529"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rPr>
                <w:b/>
                <w:bCs/>
              </w:rPr>
            </w:pPr>
            <w:r w:rsidRPr="00AD6F23">
              <w:rPr>
                <w:b/>
                <w:bCs/>
              </w:rPr>
              <w:t>Prospel</w:t>
            </w:r>
          </w:p>
        </w:tc>
        <w:tc>
          <w:tcPr>
            <w:tcW w:w="2126" w:type="dxa"/>
            <w:tcBorders>
              <w:top w:val="single" w:sz="6" w:space="0" w:color="auto"/>
              <w:left w:val="single" w:sz="6" w:space="0" w:color="auto"/>
              <w:bottom w:val="single" w:sz="6" w:space="0" w:color="auto"/>
              <w:right w:val="single" w:sz="6" w:space="0" w:color="auto"/>
            </w:tcBorders>
          </w:tcPr>
          <w:p w:rsidR="004E6C9E" w:rsidRPr="00AD6F23" w:rsidRDefault="004E6C9E" w:rsidP="007844C1">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AD6F23">
              <w:rPr>
                <w:b/>
                <w:bCs/>
              </w:rPr>
              <w:t>9</w:t>
            </w:r>
          </w:p>
        </w:tc>
      </w:tr>
    </w:tbl>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right="-356"/>
      </w:pPr>
    </w:p>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right="-356"/>
      </w:pPr>
    </w:p>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right="-356"/>
      </w:pPr>
    </w:p>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right="-356"/>
      </w:pPr>
      <w:r w:rsidRPr="00AD6F23">
        <w:t>Absolventské skúšky z hlavného odboru štúdia sa uskutočnili  formou verejných absolventských koncertov a predstavení počtom 35 produkcií.</w:t>
      </w:r>
    </w:p>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left="360" w:right="-356"/>
        <w:jc w:val="both"/>
        <w:rPr>
          <w:b/>
          <w:bCs/>
        </w:rPr>
      </w:pPr>
    </w:p>
    <w:p w:rsidR="004E6C9E" w:rsidRPr="00AD6F23" w:rsidRDefault="004E6C9E" w:rsidP="004E6C9E">
      <w:pPr>
        <w:widowControl w:val="0"/>
        <w:tabs>
          <w:tab w:val="left" w:pos="284"/>
          <w:tab w:val="left" w:pos="539"/>
          <w:tab w:val="left" w:pos="851"/>
          <w:tab w:val="left" w:pos="8789"/>
        </w:tabs>
        <w:autoSpaceDE w:val="0"/>
        <w:autoSpaceDN w:val="0"/>
        <w:adjustRightInd w:val="0"/>
        <w:spacing w:line="276" w:lineRule="auto"/>
        <w:ind w:left="360" w:right="-356"/>
        <w:jc w:val="both"/>
        <w:rPr>
          <w:b/>
          <w:bCs/>
        </w:rPr>
      </w:pPr>
    </w:p>
    <w:p w:rsidR="004E6C9E" w:rsidRPr="00AD6F23" w:rsidRDefault="004E6C9E" w:rsidP="004E6C9E">
      <w:pPr>
        <w:tabs>
          <w:tab w:val="left" w:pos="284"/>
          <w:tab w:val="left" w:pos="539"/>
          <w:tab w:val="left" w:pos="851"/>
          <w:tab w:val="left" w:pos="8789"/>
        </w:tabs>
        <w:spacing w:line="276" w:lineRule="auto"/>
        <w:ind w:right="-356"/>
        <w:outlineLvl w:val="0"/>
        <w:rPr>
          <w:b/>
        </w:rPr>
      </w:pPr>
      <w:r w:rsidRPr="00AD6F23">
        <w:rPr>
          <w:b/>
        </w:rPr>
        <w:t xml:space="preserve">Percento úspešnosti  100 % </w:t>
      </w:r>
    </w:p>
    <w:p w:rsidR="004E6C9E" w:rsidRPr="00AD6F23" w:rsidRDefault="004E6C9E" w:rsidP="004E6C9E"/>
    <w:p w:rsidR="00AD6F23" w:rsidRDefault="00AD6F23">
      <w:pPr>
        <w:rPr>
          <w:b/>
        </w:rPr>
      </w:pPr>
      <w:r>
        <w:br w:type="page"/>
      </w:r>
    </w:p>
    <w:p w:rsidR="00BF2FF9" w:rsidRPr="00AD6F23" w:rsidRDefault="00BF2FF9" w:rsidP="00A9502A">
      <w:pPr>
        <w:pStyle w:val="Nzov"/>
        <w:spacing w:line="276" w:lineRule="auto"/>
        <w:ind w:right="-356"/>
        <w:jc w:val="left"/>
        <w:rPr>
          <w:sz w:val="24"/>
          <w:szCs w:val="24"/>
        </w:rPr>
      </w:pPr>
    </w:p>
    <w:p w:rsidR="00815CD9" w:rsidRPr="00AD6F23" w:rsidRDefault="00815CD9" w:rsidP="00815CD9">
      <w:pPr>
        <w:spacing w:line="276" w:lineRule="auto"/>
        <w:outlineLvl w:val="0"/>
        <w:rPr>
          <w:b/>
        </w:rPr>
      </w:pPr>
      <w:r w:rsidRPr="00AD6F23">
        <w:rPr>
          <w:b/>
        </w:rPr>
        <w:t>Maturitné skúšky 2017/ 2018</w:t>
      </w: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jc w:val="both"/>
      </w:pPr>
    </w:p>
    <w:tbl>
      <w:tblPr>
        <w:tblW w:w="9063" w:type="dxa"/>
        <w:tblInd w:w="70" w:type="dxa"/>
        <w:tblLayout w:type="fixed"/>
        <w:tblCellMar>
          <w:left w:w="70" w:type="dxa"/>
          <w:right w:w="70" w:type="dxa"/>
        </w:tblCellMar>
        <w:tblLook w:val="04A0"/>
      </w:tblPr>
      <w:tblGrid>
        <w:gridCol w:w="3886"/>
        <w:gridCol w:w="650"/>
        <w:gridCol w:w="1037"/>
        <w:gridCol w:w="1090"/>
        <w:gridCol w:w="1134"/>
        <w:gridCol w:w="917"/>
        <w:gridCol w:w="349"/>
      </w:tblGrid>
      <w:tr w:rsidR="00AD6F23" w:rsidRPr="00AD6F23" w:rsidTr="00815CD9">
        <w:tc>
          <w:tcPr>
            <w:tcW w:w="3886" w:type="dxa"/>
            <w:vMerge w:val="restart"/>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c>
          <w:tcPr>
            <w:tcW w:w="5177" w:type="dxa"/>
            <w:gridSpan w:val="6"/>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r w:rsidRPr="00AD6F23">
              <w:rPr>
                <w:b/>
                <w:bCs/>
              </w:rPr>
              <w:t>Trieda</w:t>
            </w:r>
          </w:p>
        </w:tc>
      </w:tr>
      <w:tr w:rsidR="00AD6F23" w:rsidRPr="00AD6F23" w:rsidTr="00815CD9">
        <w:tc>
          <w:tcPr>
            <w:tcW w:w="3886" w:type="dxa"/>
            <w:vMerge/>
            <w:tcBorders>
              <w:top w:val="single" w:sz="6" w:space="0" w:color="auto"/>
              <w:left w:val="single" w:sz="6" w:space="0" w:color="auto"/>
              <w:bottom w:val="single" w:sz="6" w:space="0" w:color="auto"/>
              <w:right w:val="single" w:sz="6" w:space="0" w:color="auto"/>
            </w:tcBorders>
            <w:vAlign w:val="center"/>
            <w:hideMark/>
          </w:tcPr>
          <w:p w:rsidR="00815CD9" w:rsidRPr="00AD6F23" w:rsidRDefault="00815CD9" w:rsidP="00815CD9">
            <w:pPr>
              <w:spacing w:line="276" w:lineRule="auto"/>
              <w:rPr>
                <w:b/>
                <w:bCs/>
              </w:rPr>
            </w:pPr>
          </w:p>
        </w:tc>
        <w:tc>
          <w:tcPr>
            <w:tcW w:w="650"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r w:rsidRPr="00AD6F23">
              <w:rPr>
                <w:b/>
                <w:bCs/>
              </w:rPr>
              <w:t>4.A</w:t>
            </w:r>
          </w:p>
        </w:tc>
        <w:tc>
          <w:tcPr>
            <w:tcW w:w="1037"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r w:rsidRPr="00AD6F23">
              <w:rPr>
                <w:b/>
                <w:bCs/>
              </w:rPr>
              <w:t>4.B</w:t>
            </w:r>
          </w:p>
        </w:tc>
        <w:tc>
          <w:tcPr>
            <w:tcW w:w="1090"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r w:rsidRPr="00AD6F23">
              <w:rPr>
                <w:b/>
                <w:bCs/>
              </w:rPr>
              <w:t>4.C</w:t>
            </w:r>
          </w:p>
        </w:tc>
        <w:tc>
          <w:tcPr>
            <w:tcW w:w="1134"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r w:rsidRPr="00AD6F23">
              <w:rPr>
                <w:b/>
                <w:bCs/>
              </w:rPr>
              <w:t>4.D</w:t>
            </w:r>
          </w:p>
        </w:tc>
        <w:tc>
          <w:tcPr>
            <w:tcW w:w="917"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r w:rsidRPr="00AD6F23">
              <w:rPr>
                <w:b/>
                <w:bCs/>
              </w:rPr>
              <w:t>Spolu</w:t>
            </w:r>
          </w:p>
        </w:tc>
        <w:tc>
          <w:tcPr>
            <w:tcW w:w="349"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p>
        </w:tc>
      </w:tr>
      <w:tr w:rsidR="00AD6F23" w:rsidRPr="00AD6F23" w:rsidTr="00815CD9">
        <w:tc>
          <w:tcPr>
            <w:tcW w:w="3886"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r w:rsidRPr="00AD6F23">
              <w:rPr>
                <w:b/>
                <w:bCs/>
              </w:rPr>
              <w:t>Počet žiakov prihlásených na MS</w:t>
            </w:r>
          </w:p>
        </w:tc>
        <w:tc>
          <w:tcPr>
            <w:tcW w:w="650"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23</w:t>
            </w:r>
          </w:p>
        </w:tc>
        <w:tc>
          <w:tcPr>
            <w:tcW w:w="1037"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16</w:t>
            </w:r>
          </w:p>
        </w:tc>
        <w:tc>
          <w:tcPr>
            <w:tcW w:w="1090"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15</w:t>
            </w:r>
          </w:p>
        </w:tc>
        <w:tc>
          <w:tcPr>
            <w:tcW w:w="1134"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22</w:t>
            </w:r>
          </w:p>
        </w:tc>
        <w:tc>
          <w:tcPr>
            <w:tcW w:w="917"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76</w:t>
            </w:r>
          </w:p>
        </w:tc>
        <w:tc>
          <w:tcPr>
            <w:tcW w:w="349"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r>
      <w:tr w:rsidR="00AD6F23" w:rsidRPr="00AD6F23" w:rsidTr="00815CD9">
        <w:trPr>
          <w:trHeight w:val="593"/>
        </w:trPr>
        <w:tc>
          <w:tcPr>
            <w:tcW w:w="3886"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rPr>
                <w:b/>
                <w:bCs/>
              </w:rPr>
            </w:pPr>
            <w:r w:rsidRPr="00AD6F23">
              <w:rPr>
                <w:b/>
                <w:bCs/>
              </w:rPr>
              <w:t xml:space="preserve">Počet žiakov, ktorí neukončili </w:t>
            </w: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rPr>
                <w:b/>
                <w:bCs/>
              </w:rPr>
            </w:pPr>
            <w:r w:rsidRPr="00AD6F23">
              <w:rPr>
                <w:b/>
                <w:bCs/>
              </w:rPr>
              <w:t>posledný ročník</w:t>
            </w:r>
          </w:p>
        </w:tc>
        <w:tc>
          <w:tcPr>
            <w:tcW w:w="650"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 xml:space="preserve">2 </w:t>
            </w:r>
          </w:p>
        </w:tc>
        <w:tc>
          <w:tcPr>
            <w:tcW w:w="1037"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1</w:t>
            </w:r>
          </w:p>
        </w:tc>
        <w:tc>
          <w:tcPr>
            <w:tcW w:w="1090"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 xml:space="preserve">1 </w:t>
            </w: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p>
        </w:tc>
        <w:tc>
          <w:tcPr>
            <w:tcW w:w="1134"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 xml:space="preserve">4 </w:t>
            </w:r>
          </w:p>
        </w:tc>
        <w:tc>
          <w:tcPr>
            <w:tcW w:w="917"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8</w:t>
            </w:r>
          </w:p>
        </w:tc>
        <w:tc>
          <w:tcPr>
            <w:tcW w:w="349"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r>
      <w:tr w:rsidR="00AD6F23" w:rsidRPr="00AD6F23" w:rsidTr="00815CD9">
        <w:tc>
          <w:tcPr>
            <w:tcW w:w="3886"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r w:rsidRPr="00AD6F23">
              <w:rPr>
                <w:b/>
                <w:bCs/>
              </w:rPr>
              <w:t>Počet žiakov, ktorí konali ÚFIČ</w:t>
            </w:r>
          </w:p>
        </w:tc>
        <w:tc>
          <w:tcPr>
            <w:tcW w:w="650"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18</w:t>
            </w:r>
          </w:p>
        </w:tc>
        <w:tc>
          <w:tcPr>
            <w:tcW w:w="1037"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14</w:t>
            </w: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p>
        </w:tc>
        <w:tc>
          <w:tcPr>
            <w:tcW w:w="1090"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14</w:t>
            </w:r>
          </w:p>
        </w:tc>
        <w:tc>
          <w:tcPr>
            <w:tcW w:w="1134"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16</w:t>
            </w:r>
          </w:p>
        </w:tc>
        <w:tc>
          <w:tcPr>
            <w:tcW w:w="917"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63</w:t>
            </w:r>
          </w:p>
        </w:tc>
        <w:tc>
          <w:tcPr>
            <w:tcW w:w="349"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r>
      <w:tr w:rsidR="00AD6F23" w:rsidRPr="00AD6F23" w:rsidTr="00815CD9">
        <w:tc>
          <w:tcPr>
            <w:tcW w:w="3886"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r w:rsidRPr="00AD6F23">
              <w:rPr>
                <w:b/>
                <w:bCs/>
              </w:rPr>
              <w:t>Počet žiakov, ktorí úspešne ukončili</w:t>
            </w: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r w:rsidRPr="00AD6F23">
              <w:rPr>
                <w:b/>
                <w:bCs/>
              </w:rPr>
              <w:t>MS</w:t>
            </w:r>
          </w:p>
        </w:tc>
        <w:tc>
          <w:tcPr>
            <w:tcW w:w="650" w:type="dxa"/>
            <w:tcBorders>
              <w:top w:val="single" w:sz="6" w:space="0" w:color="auto"/>
              <w:left w:val="single" w:sz="6" w:space="0" w:color="auto"/>
              <w:bottom w:val="single" w:sz="6" w:space="0" w:color="auto"/>
              <w:right w:val="single" w:sz="6" w:space="0" w:color="auto"/>
            </w:tcBorders>
            <w:hideMark/>
          </w:tcPr>
          <w:p w:rsidR="00815CD9" w:rsidRPr="00AD6F23" w:rsidRDefault="0025741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20</w:t>
            </w: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p>
        </w:tc>
        <w:tc>
          <w:tcPr>
            <w:tcW w:w="1037"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15</w:t>
            </w:r>
          </w:p>
        </w:tc>
        <w:tc>
          <w:tcPr>
            <w:tcW w:w="1090"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14</w:t>
            </w:r>
          </w:p>
        </w:tc>
        <w:tc>
          <w:tcPr>
            <w:tcW w:w="1134"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18</w:t>
            </w:r>
          </w:p>
        </w:tc>
        <w:tc>
          <w:tcPr>
            <w:tcW w:w="917" w:type="dxa"/>
            <w:tcBorders>
              <w:top w:val="single" w:sz="6" w:space="0" w:color="auto"/>
              <w:left w:val="single" w:sz="6" w:space="0" w:color="auto"/>
              <w:bottom w:val="single" w:sz="6" w:space="0" w:color="auto"/>
              <w:right w:val="single" w:sz="6" w:space="0" w:color="auto"/>
            </w:tcBorders>
          </w:tcPr>
          <w:p w:rsidR="00815CD9" w:rsidRPr="00AD6F23" w:rsidRDefault="0025741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67</w:t>
            </w:r>
          </w:p>
        </w:tc>
        <w:tc>
          <w:tcPr>
            <w:tcW w:w="349"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r>
      <w:tr w:rsidR="00AD6F23" w:rsidRPr="00AD6F23" w:rsidTr="00815CD9">
        <w:tc>
          <w:tcPr>
            <w:tcW w:w="3886"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r w:rsidRPr="00AD6F23">
              <w:rPr>
                <w:b/>
                <w:bCs/>
              </w:rPr>
              <w:t>Počet žiakov, ktorí majú povolené</w:t>
            </w: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r w:rsidRPr="00AD6F23">
              <w:rPr>
                <w:b/>
                <w:bCs/>
              </w:rPr>
              <w:t>opravné skúšky a náhradný termín</w:t>
            </w:r>
          </w:p>
        </w:tc>
        <w:tc>
          <w:tcPr>
            <w:tcW w:w="650" w:type="dxa"/>
            <w:tcBorders>
              <w:top w:val="single" w:sz="6" w:space="0" w:color="auto"/>
              <w:left w:val="single" w:sz="6" w:space="0" w:color="auto"/>
              <w:bottom w:val="single" w:sz="6" w:space="0" w:color="auto"/>
              <w:right w:val="single" w:sz="6" w:space="0" w:color="auto"/>
            </w:tcBorders>
            <w:hideMark/>
          </w:tcPr>
          <w:p w:rsidR="00815CD9" w:rsidRPr="00AD6F23" w:rsidRDefault="0025741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1</w:t>
            </w:r>
          </w:p>
        </w:tc>
        <w:tc>
          <w:tcPr>
            <w:tcW w:w="1037"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0</w:t>
            </w:r>
          </w:p>
        </w:tc>
        <w:tc>
          <w:tcPr>
            <w:tcW w:w="1090"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0</w:t>
            </w:r>
          </w:p>
        </w:tc>
        <w:tc>
          <w:tcPr>
            <w:tcW w:w="1134"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0</w:t>
            </w:r>
          </w:p>
        </w:tc>
        <w:tc>
          <w:tcPr>
            <w:tcW w:w="917" w:type="dxa"/>
            <w:tcBorders>
              <w:top w:val="single" w:sz="6" w:space="0" w:color="auto"/>
              <w:left w:val="single" w:sz="6" w:space="0" w:color="auto"/>
              <w:bottom w:val="single" w:sz="6" w:space="0" w:color="auto"/>
              <w:right w:val="single" w:sz="6" w:space="0" w:color="auto"/>
            </w:tcBorders>
          </w:tcPr>
          <w:p w:rsidR="00815CD9" w:rsidRPr="00AD6F23" w:rsidRDefault="0025741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1</w:t>
            </w:r>
          </w:p>
        </w:tc>
        <w:tc>
          <w:tcPr>
            <w:tcW w:w="349"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r>
      <w:tr w:rsidR="00AD6F23" w:rsidRPr="00AD6F23" w:rsidTr="00815CD9">
        <w:tc>
          <w:tcPr>
            <w:tcW w:w="3886"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jc w:val="both"/>
              <w:rPr>
                <w:b/>
                <w:bCs/>
              </w:rPr>
            </w:pPr>
            <w:r w:rsidRPr="00AD6F23">
              <w:rPr>
                <w:b/>
                <w:bCs/>
              </w:rPr>
              <w:t>Počet žiakov, ktorí majú povolenú opakovať celú MS (reprobovaní)</w:t>
            </w:r>
          </w:p>
        </w:tc>
        <w:tc>
          <w:tcPr>
            <w:tcW w:w="650"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0</w:t>
            </w:r>
          </w:p>
        </w:tc>
        <w:tc>
          <w:tcPr>
            <w:tcW w:w="1037"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0</w:t>
            </w:r>
          </w:p>
        </w:tc>
        <w:tc>
          <w:tcPr>
            <w:tcW w:w="1090"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0</w:t>
            </w:r>
          </w:p>
        </w:tc>
        <w:tc>
          <w:tcPr>
            <w:tcW w:w="1134"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0</w:t>
            </w:r>
          </w:p>
        </w:tc>
        <w:tc>
          <w:tcPr>
            <w:tcW w:w="917"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AD6F23">
              <w:rPr>
                <w:b/>
                <w:bCs/>
              </w:rPr>
              <w:t>0</w:t>
            </w:r>
          </w:p>
        </w:tc>
        <w:tc>
          <w:tcPr>
            <w:tcW w:w="349"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r>
      <w:tr w:rsidR="00815CD9" w:rsidRPr="00AD6F23" w:rsidTr="00815CD9">
        <w:tc>
          <w:tcPr>
            <w:tcW w:w="3886"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r w:rsidRPr="00AD6F23">
              <w:rPr>
                <w:b/>
                <w:bCs/>
              </w:rPr>
              <w:t>Priemer tried na ÚFIČ</w:t>
            </w:r>
          </w:p>
        </w:tc>
        <w:tc>
          <w:tcPr>
            <w:tcW w:w="650" w:type="dxa"/>
            <w:tcBorders>
              <w:top w:val="single" w:sz="6" w:space="0" w:color="auto"/>
              <w:left w:val="single" w:sz="6" w:space="0" w:color="auto"/>
              <w:bottom w:val="single" w:sz="6" w:space="0" w:color="auto"/>
              <w:right w:val="nil"/>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r w:rsidRPr="00AD6F23">
              <w:rPr>
                <w:b/>
                <w:bCs/>
              </w:rPr>
              <w:t>2,40</w:t>
            </w:r>
          </w:p>
        </w:tc>
        <w:tc>
          <w:tcPr>
            <w:tcW w:w="1037" w:type="dxa"/>
            <w:tcBorders>
              <w:top w:val="single" w:sz="6" w:space="0" w:color="auto"/>
              <w:left w:val="nil"/>
              <w:bottom w:val="single" w:sz="6" w:space="0" w:color="auto"/>
              <w:right w:val="nil"/>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p>
        </w:tc>
        <w:tc>
          <w:tcPr>
            <w:tcW w:w="1090" w:type="dxa"/>
            <w:tcBorders>
              <w:top w:val="single" w:sz="6" w:space="0" w:color="auto"/>
              <w:left w:val="nil"/>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p>
        </w:tc>
        <w:tc>
          <w:tcPr>
            <w:tcW w:w="1134"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p>
        </w:tc>
        <w:tc>
          <w:tcPr>
            <w:tcW w:w="917"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c>
          <w:tcPr>
            <w:tcW w:w="349" w:type="dxa"/>
            <w:tcBorders>
              <w:top w:val="single" w:sz="6" w:space="0" w:color="auto"/>
              <w:left w:val="single" w:sz="6" w:space="0" w:color="auto"/>
              <w:bottom w:val="single" w:sz="6" w:space="0" w:color="auto"/>
              <w:right w:val="single" w:sz="6" w:space="0" w:color="auto"/>
            </w:tcBorders>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r>
    </w:tbl>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26" w:right="543"/>
        <w:jc w:val="both"/>
      </w:pP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right="-356"/>
        <w:jc w:val="both"/>
        <w:outlineLvl w:val="0"/>
        <w:rPr>
          <w:b/>
          <w:bCs/>
        </w:rPr>
      </w:pPr>
      <w:r w:rsidRPr="00AD6F23">
        <w:rPr>
          <w:b/>
          <w:bCs/>
        </w:rPr>
        <w:t>Externá časť MS</w:t>
      </w: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567" w:right="-356"/>
        <w:jc w:val="both"/>
        <w:rPr>
          <w:b/>
          <w:bCs/>
        </w:rPr>
      </w:pPr>
    </w:p>
    <w:tbl>
      <w:tblPr>
        <w:tblW w:w="7528" w:type="dxa"/>
        <w:tblInd w:w="1189" w:type="dxa"/>
        <w:tblLayout w:type="fixed"/>
        <w:tblCellMar>
          <w:left w:w="70" w:type="dxa"/>
          <w:right w:w="70" w:type="dxa"/>
        </w:tblCellMar>
        <w:tblLook w:val="04A0"/>
      </w:tblPr>
      <w:tblGrid>
        <w:gridCol w:w="2694"/>
        <w:gridCol w:w="1432"/>
        <w:gridCol w:w="1276"/>
        <w:gridCol w:w="2126"/>
      </w:tblGrid>
      <w:tr w:rsidR="00AD6F23" w:rsidRPr="00AD6F23" w:rsidTr="00815CD9">
        <w:tc>
          <w:tcPr>
            <w:tcW w:w="2694" w:type="dxa"/>
            <w:tcBorders>
              <w:top w:val="single" w:sz="6" w:space="0" w:color="auto"/>
              <w:left w:val="single" w:sz="6" w:space="0" w:color="auto"/>
              <w:bottom w:val="single" w:sz="6" w:space="0" w:color="auto"/>
              <w:right w:val="single" w:sz="6" w:space="0" w:color="auto"/>
            </w:tcBorders>
            <w:vAlign w:val="center"/>
            <w:hideMark/>
          </w:tcPr>
          <w:p w:rsidR="00815CD9" w:rsidRPr="00AD6F23" w:rsidRDefault="00815CD9" w:rsidP="00815CD9">
            <w:pPr>
              <w:keepNext/>
              <w:widowControl w:val="0"/>
              <w:tabs>
                <w:tab w:val="left" w:pos="284"/>
                <w:tab w:val="left" w:pos="539"/>
                <w:tab w:val="left" w:pos="851"/>
                <w:tab w:val="left" w:pos="8789"/>
              </w:tabs>
              <w:autoSpaceDE w:val="0"/>
              <w:autoSpaceDN w:val="0"/>
              <w:adjustRightInd w:val="0"/>
              <w:spacing w:line="276" w:lineRule="auto"/>
              <w:ind w:left="567" w:right="-356"/>
              <w:jc w:val="center"/>
              <w:rPr>
                <w:b/>
                <w:bCs/>
              </w:rPr>
            </w:pPr>
            <w:r w:rsidRPr="00AD6F23">
              <w:rPr>
                <w:b/>
                <w:bCs/>
              </w:rPr>
              <w:t xml:space="preserve">Predmet </w:t>
            </w:r>
          </w:p>
        </w:tc>
        <w:tc>
          <w:tcPr>
            <w:tcW w:w="1432" w:type="dxa"/>
            <w:tcBorders>
              <w:top w:val="single" w:sz="6" w:space="0" w:color="auto"/>
              <w:left w:val="single" w:sz="6" w:space="0" w:color="auto"/>
              <w:bottom w:val="single" w:sz="6" w:space="0" w:color="auto"/>
              <w:right w:val="single" w:sz="6" w:space="0" w:color="auto"/>
            </w:tcBorders>
            <w:vAlign w:val="center"/>
            <w:hideMark/>
          </w:tcPr>
          <w:p w:rsidR="00815CD9" w:rsidRPr="00AD6F23" w:rsidRDefault="00815CD9" w:rsidP="00815CD9">
            <w:pPr>
              <w:widowControl w:val="0"/>
              <w:tabs>
                <w:tab w:val="left" w:pos="86"/>
                <w:tab w:val="left" w:pos="851"/>
                <w:tab w:val="left" w:pos="8789"/>
              </w:tabs>
              <w:autoSpaceDE w:val="0"/>
              <w:autoSpaceDN w:val="0"/>
              <w:adjustRightInd w:val="0"/>
              <w:spacing w:line="276" w:lineRule="auto"/>
              <w:ind w:left="228" w:right="-356" w:hanging="339"/>
              <w:jc w:val="both"/>
              <w:rPr>
                <w:b/>
                <w:bCs/>
              </w:rPr>
            </w:pPr>
            <w:r w:rsidRPr="00AD6F23">
              <w:rPr>
                <w:b/>
                <w:bCs/>
              </w:rPr>
              <w:t xml:space="preserve">      Počet</w:t>
            </w:r>
          </w:p>
          <w:p w:rsidR="00815CD9" w:rsidRPr="00AD6F23" w:rsidRDefault="00815CD9" w:rsidP="00815CD9">
            <w:pPr>
              <w:widowControl w:val="0"/>
              <w:tabs>
                <w:tab w:val="left" w:pos="86"/>
                <w:tab w:val="left" w:pos="851"/>
                <w:tab w:val="left" w:pos="8789"/>
              </w:tabs>
              <w:autoSpaceDE w:val="0"/>
              <w:autoSpaceDN w:val="0"/>
              <w:adjustRightInd w:val="0"/>
              <w:spacing w:line="276" w:lineRule="auto"/>
              <w:ind w:left="228" w:right="-356" w:hanging="339"/>
              <w:jc w:val="both"/>
              <w:rPr>
                <w:b/>
                <w:bCs/>
              </w:rPr>
            </w:pPr>
            <w:r w:rsidRPr="00AD6F23">
              <w:rPr>
                <w:b/>
                <w:bCs/>
              </w:rPr>
              <w:t xml:space="preserve">      žiakov </w:t>
            </w:r>
          </w:p>
          <w:p w:rsidR="00815CD9" w:rsidRPr="00AD6F23" w:rsidRDefault="00815CD9" w:rsidP="00815CD9">
            <w:pPr>
              <w:widowControl w:val="0"/>
              <w:tabs>
                <w:tab w:val="left" w:pos="86"/>
                <w:tab w:val="left" w:pos="851"/>
                <w:tab w:val="left" w:pos="8789"/>
              </w:tabs>
              <w:autoSpaceDE w:val="0"/>
              <w:autoSpaceDN w:val="0"/>
              <w:adjustRightInd w:val="0"/>
              <w:spacing w:line="276" w:lineRule="auto"/>
              <w:ind w:left="228" w:right="-356" w:hanging="339"/>
              <w:jc w:val="both"/>
              <w:rPr>
                <w:b/>
                <w:bCs/>
              </w:rPr>
            </w:pPr>
            <w:r w:rsidRPr="00AD6F23">
              <w:rPr>
                <w:b/>
                <w:bCs/>
              </w:rPr>
              <w:t xml:space="preserve">      prihlásených </w:t>
            </w:r>
          </w:p>
          <w:p w:rsidR="00815CD9" w:rsidRPr="00AD6F23" w:rsidRDefault="00815CD9" w:rsidP="00815CD9">
            <w:pPr>
              <w:widowControl w:val="0"/>
              <w:tabs>
                <w:tab w:val="left" w:pos="86"/>
                <w:tab w:val="left" w:pos="851"/>
                <w:tab w:val="left" w:pos="8789"/>
              </w:tabs>
              <w:autoSpaceDE w:val="0"/>
              <w:autoSpaceDN w:val="0"/>
              <w:adjustRightInd w:val="0"/>
              <w:spacing w:line="276" w:lineRule="auto"/>
              <w:ind w:left="228" w:right="-356" w:hanging="339"/>
              <w:jc w:val="both"/>
              <w:rPr>
                <w:b/>
                <w:bCs/>
              </w:rPr>
            </w:pPr>
            <w:r w:rsidRPr="00AD6F23">
              <w:rPr>
                <w:b/>
                <w:bCs/>
              </w:rPr>
              <w:t xml:space="preserve">      na MS</w:t>
            </w:r>
          </w:p>
        </w:tc>
        <w:tc>
          <w:tcPr>
            <w:tcW w:w="1276" w:type="dxa"/>
            <w:tcBorders>
              <w:top w:val="single" w:sz="6" w:space="0" w:color="auto"/>
              <w:left w:val="single" w:sz="6" w:space="0" w:color="auto"/>
              <w:bottom w:val="single" w:sz="6" w:space="0" w:color="auto"/>
              <w:right w:val="single" w:sz="6" w:space="0" w:color="auto"/>
            </w:tcBorders>
            <w:vAlign w:val="center"/>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567" w:right="-356"/>
              <w:rPr>
                <w:b/>
                <w:bCs/>
              </w:rPr>
            </w:pPr>
            <w:r w:rsidRPr="00AD6F23">
              <w:rPr>
                <w:b/>
                <w:bCs/>
              </w:rPr>
              <w:t>z toho písalo</w:t>
            </w: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567" w:right="-356"/>
              <w:rPr>
                <w:b/>
                <w:bCs/>
              </w:rPr>
            </w:pPr>
            <w:r w:rsidRPr="00AD6F23">
              <w:rPr>
                <w:b/>
                <w:bCs/>
              </w:rPr>
              <w:t>EČMS</w:t>
            </w:r>
          </w:p>
        </w:tc>
        <w:tc>
          <w:tcPr>
            <w:tcW w:w="2126" w:type="dxa"/>
            <w:tcBorders>
              <w:top w:val="single" w:sz="6" w:space="0" w:color="auto"/>
              <w:left w:val="single" w:sz="6" w:space="0" w:color="auto"/>
              <w:bottom w:val="single" w:sz="6" w:space="0" w:color="auto"/>
              <w:right w:val="single" w:sz="6" w:space="0" w:color="auto"/>
            </w:tcBorders>
            <w:vAlign w:val="center"/>
            <w:hideMark/>
          </w:tcPr>
          <w:p w:rsidR="00815CD9" w:rsidRPr="00AD6F23" w:rsidRDefault="00815CD9" w:rsidP="00815CD9">
            <w:pPr>
              <w:widowControl w:val="0"/>
              <w:tabs>
                <w:tab w:val="left" w:pos="213"/>
                <w:tab w:val="left" w:pos="284"/>
                <w:tab w:val="left" w:pos="851"/>
                <w:tab w:val="left" w:pos="8789"/>
              </w:tabs>
              <w:autoSpaceDE w:val="0"/>
              <w:autoSpaceDN w:val="0"/>
              <w:adjustRightInd w:val="0"/>
              <w:spacing w:line="276" w:lineRule="auto"/>
              <w:ind w:right="-356"/>
              <w:jc w:val="both"/>
              <w:rPr>
                <w:b/>
                <w:bCs/>
              </w:rPr>
            </w:pPr>
            <w:r w:rsidRPr="00AD6F23">
              <w:rPr>
                <w:b/>
                <w:bCs/>
              </w:rPr>
              <w:t>úspešnosť žiakov</w:t>
            </w:r>
          </w:p>
          <w:p w:rsidR="00815CD9" w:rsidRPr="00AD6F23" w:rsidRDefault="00815CD9" w:rsidP="00815CD9">
            <w:pPr>
              <w:widowControl w:val="0"/>
              <w:tabs>
                <w:tab w:val="left" w:pos="213"/>
                <w:tab w:val="left" w:pos="284"/>
                <w:tab w:val="left" w:pos="851"/>
                <w:tab w:val="left" w:pos="8789"/>
              </w:tabs>
              <w:autoSpaceDE w:val="0"/>
              <w:autoSpaceDN w:val="0"/>
              <w:adjustRightInd w:val="0"/>
              <w:spacing w:line="276" w:lineRule="auto"/>
              <w:ind w:right="-356"/>
              <w:jc w:val="both"/>
              <w:rPr>
                <w:b/>
                <w:bCs/>
              </w:rPr>
            </w:pPr>
            <w:r w:rsidRPr="00AD6F23">
              <w:rPr>
                <w:b/>
                <w:bCs/>
              </w:rPr>
              <w:t>v SR v %</w:t>
            </w:r>
          </w:p>
          <w:p w:rsidR="00815CD9" w:rsidRPr="00AD6F23" w:rsidRDefault="00815CD9" w:rsidP="00815CD9">
            <w:pPr>
              <w:widowControl w:val="0"/>
              <w:tabs>
                <w:tab w:val="left" w:pos="213"/>
                <w:tab w:val="left" w:pos="284"/>
                <w:tab w:val="left" w:pos="851"/>
                <w:tab w:val="left" w:pos="8789"/>
              </w:tabs>
              <w:autoSpaceDE w:val="0"/>
              <w:autoSpaceDN w:val="0"/>
              <w:adjustRightInd w:val="0"/>
              <w:spacing w:line="276" w:lineRule="auto"/>
              <w:ind w:right="-356"/>
              <w:jc w:val="both"/>
              <w:rPr>
                <w:b/>
                <w:bCs/>
              </w:rPr>
            </w:pPr>
            <w:r w:rsidRPr="00AD6F23">
              <w:rPr>
                <w:b/>
                <w:bCs/>
              </w:rPr>
              <w:t>úroveň B1 + B2</w:t>
            </w:r>
          </w:p>
        </w:tc>
      </w:tr>
      <w:tr w:rsidR="00AD6F23" w:rsidRPr="00AD6F23" w:rsidTr="00815CD9">
        <w:tc>
          <w:tcPr>
            <w:tcW w:w="2694"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567" w:right="-356"/>
              <w:rPr>
                <w:b/>
                <w:bCs/>
              </w:rPr>
            </w:pPr>
            <w:r w:rsidRPr="00AD6F23">
              <w:rPr>
                <w:b/>
                <w:bCs/>
              </w:rPr>
              <w:t>slovenský jazyk a</w:t>
            </w:r>
            <w:r w:rsidR="00856DDB" w:rsidRPr="00AD6F23">
              <w:rPr>
                <w:b/>
                <w:bCs/>
              </w:rPr>
              <w:t> </w:t>
            </w:r>
            <w:r w:rsidRPr="00AD6F23">
              <w:rPr>
                <w:b/>
                <w:bCs/>
              </w:rPr>
              <w:t>literatúra</w:t>
            </w:r>
          </w:p>
        </w:tc>
        <w:tc>
          <w:tcPr>
            <w:tcW w:w="1432"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567" w:right="-356"/>
              <w:jc w:val="center"/>
              <w:rPr>
                <w:b/>
                <w:bCs/>
              </w:rPr>
            </w:pPr>
            <w:r w:rsidRPr="00AD6F23">
              <w:rPr>
                <w:b/>
                <w:bCs/>
              </w:rPr>
              <w:t>44</w:t>
            </w:r>
          </w:p>
        </w:tc>
        <w:tc>
          <w:tcPr>
            <w:tcW w:w="1276"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right="-356"/>
              <w:rPr>
                <w:b/>
                <w:bCs/>
              </w:rPr>
            </w:pPr>
            <w:r w:rsidRPr="00AD6F23">
              <w:rPr>
                <w:b/>
                <w:bCs/>
              </w:rPr>
              <w:t xml:space="preserve">             42   </w:t>
            </w:r>
          </w:p>
        </w:tc>
        <w:tc>
          <w:tcPr>
            <w:tcW w:w="2126"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567" w:right="-356"/>
              <w:rPr>
                <w:b/>
                <w:bCs/>
              </w:rPr>
            </w:pPr>
            <w:r w:rsidRPr="00AD6F23">
              <w:rPr>
                <w:b/>
                <w:bCs/>
              </w:rPr>
              <w:t>54,7</w:t>
            </w:r>
          </w:p>
        </w:tc>
      </w:tr>
      <w:tr w:rsidR="00AD6F23" w:rsidRPr="00AD6F23" w:rsidTr="00815CD9">
        <w:tc>
          <w:tcPr>
            <w:tcW w:w="2694"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567" w:right="-356"/>
              <w:rPr>
                <w:b/>
                <w:bCs/>
              </w:rPr>
            </w:pPr>
            <w:r w:rsidRPr="00AD6F23">
              <w:rPr>
                <w:b/>
                <w:bCs/>
              </w:rPr>
              <w:t>anglický jazyk</w:t>
            </w:r>
          </w:p>
        </w:tc>
        <w:tc>
          <w:tcPr>
            <w:tcW w:w="1432"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567" w:right="-356"/>
              <w:jc w:val="center"/>
              <w:rPr>
                <w:b/>
                <w:bCs/>
              </w:rPr>
            </w:pPr>
            <w:r w:rsidRPr="00AD6F23">
              <w:rPr>
                <w:b/>
                <w:bCs/>
              </w:rPr>
              <w:t>37</w:t>
            </w:r>
          </w:p>
        </w:tc>
        <w:tc>
          <w:tcPr>
            <w:tcW w:w="1276"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567" w:right="-356"/>
              <w:jc w:val="center"/>
              <w:rPr>
                <w:b/>
                <w:bCs/>
              </w:rPr>
            </w:pPr>
            <w:r w:rsidRPr="00AD6F23">
              <w:rPr>
                <w:b/>
                <w:bCs/>
              </w:rPr>
              <w:t>35</w:t>
            </w:r>
          </w:p>
        </w:tc>
        <w:tc>
          <w:tcPr>
            <w:tcW w:w="2126"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567" w:right="-356"/>
              <w:rPr>
                <w:b/>
                <w:bCs/>
              </w:rPr>
            </w:pPr>
            <w:r w:rsidRPr="00AD6F23">
              <w:rPr>
                <w:b/>
                <w:bCs/>
              </w:rPr>
              <w:t>53,9 + 63,4</w:t>
            </w:r>
          </w:p>
        </w:tc>
      </w:tr>
      <w:tr w:rsidR="00815CD9" w:rsidRPr="00AD6F23" w:rsidTr="00815CD9">
        <w:tc>
          <w:tcPr>
            <w:tcW w:w="2694"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567" w:right="-356"/>
              <w:rPr>
                <w:b/>
                <w:bCs/>
              </w:rPr>
            </w:pPr>
            <w:r w:rsidRPr="00AD6F23">
              <w:rPr>
                <w:b/>
                <w:bCs/>
              </w:rPr>
              <w:t>nemecký jazyk</w:t>
            </w:r>
          </w:p>
        </w:tc>
        <w:tc>
          <w:tcPr>
            <w:tcW w:w="1432"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567" w:right="-356"/>
              <w:jc w:val="center"/>
              <w:rPr>
                <w:b/>
                <w:bCs/>
              </w:rPr>
            </w:pPr>
            <w:r w:rsidRPr="00AD6F23">
              <w:rPr>
                <w:b/>
                <w:bCs/>
              </w:rPr>
              <w:t>7</w:t>
            </w:r>
          </w:p>
        </w:tc>
        <w:tc>
          <w:tcPr>
            <w:tcW w:w="1276"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567" w:right="-356"/>
              <w:jc w:val="center"/>
              <w:rPr>
                <w:b/>
                <w:bCs/>
              </w:rPr>
            </w:pPr>
            <w:r w:rsidRPr="00AD6F23">
              <w:rPr>
                <w:b/>
                <w:bCs/>
              </w:rPr>
              <w:t>7</w:t>
            </w: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567" w:right="-356"/>
              <w:jc w:val="center"/>
              <w:rPr>
                <w:b/>
                <w:bCs/>
              </w:rPr>
            </w:pPr>
          </w:p>
        </w:tc>
        <w:tc>
          <w:tcPr>
            <w:tcW w:w="2126" w:type="dxa"/>
            <w:tcBorders>
              <w:top w:val="single" w:sz="6" w:space="0" w:color="auto"/>
              <w:left w:val="single" w:sz="6" w:space="0" w:color="auto"/>
              <w:bottom w:val="single" w:sz="6" w:space="0" w:color="auto"/>
              <w:right w:val="single" w:sz="6" w:space="0" w:color="auto"/>
            </w:tcBorders>
            <w:hideMark/>
          </w:tcPr>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567" w:right="-356"/>
              <w:rPr>
                <w:b/>
                <w:bCs/>
              </w:rPr>
            </w:pPr>
            <w:r w:rsidRPr="00AD6F23">
              <w:rPr>
                <w:b/>
                <w:bCs/>
              </w:rPr>
              <w:t>39,4</w:t>
            </w:r>
          </w:p>
        </w:tc>
      </w:tr>
    </w:tbl>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26" w:right="543"/>
        <w:jc w:val="both"/>
      </w:pPr>
    </w:p>
    <w:p w:rsidR="00815CD9" w:rsidRPr="00AD6F23" w:rsidRDefault="00815CD9" w:rsidP="00815CD9">
      <w:pPr>
        <w:widowControl w:val="0"/>
        <w:numPr>
          <w:ilvl w:val="0"/>
          <w:numId w:val="2"/>
        </w:numPr>
        <w:tabs>
          <w:tab w:val="left" w:pos="284"/>
          <w:tab w:val="left" w:pos="539"/>
          <w:tab w:val="left" w:pos="720"/>
          <w:tab w:val="left" w:pos="851"/>
          <w:tab w:val="left" w:pos="8789"/>
        </w:tabs>
        <w:autoSpaceDE w:val="0"/>
        <w:autoSpaceDN w:val="0"/>
        <w:adjustRightInd w:val="0"/>
        <w:spacing w:line="276" w:lineRule="auto"/>
        <w:ind w:left="426" w:right="543"/>
        <w:jc w:val="both"/>
        <w:rPr>
          <w:b/>
          <w:bCs/>
        </w:rPr>
      </w:pPr>
      <w:r w:rsidRPr="00AD6F23">
        <w:rPr>
          <w:b/>
          <w:bCs/>
        </w:rPr>
        <w:t xml:space="preserve">teoretická časť odbornej zložky MS: prihlásených bolo 76 žiakov,   maturitnú skúšku </w:t>
      </w:r>
      <w:r w:rsidR="00856DDB" w:rsidRPr="00AD6F23">
        <w:rPr>
          <w:b/>
          <w:bCs/>
        </w:rPr>
        <w:t>konalo 68, z toho úspešne  67</w:t>
      </w:r>
      <w:r w:rsidRPr="00AD6F23">
        <w:rPr>
          <w:b/>
          <w:bCs/>
        </w:rPr>
        <w:t xml:space="preserve"> žiakov, priemer prospechu 2,56 </w:t>
      </w: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426" w:right="543"/>
        <w:jc w:val="both"/>
        <w:rPr>
          <w:b/>
          <w:bCs/>
        </w:rPr>
      </w:pPr>
    </w:p>
    <w:p w:rsidR="00815CD9" w:rsidRPr="00AD6F23" w:rsidRDefault="00815CD9" w:rsidP="00815CD9">
      <w:pPr>
        <w:widowControl w:val="0"/>
        <w:numPr>
          <w:ilvl w:val="0"/>
          <w:numId w:val="3"/>
        </w:numPr>
        <w:tabs>
          <w:tab w:val="left" w:pos="284"/>
          <w:tab w:val="left" w:pos="539"/>
          <w:tab w:val="left" w:pos="720"/>
          <w:tab w:val="left" w:pos="851"/>
          <w:tab w:val="left" w:pos="8789"/>
        </w:tabs>
        <w:autoSpaceDE w:val="0"/>
        <w:autoSpaceDN w:val="0"/>
        <w:adjustRightInd w:val="0"/>
        <w:spacing w:line="276" w:lineRule="auto"/>
        <w:ind w:left="426" w:right="543" w:firstLine="0"/>
        <w:jc w:val="both"/>
        <w:rPr>
          <w:b/>
          <w:bCs/>
        </w:rPr>
      </w:pPr>
      <w:r w:rsidRPr="00AD6F23">
        <w:rPr>
          <w:b/>
          <w:bCs/>
        </w:rPr>
        <w:t>praktická časť odbornej zložky MS: prihlásených bolo 76 ži</w:t>
      </w:r>
      <w:r w:rsidR="00257419" w:rsidRPr="00AD6F23">
        <w:rPr>
          <w:b/>
          <w:bCs/>
        </w:rPr>
        <w:t>akov, maturitnú skúšku konalo 68</w:t>
      </w:r>
      <w:r w:rsidRPr="00AD6F23">
        <w:rPr>
          <w:b/>
          <w:bCs/>
        </w:rPr>
        <w:t xml:space="preserve"> žiakov (všetci úspešne) s prospechom výborný 43, chválitebný 20, dobrý 5, dostatočný 0, nedostatočný 0, priemer prospechu 1,46. </w:t>
      </w: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360" w:right="-356"/>
        <w:jc w:val="both"/>
        <w:rPr>
          <w:b/>
          <w:bCs/>
        </w:rPr>
      </w:pP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left="360" w:right="-356"/>
        <w:jc w:val="both"/>
        <w:rPr>
          <w:b/>
          <w:bCs/>
          <w:i/>
          <w:iCs/>
        </w:rPr>
      </w:pPr>
      <w:r w:rsidRPr="00AD6F23">
        <w:rPr>
          <w:b/>
          <w:bCs/>
        </w:rPr>
        <w:t xml:space="preserve">d) dobrovoľnú MS z predmetu, </w:t>
      </w:r>
      <w:r w:rsidRPr="00AD6F23">
        <w:rPr>
          <w:bCs/>
          <w:i/>
        </w:rPr>
        <w:t>anglický jazyk</w:t>
      </w:r>
      <w:r w:rsidRPr="00AD6F23">
        <w:rPr>
          <w:bCs/>
        </w:rPr>
        <w:t xml:space="preserve"> </w:t>
      </w:r>
      <w:r w:rsidRPr="00AD6F23">
        <w:rPr>
          <w:b/>
          <w:bCs/>
        </w:rPr>
        <w:t xml:space="preserve">konala 1 žiačka  s hodnotením </w:t>
      </w:r>
      <w:r w:rsidRPr="00AD6F23">
        <w:rPr>
          <w:b/>
          <w:bCs/>
          <w:i/>
          <w:iCs/>
        </w:rPr>
        <w:t>výborný,</w:t>
      </w: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right="-356"/>
        <w:jc w:val="both"/>
        <w:rPr>
          <w:bCs/>
        </w:rPr>
      </w:pPr>
    </w:p>
    <w:p w:rsidR="00815CD9" w:rsidRPr="00AD6F23" w:rsidRDefault="00257419" w:rsidP="00815CD9">
      <w:pPr>
        <w:widowControl w:val="0"/>
        <w:tabs>
          <w:tab w:val="left" w:pos="284"/>
          <w:tab w:val="left" w:pos="539"/>
          <w:tab w:val="left" w:pos="851"/>
          <w:tab w:val="left" w:pos="8789"/>
        </w:tabs>
        <w:autoSpaceDE w:val="0"/>
        <w:autoSpaceDN w:val="0"/>
        <w:adjustRightInd w:val="0"/>
        <w:spacing w:line="276" w:lineRule="auto"/>
        <w:ind w:right="-356"/>
        <w:jc w:val="both"/>
        <w:rPr>
          <w:bCs/>
        </w:rPr>
      </w:pPr>
      <w:r w:rsidRPr="00AD6F23">
        <w:rPr>
          <w:bCs/>
        </w:rPr>
        <w:t>Maturitnú skúšku vykonalo 68 žiakov, z toho 67</w:t>
      </w:r>
      <w:r w:rsidR="00815CD9" w:rsidRPr="00AD6F23">
        <w:rPr>
          <w:bCs/>
        </w:rPr>
        <w:t xml:space="preserve"> úspešne,  1 žiak  má povolené vykonať opravnú maturitnú skúšku v náhradnom termíne (február 2019).  </w:t>
      </w:r>
    </w:p>
    <w:p w:rsidR="00815CD9" w:rsidRPr="00AD6F23" w:rsidRDefault="00815CD9" w:rsidP="00815CD9">
      <w:pPr>
        <w:widowControl w:val="0"/>
        <w:tabs>
          <w:tab w:val="left" w:pos="284"/>
          <w:tab w:val="left" w:pos="539"/>
          <w:tab w:val="left" w:pos="851"/>
          <w:tab w:val="left" w:pos="8789"/>
        </w:tabs>
        <w:autoSpaceDE w:val="0"/>
        <w:autoSpaceDN w:val="0"/>
        <w:adjustRightInd w:val="0"/>
        <w:spacing w:line="276" w:lineRule="auto"/>
        <w:ind w:right="-356"/>
        <w:jc w:val="both"/>
        <w:rPr>
          <w:bCs/>
        </w:rPr>
      </w:pPr>
    </w:p>
    <w:p w:rsidR="00255BC5" w:rsidRPr="00AD6F23" w:rsidRDefault="00815CD9" w:rsidP="00AD6F23">
      <w:pPr>
        <w:widowControl w:val="0"/>
        <w:tabs>
          <w:tab w:val="left" w:pos="284"/>
          <w:tab w:val="left" w:pos="539"/>
          <w:tab w:val="left" w:pos="851"/>
          <w:tab w:val="left" w:pos="8789"/>
        </w:tabs>
        <w:autoSpaceDE w:val="0"/>
        <w:autoSpaceDN w:val="0"/>
        <w:adjustRightInd w:val="0"/>
        <w:spacing w:line="276" w:lineRule="auto"/>
        <w:ind w:right="-356"/>
        <w:jc w:val="both"/>
        <w:outlineLvl w:val="0"/>
        <w:rPr>
          <w:b/>
          <w:bCs/>
        </w:rPr>
      </w:pPr>
      <w:r w:rsidRPr="00AD6F23">
        <w:rPr>
          <w:b/>
          <w:bCs/>
        </w:rPr>
        <w:t xml:space="preserve">Percento úspešnosti na </w:t>
      </w:r>
      <w:r w:rsidR="00AD6F23">
        <w:rPr>
          <w:b/>
          <w:bCs/>
        </w:rPr>
        <w:t>maturitných skúškach je 97,92 %</w:t>
      </w:r>
    </w:p>
    <w:p w:rsidR="00AD6F23" w:rsidRDefault="00AD6F23" w:rsidP="005E5061">
      <w:pPr>
        <w:pStyle w:val="Nzov"/>
        <w:spacing w:line="276" w:lineRule="auto"/>
        <w:ind w:right="-356"/>
        <w:jc w:val="left"/>
        <w:outlineLvl w:val="0"/>
        <w:rPr>
          <w:sz w:val="24"/>
          <w:szCs w:val="24"/>
        </w:rPr>
      </w:pPr>
    </w:p>
    <w:p w:rsidR="00AD6F23" w:rsidRDefault="00AD6F23" w:rsidP="005E5061">
      <w:pPr>
        <w:pStyle w:val="Nzov"/>
        <w:spacing w:line="276" w:lineRule="auto"/>
        <w:ind w:right="-356"/>
        <w:jc w:val="left"/>
        <w:outlineLvl w:val="0"/>
        <w:rPr>
          <w:sz w:val="24"/>
          <w:szCs w:val="24"/>
        </w:rPr>
      </w:pPr>
    </w:p>
    <w:p w:rsidR="00B07955" w:rsidRPr="00AD6F23" w:rsidRDefault="00B07955" w:rsidP="005E5061">
      <w:pPr>
        <w:pStyle w:val="Nzov"/>
        <w:spacing w:line="276" w:lineRule="auto"/>
        <w:ind w:right="-356"/>
        <w:jc w:val="left"/>
        <w:outlineLvl w:val="0"/>
        <w:rPr>
          <w:sz w:val="24"/>
          <w:szCs w:val="24"/>
        </w:rPr>
      </w:pPr>
      <w:r w:rsidRPr="00AD6F23">
        <w:rPr>
          <w:sz w:val="24"/>
          <w:szCs w:val="24"/>
        </w:rPr>
        <w:lastRenderedPageBreak/>
        <w:t xml:space="preserve">Zoznam uplatňovaných učebných plánov v školskom roku </w:t>
      </w:r>
      <w:r w:rsidR="0070733F" w:rsidRPr="00AD6F23">
        <w:rPr>
          <w:sz w:val="24"/>
          <w:szCs w:val="24"/>
        </w:rPr>
        <w:t>201</w:t>
      </w:r>
      <w:r w:rsidR="0024265A" w:rsidRPr="00AD6F23">
        <w:rPr>
          <w:sz w:val="24"/>
          <w:szCs w:val="24"/>
        </w:rPr>
        <w:t>7</w:t>
      </w:r>
      <w:r w:rsidR="0070733F" w:rsidRPr="00AD6F23">
        <w:rPr>
          <w:sz w:val="24"/>
          <w:szCs w:val="24"/>
        </w:rPr>
        <w:t>/201</w:t>
      </w:r>
      <w:r w:rsidR="0024265A" w:rsidRPr="00AD6F23">
        <w:rPr>
          <w:sz w:val="24"/>
          <w:szCs w:val="24"/>
        </w:rPr>
        <w:t>8</w:t>
      </w:r>
    </w:p>
    <w:p w:rsidR="00666D43" w:rsidRPr="00AD6F23" w:rsidRDefault="00666D43" w:rsidP="00A9502A">
      <w:pPr>
        <w:pStyle w:val="Nzov"/>
        <w:spacing w:line="276" w:lineRule="auto"/>
        <w:ind w:right="-356"/>
        <w:jc w:val="left"/>
        <w:rPr>
          <w:sz w:val="24"/>
          <w:szCs w:val="24"/>
        </w:rPr>
      </w:pPr>
    </w:p>
    <w:p w:rsidR="00B460CC" w:rsidRPr="00AD6F23" w:rsidRDefault="00CF02AB"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AD6F23">
        <w:rPr>
          <w:bCs/>
        </w:rPr>
        <w:t xml:space="preserve">Výchovno-vzdelávací proces bol uplatňovaný </w:t>
      </w:r>
      <w:r w:rsidR="00A36D91" w:rsidRPr="00AD6F23">
        <w:rPr>
          <w:bCs/>
        </w:rPr>
        <w:t>podľa</w:t>
      </w:r>
      <w:r w:rsidR="005E6C39" w:rsidRPr="00AD6F23">
        <w:rPr>
          <w:bCs/>
        </w:rPr>
        <w:t xml:space="preserve"> </w:t>
      </w:r>
      <w:r w:rsidR="00A36D91" w:rsidRPr="00AD6F23">
        <w:rPr>
          <w:bCs/>
        </w:rPr>
        <w:t>Š</w:t>
      </w:r>
      <w:r w:rsidRPr="00AD6F23">
        <w:rPr>
          <w:b/>
          <w:bCs/>
        </w:rPr>
        <w:t>kolského vzdelávacieho programu</w:t>
      </w:r>
      <w:r w:rsidRPr="00AD6F23">
        <w:rPr>
          <w:bCs/>
        </w:rPr>
        <w:t>, ktorý bol vyprac</w:t>
      </w:r>
      <w:r w:rsidR="00A36D91" w:rsidRPr="00AD6F23">
        <w:rPr>
          <w:bCs/>
        </w:rPr>
        <w:t>ovaný na základe Št</w:t>
      </w:r>
      <w:r w:rsidRPr="00AD6F23">
        <w:rPr>
          <w:bCs/>
        </w:rPr>
        <w:t>átneho vzdelávacieho programu</w:t>
      </w:r>
      <w:r w:rsidR="00B460CC" w:rsidRPr="00AD6F23">
        <w:rPr>
          <w:bCs/>
        </w:rPr>
        <w:t xml:space="preserve"> pre K</w:t>
      </w:r>
      <w:r w:rsidR="00A36D91" w:rsidRPr="00AD6F23">
        <w:rPr>
          <w:bCs/>
        </w:rPr>
        <w:t>onzervatórium</w:t>
      </w:r>
      <w:r w:rsidRPr="00AD6F23">
        <w:rPr>
          <w:bCs/>
        </w:rPr>
        <w:t xml:space="preserve"> v</w:t>
      </w:r>
      <w:r w:rsidR="00D42334" w:rsidRPr="00AD6F23">
        <w:rPr>
          <w:bCs/>
        </w:rPr>
        <w:t> </w:t>
      </w:r>
      <w:r w:rsidR="00B460CC" w:rsidRPr="00AD6F23">
        <w:rPr>
          <w:bCs/>
        </w:rPr>
        <w:t>Bratislave</w:t>
      </w:r>
    </w:p>
    <w:p w:rsidR="003B4487" w:rsidRPr="00AD6F23" w:rsidRDefault="003B4487"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B460CC" w:rsidRPr="00AD6F23" w:rsidRDefault="00B460CC" w:rsidP="005E5061">
      <w:pPr>
        <w:widowControl w:val="0"/>
        <w:tabs>
          <w:tab w:val="left" w:pos="284"/>
          <w:tab w:val="left" w:pos="539"/>
          <w:tab w:val="left" w:pos="709"/>
          <w:tab w:val="left" w:pos="851"/>
          <w:tab w:val="left" w:pos="8789"/>
        </w:tabs>
        <w:autoSpaceDE w:val="0"/>
        <w:autoSpaceDN w:val="0"/>
        <w:adjustRightInd w:val="0"/>
        <w:spacing w:line="276" w:lineRule="auto"/>
        <w:ind w:right="-356"/>
        <w:jc w:val="both"/>
        <w:outlineLvl w:val="0"/>
        <w:rPr>
          <w:bCs/>
        </w:rPr>
      </w:pPr>
      <w:r w:rsidRPr="00AD6F23">
        <w:rPr>
          <w:bCs/>
        </w:rPr>
        <w:t>8</w:t>
      </w:r>
      <w:r w:rsidR="00911258" w:rsidRPr="00AD6F23">
        <w:rPr>
          <w:bCs/>
        </w:rPr>
        <w:t xml:space="preserve">226 Q </w:t>
      </w:r>
      <w:r w:rsidR="001B2E17" w:rsidRPr="00AD6F23">
        <w:rPr>
          <w:b/>
          <w:bCs/>
        </w:rPr>
        <w:t>HUDOBNO-DRAMATICKÉ UMENIE</w:t>
      </w:r>
      <w:r w:rsidR="001B2E17" w:rsidRPr="00AD6F23">
        <w:rPr>
          <w:bCs/>
        </w:rPr>
        <w:t xml:space="preserve">, </w:t>
      </w:r>
    </w:p>
    <w:p w:rsidR="001B2E17" w:rsidRPr="00AD6F23" w:rsidRDefault="001B2E17"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B460CC" w:rsidRPr="00AD6F23" w:rsidRDefault="001B2E17"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AD6F23">
        <w:rPr>
          <w:bCs/>
        </w:rPr>
        <w:t xml:space="preserve">8228 Q </w:t>
      </w:r>
      <w:r w:rsidRPr="00AD6F23">
        <w:rPr>
          <w:b/>
          <w:bCs/>
        </w:rPr>
        <w:t>SPEV,</w:t>
      </w:r>
    </w:p>
    <w:p w:rsidR="001B2E17" w:rsidRPr="00AD6F23" w:rsidRDefault="001B2E17"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B460CC" w:rsidRPr="00AD6F23" w:rsidRDefault="0091125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AD6F23">
        <w:rPr>
          <w:bCs/>
        </w:rPr>
        <w:t xml:space="preserve">8229 Q </w:t>
      </w:r>
      <w:r w:rsidRPr="00AD6F23">
        <w:rPr>
          <w:b/>
          <w:bCs/>
        </w:rPr>
        <w:t>HUDBA</w:t>
      </w:r>
      <w:r w:rsidR="00B460CC" w:rsidRPr="00AD6F23">
        <w:rPr>
          <w:bCs/>
        </w:rPr>
        <w:t>v</w:t>
      </w:r>
      <w:r w:rsidRPr="00AD6F23">
        <w:rPr>
          <w:bCs/>
        </w:rPr>
        <w:t xml:space="preserve"> študijných zameraniach: </w:t>
      </w:r>
    </w:p>
    <w:p w:rsidR="00B460CC" w:rsidRPr="00AD6F23" w:rsidRDefault="00911258" w:rsidP="00A9502A">
      <w:pPr>
        <w:widowControl w:val="0"/>
        <w:tabs>
          <w:tab w:val="left" w:pos="284"/>
          <w:tab w:val="left" w:pos="709"/>
          <w:tab w:val="left" w:pos="851"/>
          <w:tab w:val="left" w:pos="8789"/>
        </w:tabs>
        <w:autoSpaceDE w:val="0"/>
        <w:autoSpaceDN w:val="0"/>
        <w:adjustRightInd w:val="0"/>
        <w:spacing w:line="276" w:lineRule="auto"/>
        <w:ind w:left="709" w:right="-356"/>
        <w:jc w:val="both"/>
        <w:rPr>
          <w:bCs/>
        </w:rPr>
      </w:pPr>
      <w:r w:rsidRPr="00AD6F23">
        <w:rPr>
          <w:bCs/>
        </w:rPr>
        <w:t xml:space="preserve">8229 Q 01 </w:t>
      </w:r>
      <w:r w:rsidRPr="00AD6F23">
        <w:rPr>
          <w:b/>
          <w:bCs/>
        </w:rPr>
        <w:t>skladba</w:t>
      </w:r>
    </w:p>
    <w:p w:rsidR="00B460CC" w:rsidRPr="00AD6F23" w:rsidRDefault="00911258" w:rsidP="00A9502A">
      <w:pPr>
        <w:widowControl w:val="0"/>
        <w:tabs>
          <w:tab w:val="left" w:pos="284"/>
          <w:tab w:val="left" w:pos="709"/>
          <w:tab w:val="left" w:pos="851"/>
          <w:tab w:val="left" w:pos="8789"/>
        </w:tabs>
        <w:autoSpaceDE w:val="0"/>
        <w:autoSpaceDN w:val="0"/>
        <w:adjustRightInd w:val="0"/>
        <w:spacing w:line="276" w:lineRule="auto"/>
        <w:ind w:left="709" w:right="-356"/>
        <w:jc w:val="both"/>
        <w:rPr>
          <w:bCs/>
        </w:rPr>
      </w:pPr>
      <w:r w:rsidRPr="00AD6F23">
        <w:rPr>
          <w:bCs/>
        </w:rPr>
        <w:t xml:space="preserve">8229 Q 02 </w:t>
      </w:r>
      <w:r w:rsidRPr="00AD6F23">
        <w:rPr>
          <w:b/>
          <w:bCs/>
        </w:rPr>
        <w:t>dirigovanie</w:t>
      </w:r>
    </w:p>
    <w:p w:rsidR="00B460CC" w:rsidRPr="00AD6F23" w:rsidRDefault="00911258" w:rsidP="00A9502A">
      <w:pPr>
        <w:widowControl w:val="0"/>
        <w:tabs>
          <w:tab w:val="left" w:pos="284"/>
          <w:tab w:val="left" w:pos="709"/>
          <w:tab w:val="left" w:pos="851"/>
          <w:tab w:val="left" w:pos="8789"/>
        </w:tabs>
        <w:autoSpaceDE w:val="0"/>
        <w:autoSpaceDN w:val="0"/>
        <w:adjustRightInd w:val="0"/>
        <w:spacing w:line="276" w:lineRule="auto"/>
        <w:ind w:left="709" w:right="-356"/>
        <w:jc w:val="both"/>
        <w:rPr>
          <w:bCs/>
        </w:rPr>
      </w:pPr>
      <w:r w:rsidRPr="00AD6F23">
        <w:rPr>
          <w:bCs/>
        </w:rPr>
        <w:t xml:space="preserve">8229 Q 03 </w:t>
      </w:r>
      <w:r w:rsidRPr="00AD6F23">
        <w:rPr>
          <w:b/>
          <w:bCs/>
        </w:rPr>
        <w:t>hra na organe</w:t>
      </w:r>
    </w:p>
    <w:p w:rsidR="00B460CC" w:rsidRPr="00AD6F23" w:rsidRDefault="00911258" w:rsidP="00A9502A">
      <w:pPr>
        <w:widowControl w:val="0"/>
        <w:tabs>
          <w:tab w:val="left" w:pos="284"/>
          <w:tab w:val="left" w:pos="709"/>
          <w:tab w:val="left" w:pos="851"/>
          <w:tab w:val="left" w:pos="8789"/>
        </w:tabs>
        <w:autoSpaceDE w:val="0"/>
        <w:autoSpaceDN w:val="0"/>
        <w:adjustRightInd w:val="0"/>
        <w:spacing w:line="276" w:lineRule="auto"/>
        <w:ind w:left="709" w:right="-356"/>
        <w:jc w:val="both"/>
        <w:rPr>
          <w:bCs/>
        </w:rPr>
      </w:pPr>
      <w:r w:rsidRPr="00AD6F23">
        <w:rPr>
          <w:bCs/>
        </w:rPr>
        <w:t xml:space="preserve">8229 Q 04  </w:t>
      </w:r>
      <w:r w:rsidRPr="00AD6F23">
        <w:rPr>
          <w:b/>
          <w:bCs/>
        </w:rPr>
        <w:t>hra na klavíri</w:t>
      </w:r>
    </w:p>
    <w:p w:rsidR="00B460CC" w:rsidRPr="00AD6F23" w:rsidRDefault="00911258" w:rsidP="005E5061">
      <w:pPr>
        <w:widowControl w:val="0"/>
        <w:tabs>
          <w:tab w:val="left" w:pos="284"/>
          <w:tab w:val="left" w:pos="709"/>
          <w:tab w:val="left" w:pos="851"/>
          <w:tab w:val="left" w:pos="8789"/>
        </w:tabs>
        <w:autoSpaceDE w:val="0"/>
        <w:autoSpaceDN w:val="0"/>
        <w:adjustRightInd w:val="0"/>
        <w:spacing w:line="276" w:lineRule="auto"/>
        <w:ind w:left="709" w:right="-356"/>
        <w:jc w:val="both"/>
        <w:outlineLvl w:val="0"/>
        <w:rPr>
          <w:bCs/>
        </w:rPr>
      </w:pPr>
      <w:r w:rsidRPr="00AD6F23">
        <w:rPr>
          <w:bCs/>
        </w:rPr>
        <w:t xml:space="preserve">8229 Q 05 </w:t>
      </w:r>
      <w:r w:rsidRPr="00AD6F23">
        <w:rPr>
          <w:b/>
          <w:bCs/>
        </w:rPr>
        <w:t xml:space="preserve">hra na dychových </w:t>
      </w:r>
      <w:r w:rsidR="00ED06BD" w:rsidRPr="00AD6F23">
        <w:rPr>
          <w:b/>
          <w:bCs/>
        </w:rPr>
        <w:t xml:space="preserve">a bicích </w:t>
      </w:r>
      <w:r w:rsidRPr="00AD6F23">
        <w:rPr>
          <w:b/>
          <w:bCs/>
        </w:rPr>
        <w:t>nástrojoch</w:t>
      </w:r>
      <w:r w:rsidRPr="00AD6F23">
        <w:rPr>
          <w:bCs/>
        </w:rPr>
        <w:t> </w:t>
      </w:r>
    </w:p>
    <w:p w:rsidR="00B460CC" w:rsidRPr="00AD6F23" w:rsidRDefault="00911258" w:rsidP="005E5061">
      <w:pPr>
        <w:widowControl w:val="0"/>
        <w:tabs>
          <w:tab w:val="left" w:pos="284"/>
          <w:tab w:val="left" w:pos="709"/>
          <w:tab w:val="left" w:pos="851"/>
          <w:tab w:val="left" w:pos="8789"/>
        </w:tabs>
        <w:autoSpaceDE w:val="0"/>
        <w:autoSpaceDN w:val="0"/>
        <w:adjustRightInd w:val="0"/>
        <w:spacing w:line="276" w:lineRule="auto"/>
        <w:ind w:left="709" w:right="-356"/>
        <w:jc w:val="both"/>
        <w:outlineLvl w:val="0"/>
        <w:rPr>
          <w:bCs/>
        </w:rPr>
      </w:pPr>
      <w:r w:rsidRPr="00AD6F23">
        <w:rPr>
          <w:bCs/>
        </w:rPr>
        <w:t xml:space="preserve">8229 Q 06  </w:t>
      </w:r>
      <w:r w:rsidRPr="00AD6F23">
        <w:rPr>
          <w:b/>
          <w:bCs/>
        </w:rPr>
        <w:t>hra na strunových nástrojoch</w:t>
      </w:r>
    </w:p>
    <w:p w:rsidR="00B460CC" w:rsidRPr="00AD6F23" w:rsidRDefault="00911258" w:rsidP="005E5061">
      <w:pPr>
        <w:widowControl w:val="0"/>
        <w:tabs>
          <w:tab w:val="left" w:pos="284"/>
          <w:tab w:val="left" w:pos="709"/>
          <w:tab w:val="left" w:pos="851"/>
          <w:tab w:val="left" w:pos="8789"/>
        </w:tabs>
        <w:autoSpaceDE w:val="0"/>
        <w:autoSpaceDN w:val="0"/>
        <w:adjustRightInd w:val="0"/>
        <w:spacing w:line="276" w:lineRule="auto"/>
        <w:ind w:left="709" w:right="-356"/>
        <w:jc w:val="both"/>
        <w:outlineLvl w:val="0"/>
        <w:rPr>
          <w:bCs/>
        </w:rPr>
      </w:pPr>
      <w:r w:rsidRPr="00AD6F23">
        <w:rPr>
          <w:bCs/>
        </w:rPr>
        <w:t xml:space="preserve">8229 Q 07 </w:t>
      </w:r>
      <w:r w:rsidRPr="00AD6F23">
        <w:rPr>
          <w:b/>
          <w:bCs/>
        </w:rPr>
        <w:t>hra na akordeóne</w:t>
      </w:r>
    </w:p>
    <w:p w:rsidR="00B460CC" w:rsidRPr="00AD6F23" w:rsidRDefault="00911258" w:rsidP="00A9502A">
      <w:pPr>
        <w:widowControl w:val="0"/>
        <w:tabs>
          <w:tab w:val="left" w:pos="284"/>
          <w:tab w:val="left" w:pos="709"/>
          <w:tab w:val="left" w:pos="851"/>
          <w:tab w:val="left" w:pos="8789"/>
        </w:tabs>
        <w:autoSpaceDE w:val="0"/>
        <w:autoSpaceDN w:val="0"/>
        <w:adjustRightInd w:val="0"/>
        <w:spacing w:line="276" w:lineRule="auto"/>
        <w:ind w:left="709" w:right="-356"/>
        <w:jc w:val="both"/>
        <w:rPr>
          <w:b/>
          <w:bCs/>
        </w:rPr>
      </w:pPr>
      <w:r w:rsidRPr="00AD6F23">
        <w:rPr>
          <w:bCs/>
        </w:rPr>
        <w:t xml:space="preserve">8229 Q 08 </w:t>
      </w:r>
      <w:r w:rsidRPr="00AD6F23">
        <w:rPr>
          <w:b/>
          <w:bCs/>
        </w:rPr>
        <w:t>cirkevná hudba</w:t>
      </w:r>
    </w:p>
    <w:p w:rsidR="001B2E17" w:rsidRPr="00AD6F23" w:rsidRDefault="001B2E17"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DA4D8D" w:rsidRPr="00AD6F23" w:rsidRDefault="00DA4D8D"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AD6F23">
        <w:rPr>
          <w:b/>
          <w:bCs/>
          <w:u w:val="single"/>
        </w:rPr>
        <w:t>v </w:t>
      </w:r>
      <w:r w:rsidR="00911258" w:rsidRPr="00AD6F23">
        <w:rPr>
          <w:b/>
          <w:bCs/>
          <w:u w:val="single"/>
        </w:rPr>
        <w:t>5.,</w:t>
      </w:r>
      <w:r w:rsidR="005E6C39" w:rsidRPr="00AD6F23">
        <w:rPr>
          <w:b/>
          <w:bCs/>
          <w:u w:val="single"/>
        </w:rPr>
        <w:t xml:space="preserve"> </w:t>
      </w:r>
      <w:r w:rsidR="00911258" w:rsidRPr="00AD6F23">
        <w:rPr>
          <w:b/>
          <w:bCs/>
          <w:u w:val="single"/>
        </w:rPr>
        <w:t xml:space="preserve">6. </w:t>
      </w:r>
      <w:r w:rsidRPr="00AD6F23">
        <w:rPr>
          <w:b/>
          <w:bCs/>
          <w:u w:val="single"/>
        </w:rPr>
        <w:t>r</w:t>
      </w:r>
      <w:r w:rsidR="00911258" w:rsidRPr="00AD6F23">
        <w:rPr>
          <w:b/>
          <w:bCs/>
          <w:u w:val="single"/>
        </w:rPr>
        <w:t>očníku</w:t>
      </w:r>
      <w:r w:rsidRPr="00AD6F23">
        <w:rPr>
          <w:bCs/>
        </w:rPr>
        <w:t xml:space="preserve"> v špecializáciách:</w:t>
      </w:r>
    </w:p>
    <w:p w:rsidR="00DA4D8D" w:rsidRPr="00AD6F23" w:rsidRDefault="00DA4D8D"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DA4D8D" w:rsidRPr="00AD6F23" w:rsidRDefault="00D42334" w:rsidP="005E5061">
      <w:pPr>
        <w:widowControl w:val="0"/>
        <w:tabs>
          <w:tab w:val="left" w:pos="284"/>
          <w:tab w:val="left" w:pos="539"/>
          <w:tab w:val="left" w:pos="709"/>
          <w:tab w:val="left" w:pos="851"/>
          <w:tab w:val="left" w:pos="8789"/>
        </w:tabs>
        <w:autoSpaceDE w:val="0"/>
        <w:autoSpaceDN w:val="0"/>
        <w:adjustRightInd w:val="0"/>
        <w:spacing w:line="276" w:lineRule="auto"/>
        <w:ind w:right="-356"/>
        <w:jc w:val="both"/>
        <w:outlineLvl w:val="0"/>
        <w:rPr>
          <w:bCs/>
        </w:rPr>
      </w:pPr>
      <w:r w:rsidRPr="00AD6F23">
        <w:rPr>
          <w:bCs/>
        </w:rPr>
        <w:t>8228 Q</w:t>
      </w:r>
      <w:r w:rsidR="00DA4D8D" w:rsidRPr="00AD6F23">
        <w:rPr>
          <w:bCs/>
        </w:rPr>
        <w:t xml:space="preserve"> 11 spev – stará hudba</w:t>
      </w:r>
    </w:p>
    <w:p w:rsidR="00DA4D8D" w:rsidRPr="00AD6F23" w:rsidRDefault="00D42334"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AD6F23">
        <w:rPr>
          <w:bCs/>
        </w:rPr>
        <w:t>8228 Q</w:t>
      </w:r>
      <w:r w:rsidR="00DA4D8D" w:rsidRPr="00AD6F23">
        <w:rPr>
          <w:bCs/>
        </w:rPr>
        <w:t xml:space="preserve"> 12 spev – komorná hudba</w:t>
      </w:r>
    </w:p>
    <w:p w:rsidR="00DA4D8D" w:rsidRPr="00AD6F23" w:rsidRDefault="00D42334"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AD6F23">
        <w:rPr>
          <w:bCs/>
        </w:rPr>
        <w:t>8229 Q</w:t>
      </w:r>
      <w:r w:rsidR="00DA4D8D" w:rsidRPr="00AD6F23">
        <w:rPr>
          <w:bCs/>
        </w:rPr>
        <w:t xml:space="preserve"> 11 hudba – stará hudba</w:t>
      </w:r>
    </w:p>
    <w:p w:rsidR="00E03DEB" w:rsidRPr="00AD6F23" w:rsidRDefault="00D42334"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AD6F23">
        <w:rPr>
          <w:bCs/>
        </w:rPr>
        <w:t>8229 Q</w:t>
      </w:r>
      <w:r w:rsidR="00E03DEB" w:rsidRPr="00AD6F23">
        <w:rPr>
          <w:bCs/>
        </w:rPr>
        <w:t xml:space="preserve"> 12 hudba – komorná hudba</w:t>
      </w:r>
      <w:r w:rsidR="00CF02AB" w:rsidRPr="00AD6F23">
        <w:rPr>
          <w:bCs/>
        </w:rPr>
        <w:t>.</w:t>
      </w:r>
    </w:p>
    <w:p w:rsidR="00826C30" w:rsidRPr="00AD6F23" w:rsidRDefault="00826C30"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DA4D8D" w:rsidRPr="00AD6F23" w:rsidRDefault="00DA4D8D"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D73058" w:rsidRPr="00AD6F23" w:rsidRDefault="00826C30"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
        </w:rPr>
      </w:pPr>
      <w:r w:rsidRPr="00AD6F23">
        <w:rPr>
          <w:b/>
        </w:rPr>
        <w:br w:type="page"/>
      </w:r>
    </w:p>
    <w:p w:rsidR="00E372D4" w:rsidRPr="00AD6F23" w:rsidRDefault="00E372D4"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AD6F23">
        <w:rPr>
          <w:b/>
        </w:rPr>
        <w:lastRenderedPageBreak/>
        <w:t>Počet zamestnancov a plnenie kvalifikačného predpokladu pedagogických zamestn</w:t>
      </w:r>
      <w:r w:rsidR="0024265A" w:rsidRPr="00AD6F23">
        <w:rPr>
          <w:b/>
        </w:rPr>
        <w:t>ancov školy v školskom roku 2017</w:t>
      </w:r>
      <w:r w:rsidRPr="00AD6F23">
        <w:rPr>
          <w:b/>
        </w:rPr>
        <w:t>/201</w:t>
      </w:r>
      <w:r w:rsidR="0024265A" w:rsidRPr="00AD6F23">
        <w:rPr>
          <w:b/>
        </w:rPr>
        <w:t>8</w:t>
      </w:r>
    </w:p>
    <w:p w:rsidR="00E372D4" w:rsidRPr="00AD6F23" w:rsidRDefault="00E372D4" w:rsidP="00A9502A">
      <w:pPr>
        <w:pStyle w:val="Nzov"/>
        <w:spacing w:line="276" w:lineRule="auto"/>
        <w:ind w:right="-356"/>
        <w:jc w:val="left"/>
        <w:rPr>
          <w:b w:val="0"/>
          <w:sz w:val="24"/>
          <w:szCs w:val="24"/>
        </w:rPr>
      </w:pPr>
      <w:r w:rsidRPr="00AD6F23">
        <w:rPr>
          <w:b w:val="0"/>
          <w:sz w:val="24"/>
          <w:szCs w:val="24"/>
        </w:rPr>
        <w:t>( Údaje ku dňu koncoročnej klasifikácii)</w:t>
      </w:r>
    </w:p>
    <w:p w:rsidR="00E372D4" w:rsidRPr="00AD6F23" w:rsidRDefault="00E372D4" w:rsidP="00A9502A">
      <w:pPr>
        <w:pStyle w:val="Nzov"/>
        <w:spacing w:line="276" w:lineRule="auto"/>
        <w:ind w:right="-356"/>
        <w:jc w:val="left"/>
        <w:rPr>
          <w:b w:val="0"/>
          <w:sz w:val="24"/>
          <w:szCs w:val="24"/>
        </w:rPr>
      </w:pPr>
    </w:p>
    <w:tbl>
      <w:tblPr>
        <w:tblW w:w="5120" w:type="dxa"/>
        <w:tblInd w:w="61" w:type="dxa"/>
        <w:tblCellMar>
          <w:left w:w="70" w:type="dxa"/>
          <w:right w:w="70" w:type="dxa"/>
        </w:tblCellMar>
        <w:tblLook w:val="04A0"/>
      </w:tblPr>
      <w:tblGrid>
        <w:gridCol w:w="3140"/>
        <w:gridCol w:w="1980"/>
      </w:tblGrid>
      <w:tr w:rsidR="00AD6F23" w:rsidRPr="00AD6F23" w:rsidTr="006B14FF">
        <w:trPr>
          <w:trHeight w:val="3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rPr>
                <w:b/>
                <w:bCs/>
              </w:rPr>
            </w:pPr>
            <w:r w:rsidRPr="00AD6F23">
              <w:rPr>
                <w:b/>
                <w:bCs/>
              </w:rPr>
              <w:t>Zamestnanci školy spolu</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rPr>
                <w:b/>
                <w:bCs/>
              </w:rPr>
            </w:pPr>
            <w:r w:rsidRPr="00AD6F23">
              <w:rPr>
                <w:b/>
                <w:bCs/>
              </w:rPr>
              <w:t> </w:t>
            </w:r>
          </w:p>
        </w:tc>
      </w:tr>
      <w:tr w:rsidR="00AD6F23" w:rsidRPr="00AD6F23"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rPr>
                <w:b/>
                <w:bCs/>
              </w:rPr>
            </w:pPr>
            <w:r w:rsidRPr="00AD6F23">
              <w:rPr>
                <w:b/>
                <w:bCs/>
              </w:rPr>
              <w:t>Počet pedagogických</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right"/>
              <w:rPr>
                <w:b/>
                <w:bCs/>
              </w:rPr>
            </w:pPr>
            <w:r w:rsidRPr="00AD6F23">
              <w:rPr>
                <w:b/>
                <w:bCs/>
              </w:rPr>
              <w:t>193</w:t>
            </w:r>
          </w:p>
        </w:tc>
      </w:tr>
      <w:tr w:rsidR="00AD6F23" w:rsidRPr="00AD6F23"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z toho:</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 </w:t>
            </w:r>
          </w:p>
        </w:tc>
      </w:tr>
      <w:tr w:rsidR="00AD6F23" w:rsidRPr="00AD6F23"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 xml:space="preserve">  - kvalifikovaní</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right"/>
            </w:pPr>
            <w:r w:rsidRPr="00AD6F23">
              <w:t>186</w:t>
            </w:r>
          </w:p>
        </w:tc>
      </w:tr>
      <w:tr w:rsidR="00AD6F23" w:rsidRPr="00AD6F23"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 xml:space="preserve">   - nekvalifikovaní</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right"/>
            </w:pPr>
            <w:r w:rsidRPr="00AD6F23">
              <w:t>7</w:t>
            </w:r>
          </w:p>
        </w:tc>
      </w:tr>
      <w:tr w:rsidR="00AD6F23" w:rsidRPr="00AD6F23"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 xml:space="preserve">   - </w:t>
            </w:r>
            <w:r w:rsidR="00BC4A83" w:rsidRPr="00AD6F23">
              <w:t xml:space="preserve">z toho </w:t>
            </w:r>
            <w:r w:rsidRPr="00AD6F23">
              <w:t>doplňujú si vzdelanie</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right"/>
            </w:pPr>
            <w:r w:rsidRPr="00AD6F23">
              <w:t>5</w:t>
            </w:r>
          </w:p>
        </w:tc>
      </w:tr>
      <w:tr w:rsidR="00AD6F23" w:rsidRPr="00AD6F23"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rPr>
                <w:b/>
                <w:bCs/>
              </w:rPr>
            </w:pPr>
            <w:r w:rsidRPr="00AD6F23">
              <w:rPr>
                <w:b/>
                <w:bCs/>
              </w:rPr>
              <w:t>Počet nepedagogických</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right"/>
              <w:rPr>
                <w:b/>
                <w:bCs/>
              </w:rPr>
            </w:pPr>
            <w:r w:rsidRPr="00AD6F23">
              <w:rPr>
                <w:b/>
                <w:bCs/>
              </w:rPr>
              <w:t>32</w:t>
            </w:r>
          </w:p>
        </w:tc>
      </w:tr>
      <w:tr w:rsidR="00AD6F23" w:rsidRPr="00AD6F23"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z toho:</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 </w:t>
            </w:r>
          </w:p>
        </w:tc>
      </w:tr>
      <w:tr w:rsidR="00AD6F23" w:rsidRPr="00AD6F23"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 xml:space="preserve">   - školský psychológ</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right"/>
            </w:pPr>
            <w:r w:rsidRPr="00AD6F23">
              <w:t>0</w:t>
            </w:r>
          </w:p>
        </w:tc>
      </w:tr>
      <w:tr w:rsidR="00AD6F23" w:rsidRPr="00AD6F23"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 xml:space="preserve">   - špeciálny pedagóg*</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right"/>
            </w:pPr>
            <w:r w:rsidRPr="00AD6F23">
              <w:t>0</w:t>
            </w:r>
          </w:p>
        </w:tc>
      </w:tr>
      <w:tr w:rsidR="00AD6F23" w:rsidRPr="00AD6F23"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 xml:space="preserve">   - upratovačky, vrátnik</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right"/>
            </w:pPr>
            <w:r w:rsidRPr="00AD6F23">
              <w:t>16</w:t>
            </w:r>
          </w:p>
        </w:tc>
      </w:tr>
      <w:tr w:rsidR="00AD6F23" w:rsidRPr="00AD6F23"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 xml:space="preserve">   - školská kuchyňa a</w:t>
            </w:r>
            <w:r w:rsidR="003E6FAE" w:rsidRPr="00AD6F23">
              <w:t> </w:t>
            </w:r>
            <w:r w:rsidRPr="00AD6F23">
              <w:t>jedáleň</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right"/>
            </w:pPr>
            <w:r w:rsidRPr="00AD6F23">
              <w:t>0</w:t>
            </w:r>
          </w:p>
        </w:tc>
      </w:tr>
      <w:tr w:rsidR="00AD6F23" w:rsidRPr="00AD6F23"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 xml:space="preserve">   - administratívni pracovníci</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right"/>
            </w:pPr>
            <w:r w:rsidRPr="00AD6F23">
              <w:t>16</w:t>
            </w:r>
          </w:p>
        </w:tc>
      </w:tr>
      <w:tr w:rsidR="00AD6F23" w:rsidRPr="00AD6F23"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rPr>
                <w:b/>
                <w:bCs/>
              </w:rPr>
            </w:pPr>
            <w:r w:rsidRPr="00AD6F23">
              <w:rPr>
                <w:b/>
                <w:bCs/>
              </w:rPr>
              <w:t>Spolu počet zamestnancov SŠ</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right"/>
              <w:rPr>
                <w:b/>
                <w:bCs/>
              </w:rPr>
            </w:pPr>
            <w:r w:rsidRPr="00AD6F23">
              <w:rPr>
                <w:b/>
                <w:bCs/>
              </w:rPr>
              <w:t>225</w:t>
            </w:r>
          </w:p>
        </w:tc>
      </w:tr>
      <w:tr w:rsidR="00AD6F23" w:rsidRPr="00AD6F23"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rPr>
                <w:b/>
                <w:bCs/>
              </w:rPr>
            </w:pPr>
            <w:r w:rsidRPr="00AD6F23">
              <w:rPr>
                <w:b/>
                <w:bCs/>
              </w:rPr>
              <w:t>Z toho pedagogických</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right"/>
            </w:pPr>
            <w:r w:rsidRPr="00AD6F23">
              <w:t>193</w:t>
            </w:r>
          </w:p>
        </w:tc>
      </w:tr>
      <w:tr w:rsidR="00E372D4" w:rsidRPr="00AD6F23" w:rsidTr="006B14FF">
        <w:trPr>
          <w:trHeight w:val="300"/>
        </w:trPr>
        <w:tc>
          <w:tcPr>
            <w:tcW w:w="5120" w:type="dxa"/>
            <w:gridSpan w:val="2"/>
            <w:tcBorders>
              <w:top w:val="nil"/>
              <w:left w:val="nil"/>
              <w:bottom w:val="nil"/>
              <w:right w:val="nil"/>
            </w:tcBorders>
            <w:shd w:val="clear" w:color="auto" w:fill="auto"/>
            <w:noWrap/>
            <w:vAlign w:val="bottom"/>
            <w:hideMark/>
          </w:tcPr>
          <w:p w:rsidR="00E372D4" w:rsidRPr="00AD6F23" w:rsidRDefault="00E372D4" w:rsidP="00A9502A">
            <w:pPr>
              <w:spacing w:line="276" w:lineRule="auto"/>
            </w:pPr>
            <w:r w:rsidRPr="00AD6F23">
              <w:t>(*ak je platený podľa osobitnej tabuľky, nie pedagogickej)</w:t>
            </w:r>
          </w:p>
        </w:tc>
      </w:tr>
    </w:tbl>
    <w:p w:rsidR="00E372D4" w:rsidRPr="00AD6F23" w:rsidRDefault="00E372D4" w:rsidP="00A9502A">
      <w:pPr>
        <w:pStyle w:val="Nzov"/>
        <w:spacing w:line="276" w:lineRule="auto"/>
        <w:ind w:right="-356"/>
        <w:jc w:val="left"/>
        <w:rPr>
          <w:b w:val="0"/>
          <w:sz w:val="24"/>
          <w:szCs w:val="24"/>
        </w:rPr>
      </w:pPr>
    </w:p>
    <w:p w:rsidR="00E372D4" w:rsidRPr="00AD6F23" w:rsidRDefault="00E372D4" w:rsidP="00A9502A">
      <w:pPr>
        <w:pStyle w:val="Nzov"/>
        <w:spacing w:line="276" w:lineRule="auto"/>
        <w:ind w:right="-356"/>
        <w:jc w:val="left"/>
        <w:rPr>
          <w:b w:val="0"/>
          <w:sz w:val="24"/>
          <w:szCs w:val="24"/>
        </w:rPr>
      </w:pPr>
    </w:p>
    <w:tbl>
      <w:tblPr>
        <w:tblW w:w="8420" w:type="dxa"/>
        <w:tblInd w:w="61" w:type="dxa"/>
        <w:tblCellMar>
          <w:left w:w="70" w:type="dxa"/>
          <w:right w:w="70" w:type="dxa"/>
        </w:tblCellMar>
        <w:tblLook w:val="04A0"/>
      </w:tblPr>
      <w:tblGrid>
        <w:gridCol w:w="1001"/>
        <w:gridCol w:w="3062"/>
        <w:gridCol w:w="1537"/>
        <w:gridCol w:w="2820"/>
      </w:tblGrid>
      <w:tr w:rsidR="00AD6F23" w:rsidRPr="00AD6F23" w:rsidTr="006B14FF">
        <w:trPr>
          <w:trHeight w:val="315"/>
        </w:trPr>
        <w:tc>
          <w:tcPr>
            <w:tcW w:w="5600" w:type="dxa"/>
            <w:gridSpan w:val="3"/>
            <w:tcBorders>
              <w:top w:val="nil"/>
              <w:left w:val="nil"/>
              <w:bottom w:val="nil"/>
              <w:right w:val="nil"/>
            </w:tcBorders>
            <w:shd w:val="clear" w:color="auto" w:fill="auto"/>
            <w:noWrap/>
            <w:vAlign w:val="bottom"/>
            <w:hideMark/>
          </w:tcPr>
          <w:p w:rsidR="00E372D4" w:rsidRPr="00AD6F23" w:rsidRDefault="00E372D4" w:rsidP="00A9502A">
            <w:pPr>
              <w:spacing w:line="276" w:lineRule="auto"/>
              <w:rPr>
                <w:b/>
                <w:bCs/>
              </w:rPr>
            </w:pPr>
            <w:r w:rsidRPr="00AD6F23">
              <w:rPr>
                <w:b/>
                <w:bCs/>
              </w:rPr>
              <w:t>Zoznam učiteľov a ich aprobácia</w:t>
            </w:r>
          </w:p>
        </w:tc>
        <w:tc>
          <w:tcPr>
            <w:tcW w:w="2820" w:type="dxa"/>
            <w:tcBorders>
              <w:top w:val="nil"/>
              <w:left w:val="nil"/>
              <w:bottom w:val="nil"/>
              <w:right w:val="nil"/>
            </w:tcBorders>
            <w:shd w:val="clear" w:color="auto" w:fill="auto"/>
            <w:noWrap/>
            <w:vAlign w:val="bottom"/>
            <w:hideMark/>
          </w:tcPr>
          <w:p w:rsidR="00E372D4" w:rsidRPr="00AD6F23" w:rsidRDefault="00E372D4" w:rsidP="00A9502A">
            <w:pPr>
              <w:spacing w:line="276" w:lineRule="auto"/>
            </w:pPr>
          </w:p>
        </w:tc>
      </w:tr>
      <w:tr w:rsidR="00AD6F23" w:rsidRPr="00AD6F23" w:rsidTr="006B14FF">
        <w:trPr>
          <w:trHeight w:val="315"/>
        </w:trPr>
        <w:tc>
          <w:tcPr>
            <w:tcW w:w="1001" w:type="dxa"/>
            <w:tcBorders>
              <w:top w:val="nil"/>
              <w:left w:val="nil"/>
              <w:bottom w:val="nil"/>
              <w:right w:val="nil"/>
            </w:tcBorders>
            <w:shd w:val="clear" w:color="auto" w:fill="auto"/>
            <w:noWrap/>
            <w:vAlign w:val="bottom"/>
            <w:hideMark/>
          </w:tcPr>
          <w:p w:rsidR="00E372D4" w:rsidRPr="00AD6F23" w:rsidRDefault="00E372D4" w:rsidP="00A9502A">
            <w:pPr>
              <w:spacing w:line="276" w:lineRule="auto"/>
              <w:jc w:val="center"/>
            </w:pPr>
          </w:p>
        </w:tc>
        <w:tc>
          <w:tcPr>
            <w:tcW w:w="3062" w:type="dxa"/>
            <w:tcBorders>
              <w:top w:val="nil"/>
              <w:left w:val="nil"/>
              <w:bottom w:val="nil"/>
              <w:right w:val="nil"/>
            </w:tcBorders>
            <w:shd w:val="clear" w:color="auto" w:fill="auto"/>
            <w:noWrap/>
            <w:vAlign w:val="bottom"/>
            <w:hideMark/>
          </w:tcPr>
          <w:p w:rsidR="00E372D4" w:rsidRPr="00AD6F23" w:rsidRDefault="00E372D4" w:rsidP="00A9502A">
            <w:pPr>
              <w:spacing w:line="276" w:lineRule="auto"/>
            </w:pPr>
          </w:p>
        </w:tc>
        <w:tc>
          <w:tcPr>
            <w:tcW w:w="1537" w:type="dxa"/>
            <w:tcBorders>
              <w:top w:val="nil"/>
              <w:left w:val="nil"/>
              <w:bottom w:val="nil"/>
              <w:right w:val="nil"/>
            </w:tcBorders>
            <w:shd w:val="clear" w:color="auto" w:fill="auto"/>
            <w:noWrap/>
            <w:vAlign w:val="bottom"/>
            <w:hideMark/>
          </w:tcPr>
          <w:p w:rsidR="00E372D4" w:rsidRPr="00AD6F23" w:rsidRDefault="00E372D4" w:rsidP="00A9502A">
            <w:pPr>
              <w:spacing w:line="276" w:lineRule="auto"/>
            </w:pPr>
          </w:p>
        </w:tc>
        <w:tc>
          <w:tcPr>
            <w:tcW w:w="2820" w:type="dxa"/>
            <w:tcBorders>
              <w:top w:val="nil"/>
              <w:left w:val="nil"/>
              <w:bottom w:val="nil"/>
              <w:right w:val="nil"/>
            </w:tcBorders>
            <w:shd w:val="clear" w:color="auto" w:fill="auto"/>
            <w:noWrap/>
            <w:vAlign w:val="bottom"/>
            <w:hideMark/>
          </w:tcPr>
          <w:p w:rsidR="00E372D4" w:rsidRPr="00AD6F23" w:rsidRDefault="00E372D4" w:rsidP="00A9502A">
            <w:pPr>
              <w:spacing w:line="276" w:lineRule="auto"/>
            </w:pPr>
          </w:p>
        </w:tc>
      </w:tr>
      <w:tr w:rsidR="00AD6F23" w:rsidRPr="00AD6F23" w:rsidTr="006B14FF">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Ábel</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Jozef</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Ábelová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Vlasta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Tanec</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Badinová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Gabriela</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AD6F23" w:rsidRDefault="00E372D4" w:rsidP="00A9502A">
            <w:pPr>
              <w:spacing w:line="276" w:lineRule="auto"/>
            </w:pPr>
            <w:r w:rsidRPr="00AD6F23">
              <w:t>Husle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Bajzík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Roman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1E5797" w:rsidP="00A9502A">
            <w:pPr>
              <w:spacing w:line="276" w:lineRule="auto"/>
            </w:pPr>
            <w:r w:rsidRPr="00AD6F23">
              <w:t>Operná réžia, S</w:t>
            </w:r>
            <w:r w:rsidR="00E372D4" w:rsidRPr="00AD6F23">
              <w:t>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Banči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Eva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Banda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Marián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Viola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Bendík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Martin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Beňovičová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Renáta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Bernáth</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Ľuboš</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Skladba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Bernáthová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Bezeková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Nataša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Bielik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Marek</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Trúbka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Biščáková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Zuzana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Blahušiaková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Magdaléna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Blesáková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Daniela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Flauta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Blesáková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Mária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Bobko</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Jozef</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Husle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Bokes</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Vladimír</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AD6F23" w:rsidRDefault="00E372D4" w:rsidP="00A9502A">
            <w:pPr>
              <w:spacing w:line="276" w:lineRule="auto"/>
            </w:pPr>
            <w:r w:rsidRPr="00AD6F23">
              <w:t>Skladba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Braunsteiner</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Glória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Liturgika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lastRenderedPageBreak/>
              <w:t>20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Braunsteinerová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Marta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Flauta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21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Bukoveczká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Alžbeta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22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Burian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Juraj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Gitara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23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Caban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Mojmír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24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Celec</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Akordeón</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25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Cepko</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Marek</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Organ</w:t>
            </w:r>
          </w:p>
        </w:tc>
      </w:tr>
      <w:tr w:rsidR="00AD6F23" w:rsidRPr="00AD6F23" w:rsidTr="006B14FF">
        <w:trPr>
          <w:trHeight w:val="402"/>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26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Comendant</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Marcel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Cimbal</w:t>
            </w:r>
          </w:p>
        </w:tc>
      </w:tr>
      <w:tr w:rsidR="00AD6F23" w:rsidRPr="00AD6F23" w:rsidTr="006B14FF">
        <w:trPr>
          <w:trHeight w:val="402"/>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27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Čápová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Genoveva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28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Čerman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29</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Černá</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Jana</w:t>
            </w:r>
          </w:p>
        </w:tc>
        <w:tc>
          <w:tcPr>
            <w:tcW w:w="2820" w:type="dxa"/>
            <w:tcBorders>
              <w:top w:val="single" w:sz="4" w:space="0" w:color="auto"/>
              <w:left w:val="nil"/>
              <w:bottom w:val="single" w:sz="4" w:space="0" w:color="auto"/>
              <w:right w:val="single" w:sz="4" w:space="0" w:color="auto"/>
            </w:tcBorders>
            <w:shd w:val="clear" w:color="000000" w:fill="FFFFFF"/>
            <w:noWrap/>
            <w:vAlign w:val="bottom"/>
            <w:hideMark/>
          </w:tcPr>
          <w:p w:rsidR="00E372D4" w:rsidRPr="00AD6F23" w:rsidRDefault="00E372D4" w:rsidP="00A9502A">
            <w:pPr>
              <w:spacing w:line="276" w:lineRule="auto"/>
            </w:pPr>
            <w:r w:rsidRPr="00AD6F23">
              <w:t>Husle</w:t>
            </w:r>
          </w:p>
        </w:tc>
      </w:tr>
      <w:tr w:rsidR="00AD6F23" w:rsidRPr="00AD6F23" w:rsidTr="006B14FF">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30</w:t>
            </w:r>
          </w:p>
        </w:tc>
        <w:tc>
          <w:tcPr>
            <w:tcW w:w="3062" w:type="dxa"/>
            <w:tcBorders>
              <w:top w:val="single" w:sz="4" w:space="0" w:color="auto"/>
              <w:left w:val="nil"/>
              <w:bottom w:val="nil"/>
              <w:right w:val="single" w:sz="4" w:space="0" w:color="auto"/>
            </w:tcBorders>
            <w:shd w:val="clear" w:color="auto" w:fill="auto"/>
            <w:noWrap/>
            <w:vAlign w:val="bottom"/>
            <w:hideMark/>
          </w:tcPr>
          <w:p w:rsidR="00E372D4" w:rsidRPr="00AD6F23" w:rsidRDefault="00E372D4" w:rsidP="00A9502A">
            <w:pPr>
              <w:spacing w:line="276" w:lineRule="auto"/>
            </w:pPr>
            <w:r w:rsidRPr="00AD6F23">
              <w:t>Demčáková</w:t>
            </w:r>
          </w:p>
        </w:tc>
        <w:tc>
          <w:tcPr>
            <w:tcW w:w="1537" w:type="dxa"/>
            <w:tcBorders>
              <w:top w:val="single" w:sz="4" w:space="0" w:color="auto"/>
              <w:left w:val="nil"/>
              <w:bottom w:val="nil"/>
              <w:right w:val="single" w:sz="4" w:space="0" w:color="auto"/>
            </w:tcBorders>
            <w:shd w:val="clear" w:color="auto" w:fill="auto"/>
            <w:noWrap/>
            <w:vAlign w:val="bottom"/>
            <w:hideMark/>
          </w:tcPr>
          <w:p w:rsidR="00E372D4" w:rsidRPr="00AD6F23" w:rsidRDefault="00E372D4" w:rsidP="00A9502A">
            <w:pPr>
              <w:spacing w:line="276" w:lineRule="auto"/>
            </w:pPr>
            <w:r w:rsidRPr="00AD6F23">
              <w:t>Vanda</w:t>
            </w:r>
          </w:p>
        </w:tc>
        <w:tc>
          <w:tcPr>
            <w:tcW w:w="2820" w:type="dxa"/>
            <w:tcBorders>
              <w:top w:val="single" w:sz="4" w:space="0" w:color="auto"/>
              <w:left w:val="nil"/>
              <w:bottom w:val="single" w:sz="4" w:space="0" w:color="auto"/>
              <w:right w:val="single" w:sz="4" w:space="0" w:color="auto"/>
            </w:tcBorders>
            <w:shd w:val="clear" w:color="000000" w:fill="FFFFFF"/>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31</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Dibáková</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32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Doboš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Mikuláš</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33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Dolný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Ľubomír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34</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Dráfiová</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Eva</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Psychológia, pedagogika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35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Drlička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Klarinet</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36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Dubovský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Milan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Skladba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37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Dubovský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Rastislav</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Skladba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38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Dučai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Flauta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39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Ďurdiak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Juraj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40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Dvorštiaková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Lenka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Anglický jazyk</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41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Eliáš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Jozef</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Klarinet</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42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Fančovič</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Ladislav</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43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Fekete</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Vojtech</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Lesný roh</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44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Ferancová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Božena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45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Ferková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Lenka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Telesná výchova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46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Filipovič</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Karol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Violončelo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47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Filipovičová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Drahomíra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48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Fogašová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Mária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Anglický jazyk,</w:t>
            </w:r>
          </w:p>
          <w:p w:rsidR="00E372D4" w:rsidRPr="00AD6F23" w:rsidRDefault="00E372D4" w:rsidP="00A9502A">
            <w:pPr>
              <w:spacing w:line="276" w:lineRule="auto"/>
            </w:pPr>
            <w:r w:rsidRPr="00AD6F23">
              <w:t xml:space="preserve">Ruský jazyk </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49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Friedová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50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Ghillány</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Tibor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51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Grác</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Róbert</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Čembalo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52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Gráfová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Božena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53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Gräffingerová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Mária</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AD6F23" w:rsidRDefault="00E372D4" w:rsidP="00A9502A">
            <w:pPr>
              <w:spacing w:line="276" w:lineRule="auto"/>
            </w:pPr>
            <w:r w:rsidRPr="00AD6F23">
              <w:t>Slovenský jazyk a literatúra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54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Groll</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Peter</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AD6F23" w:rsidRDefault="00E372D4" w:rsidP="00A9502A">
            <w:pPr>
              <w:spacing w:line="276" w:lineRule="auto"/>
            </w:pPr>
            <w:r w:rsidRPr="00AD6F23">
              <w:t>Skladba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55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Gulyásová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Hilda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Hudobná veda, 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56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Gürtlerová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Taliansky jazyk</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57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Gyöpös</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Štefan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Husle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58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Haasová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Monika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59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Hajóssy</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60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Hajsterová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Tanec</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61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Hlavna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Miroslav</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AD6F23" w:rsidRDefault="00E372D4" w:rsidP="00A9502A">
            <w:pPr>
              <w:spacing w:line="276" w:lineRule="auto"/>
            </w:pPr>
            <w:r w:rsidRPr="00AD6F23">
              <w:t>Náboženstvo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62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Hlinková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Elena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63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Hochel</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Skladba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lastRenderedPageBreak/>
              <w:t>64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Hochel</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Stanislav</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Skladba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65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Horáková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Anna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Slovenský jazyk a literatúra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66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Horváth</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Július</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Husle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67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Horváth</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Jozef</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Husle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68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Hrabinský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Igor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69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Hrčka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Juraj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70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Hrivnáková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Tatiana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71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Tatiana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72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Húščava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Dušan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Saxofón</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73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Ilievska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Vencislava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pPr>
            <w:r w:rsidRPr="00AD6F23">
              <w:t xml:space="preserve">       74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Ilievsky</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Konstantin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Skladba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75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Iršai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Jevgenij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Skladba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76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Janikovič</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Zoltán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Kontrabas</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77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Janoš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Michal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Trúbka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78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Jartim</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Juraj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Dirigovanie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79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Jaško</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Saša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Klarinet</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80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Juhaňáková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Blanka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81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Kaprinay</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Ladislav</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82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Karaba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Július</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Dirigovanie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83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Kašlík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Lýdia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Gitara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84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Kellenberger</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Andrej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Gitara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85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Klimo</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Tanec</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86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Kolek-Spaskov</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Elena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87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Kopelman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Jozef</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Husle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88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Kopsová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Helena</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AD6F23" w:rsidRDefault="00E372D4" w:rsidP="00A9502A">
            <w:pPr>
              <w:spacing w:line="276" w:lineRule="auto"/>
            </w:pPr>
            <w:r w:rsidRPr="00AD6F23">
              <w:t>Flauta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89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Korenči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Anton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90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Korenči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Štefan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91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Kosorín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Bicie nástroje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92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Kosorín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2C56E0" w:rsidP="00A9502A">
            <w:pPr>
              <w:spacing w:line="276" w:lineRule="auto"/>
            </w:pPr>
            <w:r w:rsidRPr="00AD6F23">
              <w:t>Hoboj</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93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Kowalski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Stanislav</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Dirigovanie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94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Krajči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Mirko</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95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Krajčová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Radka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Gitara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96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Kvassay</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Pavol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Pozauna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97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Lacková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Veronika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98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Lejava Adamíková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Silvia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99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Lichnerová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Vilma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100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Livorová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Dagmar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101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Magyarová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Marta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102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Malachovský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Martin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103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Marčeková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Miroslava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104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Martinček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Sluchová analýza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105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Martinčeková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106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Maskalíková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Xénia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107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Matus</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108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Matušová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Danica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lastRenderedPageBreak/>
              <w:t>109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Meleková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Zuzana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Gitara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110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Mestická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Martina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Flauta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111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Mierna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Yveta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Hudobná veda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112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Michalcová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Martina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113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Michalidesová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Alena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114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Michálková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Alžbeta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115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Mikulášová Strnisková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116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Minárik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117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Mitošinka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Juraj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Pozauna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118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Mockovčáková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Monika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119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Mucha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Stanislav</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Husle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120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Mucha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Pavol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Violončelo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121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Niklasová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Barbora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Tanec</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122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Ondrejková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Bibiana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123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Orbanová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124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Ovsepian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Gurgen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125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Pachinger</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Andrej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126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Palkovičová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Nemecký jazyk</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127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Palovič</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Ivan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Viola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128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Patkolóová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Anikó</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129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Pauliková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Lenka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130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Paulinyová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Nina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Anglický jazyk</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131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Pažický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132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Peťovský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Erik</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133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Pingitzerová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Simona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Flauta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134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Podkamenská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Dagmar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135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Podstavková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Oľga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Husle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136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Polomská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Veronika</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AD6F23" w:rsidRDefault="00E372D4" w:rsidP="00A9502A">
            <w:pPr>
              <w:spacing w:line="276" w:lineRule="auto"/>
            </w:pPr>
            <w:r w:rsidRPr="00AD6F23">
              <w:t>Gitara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137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Polónyiová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Božena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138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Preložník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139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Rabčevská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Nadiya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140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Rácz</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Tibor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Akordeón</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141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Rebrová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Eva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142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Redli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Karol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143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Reháková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Saxofón</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144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Reiffers</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Organ</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145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Remencová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Karin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146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Remenec</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147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Repková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Mária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148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Roháč</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Tomáš</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149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Romančík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Ivan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150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Rošková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Anna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151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Rotter</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Josef</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Fagot</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152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Sabová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Iveta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153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Sliacka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Daniela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Hudobná veda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lastRenderedPageBreak/>
              <w:t>154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Slezák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155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Simandl</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Daniel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Dirigovanie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156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Slobodník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Miloš</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Gitara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157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Slovík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Juraj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Informatika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158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Solárová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Oľga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159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Stankociová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Zuzana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160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Stepanov</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Alexander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Klarinet</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161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Strážnický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Karol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162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Suchanová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Zuzana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163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Suranová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Oľga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Slovenský jazyk a literatúra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164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Szücs</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Robert</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165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Šebestová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Andrea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166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Šeniglová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Eva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Spev</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167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Ševečková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Lucia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168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Števove</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Miloš</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Lesný roh</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169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Šujan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Dušan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170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Šustáková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Hudobná veda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171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Šuška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Pavol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172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Tarkay</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173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Timčáková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Slavomíra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174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Tomka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Juraj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Husle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175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Török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František</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Husle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176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Töröková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Zuzana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Harfa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177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Trokanová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Anna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Hudobná veda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178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Trutzová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Libuša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179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Ugorová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Cimbal</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180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Vačková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Zuzana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181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Vágovics</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Štefan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Pozauna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182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Valocká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183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Vavro</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Viktor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Flauta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184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Vavrová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185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Verbovská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Vasilena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186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Világošová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Jana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Hudobná veda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187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Weis Viskupová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Iveta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Dirigovanie</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188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Winkler</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Tibor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Pozauna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189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Zajaček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Marián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Bicie nástroje</w:t>
            </w:r>
          </w:p>
        </w:tc>
      </w:tr>
      <w:tr w:rsidR="00AD6F23" w:rsidRPr="00AD6F23" w:rsidTr="0032228D">
        <w:trPr>
          <w:trHeight w:val="376"/>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190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Zamborská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Zuzana</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AD6F23" w:rsidRDefault="00E372D4" w:rsidP="00A9502A">
            <w:pPr>
              <w:spacing w:line="276" w:lineRule="auto"/>
            </w:pPr>
            <w:r w:rsidRPr="00AD6F23">
              <w:t>Klavír</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191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Zavarský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Marián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Skladba</w:t>
            </w:r>
          </w:p>
        </w:tc>
      </w:tr>
      <w:tr w:rsidR="00AD6F23"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192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Zsapková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Dagmar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Flauta</w:t>
            </w:r>
          </w:p>
        </w:tc>
      </w:tr>
      <w:tr w:rsidR="00E372D4" w:rsidRPr="00AD6F23"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AD6F23" w:rsidRDefault="00E372D4" w:rsidP="00A9502A">
            <w:pPr>
              <w:spacing w:line="276" w:lineRule="auto"/>
              <w:jc w:val="center"/>
            </w:pPr>
            <w:r w:rsidRPr="00AD6F23">
              <w:t>193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Zvineková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Oksana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Klavír</w:t>
            </w:r>
          </w:p>
        </w:tc>
      </w:tr>
    </w:tbl>
    <w:p w:rsidR="00A47D85" w:rsidRPr="00AD6F23" w:rsidRDefault="00A47D85"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
        </w:rPr>
      </w:pPr>
    </w:p>
    <w:p w:rsidR="0032228D" w:rsidRDefault="0032228D">
      <w:pPr>
        <w:rPr>
          <w:b/>
        </w:rPr>
      </w:pPr>
      <w:r>
        <w:br w:type="page"/>
      </w:r>
    </w:p>
    <w:p w:rsidR="00AA75F0" w:rsidRPr="00AD6F23" w:rsidRDefault="00AA75F0" w:rsidP="00A9502A">
      <w:pPr>
        <w:pStyle w:val="Nzov"/>
        <w:tabs>
          <w:tab w:val="left" w:pos="284"/>
          <w:tab w:val="left" w:pos="539"/>
          <w:tab w:val="left" w:pos="851"/>
          <w:tab w:val="left" w:pos="8789"/>
        </w:tabs>
        <w:spacing w:line="276" w:lineRule="auto"/>
        <w:ind w:right="-356"/>
        <w:jc w:val="left"/>
        <w:rPr>
          <w:sz w:val="24"/>
          <w:szCs w:val="24"/>
        </w:rPr>
      </w:pPr>
    </w:p>
    <w:tbl>
      <w:tblPr>
        <w:tblW w:w="6277" w:type="dxa"/>
        <w:tblInd w:w="61" w:type="dxa"/>
        <w:tblCellMar>
          <w:left w:w="70" w:type="dxa"/>
          <w:right w:w="70" w:type="dxa"/>
        </w:tblCellMar>
        <w:tblLook w:val="04A0"/>
      </w:tblPr>
      <w:tblGrid>
        <w:gridCol w:w="3129"/>
        <w:gridCol w:w="3148"/>
      </w:tblGrid>
      <w:tr w:rsidR="00AD6F23" w:rsidRPr="00AD6F23" w:rsidTr="006B14FF">
        <w:trPr>
          <w:trHeight w:val="400"/>
        </w:trPr>
        <w:tc>
          <w:tcPr>
            <w:tcW w:w="3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2D4" w:rsidRPr="00AD6F23" w:rsidRDefault="00E372D4" w:rsidP="00A9502A">
            <w:pPr>
              <w:spacing w:line="276" w:lineRule="auto"/>
              <w:jc w:val="center"/>
              <w:rPr>
                <w:b/>
                <w:bCs/>
              </w:rPr>
            </w:pPr>
            <w:r w:rsidRPr="00AD6F23">
              <w:rPr>
                <w:b/>
                <w:bCs/>
              </w:rPr>
              <w:t>Predmet</w:t>
            </w: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2D4" w:rsidRPr="00AD6F23" w:rsidRDefault="00E372D4" w:rsidP="00A9502A">
            <w:pPr>
              <w:spacing w:line="276" w:lineRule="auto"/>
              <w:jc w:val="center"/>
              <w:rPr>
                <w:b/>
                <w:bCs/>
              </w:rPr>
            </w:pPr>
            <w:r w:rsidRPr="00AD6F23">
              <w:rPr>
                <w:b/>
                <w:bCs/>
              </w:rPr>
              <w:t>Počet učiteľov neodborne vyučujúcich daný predmet</w:t>
            </w:r>
          </w:p>
        </w:tc>
      </w:tr>
      <w:tr w:rsidR="00AD6F23" w:rsidRPr="00AD6F23" w:rsidTr="006B14FF">
        <w:trPr>
          <w:trHeight w:val="317"/>
        </w:trPr>
        <w:tc>
          <w:tcPr>
            <w:tcW w:w="3129" w:type="dxa"/>
            <w:vMerge/>
            <w:tcBorders>
              <w:top w:val="single" w:sz="4" w:space="0" w:color="auto"/>
              <w:left w:val="single" w:sz="4" w:space="0" w:color="auto"/>
              <w:bottom w:val="single" w:sz="4" w:space="0" w:color="auto"/>
              <w:right w:val="single" w:sz="4" w:space="0" w:color="auto"/>
            </w:tcBorders>
            <w:vAlign w:val="center"/>
            <w:hideMark/>
          </w:tcPr>
          <w:p w:rsidR="00E372D4" w:rsidRPr="00AD6F23" w:rsidRDefault="00E372D4" w:rsidP="00A9502A">
            <w:pPr>
              <w:spacing w:line="276" w:lineRule="auto"/>
              <w:rPr>
                <w:b/>
                <w:bCs/>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E372D4" w:rsidRPr="00AD6F23" w:rsidRDefault="00E372D4" w:rsidP="00A9502A">
            <w:pPr>
              <w:spacing w:line="276" w:lineRule="auto"/>
              <w:rPr>
                <w:b/>
                <w:bCs/>
              </w:rPr>
            </w:pPr>
          </w:p>
        </w:tc>
      </w:tr>
      <w:tr w:rsidR="00AD6F23" w:rsidRPr="00AD6F23" w:rsidTr="006B14FF">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tcPr>
          <w:p w:rsidR="00E372D4" w:rsidRPr="00AD6F23" w:rsidRDefault="00E372D4" w:rsidP="00A9502A">
            <w:pPr>
              <w:spacing w:line="276" w:lineRule="auto"/>
            </w:pPr>
            <w:r w:rsidRPr="00AD6F23">
              <w:t>Spev</w:t>
            </w:r>
          </w:p>
        </w:tc>
        <w:tc>
          <w:tcPr>
            <w:tcW w:w="3148" w:type="dxa"/>
            <w:tcBorders>
              <w:top w:val="single" w:sz="4" w:space="0" w:color="auto"/>
              <w:left w:val="nil"/>
              <w:bottom w:val="single" w:sz="4" w:space="0" w:color="auto"/>
              <w:right w:val="single" w:sz="4" w:space="0" w:color="auto"/>
            </w:tcBorders>
            <w:shd w:val="clear" w:color="auto" w:fill="auto"/>
            <w:noWrap/>
            <w:vAlign w:val="bottom"/>
          </w:tcPr>
          <w:p w:rsidR="00E372D4" w:rsidRPr="00AD6F23" w:rsidRDefault="00E372D4" w:rsidP="00A9502A">
            <w:pPr>
              <w:spacing w:line="276" w:lineRule="auto"/>
              <w:jc w:val="center"/>
            </w:pPr>
            <w:r w:rsidRPr="00AD6F23">
              <w:t>2 učitelia</w:t>
            </w:r>
          </w:p>
        </w:tc>
      </w:tr>
      <w:tr w:rsidR="00AD6F23" w:rsidRPr="00AD6F23" w:rsidTr="006B14FF">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Hra na cimbale</w:t>
            </w:r>
          </w:p>
        </w:tc>
        <w:tc>
          <w:tcPr>
            <w:tcW w:w="3148" w:type="dxa"/>
            <w:tcBorders>
              <w:top w:val="single" w:sz="4" w:space="0" w:color="auto"/>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center"/>
            </w:pPr>
            <w:r w:rsidRPr="00AD6F23">
              <w:t>1 učiteľ</w:t>
            </w:r>
          </w:p>
        </w:tc>
      </w:tr>
      <w:tr w:rsidR="00AD6F23" w:rsidRPr="00AD6F23" w:rsidTr="006B14FF">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Hra na bicích nástrojoch</w:t>
            </w:r>
          </w:p>
        </w:tc>
        <w:tc>
          <w:tcPr>
            <w:tcW w:w="3148" w:type="dxa"/>
            <w:tcBorders>
              <w:top w:val="single" w:sz="4" w:space="0" w:color="auto"/>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center"/>
            </w:pPr>
            <w:r w:rsidRPr="00AD6F23">
              <w:t>1 učiteľ</w:t>
            </w:r>
          </w:p>
        </w:tc>
      </w:tr>
      <w:tr w:rsidR="00AD6F23" w:rsidRPr="00AD6F23" w:rsidTr="006B14FF">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Hra na saxofóne</w:t>
            </w:r>
          </w:p>
        </w:tc>
        <w:tc>
          <w:tcPr>
            <w:tcW w:w="3148" w:type="dxa"/>
            <w:tcBorders>
              <w:top w:val="single" w:sz="4" w:space="0" w:color="auto"/>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center"/>
            </w:pPr>
            <w:r w:rsidRPr="00AD6F23">
              <w:t>1 učiteľ</w:t>
            </w:r>
          </w:p>
        </w:tc>
      </w:tr>
      <w:tr w:rsidR="00E372D4" w:rsidRPr="00AD6F23" w:rsidTr="006B14FF">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pPr>
            <w:r w:rsidRPr="00AD6F23">
              <w:t>Herectvo</w:t>
            </w:r>
          </w:p>
        </w:tc>
        <w:tc>
          <w:tcPr>
            <w:tcW w:w="3148" w:type="dxa"/>
            <w:tcBorders>
              <w:top w:val="single" w:sz="4" w:space="0" w:color="auto"/>
              <w:left w:val="nil"/>
              <w:bottom w:val="single" w:sz="4" w:space="0" w:color="auto"/>
              <w:right w:val="single" w:sz="4" w:space="0" w:color="auto"/>
            </w:tcBorders>
            <w:shd w:val="clear" w:color="auto" w:fill="auto"/>
            <w:noWrap/>
            <w:vAlign w:val="bottom"/>
            <w:hideMark/>
          </w:tcPr>
          <w:p w:rsidR="00E372D4" w:rsidRPr="00AD6F23" w:rsidRDefault="00E372D4" w:rsidP="00A9502A">
            <w:pPr>
              <w:spacing w:line="276" w:lineRule="auto"/>
              <w:jc w:val="center"/>
            </w:pPr>
            <w:r w:rsidRPr="00AD6F23">
              <w:t>2 učite</w:t>
            </w:r>
            <w:r w:rsidR="001E5797" w:rsidRPr="00AD6F23">
              <w:t>lia</w:t>
            </w:r>
          </w:p>
        </w:tc>
      </w:tr>
    </w:tbl>
    <w:p w:rsidR="00E372D4" w:rsidRPr="00AD6F23" w:rsidRDefault="00E372D4" w:rsidP="00A9502A">
      <w:pPr>
        <w:spacing w:line="276" w:lineRule="auto"/>
      </w:pPr>
    </w:p>
    <w:p w:rsidR="00E372D4" w:rsidRPr="00AD6F23" w:rsidRDefault="00E372D4" w:rsidP="00A9502A">
      <w:pPr>
        <w:pStyle w:val="Nzov"/>
        <w:tabs>
          <w:tab w:val="left" w:pos="284"/>
          <w:tab w:val="left" w:pos="539"/>
          <w:tab w:val="left" w:pos="851"/>
          <w:tab w:val="left" w:pos="8789"/>
        </w:tabs>
        <w:spacing w:line="276" w:lineRule="auto"/>
        <w:ind w:right="-356"/>
        <w:jc w:val="left"/>
        <w:rPr>
          <w:sz w:val="24"/>
          <w:szCs w:val="24"/>
        </w:rPr>
      </w:pPr>
    </w:p>
    <w:p w:rsidR="002003AD" w:rsidRPr="00AD6F23" w:rsidRDefault="002003AD" w:rsidP="00A9502A">
      <w:pPr>
        <w:spacing w:line="276" w:lineRule="auto"/>
      </w:pPr>
    </w:p>
    <w:p w:rsidR="00C3788C" w:rsidRPr="00AD6F23" w:rsidRDefault="00694BB3" w:rsidP="00A9502A">
      <w:pPr>
        <w:spacing w:line="276" w:lineRule="auto"/>
      </w:pPr>
      <w:r w:rsidRPr="00AD6F23">
        <w:br w:type="page"/>
      </w:r>
    </w:p>
    <w:p w:rsidR="00842738" w:rsidRPr="00AD6F23" w:rsidRDefault="00842738" w:rsidP="00A9502A">
      <w:pPr>
        <w:pStyle w:val="Nzov"/>
        <w:spacing w:line="276" w:lineRule="auto"/>
        <w:ind w:right="-356"/>
        <w:jc w:val="both"/>
        <w:rPr>
          <w:b w:val="0"/>
          <w:sz w:val="24"/>
          <w:szCs w:val="24"/>
        </w:rPr>
      </w:pPr>
    </w:p>
    <w:p w:rsidR="00842738" w:rsidRPr="00AD6F23" w:rsidRDefault="00842738" w:rsidP="005E5061">
      <w:pPr>
        <w:widowControl w:val="0"/>
        <w:tabs>
          <w:tab w:val="left" w:pos="284"/>
          <w:tab w:val="left" w:pos="539"/>
          <w:tab w:val="left" w:pos="709"/>
          <w:tab w:val="left" w:pos="851"/>
          <w:tab w:val="left" w:pos="8789"/>
        </w:tabs>
        <w:autoSpaceDE w:val="0"/>
        <w:autoSpaceDN w:val="0"/>
        <w:adjustRightInd w:val="0"/>
        <w:spacing w:line="276" w:lineRule="auto"/>
        <w:ind w:right="-356"/>
        <w:jc w:val="both"/>
        <w:outlineLvl w:val="0"/>
      </w:pPr>
      <w:r w:rsidRPr="00AD6F23">
        <w:t>Ďalšie vzdelávanie pedagogických zamest</w:t>
      </w:r>
      <w:r w:rsidR="0024265A" w:rsidRPr="00AD6F23">
        <w:t>nancov školy za školský rok 2017/2018</w:t>
      </w:r>
    </w:p>
    <w:p w:rsidR="00842738" w:rsidRPr="00AD6F23" w:rsidRDefault="00842738" w:rsidP="00A9502A">
      <w:pPr>
        <w:pStyle w:val="Nzov"/>
        <w:tabs>
          <w:tab w:val="left" w:pos="284"/>
          <w:tab w:val="left" w:pos="539"/>
          <w:tab w:val="left" w:pos="851"/>
          <w:tab w:val="left" w:pos="8789"/>
        </w:tabs>
        <w:spacing w:line="276" w:lineRule="auto"/>
        <w:ind w:right="-356"/>
        <w:jc w:val="both"/>
        <w:rPr>
          <w:sz w:val="24"/>
          <w:szCs w:val="24"/>
        </w:rPr>
      </w:pPr>
    </w:p>
    <w:p w:rsidR="00DC2264" w:rsidRPr="00AD6F23" w:rsidRDefault="00DC2264" w:rsidP="00A9502A">
      <w:pPr>
        <w:pStyle w:val="Nzov"/>
        <w:spacing w:line="276" w:lineRule="auto"/>
        <w:jc w:val="left"/>
        <w:rPr>
          <w:b w:val="0"/>
          <w:sz w:val="24"/>
          <w:szCs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64"/>
        <w:gridCol w:w="1864"/>
        <w:gridCol w:w="1864"/>
        <w:gridCol w:w="1864"/>
        <w:gridCol w:w="1864"/>
      </w:tblGrid>
      <w:tr w:rsidR="00AD6F23" w:rsidRPr="00AD6F23" w:rsidTr="007B291D">
        <w:trPr>
          <w:cantSplit/>
        </w:trPr>
        <w:tc>
          <w:tcPr>
            <w:tcW w:w="1864" w:type="dxa"/>
            <w:vMerge w:val="restart"/>
          </w:tcPr>
          <w:p w:rsidR="00DC2264" w:rsidRPr="00AD6F23" w:rsidRDefault="00DC2264" w:rsidP="00A9502A">
            <w:pPr>
              <w:pStyle w:val="Nzov"/>
              <w:spacing w:line="276" w:lineRule="auto"/>
              <w:rPr>
                <w:b w:val="0"/>
                <w:sz w:val="24"/>
                <w:szCs w:val="24"/>
              </w:rPr>
            </w:pPr>
            <w:r w:rsidRPr="00AD6F23">
              <w:rPr>
                <w:b w:val="0"/>
                <w:sz w:val="24"/>
                <w:szCs w:val="24"/>
              </w:rPr>
              <w:t>Forma vzdelávania</w:t>
            </w:r>
          </w:p>
        </w:tc>
        <w:tc>
          <w:tcPr>
            <w:tcW w:w="1864" w:type="dxa"/>
            <w:vMerge w:val="restart"/>
          </w:tcPr>
          <w:p w:rsidR="00DC2264" w:rsidRPr="00AD6F23" w:rsidRDefault="00DC2264" w:rsidP="00A9502A">
            <w:pPr>
              <w:pStyle w:val="Nzov"/>
              <w:spacing w:line="276" w:lineRule="auto"/>
              <w:rPr>
                <w:b w:val="0"/>
                <w:sz w:val="24"/>
                <w:szCs w:val="24"/>
              </w:rPr>
            </w:pPr>
            <w:r w:rsidRPr="00AD6F23">
              <w:rPr>
                <w:b w:val="0"/>
                <w:sz w:val="24"/>
                <w:szCs w:val="24"/>
              </w:rPr>
              <w:t>Počet vzdelávaných</w:t>
            </w:r>
          </w:p>
        </w:tc>
        <w:tc>
          <w:tcPr>
            <w:tcW w:w="5592" w:type="dxa"/>
            <w:gridSpan w:val="3"/>
          </w:tcPr>
          <w:p w:rsidR="00DC2264" w:rsidRPr="00AD6F23" w:rsidRDefault="00DC2264" w:rsidP="00A9502A">
            <w:pPr>
              <w:pStyle w:val="Nzov"/>
              <w:spacing w:line="276" w:lineRule="auto"/>
              <w:rPr>
                <w:b w:val="0"/>
                <w:sz w:val="24"/>
                <w:szCs w:val="24"/>
              </w:rPr>
            </w:pPr>
            <w:r w:rsidRPr="00AD6F23">
              <w:rPr>
                <w:b w:val="0"/>
                <w:sz w:val="24"/>
                <w:szCs w:val="24"/>
              </w:rPr>
              <w:t>Priebeh vzdelávania /počet</w:t>
            </w:r>
          </w:p>
        </w:tc>
      </w:tr>
      <w:tr w:rsidR="00AD6F23" w:rsidRPr="00AD6F23" w:rsidTr="007B291D">
        <w:trPr>
          <w:cantSplit/>
        </w:trPr>
        <w:tc>
          <w:tcPr>
            <w:tcW w:w="1864" w:type="dxa"/>
            <w:vMerge/>
          </w:tcPr>
          <w:p w:rsidR="00DC2264" w:rsidRPr="00AD6F23" w:rsidRDefault="00DC2264" w:rsidP="00A9502A">
            <w:pPr>
              <w:pStyle w:val="Nzov"/>
              <w:spacing w:line="276" w:lineRule="auto"/>
              <w:rPr>
                <w:b w:val="0"/>
                <w:sz w:val="24"/>
                <w:szCs w:val="24"/>
              </w:rPr>
            </w:pPr>
          </w:p>
        </w:tc>
        <w:tc>
          <w:tcPr>
            <w:tcW w:w="1864" w:type="dxa"/>
            <w:vMerge/>
          </w:tcPr>
          <w:p w:rsidR="00DC2264" w:rsidRPr="00AD6F23" w:rsidRDefault="00DC2264" w:rsidP="00A9502A">
            <w:pPr>
              <w:pStyle w:val="Nzov"/>
              <w:spacing w:line="276" w:lineRule="auto"/>
              <w:rPr>
                <w:b w:val="0"/>
                <w:sz w:val="24"/>
                <w:szCs w:val="24"/>
              </w:rPr>
            </w:pPr>
          </w:p>
        </w:tc>
        <w:tc>
          <w:tcPr>
            <w:tcW w:w="1864" w:type="dxa"/>
          </w:tcPr>
          <w:p w:rsidR="00DC2264" w:rsidRPr="00AD6F23" w:rsidRDefault="00DC2264" w:rsidP="00A9502A">
            <w:pPr>
              <w:pStyle w:val="Nzov"/>
              <w:spacing w:line="276" w:lineRule="auto"/>
              <w:rPr>
                <w:b w:val="0"/>
                <w:sz w:val="24"/>
                <w:szCs w:val="24"/>
              </w:rPr>
            </w:pPr>
            <w:r w:rsidRPr="00AD6F23">
              <w:rPr>
                <w:b w:val="0"/>
                <w:sz w:val="24"/>
                <w:szCs w:val="24"/>
              </w:rPr>
              <w:t>ukončilo</w:t>
            </w:r>
          </w:p>
        </w:tc>
        <w:tc>
          <w:tcPr>
            <w:tcW w:w="1864" w:type="dxa"/>
          </w:tcPr>
          <w:p w:rsidR="00DC2264" w:rsidRPr="00AD6F23" w:rsidRDefault="00DC2264" w:rsidP="00A9502A">
            <w:pPr>
              <w:pStyle w:val="Nzov"/>
              <w:spacing w:line="276" w:lineRule="auto"/>
              <w:rPr>
                <w:b w:val="0"/>
                <w:sz w:val="24"/>
                <w:szCs w:val="24"/>
              </w:rPr>
            </w:pPr>
            <w:r w:rsidRPr="00AD6F23">
              <w:rPr>
                <w:b w:val="0"/>
                <w:sz w:val="24"/>
                <w:szCs w:val="24"/>
              </w:rPr>
              <w:t>pokračuje</w:t>
            </w:r>
          </w:p>
        </w:tc>
        <w:tc>
          <w:tcPr>
            <w:tcW w:w="1864" w:type="dxa"/>
          </w:tcPr>
          <w:p w:rsidR="00DC2264" w:rsidRPr="00AD6F23" w:rsidRDefault="00DC2264" w:rsidP="00A9502A">
            <w:pPr>
              <w:pStyle w:val="Nzov"/>
              <w:spacing w:line="276" w:lineRule="auto"/>
              <w:rPr>
                <w:b w:val="0"/>
                <w:sz w:val="24"/>
                <w:szCs w:val="24"/>
              </w:rPr>
            </w:pPr>
            <w:r w:rsidRPr="00AD6F23">
              <w:rPr>
                <w:b w:val="0"/>
                <w:sz w:val="24"/>
                <w:szCs w:val="24"/>
              </w:rPr>
              <w:t>začalo</w:t>
            </w:r>
          </w:p>
        </w:tc>
      </w:tr>
      <w:tr w:rsidR="00AD6F23" w:rsidRPr="00AD6F23" w:rsidTr="007B291D">
        <w:tc>
          <w:tcPr>
            <w:tcW w:w="1864" w:type="dxa"/>
          </w:tcPr>
          <w:p w:rsidR="00DC2264" w:rsidRPr="00AD6F23" w:rsidRDefault="00DC2264" w:rsidP="00A9502A">
            <w:pPr>
              <w:pStyle w:val="Nzov"/>
              <w:spacing w:line="276" w:lineRule="auto"/>
              <w:jc w:val="left"/>
              <w:rPr>
                <w:b w:val="0"/>
                <w:sz w:val="24"/>
                <w:szCs w:val="24"/>
              </w:rPr>
            </w:pPr>
            <w:r w:rsidRPr="00AD6F23">
              <w:rPr>
                <w:b w:val="0"/>
                <w:sz w:val="24"/>
                <w:szCs w:val="24"/>
              </w:rPr>
              <w:t>Postgraduálne</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r>
      <w:tr w:rsidR="00AD6F23" w:rsidRPr="00AD6F23" w:rsidTr="007B291D">
        <w:tc>
          <w:tcPr>
            <w:tcW w:w="1864" w:type="dxa"/>
          </w:tcPr>
          <w:p w:rsidR="00DC2264" w:rsidRPr="00AD6F23" w:rsidRDefault="0052317A" w:rsidP="00A9502A">
            <w:pPr>
              <w:pStyle w:val="Nzov"/>
              <w:spacing w:line="276" w:lineRule="auto"/>
              <w:jc w:val="left"/>
              <w:rPr>
                <w:b w:val="0"/>
                <w:sz w:val="24"/>
                <w:szCs w:val="24"/>
              </w:rPr>
            </w:pPr>
            <w:r w:rsidRPr="00AD6F23">
              <w:rPr>
                <w:b w:val="0"/>
                <w:sz w:val="24"/>
                <w:szCs w:val="24"/>
              </w:rPr>
              <w:t>Doktorandské</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1</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1</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r>
      <w:tr w:rsidR="00AD6F23" w:rsidRPr="00AD6F23" w:rsidTr="007B291D">
        <w:tc>
          <w:tcPr>
            <w:tcW w:w="1864" w:type="dxa"/>
          </w:tcPr>
          <w:p w:rsidR="00DC2264" w:rsidRPr="00AD6F23" w:rsidRDefault="0052317A" w:rsidP="00A9502A">
            <w:pPr>
              <w:pStyle w:val="Nzov"/>
              <w:spacing w:line="276" w:lineRule="auto"/>
              <w:jc w:val="left"/>
              <w:rPr>
                <w:b w:val="0"/>
                <w:sz w:val="24"/>
                <w:szCs w:val="24"/>
              </w:rPr>
            </w:pPr>
            <w:r w:rsidRPr="00AD6F23">
              <w:rPr>
                <w:b w:val="0"/>
                <w:sz w:val="24"/>
                <w:szCs w:val="24"/>
              </w:rPr>
              <w:t>Habilitačné</w:t>
            </w:r>
          </w:p>
        </w:tc>
        <w:tc>
          <w:tcPr>
            <w:tcW w:w="1864" w:type="dxa"/>
          </w:tcPr>
          <w:p w:rsidR="00DC2264" w:rsidRPr="00AD6F23" w:rsidRDefault="00216D0B" w:rsidP="00A9502A">
            <w:pPr>
              <w:pStyle w:val="Nzov"/>
              <w:spacing w:line="276" w:lineRule="auto"/>
              <w:jc w:val="left"/>
              <w:rPr>
                <w:b w:val="0"/>
                <w:sz w:val="24"/>
                <w:szCs w:val="24"/>
              </w:rPr>
            </w:pPr>
            <w:r w:rsidRPr="00AD6F23">
              <w:rPr>
                <w:b w:val="0"/>
                <w:sz w:val="24"/>
                <w:szCs w:val="24"/>
              </w:rPr>
              <w:t>1</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c>
          <w:tcPr>
            <w:tcW w:w="1864" w:type="dxa"/>
          </w:tcPr>
          <w:p w:rsidR="00DC2264" w:rsidRPr="00AD6F23" w:rsidRDefault="00216D0B" w:rsidP="00A9502A">
            <w:pPr>
              <w:pStyle w:val="Nzov"/>
              <w:spacing w:line="276" w:lineRule="auto"/>
              <w:jc w:val="left"/>
              <w:rPr>
                <w:b w:val="0"/>
                <w:sz w:val="24"/>
                <w:szCs w:val="24"/>
              </w:rPr>
            </w:pPr>
            <w:r w:rsidRPr="00AD6F23">
              <w:rPr>
                <w:b w:val="0"/>
                <w:sz w:val="24"/>
                <w:szCs w:val="24"/>
              </w:rPr>
              <w:t>1</w:t>
            </w:r>
          </w:p>
        </w:tc>
      </w:tr>
      <w:tr w:rsidR="00AD6F23" w:rsidRPr="00AD6F23" w:rsidTr="007B291D">
        <w:tc>
          <w:tcPr>
            <w:tcW w:w="1864" w:type="dxa"/>
          </w:tcPr>
          <w:p w:rsidR="00DC2264" w:rsidRPr="00AD6F23" w:rsidRDefault="0052317A" w:rsidP="00A9502A">
            <w:pPr>
              <w:pStyle w:val="Nzov"/>
              <w:spacing w:line="276" w:lineRule="auto"/>
              <w:jc w:val="left"/>
              <w:rPr>
                <w:b w:val="0"/>
                <w:sz w:val="24"/>
                <w:szCs w:val="24"/>
              </w:rPr>
            </w:pPr>
            <w:r w:rsidRPr="00AD6F23">
              <w:rPr>
                <w:b w:val="0"/>
                <w:sz w:val="24"/>
                <w:szCs w:val="24"/>
              </w:rPr>
              <w:t>Kontinuálne</w:t>
            </w:r>
          </w:p>
        </w:tc>
        <w:tc>
          <w:tcPr>
            <w:tcW w:w="1864" w:type="dxa"/>
          </w:tcPr>
          <w:p w:rsidR="00DC2264" w:rsidRPr="00AD6F23" w:rsidRDefault="001E5797" w:rsidP="00A9502A">
            <w:pPr>
              <w:pStyle w:val="Nzov"/>
              <w:spacing w:line="276" w:lineRule="auto"/>
              <w:jc w:val="left"/>
              <w:rPr>
                <w:b w:val="0"/>
                <w:sz w:val="24"/>
                <w:szCs w:val="24"/>
              </w:rPr>
            </w:pPr>
            <w:r w:rsidRPr="00AD6F23">
              <w:rPr>
                <w:b w:val="0"/>
                <w:sz w:val="24"/>
                <w:szCs w:val="24"/>
              </w:rPr>
              <w:t>5</w:t>
            </w:r>
          </w:p>
        </w:tc>
        <w:tc>
          <w:tcPr>
            <w:tcW w:w="1864" w:type="dxa"/>
          </w:tcPr>
          <w:p w:rsidR="00DC2264" w:rsidRPr="00AD6F23" w:rsidRDefault="0052317A" w:rsidP="00A9502A">
            <w:pPr>
              <w:pStyle w:val="Nzov"/>
              <w:spacing w:line="276" w:lineRule="auto"/>
              <w:jc w:val="left"/>
              <w:rPr>
                <w:b w:val="0"/>
                <w:sz w:val="24"/>
                <w:szCs w:val="24"/>
              </w:rPr>
            </w:pPr>
            <w:r w:rsidRPr="00AD6F23">
              <w:rPr>
                <w:b w:val="0"/>
                <w:sz w:val="24"/>
                <w:szCs w:val="24"/>
              </w:rPr>
              <w:t>2</w:t>
            </w:r>
          </w:p>
        </w:tc>
        <w:tc>
          <w:tcPr>
            <w:tcW w:w="1864" w:type="dxa"/>
          </w:tcPr>
          <w:p w:rsidR="00DC2264" w:rsidRPr="00AD6F23" w:rsidRDefault="001E5797" w:rsidP="00A9502A">
            <w:pPr>
              <w:pStyle w:val="Nzov"/>
              <w:spacing w:line="276" w:lineRule="auto"/>
              <w:jc w:val="left"/>
              <w:rPr>
                <w:b w:val="0"/>
                <w:sz w:val="24"/>
                <w:szCs w:val="24"/>
              </w:rPr>
            </w:pPr>
            <w:r w:rsidRPr="00AD6F23">
              <w:rPr>
                <w:b w:val="0"/>
                <w:sz w:val="24"/>
                <w:szCs w:val="24"/>
              </w:rPr>
              <w:t>3</w:t>
            </w:r>
          </w:p>
        </w:tc>
        <w:tc>
          <w:tcPr>
            <w:tcW w:w="1864" w:type="dxa"/>
          </w:tcPr>
          <w:p w:rsidR="00DC2264" w:rsidRPr="00AD6F23" w:rsidRDefault="0052317A" w:rsidP="00A9502A">
            <w:pPr>
              <w:pStyle w:val="Nzov"/>
              <w:spacing w:line="276" w:lineRule="auto"/>
              <w:jc w:val="left"/>
              <w:rPr>
                <w:b w:val="0"/>
                <w:sz w:val="24"/>
                <w:szCs w:val="24"/>
              </w:rPr>
            </w:pPr>
            <w:r w:rsidRPr="00AD6F23">
              <w:rPr>
                <w:b w:val="0"/>
                <w:sz w:val="24"/>
                <w:szCs w:val="24"/>
              </w:rPr>
              <w:t>0</w:t>
            </w:r>
          </w:p>
        </w:tc>
      </w:tr>
      <w:tr w:rsidR="00AD6F23" w:rsidRPr="00AD6F23" w:rsidTr="007B291D">
        <w:tc>
          <w:tcPr>
            <w:tcW w:w="1864" w:type="dxa"/>
          </w:tcPr>
          <w:p w:rsidR="002B7564" w:rsidRPr="00AD6F23" w:rsidRDefault="002B7564" w:rsidP="00A9502A">
            <w:pPr>
              <w:pStyle w:val="Nzov"/>
              <w:spacing w:line="276" w:lineRule="auto"/>
              <w:jc w:val="left"/>
              <w:rPr>
                <w:b w:val="0"/>
                <w:sz w:val="24"/>
                <w:szCs w:val="24"/>
              </w:rPr>
            </w:pPr>
            <w:r w:rsidRPr="00AD6F23">
              <w:rPr>
                <w:b w:val="0"/>
                <w:sz w:val="24"/>
                <w:szCs w:val="24"/>
              </w:rPr>
              <w:t xml:space="preserve">Aktualizačné </w:t>
            </w:r>
          </w:p>
        </w:tc>
        <w:tc>
          <w:tcPr>
            <w:tcW w:w="1864" w:type="dxa"/>
          </w:tcPr>
          <w:p w:rsidR="002B7564" w:rsidRPr="00AD6F23" w:rsidRDefault="000C4194" w:rsidP="00A9502A">
            <w:pPr>
              <w:pStyle w:val="Nzov"/>
              <w:spacing w:line="276" w:lineRule="auto"/>
              <w:jc w:val="left"/>
              <w:rPr>
                <w:b w:val="0"/>
                <w:sz w:val="24"/>
                <w:szCs w:val="24"/>
              </w:rPr>
            </w:pPr>
            <w:r w:rsidRPr="00AD6F23">
              <w:rPr>
                <w:b w:val="0"/>
                <w:sz w:val="24"/>
                <w:szCs w:val="24"/>
              </w:rPr>
              <w:t>2</w:t>
            </w:r>
          </w:p>
        </w:tc>
        <w:tc>
          <w:tcPr>
            <w:tcW w:w="1864" w:type="dxa"/>
          </w:tcPr>
          <w:p w:rsidR="002B7564" w:rsidRPr="00AD6F23" w:rsidRDefault="000C4194" w:rsidP="00A9502A">
            <w:pPr>
              <w:pStyle w:val="Nzov"/>
              <w:spacing w:line="276" w:lineRule="auto"/>
              <w:jc w:val="left"/>
              <w:rPr>
                <w:b w:val="0"/>
                <w:sz w:val="24"/>
                <w:szCs w:val="24"/>
              </w:rPr>
            </w:pPr>
            <w:r w:rsidRPr="00AD6F23">
              <w:rPr>
                <w:b w:val="0"/>
                <w:sz w:val="24"/>
                <w:szCs w:val="24"/>
              </w:rPr>
              <w:t>2</w:t>
            </w:r>
          </w:p>
        </w:tc>
        <w:tc>
          <w:tcPr>
            <w:tcW w:w="1864" w:type="dxa"/>
          </w:tcPr>
          <w:p w:rsidR="002B7564" w:rsidRPr="00AD6F23" w:rsidRDefault="000C4194" w:rsidP="00A9502A">
            <w:pPr>
              <w:pStyle w:val="Nzov"/>
              <w:spacing w:line="276" w:lineRule="auto"/>
              <w:jc w:val="left"/>
              <w:rPr>
                <w:b w:val="0"/>
                <w:sz w:val="24"/>
                <w:szCs w:val="24"/>
              </w:rPr>
            </w:pPr>
            <w:r w:rsidRPr="00AD6F23">
              <w:rPr>
                <w:b w:val="0"/>
                <w:sz w:val="24"/>
                <w:szCs w:val="24"/>
              </w:rPr>
              <w:t>0</w:t>
            </w:r>
          </w:p>
        </w:tc>
        <w:tc>
          <w:tcPr>
            <w:tcW w:w="1864" w:type="dxa"/>
          </w:tcPr>
          <w:p w:rsidR="002B7564" w:rsidRPr="00AD6F23" w:rsidRDefault="000C4194" w:rsidP="00A9502A">
            <w:pPr>
              <w:pStyle w:val="Nzov"/>
              <w:spacing w:line="276" w:lineRule="auto"/>
              <w:jc w:val="left"/>
              <w:rPr>
                <w:b w:val="0"/>
                <w:sz w:val="24"/>
                <w:szCs w:val="24"/>
              </w:rPr>
            </w:pPr>
            <w:r w:rsidRPr="00AD6F23">
              <w:rPr>
                <w:b w:val="0"/>
                <w:sz w:val="24"/>
                <w:szCs w:val="24"/>
              </w:rPr>
              <w:t>0</w:t>
            </w:r>
          </w:p>
        </w:tc>
      </w:tr>
      <w:tr w:rsidR="00AD6F23" w:rsidRPr="00AD6F23" w:rsidTr="007B291D">
        <w:tc>
          <w:tcPr>
            <w:tcW w:w="1864" w:type="dxa"/>
          </w:tcPr>
          <w:p w:rsidR="00DC2264" w:rsidRPr="00AD6F23" w:rsidRDefault="0052317A" w:rsidP="00A9502A">
            <w:pPr>
              <w:pStyle w:val="Nzov"/>
              <w:spacing w:line="276" w:lineRule="auto"/>
              <w:jc w:val="left"/>
              <w:rPr>
                <w:b w:val="0"/>
                <w:sz w:val="24"/>
                <w:szCs w:val="24"/>
              </w:rPr>
            </w:pPr>
            <w:r w:rsidRPr="00AD6F23">
              <w:rPr>
                <w:b w:val="0"/>
                <w:sz w:val="24"/>
                <w:szCs w:val="24"/>
              </w:rPr>
              <w:t>Školenia psychológov</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1</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c>
          <w:tcPr>
            <w:tcW w:w="1864" w:type="dxa"/>
          </w:tcPr>
          <w:p w:rsidR="00DC2264" w:rsidRPr="00AD6F23" w:rsidRDefault="00216D0B" w:rsidP="00A9502A">
            <w:pPr>
              <w:pStyle w:val="Nzov"/>
              <w:spacing w:line="276" w:lineRule="auto"/>
              <w:jc w:val="left"/>
              <w:rPr>
                <w:b w:val="0"/>
                <w:sz w:val="24"/>
                <w:szCs w:val="24"/>
              </w:rPr>
            </w:pPr>
            <w:r w:rsidRPr="00AD6F23">
              <w:rPr>
                <w:b w:val="0"/>
                <w:sz w:val="24"/>
                <w:szCs w:val="24"/>
              </w:rPr>
              <w:t>1</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r>
      <w:tr w:rsidR="00AD6F23" w:rsidRPr="00AD6F23" w:rsidTr="007B291D">
        <w:tc>
          <w:tcPr>
            <w:tcW w:w="1864" w:type="dxa"/>
          </w:tcPr>
          <w:p w:rsidR="00DC2264" w:rsidRPr="00AD6F23" w:rsidRDefault="002B7564" w:rsidP="00A9502A">
            <w:pPr>
              <w:pStyle w:val="Nzov"/>
              <w:spacing w:line="276" w:lineRule="auto"/>
              <w:jc w:val="left"/>
              <w:rPr>
                <w:b w:val="0"/>
                <w:sz w:val="24"/>
                <w:szCs w:val="24"/>
              </w:rPr>
            </w:pPr>
            <w:r w:rsidRPr="00AD6F23">
              <w:rPr>
                <w:b w:val="0"/>
                <w:sz w:val="24"/>
                <w:szCs w:val="24"/>
              </w:rPr>
              <w:t>Vzdelávanie, p</w:t>
            </w:r>
            <w:r w:rsidR="0052317A" w:rsidRPr="00AD6F23">
              <w:rPr>
                <w:b w:val="0"/>
                <w:sz w:val="24"/>
                <w:szCs w:val="24"/>
              </w:rPr>
              <w:t>rednášky a semináre MPC</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2</w:t>
            </w:r>
            <w:r w:rsidR="002B7564" w:rsidRPr="00AD6F23">
              <w:rPr>
                <w:b w:val="0"/>
                <w:sz w:val="24"/>
                <w:szCs w:val="24"/>
              </w:rPr>
              <w:t xml:space="preserve"> </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r>
      <w:tr w:rsidR="00AD6F23" w:rsidRPr="00AD6F23" w:rsidTr="007B291D">
        <w:tc>
          <w:tcPr>
            <w:tcW w:w="1864" w:type="dxa"/>
          </w:tcPr>
          <w:p w:rsidR="00DC2264" w:rsidRPr="00AD6F23" w:rsidRDefault="00400B32" w:rsidP="00A9502A">
            <w:pPr>
              <w:pStyle w:val="Nzov"/>
              <w:spacing w:line="276" w:lineRule="auto"/>
              <w:jc w:val="left"/>
              <w:rPr>
                <w:b w:val="0"/>
                <w:sz w:val="24"/>
                <w:szCs w:val="24"/>
              </w:rPr>
            </w:pPr>
            <w:r w:rsidRPr="00AD6F23">
              <w:rPr>
                <w:b w:val="0"/>
                <w:sz w:val="24"/>
                <w:szCs w:val="24"/>
              </w:rPr>
              <w:t>Prednášky a semináre Oxford Press</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4</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4</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r>
      <w:tr w:rsidR="00DC2264" w:rsidRPr="00AD6F23" w:rsidTr="007B291D">
        <w:tc>
          <w:tcPr>
            <w:tcW w:w="1864" w:type="dxa"/>
          </w:tcPr>
          <w:p w:rsidR="00DC2264" w:rsidRPr="00AD6F23" w:rsidRDefault="007B291D" w:rsidP="00A9502A">
            <w:pPr>
              <w:pStyle w:val="Nzov"/>
              <w:spacing w:line="276" w:lineRule="auto"/>
              <w:jc w:val="left"/>
              <w:rPr>
                <w:b w:val="0"/>
                <w:sz w:val="24"/>
                <w:szCs w:val="24"/>
              </w:rPr>
            </w:pPr>
            <w:r w:rsidRPr="00AD6F23">
              <w:rPr>
                <w:b w:val="0"/>
                <w:sz w:val="24"/>
                <w:szCs w:val="24"/>
              </w:rPr>
              <w:t xml:space="preserve">Prednášky a semináre </w:t>
            </w:r>
            <w:r w:rsidRPr="00AD6F23">
              <w:rPr>
                <w:bCs/>
                <w:sz w:val="24"/>
                <w:szCs w:val="24"/>
              </w:rPr>
              <w:t>Macmillan, CPPP</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O</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4</w:t>
            </w:r>
          </w:p>
        </w:tc>
        <w:tc>
          <w:tcPr>
            <w:tcW w:w="1864" w:type="dxa"/>
          </w:tcPr>
          <w:p w:rsidR="00DC2264" w:rsidRPr="00AD6F23" w:rsidRDefault="000C4194" w:rsidP="00A9502A">
            <w:pPr>
              <w:pStyle w:val="Nzov"/>
              <w:spacing w:line="276" w:lineRule="auto"/>
              <w:jc w:val="left"/>
              <w:rPr>
                <w:b w:val="0"/>
                <w:sz w:val="24"/>
                <w:szCs w:val="24"/>
              </w:rPr>
            </w:pPr>
            <w:r w:rsidRPr="00AD6F23">
              <w:rPr>
                <w:b w:val="0"/>
                <w:sz w:val="24"/>
                <w:szCs w:val="24"/>
              </w:rPr>
              <w:t>0</w:t>
            </w:r>
          </w:p>
        </w:tc>
      </w:tr>
    </w:tbl>
    <w:p w:rsidR="00DC2264" w:rsidRPr="00AD6F23" w:rsidRDefault="00DC2264" w:rsidP="00A9502A">
      <w:pPr>
        <w:pStyle w:val="Nzov"/>
        <w:spacing w:line="276" w:lineRule="auto"/>
        <w:jc w:val="left"/>
        <w:rPr>
          <w:b w:val="0"/>
          <w:sz w:val="24"/>
          <w:szCs w:val="24"/>
        </w:rPr>
      </w:pPr>
    </w:p>
    <w:p w:rsidR="00C3788C" w:rsidRPr="00AD6F23" w:rsidRDefault="00C3788C" w:rsidP="00A9502A">
      <w:pPr>
        <w:widowControl w:val="0"/>
        <w:tabs>
          <w:tab w:val="left" w:pos="284"/>
          <w:tab w:val="left" w:pos="539"/>
          <w:tab w:val="left" w:pos="851"/>
          <w:tab w:val="left" w:pos="8789"/>
        </w:tabs>
        <w:autoSpaceDE w:val="0"/>
        <w:autoSpaceDN w:val="0"/>
        <w:adjustRightInd w:val="0"/>
        <w:spacing w:line="276" w:lineRule="auto"/>
        <w:ind w:right="-356"/>
        <w:jc w:val="both"/>
        <w:rPr>
          <w:bCs/>
        </w:rPr>
      </w:pPr>
      <w:r w:rsidRPr="00AD6F23">
        <w:rPr>
          <w:bCs/>
        </w:rPr>
        <w:t>Vyučujúci umeleckých,  umelecko-odborných a umelecko-teoretických predmetov sa sústavne ďalej vzdelávajú, študujú a aplikujú vo svojej práci skúsenosti z umeleckej a umelecko pedagogickej, umelecko-vedeckej práce</w:t>
      </w:r>
      <w:r w:rsidR="00400B32" w:rsidRPr="00AD6F23">
        <w:rPr>
          <w:bCs/>
        </w:rPr>
        <w:t xml:space="preserve"> (viď</w:t>
      </w:r>
      <w:r w:rsidRPr="00AD6F23">
        <w:rPr>
          <w:bCs/>
        </w:rPr>
        <w:t>.</w:t>
      </w:r>
      <w:r w:rsidR="00400B32" w:rsidRPr="00AD6F23">
        <w:rPr>
          <w:bCs/>
        </w:rPr>
        <w:t xml:space="preserve"> Umelecké a pedagogické aktivity pedagógov). </w:t>
      </w:r>
      <w:r w:rsidRPr="00AD6F23">
        <w:rPr>
          <w:bCs/>
        </w:rPr>
        <w:t xml:space="preserve"> Prednášajú, vedú semináre, zúčastňujú sa so svojimi študentmi na </w:t>
      </w:r>
      <w:r w:rsidR="00400B32" w:rsidRPr="00AD6F23">
        <w:rPr>
          <w:bCs/>
        </w:rPr>
        <w:t xml:space="preserve">národných a medzinárodných </w:t>
      </w:r>
      <w:r w:rsidRPr="00AD6F23">
        <w:rPr>
          <w:bCs/>
        </w:rPr>
        <w:t xml:space="preserve">festivaloch, súťažiach a majstrovských kurzoch, sú  členovia hodnotiacich porôt domácich i medzinárodných súťaží, zúčastňujú sa, alebo vedú majstrovské kurzy, pracujú ako metodici v metodických centrách, tvoria pedagogické dokumenty. </w:t>
      </w:r>
    </w:p>
    <w:p w:rsidR="00C3788C" w:rsidRPr="00AD6F23" w:rsidRDefault="00C3788C" w:rsidP="00A9502A">
      <w:pPr>
        <w:widowControl w:val="0"/>
        <w:tabs>
          <w:tab w:val="left" w:pos="284"/>
          <w:tab w:val="left" w:pos="539"/>
          <w:tab w:val="left" w:pos="851"/>
          <w:tab w:val="left" w:pos="8789"/>
        </w:tabs>
        <w:autoSpaceDE w:val="0"/>
        <w:autoSpaceDN w:val="0"/>
        <w:adjustRightInd w:val="0"/>
        <w:spacing w:line="276" w:lineRule="auto"/>
        <w:ind w:right="-356"/>
        <w:jc w:val="both"/>
        <w:rPr>
          <w:bCs/>
        </w:rPr>
      </w:pPr>
    </w:p>
    <w:p w:rsidR="00C3788C" w:rsidRPr="00AD6F23" w:rsidRDefault="00C3788C" w:rsidP="00A9502A">
      <w:pPr>
        <w:widowControl w:val="0"/>
        <w:tabs>
          <w:tab w:val="left" w:pos="284"/>
          <w:tab w:val="left" w:pos="539"/>
          <w:tab w:val="left" w:pos="851"/>
          <w:tab w:val="left" w:pos="8789"/>
        </w:tabs>
        <w:autoSpaceDE w:val="0"/>
        <w:autoSpaceDN w:val="0"/>
        <w:adjustRightInd w:val="0"/>
        <w:spacing w:line="276" w:lineRule="auto"/>
        <w:ind w:right="-356"/>
        <w:jc w:val="both"/>
        <w:rPr>
          <w:bCs/>
        </w:rPr>
      </w:pPr>
      <w:r w:rsidRPr="00AD6F23">
        <w:rPr>
          <w:bCs/>
        </w:rPr>
        <w:t xml:space="preserve">Systematicky </w:t>
      </w:r>
      <w:r w:rsidR="001E5797" w:rsidRPr="00AD6F23">
        <w:rPr>
          <w:bCs/>
        </w:rPr>
        <w:t xml:space="preserve">umelecky pôsobia, </w:t>
      </w:r>
      <w:r w:rsidRPr="00AD6F23">
        <w:rPr>
          <w:bCs/>
        </w:rPr>
        <w:t xml:space="preserve">navštevujú výstavy, koncerty, operné a divadelné predstavenia, </w:t>
      </w:r>
      <w:r w:rsidR="00400B32" w:rsidRPr="00AD6F23">
        <w:rPr>
          <w:bCs/>
        </w:rPr>
        <w:t xml:space="preserve">pripravujú študentov na verejné umelecké produkcie, na národné a medzinárodné súťaže, </w:t>
      </w:r>
      <w:r w:rsidRPr="00AD6F23">
        <w:rPr>
          <w:bCs/>
        </w:rPr>
        <w:t xml:space="preserve">aktívne počúvajú umelecké nahrávky a sledujú výkony významných umelcov. </w:t>
      </w:r>
      <w:r w:rsidR="00400B32" w:rsidRPr="00AD6F23">
        <w:rPr>
          <w:bCs/>
        </w:rPr>
        <w:t>V umeleckej a pedagogickej práci uplatňujú vedomosti a skúsenosti získané</w:t>
      </w:r>
      <w:r w:rsidRPr="00AD6F23">
        <w:rPr>
          <w:bCs/>
        </w:rPr>
        <w:t xml:space="preserve"> v oblasti interpretácie jednotli</w:t>
      </w:r>
      <w:r w:rsidR="00400B32" w:rsidRPr="00AD6F23">
        <w:rPr>
          <w:bCs/>
        </w:rPr>
        <w:t>vých hudobných štýlov,  štúdiom</w:t>
      </w:r>
      <w:r w:rsidRPr="00AD6F23">
        <w:rPr>
          <w:bCs/>
        </w:rPr>
        <w:t xml:space="preserve"> literatúry a interpretácie hudby, systematicky si prehlbu</w:t>
      </w:r>
      <w:r w:rsidR="00400B32" w:rsidRPr="00AD6F23">
        <w:rPr>
          <w:bCs/>
        </w:rPr>
        <w:t xml:space="preserve">jú pasívne a aktívne znalosti </w:t>
      </w:r>
      <w:r w:rsidRPr="00AD6F23">
        <w:rPr>
          <w:bCs/>
        </w:rPr>
        <w:t>cudzích</w:t>
      </w:r>
      <w:r w:rsidR="00400B32" w:rsidRPr="00AD6F23">
        <w:rPr>
          <w:bCs/>
        </w:rPr>
        <w:t xml:space="preserve"> jazykov</w:t>
      </w:r>
      <w:r w:rsidRPr="00AD6F23">
        <w:rPr>
          <w:bCs/>
        </w:rPr>
        <w:t xml:space="preserve">, najmä v anglickom a nemeckom jazyku. </w:t>
      </w:r>
    </w:p>
    <w:p w:rsidR="00C3788C" w:rsidRPr="00AD6F23" w:rsidRDefault="00C3788C" w:rsidP="00A9502A">
      <w:pPr>
        <w:widowControl w:val="0"/>
        <w:tabs>
          <w:tab w:val="left" w:pos="284"/>
          <w:tab w:val="left" w:pos="539"/>
          <w:tab w:val="left" w:pos="851"/>
          <w:tab w:val="left" w:pos="8789"/>
        </w:tabs>
        <w:autoSpaceDE w:val="0"/>
        <w:autoSpaceDN w:val="0"/>
        <w:adjustRightInd w:val="0"/>
        <w:spacing w:line="276" w:lineRule="auto"/>
        <w:ind w:right="-356"/>
        <w:jc w:val="both"/>
        <w:rPr>
          <w:bCs/>
        </w:rPr>
      </w:pPr>
    </w:p>
    <w:p w:rsidR="00C3788C" w:rsidRPr="00AD6F23" w:rsidRDefault="00C3788C" w:rsidP="00A9502A">
      <w:pPr>
        <w:widowControl w:val="0"/>
        <w:tabs>
          <w:tab w:val="left" w:pos="284"/>
          <w:tab w:val="left" w:pos="539"/>
          <w:tab w:val="left" w:pos="851"/>
          <w:tab w:val="left" w:pos="8789"/>
        </w:tabs>
        <w:autoSpaceDE w:val="0"/>
        <w:autoSpaceDN w:val="0"/>
        <w:adjustRightInd w:val="0"/>
        <w:spacing w:line="276" w:lineRule="auto"/>
        <w:ind w:right="-356"/>
        <w:jc w:val="both"/>
        <w:rPr>
          <w:bCs/>
        </w:rPr>
      </w:pPr>
      <w:r w:rsidRPr="00AD6F23">
        <w:rPr>
          <w:bCs/>
        </w:rPr>
        <w:t>Vyučujúci cudzích jazykov a všeobecnovzdelávacích predmetov spolupracujú s kultúrnymi a vzdelávacími orgánmi zastupiteľských úradov v SR, najmä s Talianskym kultúrnym inštitútom a Goetheho inštitútom.</w:t>
      </w:r>
    </w:p>
    <w:p w:rsidR="003E6FAE" w:rsidRPr="00AD6F23" w:rsidRDefault="00C3788C" w:rsidP="00AD6F23">
      <w:pPr>
        <w:widowControl w:val="0"/>
        <w:tabs>
          <w:tab w:val="left" w:pos="709"/>
        </w:tabs>
        <w:autoSpaceDE w:val="0"/>
        <w:autoSpaceDN w:val="0"/>
        <w:adjustRightInd w:val="0"/>
        <w:spacing w:line="276" w:lineRule="auto"/>
        <w:ind w:right="-356"/>
        <w:jc w:val="both"/>
        <w:rPr>
          <w:bCs/>
        </w:rPr>
      </w:pPr>
      <w:r w:rsidRPr="00AD6F23">
        <w:rPr>
          <w:bCs/>
        </w:rPr>
        <w:t>V rámci ďalšieho vzdelávania pedagogických zamestnancov a zvyšovania odbornosti sa členovia odboru všeobecnovzdelávacích predmetov zúčastňujú školení, konferencií a odborných seminárov organizovaných MCMB, vydavateľstvom Oxford Univ</w:t>
      </w:r>
      <w:r w:rsidR="00AD6F23" w:rsidRPr="00AD6F23">
        <w:rPr>
          <w:bCs/>
        </w:rPr>
        <w:t>ersity Press a Macmillan, CPPP.</w:t>
      </w:r>
    </w:p>
    <w:p w:rsidR="0032228D" w:rsidRDefault="0032228D">
      <w:pPr>
        <w:rPr>
          <w:bCs/>
        </w:rPr>
      </w:pPr>
      <w:r>
        <w:rPr>
          <w:bCs/>
        </w:rPr>
        <w:br w:type="page"/>
      </w:r>
    </w:p>
    <w:p w:rsidR="00C3788C" w:rsidRPr="00AD6F23" w:rsidRDefault="00C3788C" w:rsidP="00A9502A">
      <w:pPr>
        <w:widowControl w:val="0"/>
        <w:tabs>
          <w:tab w:val="left" w:pos="709"/>
        </w:tabs>
        <w:autoSpaceDE w:val="0"/>
        <w:autoSpaceDN w:val="0"/>
        <w:adjustRightInd w:val="0"/>
        <w:spacing w:line="276" w:lineRule="auto"/>
        <w:ind w:right="-356"/>
        <w:jc w:val="both"/>
        <w:rPr>
          <w:bCs/>
        </w:rPr>
      </w:pPr>
    </w:p>
    <w:p w:rsidR="0073712E" w:rsidRPr="00AD6F23" w:rsidRDefault="00E74F6D" w:rsidP="005E5061">
      <w:pPr>
        <w:pStyle w:val="Odsekzoznamu"/>
        <w:widowControl w:val="0"/>
        <w:pBdr>
          <w:top w:val="single" w:sz="4" w:space="1" w:color="auto"/>
          <w:left w:val="single" w:sz="4" w:space="4" w:color="auto"/>
          <w:bottom w:val="single" w:sz="4" w:space="1" w:color="auto"/>
          <w:right w:val="single" w:sz="4" w:space="4" w:color="auto"/>
        </w:pBdr>
        <w:tabs>
          <w:tab w:val="left" w:pos="284"/>
          <w:tab w:val="left" w:pos="539"/>
          <w:tab w:val="left" w:pos="851"/>
          <w:tab w:val="left" w:pos="8789"/>
        </w:tabs>
        <w:autoSpaceDE w:val="0"/>
        <w:autoSpaceDN w:val="0"/>
        <w:adjustRightInd w:val="0"/>
        <w:spacing w:after="0"/>
        <w:ind w:right="-356"/>
        <w:jc w:val="center"/>
        <w:outlineLvl w:val="0"/>
        <w:rPr>
          <w:rFonts w:ascii="Times New Roman" w:hAnsi="Times New Roman"/>
          <w:b/>
          <w:bCs/>
          <w:sz w:val="24"/>
          <w:szCs w:val="24"/>
        </w:rPr>
      </w:pPr>
      <w:r w:rsidRPr="00AD6F23">
        <w:rPr>
          <w:rFonts w:ascii="Times New Roman" w:hAnsi="Times New Roman"/>
          <w:b/>
          <w:bCs/>
          <w:sz w:val="24"/>
          <w:szCs w:val="24"/>
        </w:rPr>
        <w:t>Umeleck</w:t>
      </w:r>
      <w:r w:rsidR="00C83BDD" w:rsidRPr="00AD6F23">
        <w:rPr>
          <w:rFonts w:ascii="Times New Roman" w:hAnsi="Times New Roman"/>
          <w:b/>
          <w:bCs/>
          <w:sz w:val="24"/>
          <w:szCs w:val="24"/>
        </w:rPr>
        <w:t>é a umelecko-pedagogické aktivity</w:t>
      </w:r>
    </w:p>
    <w:p w:rsidR="00C3788C" w:rsidRPr="00AD6F23" w:rsidRDefault="00C3788C" w:rsidP="00A9502A">
      <w:pPr>
        <w:pStyle w:val="Odsekzoznamu"/>
        <w:widowControl w:val="0"/>
        <w:pBdr>
          <w:top w:val="single" w:sz="4" w:space="1" w:color="auto"/>
          <w:left w:val="single" w:sz="4" w:space="4" w:color="auto"/>
          <w:bottom w:val="single" w:sz="4" w:space="1" w:color="auto"/>
          <w:right w:val="single" w:sz="4" w:space="4" w:color="auto"/>
        </w:pBdr>
        <w:tabs>
          <w:tab w:val="left" w:pos="284"/>
          <w:tab w:val="left" w:pos="539"/>
          <w:tab w:val="left" w:pos="851"/>
          <w:tab w:val="left" w:pos="8789"/>
        </w:tabs>
        <w:autoSpaceDE w:val="0"/>
        <w:autoSpaceDN w:val="0"/>
        <w:adjustRightInd w:val="0"/>
        <w:spacing w:after="0"/>
        <w:ind w:right="-356"/>
        <w:jc w:val="center"/>
        <w:rPr>
          <w:rFonts w:ascii="Times New Roman" w:hAnsi="Times New Roman"/>
          <w:b/>
          <w:bCs/>
          <w:sz w:val="24"/>
          <w:szCs w:val="24"/>
        </w:rPr>
      </w:pPr>
      <w:r w:rsidRPr="00AD6F23">
        <w:rPr>
          <w:rFonts w:ascii="Times New Roman" w:hAnsi="Times New Roman"/>
          <w:b/>
          <w:bCs/>
          <w:sz w:val="24"/>
          <w:szCs w:val="24"/>
        </w:rPr>
        <w:t xml:space="preserve"> pedagógov Konzervatória</w:t>
      </w:r>
      <w:r w:rsidR="0073712E" w:rsidRPr="00AD6F23">
        <w:rPr>
          <w:rFonts w:ascii="Times New Roman" w:hAnsi="Times New Roman"/>
          <w:b/>
          <w:bCs/>
          <w:sz w:val="24"/>
          <w:szCs w:val="24"/>
        </w:rPr>
        <w:t xml:space="preserve"> </w:t>
      </w:r>
      <w:r w:rsidRPr="00AD6F23">
        <w:rPr>
          <w:rFonts w:ascii="Times New Roman" w:hAnsi="Times New Roman"/>
          <w:b/>
          <w:bCs/>
          <w:sz w:val="24"/>
          <w:szCs w:val="24"/>
        </w:rPr>
        <w:t>na Slovensku i v zahraničí</w:t>
      </w:r>
    </w:p>
    <w:p w:rsidR="00C3788C" w:rsidRPr="00AD6F23" w:rsidRDefault="00C3788C" w:rsidP="00A9502A">
      <w:pPr>
        <w:pStyle w:val="Nzov2"/>
        <w:spacing w:line="276" w:lineRule="auto"/>
        <w:rPr>
          <w:rFonts w:ascii="Times New Roman" w:eastAsia="Times New Roman" w:hAnsi="Times New Roman" w:cs="Times New Roman"/>
          <w:b/>
          <w:color w:val="auto"/>
          <w:sz w:val="24"/>
          <w:szCs w:val="24"/>
        </w:rPr>
      </w:pPr>
    </w:p>
    <w:p w:rsidR="00C3788C" w:rsidRPr="00AD6F23" w:rsidRDefault="0073712E" w:rsidP="005E5061">
      <w:pPr>
        <w:pStyle w:val="Normlny3"/>
        <w:widowControl w:val="0"/>
        <w:tabs>
          <w:tab w:val="left" w:pos="284"/>
          <w:tab w:val="left" w:pos="539"/>
          <w:tab w:val="left" w:pos="709"/>
          <w:tab w:val="left" w:pos="851"/>
          <w:tab w:val="left" w:pos="8789"/>
        </w:tabs>
        <w:spacing w:line="276" w:lineRule="auto"/>
        <w:jc w:val="both"/>
        <w:outlineLvl w:val="0"/>
        <w:rPr>
          <w:rFonts w:cs="Times New Roman"/>
          <w:b/>
          <w:iCs/>
          <w:color w:val="auto"/>
        </w:rPr>
      </w:pPr>
      <w:r w:rsidRPr="00AD6F23">
        <w:rPr>
          <w:rFonts w:cs="Times New Roman"/>
          <w:b/>
          <w:iCs/>
          <w:color w:val="auto"/>
        </w:rPr>
        <w:t>ODBOR HRY NA AKORDEÓNE</w:t>
      </w:r>
    </w:p>
    <w:p w:rsidR="00C3788C" w:rsidRPr="00AD6F23" w:rsidRDefault="00C3788C" w:rsidP="005E5061">
      <w:pPr>
        <w:pStyle w:val="Normlny3"/>
        <w:widowControl w:val="0"/>
        <w:tabs>
          <w:tab w:val="left" w:pos="284"/>
          <w:tab w:val="left" w:pos="342"/>
          <w:tab w:val="left" w:pos="539"/>
          <w:tab w:val="left" w:pos="709"/>
          <w:tab w:val="left" w:pos="851"/>
          <w:tab w:val="left" w:pos="1701"/>
          <w:tab w:val="left" w:pos="8789"/>
        </w:tabs>
        <w:spacing w:line="276" w:lineRule="auto"/>
        <w:outlineLvl w:val="0"/>
        <w:rPr>
          <w:rFonts w:cs="Times New Roman"/>
          <w:iCs/>
          <w:color w:val="auto"/>
        </w:rPr>
      </w:pPr>
      <w:r w:rsidRPr="00AD6F23">
        <w:rPr>
          <w:rFonts w:cs="Times New Roman"/>
          <w:iCs/>
          <w:color w:val="auto"/>
        </w:rPr>
        <w:t>Vedúci odboru Mgr. art. Tibor Rácz</w:t>
      </w:r>
    </w:p>
    <w:p w:rsidR="00C3788C" w:rsidRPr="00AD6F23" w:rsidRDefault="00C3788C" w:rsidP="00A9502A">
      <w:pPr>
        <w:pStyle w:val="Normlny3"/>
        <w:widowControl w:val="0"/>
        <w:tabs>
          <w:tab w:val="left" w:pos="284"/>
          <w:tab w:val="left" w:pos="342"/>
          <w:tab w:val="left" w:pos="539"/>
          <w:tab w:val="left" w:pos="709"/>
          <w:tab w:val="left" w:pos="851"/>
          <w:tab w:val="left" w:pos="1701"/>
          <w:tab w:val="left" w:pos="8789"/>
        </w:tabs>
        <w:spacing w:line="276" w:lineRule="auto"/>
        <w:rPr>
          <w:rFonts w:cs="Times New Roman"/>
          <w:b/>
          <w:bCs/>
          <w:i/>
          <w:iCs/>
          <w:color w:val="auto"/>
        </w:rPr>
      </w:pPr>
    </w:p>
    <w:p w:rsidR="00C83BDD" w:rsidRPr="00AD6F23" w:rsidRDefault="00C83BDD" w:rsidP="00C83BDD">
      <w:pPr>
        <w:pStyle w:val="Normlny1"/>
        <w:widowControl w:val="0"/>
        <w:tabs>
          <w:tab w:val="left" w:pos="284"/>
          <w:tab w:val="left" w:pos="342"/>
          <w:tab w:val="left" w:pos="539"/>
          <w:tab w:val="left" w:pos="709"/>
          <w:tab w:val="left" w:pos="851"/>
          <w:tab w:val="left" w:pos="1701"/>
          <w:tab w:val="left" w:pos="8789"/>
        </w:tabs>
        <w:spacing w:line="276" w:lineRule="auto"/>
        <w:outlineLvl w:val="0"/>
        <w:rPr>
          <w:rFonts w:cs="Times New Roman"/>
          <w:b/>
          <w:color w:val="auto"/>
        </w:rPr>
      </w:pPr>
      <w:r w:rsidRPr="00AD6F23">
        <w:rPr>
          <w:rFonts w:cs="Times New Roman"/>
          <w:b/>
          <w:color w:val="auto"/>
          <w:u w:val="single"/>
        </w:rPr>
        <w:t>Mgr. art. Peter Celec</w:t>
      </w:r>
    </w:p>
    <w:p w:rsidR="00C83BDD" w:rsidRPr="00AD6F23" w:rsidRDefault="00C83BDD" w:rsidP="00C83BDD">
      <w:pPr>
        <w:pStyle w:val="Normlny1"/>
        <w:widowControl w:val="0"/>
        <w:tabs>
          <w:tab w:val="left" w:pos="284"/>
          <w:tab w:val="left" w:pos="342"/>
          <w:tab w:val="left" w:pos="1701"/>
        </w:tabs>
        <w:spacing w:line="276" w:lineRule="auto"/>
        <w:ind w:left="360"/>
        <w:outlineLvl w:val="0"/>
        <w:rPr>
          <w:rFonts w:cs="Times New Roman"/>
          <w:color w:val="auto"/>
          <w:u w:val="single"/>
        </w:rPr>
      </w:pPr>
      <w:r w:rsidRPr="00AD6F23">
        <w:rPr>
          <w:rFonts w:cs="Times New Roman"/>
          <w:color w:val="auto"/>
          <w:u w:val="single"/>
        </w:rPr>
        <w:t>Triedny učiteľ hlavného odboru štúdia hra na akordeóne</w:t>
      </w:r>
    </w:p>
    <w:p w:rsidR="00C83BDD" w:rsidRPr="00AD6F23" w:rsidRDefault="00C83BDD" w:rsidP="00C83BDD">
      <w:pPr>
        <w:pStyle w:val="Normlny1"/>
        <w:widowControl w:val="0"/>
        <w:tabs>
          <w:tab w:val="left" w:pos="284"/>
          <w:tab w:val="left" w:pos="342"/>
          <w:tab w:val="left" w:pos="1701"/>
        </w:tabs>
        <w:spacing w:line="276" w:lineRule="auto"/>
        <w:ind w:left="360"/>
        <w:rPr>
          <w:rFonts w:cs="Times New Roman"/>
          <w:color w:val="auto"/>
        </w:rPr>
      </w:pPr>
      <w:r w:rsidRPr="00AD6F23">
        <w:rPr>
          <w:rFonts w:cs="Times New Roman"/>
          <w:color w:val="auto"/>
        </w:rPr>
        <w:t>Viceprezident a člen Medzinárodného kuratória Metodického centra Marty Szökeovej pre akordeón.</w:t>
      </w:r>
    </w:p>
    <w:p w:rsidR="00C83BDD" w:rsidRPr="00AD6F23" w:rsidRDefault="00C83BDD" w:rsidP="00C83BDD">
      <w:pPr>
        <w:pStyle w:val="Normlny1"/>
        <w:widowControl w:val="0"/>
        <w:tabs>
          <w:tab w:val="left" w:pos="284"/>
          <w:tab w:val="left" w:pos="342"/>
          <w:tab w:val="left" w:pos="1701"/>
        </w:tabs>
        <w:spacing w:line="276" w:lineRule="auto"/>
        <w:ind w:left="360"/>
        <w:rPr>
          <w:rFonts w:cs="Times New Roman"/>
          <w:color w:val="auto"/>
        </w:rPr>
      </w:pPr>
      <w:r w:rsidRPr="00AD6F23">
        <w:rPr>
          <w:rFonts w:cs="Times New Roman"/>
          <w:color w:val="auto"/>
        </w:rPr>
        <w:t>Člen Prezídia International Union of Concert Accordionists IUCA</w:t>
      </w:r>
    </w:p>
    <w:p w:rsidR="00C83BDD" w:rsidRPr="00AD6F23" w:rsidRDefault="00C83BDD" w:rsidP="00C83BDD">
      <w:pPr>
        <w:pStyle w:val="Normlny1"/>
        <w:widowControl w:val="0"/>
        <w:tabs>
          <w:tab w:val="left" w:pos="284"/>
          <w:tab w:val="left" w:pos="342"/>
          <w:tab w:val="left" w:pos="709"/>
          <w:tab w:val="left" w:pos="1701"/>
        </w:tabs>
        <w:spacing w:line="276" w:lineRule="auto"/>
        <w:rPr>
          <w:rFonts w:eastAsia="Times New Roman Bold" w:cs="Times New Roman"/>
          <w:color w:val="auto"/>
          <w:u w:val="single"/>
        </w:rPr>
      </w:pPr>
    </w:p>
    <w:p w:rsidR="00C83BDD" w:rsidRPr="00AD6F23" w:rsidRDefault="00C83BDD" w:rsidP="00C83BDD">
      <w:pPr>
        <w:pStyle w:val="Normlny1"/>
        <w:widowControl w:val="0"/>
        <w:tabs>
          <w:tab w:val="left" w:pos="284"/>
          <w:tab w:val="left" w:pos="342"/>
          <w:tab w:val="left" w:pos="709"/>
          <w:tab w:val="left" w:pos="1701"/>
        </w:tabs>
        <w:spacing w:line="276" w:lineRule="auto"/>
        <w:outlineLvl w:val="0"/>
        <w:rPr>
          <w:rFonts w:cs="Times New Roman"/>
          <w:b/>
          <w:color w:val="auto"/>
        </w:rPr>
      </w:pPr>
      <w:r w:rsidRPr="00AD6F23">
        <w:rPr>
          <w:rFonts w:cs="Times New Roman"/>
          <w:b/>
          <w:color w:val="auto"/>
          <w:u w:val="single"/>
        </w:rPr>
        <w:t>Mgr. art. Tibor Rácz</w:t>
      </w:r>
    </w:p>
    <w:p w:rsidR="00C83BDD" w:rsidRPr="00AD6F23" w:rsidRDefault="00C83BDD" w:rsidP="00C83BDD">
      <w:pPr>
        <w:pStyle w:val="Normlny1"/>
        <w:widowControl w:val="0"/>
        <w:tabs>
          <w:tab w:val="left" w:pos="284"/>
          <w:tab w:val="left" w:pos="342"/>
          <w:tab w:val="left" w:pos="1701"/>
        </w:tabs>
        <w:spacing w:line="276" w:lineRule="auto"/>
        <w:ind w:left="360"/>
        <w:outlineLvl w:val="0"/>
        <w:rPr>
          <w:rFonts w:cs="Times New Roman"/>
          <w:color w:val="auto"/>
          <w:u w:val="single"/>
        </w:rPr>
      </w:pPr>
      <w:r w:rsidRPr="00AD6F23">
        <w:rPr>
          <w:rFonts w:cs="Times New Roman"/>
          <w:color w:val="auto"/>
          <w:u w:val="single"/>
        </w:rPr>
        <w:t>Triedny učiteľ hlavného odboru štúdia hra na akordeóne</w:t>
      </w:r>
    </w:p>
    <w:p w:rsidR="00C83BDD" w:rsidRPr="00AD6F23" w:rsidRDefault="00C83BDD" w:rsidP="00C83BDD">
      <w:pPr>
        <w:pStyle w:val="Normlny1"/>
        <w:widowControl w:val="0"/>
        <w:tabs>
          <w:tab w:val="left" w:pos="284"/>
          <w:tab w:val="left" w:pos="342"/>
          <w:tab w:val="left" w:pos="709"/>
        </w:tabs>
        <w:spacing w:line="276" w:lineRule="auto"/>
        <w:ind w:left="360"/>
        <w:rPr>
          <w:rFonts w:cs="Times New Roman"/>
          <w:color w:val="auto"/>
        </w:rPr>
      </w:pPr>
      <w:r w:rsidRPr="00AD6F23">
        <w:rPr>
          <w:rFonts w:cs="Times New Roman"/>
          <w:color w:val="auto"/>
        </w:rPr>
        <w:t>Vedúci odboru hra na akordeóne, člen Umeleckej rady Konzervatória</w:t>
      </w:r>
    </w:p>
    <w:p w:rsidR="00C83BDD" w:rsidRPr="00AD6F23" w:rsidRDefault="00C83BDD" w:rsidP="00C83BDD">
      <w:pPr>
        <w:pStyle w:val="Normlny1"/>
        <w:widowControl w:val="0"/>
        <w:tabs>
          <w:tab w:val="left" w:pos="284"/>
          <w:tab w:val="left" w:pos="342"/>
          <w:tab w:val="left" w:pos="1701"/>
        </w:tabs>
        <w:spacing w:line="276" w:lineRule="auto"/>
        <w:ind w:left="360"/>
        <w:rPr>
          <w:rFonts w:cs="Times New Roman"/>
          <w:color w:val="auto"/>
        </w:rPr>
      </w:pPr>
      <w:r w:rsidRPr="00AD6F23">
        <w:rPr>
          <w:rFonts w:cs="Times New Roman"/>
          <w:color w:val="auto"/>
        </w:rPr>
        <w:t>Podpredseda poroty Medzinárodnej súťaže akordeonistov, Klingenthal,</w:t>
      </w:r>
    </w:p>
    <w:p w:rsidR="00C83BDD" w:rsidRPr="00AD6F23" w:rsidRDefault="00C83BDD" w:rsidP="00C83BDD">
      <w:pPr>
        <w:pStyle w:val="Normlny1"/>
        <w:widowControl w:val="0"/>
        <w:tabs>
          <w:tab w:val="left" w:pos="284"/>
          <w:tab w:val="left" w:pos="342"/>
          <w:tab w:val="left" w:pos="1701"/>
        </w:tabs>
        <w:spacing w:line="276" w:lineRule="auto"/>
        <w:ind w:left="567"/>
        <w:rPr>
          <w:rFonts w:cs="Times New Roman"/>
          <w:color w:val="auto"/>
        </w:rPr>
      </w:pPr>
      <w:r w:rsidRPr="00AD6F23">
        <w:rPr>
          <w:rFonts w:cs="Times New Roman"/>
          <w:color w:val="auto"/>
        </w:rPr>
        <w:t>28.4. – 4.5. 2018</w:t>
      </w:r>
    </w:p>
    <w:p w:rsidR="00C83BDD" w:rsidRPr="00AD6F23" w:rsidRDefault="00C83BDD" w:rsidP="00C83BDD">
      <w:pPr>
        <w:pStyle w:val="Normlny1"/>
        <w:widowControl w:val="0"/>
        <w:tabs>
          <w:tab w:val="left" w:pos="284"/>
          <w:tab w:val="left" w:pos="342"/>
          <w:tab w:val="left" w:pos="1701"/>
        </w:tabs>
        <w:spacing w:line="276" w:lineRule="auto"/>
        <w:ind w:left="342"/>
        <w:rPr>
          <w:rFonts w:cs="Times New Roman"/>
          <w:color w:val="auto"/>
        </w:rPr>
      </w:pPr>
      <w:r w:rsidRPr="00AD6F23">
        <w:rPr>
          <w:rFonts w:cs="Times New Roman"/>
          <w:color w:val="auto"/>
        </w:rPr>
        <w:t>Predseda poroty Medzinárodnej súťaže akordeonistov a bajanistov „Palesky oginčik“v      Dragičine, Bielorusko, 1. – 5. 6. 2018</w:t>
      </w:r>
    </w:p>
    <w:p w:rsidR="00C83BDD" w:rsidRPr="00AD6F23" w:rsidRDefault="00C83BDD" w:rsidP="00C83BDD">
      <w:pPr>
        <w:pStyle w:val="Normlny1"/>
        <w:widowControl w:val="0"/>
        <w:tabs>
          <w:tab w:val="left" w:pos="284"/>
          <w:tab w:val="left" w:pos="342"/>
          <w:tab w:val="left" w:pos="1701"/>
        </w:tabs>
        <w:spacing w:line="276" w:lineRule="auto"/>
        <w:ind w:left="360"/>
        <w:rPr>
          <w:rFonts w:cs="Times New Roman"/>
          <w:color w:val="auto"/>
        </w:rPr>
      </w:pPr>
      <w:r w:rsidRPr="00AD6F23">
        <w:rPr>
          <w:rFonts w:cs="Times New Roman"/>
          <w:color w:val="auto"/>
        </w:rPr>
        <w:t>Umelecký riaditeľ Svetového festivalu a medzinárodnej súťaže akordeonistov „World of Accordion“, Castelfidardo, Taliansko 1.– 8.7. 2018</w:t>
      </w:r>
    </w:p>
    <w:p w:rsidR="00C83BDD" w:rsidRPr="00AD6F23" w:rsidRDefault="00C83BDD" w:rsidP="00C83BDD">
      <w:pPr>
        <w:pStyle w:val="Normlny1"/>
        <w:widowControl w:val="0"/>
        <w:tabs>
          <w:tab w:val="left" w:pos="284"/>
          <w:tab w:val="left" w:pos="342"/>
          <w:tab w:val="left" w:pos="720"/>
          <w:tab w:val="left" w:pos="1701"/>
        </w:tabs>
        <w:spacing w:line="276" w:lineRule="auto"/>
        <w:ind w:left="360"/>
        <w:rPr>
          <w:rFonts w:cs="Times New Roman"/>
          <w:color w:val="auto"/>
        </w:rPr>
      </w:pPr>
      <w:r w:rsidRPr="00AD6F23">
        <w:rPr>
          <w:rFonts w:cs="Times New Roman"/>
          <w:color w:val="auto"/>
        </w:rPr>
        <w:t>Prezident Kuratória medzinárodnej únie koncertných akordeonistov IUCA</w:t>
      </w:r>
    </w:p>
    <w:p w:rsidR="00C83BDD" w:rsidRPr="00AD6F23" w:rsidRDefault="00C83BDD" w:rsidP="00C83BDD">
      <w:pPr>
        <w:pStyle w:val="Normlny1"/>
        <w:widowControl w:val="0"/>
        <w:tabs>
          <w:tab w:val="left" w:pos="284"/>
          <w:tab w:val="left" w:pos="342"/>
          <w:tab w:val="left" w:pos="720"/>
          <w:tab w:val="left" w:pos="1701"/>
        </w:tabs>
        <w:spacing w:line="276" w:lineRule="auto"/>
        <w:ind w:left="360"/>
        <w:rPr>
          <w:rFonts w:cs="Times New Roman"/>
          <w:color w:val="auto"/>
        </w:rPr>
      </w:pPr>
      <w:r w:rsidRPr="00AD6F23">
        <w:rPr>
          <w:rFonts w:cs="Times New Roman"/>
          <w:color w:val="auto"/>
        </w:rPr>
        <w:t>Člen predsedníctva Umeleckého poradného výboru Medzinárodnej akordeónovej súťaže a FIA v Klingenthali, Nemecko</w:t>
      </w:r>
    </w:p>
    <w:p w:rsidR="00C83BDD" w:rsidRPr="00AD6F23" w:rsidRDefault="00C83BDD" w:rsidP="00C83BDD">
      <w:pPr>
        <w:pStyle w:val="Normlny1"/>
        <w:widowControl w:val="0"/>
        <w:tabs>
          <w:tab w:val="left" w:pos="284"/>
          <w:tab w:val="left" w:pos="342"/>
          <w:tab w:val="left" w:pos="720"/>
          <w:tab w:val="left" w:pos="1701"/>
        </w:tabs>
        <w:spacing w:line="276" w:lineRule="auto"/>
        <w:ind w:left="360"/>
        <w:rPr>
          <w:rFonts w:cs="Times New Roman"/>
          <w:color w:val="auto"/>
        </w:rPr>
      </w:pPr>
      <w:r w:rsidRPr="00AD6F23">
        <w:rPr>
          <w:rFonts w:cs="Times New Roman"/>
          <w:color w:val="auto"/>
        </w:rPr>
        <w:t xml:space="preserve">Umelecký riaditeľ Európskeho akordeónového festivalu Franka Marocca, Dunajská Streda-Castelfidardo-Klingenthal  a interpretačnej súťaže „Intertalent“ </w:t>
      </w:r>
    </w:p>
    <w:p w:rsidR="00C83BDD" w:rsidRPr="00AD6F23" w:rsidRDefault="00C83BDD" w:rsidP="00C83BDD">
      <w:pPr>
        <w:pStyle w:val="Normlny1"/>
        <w:widowControl w:val="0"/>
        <w:tabs>
          <w:tab w:val="left" w:pos="284"/>
          <w:tab w:val="left" w:pos="342"/>
          <w:tab w:val="left" w:pos="1701"/>
        </w:tabs>
        <w:spacing w:line="276" w:lineRule="auto"/>
        <w:ind w:left="360"/>
        <w:rPr>
          <w:rFonts w:cs="Times New Roman"/>
          <w:color w:val="auto"/>
        </w:rPr>
      </w:pPr>
      <w:r w:rsidRPr="00AD6F23">
        <w:rPr>
          <w:rFonts w:cs="Times New Roman"/>
          <w:color w:val="auto"/>
        </w:rPr>
        <w:t>Prezident a člen Medzinárodného kuratória Metodického centra Marty Szökeovej pre akordeón</w:t>
      </w:r>
    </w:p>
    <w:p w:rsidR="00C83BDD" w:rsidRPr="00AD6F23" w:rsidRDefault="00C83BDD" w:rsidP="00C83BDD">
      <w:pPr>
        <w:pStyle w:val="Normlny1"/>
        <w:widowControl w:val="0"/>
        <w:tabs>
          <w:tab w:val="left" w:pos="284"/>
          <w:tab w:val="left" w:pos="342"/>
          <w:tab w:val="left" w:pos="709"/>
        </w:tabs>
        <w:spacing w:line="276" w:lineRule="auto"/>
        <w:ind w:left="360"/>
        <w:rPr>
          <w:rFonts w:cs="Times New Roman"/>
          <w:color w:val="auto"/>
        </w:rPr>
      </w:pPr>
      <w:r w:rsidRPr="00AD6F23">
        <w:rPr>
          <w:rFonts w:cs="Times New Roman"/>
          <w:color w:val="auto"/>
        </w:rPr>
        <w:t>Člen predsedníctva SPUŠ</w:t>
      </w:r>
    </w:p>
    <w:p w:rsidR="00C83BDD" w:rsidRPr="00AD6F23" w:rsidRDefault="00C83BDD" w:rsidP="00C83BDD">
      <w:pPr>
        <w:pStyle w:val="Normlny1"/>
        <w:widowControl w:val="0"/>
        <w:tabs>
          <w:tab w:val="left" w:pos="284"/>
          <w:tab w:val="left" w:pos="342"/>
          <w:tab w:val="left" w:pos="709"/>
        </w:tabs>
        <w:spacing w:line="276" w:lineRule="auto"/>
        <w:ind w:left="360"/>
        <w:rPr>
          <w:rFonts w:cs="Times New Roman"/>
          <w:color w:val="auto"/>
        </w:rPr>
      </w:pPr>
      <w:r w:rsidRPr="00AD6F23">
        <w:rPr>
          <w:rFonts w:cs="Times New Roman"/>
          <w:color w:val="auto"/>
        </w:rPr>
        <w:t>Umelecký riaditeľ medzinárodného projektu umeleckých škôl V4, Consonantia</w:t>
      </w:r>
    </w:p>
    <w:p w:rsidR="00C83BDD" w:rsidRPr="00AD6F23" w:rsidRDefault="00C83BDD" w:rsidP="00C83BDD">
      <w:pPr>
        <w:pStyle w:val="Normlny1"/>
        <w:widowControl w:val="0"/>
        <w:tabs>
          <w:tab w:val="left" w:pos="284"/>
          <w:tab w:val="left" w:pos="342"/>
          <w:tab w:val="left" w:pos="709"/>
        </w:tabs>
        <w:spacing w:line="276" w:lineRule="auto"/>
        <w:ind w:left="360"/>
        <w:rPr>
          <w:rFonts w:cs="Times New Roman"/>
          <w:color w:val="auto"/>
        </w:rPr>
      </w:pPr>
      <w:r w:rsidRPr="00AD6F23">
        <w:rPr>
          <w:rFonts w:cs="Times New Roman"/>
          <w:color w:val="auto"/>
        </w:rPr>
        <w:t xml:space="preserve">Odborná spolupráca s RTVS  a TA3 </w:t>
      </w:r>
    </w:p>
    <w:p w:rsidR="00C83BDD" w:rsidRPr="00AD6F23" w:rsidRDefault="00C83BDD" w:rsidP="00C83BDD">
      <w:pPr>
        <w:pStyle w:val="Normlny1"/>
        <w:widowControl w:val="0"/>
        <w:tabs>
          <w:tab w:val="left" w:pos="284"/>
          <w:tab w:val="left" w:pos="342"/>
          <w:tab w:val="left" w:pos="709"/>
        </w:tabs>
        <w:spacing w:line="276" w:lineRule="auto"/>
        <w:ind w:left="360"/>
        <w:rPr>
          <w:rFonts w:cs="Times New Roman"/>
          <w:color w:val="auto"/>
        </w:rPr>
      </w:pPr>
      <w:r w:rsidRPr="00AD6F23">
        <w:rPr>
          <w:rFonts w:cs="Times New Roman"/>
          <w:color w:val="auto"/>
        </w:rPr>
        <w:t xml:space="preserve">Sólistická koncertná činnosť doma i v zahraničí </w:t>
      </w:r>
    </w:p>
    <w:p w:rsidR="00D166B5" w:rsidRPr="00AD6F23" w:rsidRDefault="00D166B5" w:rsidP="005E5061">
      <w:pPr>
        <w:pStyle w:val="Normlny1"/>
        <w:widowControl w:val="0"/>
        <w:tabs>
          <w:tab w:val="left" w:pos="284"/>
          <w:tab w:val="left" w:pos="342"/>
          <w:tab w:val="left" w:pos="539"/>
          <w:tab w:val="left" w:pos="709"/>
          <w:tab w:val="left" w:pos="851"/>
          <w:tab w:val="left" w:pos="1701"/>
          <w:tab w:val="left" w:pos="8789"/>
        </w:tabs>
        <w:spacing w:line="276" w:lineRule="auto"/>
        <w:outlineLvl w:val="0"/>
        <w:rPr>
          <w:rFonts w:cs="Times New Roman"/>
          <w:b/>
          <w:color w:val="auto"/>
          <w:u w:val="single"/>
        </w:rPr>
      </w:pPr>
    </w:p>
    <w:p w:rsidR="007D6F5D" w:rsidRPr="00AD6F23" w:rsidRDefault="007D6F5D" w:rsidP="007D6F5D">
      <w:pPr>
        <w:pStyle w:val="Normlny3"/>
        <w:widowControl w:val="0"/>
        <w:tabs>
          <w:tab w:val="left" w:pos="284"/>
          <w:tab w:val="left" w:pos="539"/>
          <w:tab w:val="left" w:pos="709"/>
          <w:tab w:val="left" w:pos="851"/>
          <w:tab w:val="left" w:pos="8789"/>
        </w:tabs>
        <w:spacing w:line="276" w:lineRule="auto"/>
        <w:rPr>
          <w:rFonts w:cs="Times New Roman"/>
          <w:b/>
          <w:i/>
          <w:iCs/>
          <w:color w:val="auto"/>
        </w:rPr>
      </w:pPr>
    </w:p>
    <w:p w:rsidR="007D6F5D" w:rsidRPr="00AD6F23" w:rsidRDefault="007D6F5D" w:rsidP="007D6F5D">
      <w:pPr>
        <w:pStyle w:val="Normlny3"/>
        <w:widowControl w:val="0"/>
        <w:tabs>
          <w:tab w:val="left" w:pos="284"/>
          <w:tab w:val="left" w:pos="539"/>
          <w:tab w:val="left" w:pos="709"/>
          <w:tab w:val="left" w:pos="851"/>
          <w:tab w:val="left" w:pos="8789"/>
        </w:tabs>
        <w:spacing w:line="276" w:lineRule="auto"/>
        <w:outlineLvl w:val="0"/>
        <w:rPr>
          <w:rFonts w:cs="Times New Roman"/>
          <w:b/>
          <w:iCs/>
          <w:color w:val="auto"/>
        </w:rPr>
      </w:pPr>
      <w:r w:rsidRPr="00AD6F23">
        <w:rPr>
          <w:rFonts w:cs="Times New Roman"/>
          <w:b/>
          <w:iCs/>
          <w:color w:val="auto"/>
        </w:rPr>
        <w:t>ODBOR CIRKEVNEJ HUDBY</w:t>
      </w:r>
    </w:p>
    <w:p w:rsidR="007D6F5D" w:rsidRPr="00AD6F23" w:rsidRDefault="007D6F5D" w:rsidP="007D6F5D">
      <w:pPr>
        <w:pStyle w:val="Normlny3"/>
        <w:widowControl w:val="0"/>
        <w:tabs>
          <w:tab w:val="left" w:pos="284"/>
          <w:tab w:val="left" w:pos="539"/>
          <w:tab w:val="left" w:pos="709"/>
          <w:tab w:val="left" w:pos="851"/>
          <w:tab w:val="left" w:pos="8789"/>
        </w:tabs>
        <w:spacing w:line="276" w:lineRule="auto"/>
        <w:outlineLvl w:val="0"/>
        <w:rPr>
          <w:rFonts w:cs="Times New Roman"/>
          <w:iCs/>
          <w:color w:val="auto"/>
        </w:rPr>
      </w:pPr>
      <w:r w:rsidRPr="00AD6F23">
        <w:rPr>
          <w:rFonts w:cs="Times New Roman"/>
          <w:iCs/>
          <w:color w:val="auto"/>
        </w:rPr>
        <w:t xml:space="preserve">Vedúci odboru Mgr. art. Peter Reiffers </w:t>
      </w:r>
    </w:p>
    <w:p w:rsidR="007D6F5D" w:rsidRPr="00AD6F23" w:rsidRDefault="007D6F5D" w:rsidP="007D6F5D">
      <w:pPr>
        <w:pStyle w:val="Normlny3"/>
        <w:widowControl w:val="0"/>
        <w:tabs>
          <w:tab w:val="left" w:pos="284"/>
          <w:tab w:val="left" w:pos="539"/>
          <w:tab w:val="left" w:pos="709"/>
          <w:tab w:val="left" w:pos="851"/>
          <w:tab w:val="left" w:pos="8789"/>
        </w:tabs>
        <w:spacing w:line="276" w:lineRule="auto"/>
        <w:rPr>
          <w:rFonts w:eastAsia="Times New Roman Bold" w:cs="Times New Roman"/>
          <w:color w:val="auto"/>
          <w:u w:val="single"/>
        </w:rPr>
      </w:pPr>
    </w:p>
    <w:p w:rsidR="007D6F5D" w:rsidRPr="00AD6F23" w:rsidRDefault="007D6F5D" w:rsidP="007D6F5D">
      <w:pPr>
        <w:pStyle w:val="Normlny3"/>
        <w:tabs>
          <w:tab w:val="left" w:pos="284"/>
          <w:tab w:val="left" w:pos="539"/>
          <w:tab w:val="left" w:pos="851"/>
          <w:tab w:val="left" w:pos="8789"/>
        </w:tabs>
        <w:spacing w:line="276" w:lineRule="auto"/>
        <w:jc w:val="both"/>
        <w:rPr>
          <w:rFonts w:cs="Times New Roman"/>
          <w:b/>
          <w:color w:val="auto"/>
          <w:u w:val="single"/>
        </w:rPr>
      </w:pPr>
      <w:r w:rsidRPr="00AD6F23">
        <w:rPr>
          <w:rFonts w:cs="Times New Roman"/>
          <w:b/>
          <w:color w:val="auto"/>
          <w:u w:val="single"/>
        </w:rPr>
        <w:t>doc. Gloria Braunsteiner, PhD.</w:t>
      </w:r>
    </w:p>
    <w:p w:rsidR="007D6F5D" w:rsidRPr="00AD6F23" w:rsidRDefault="007D6F5D" w:rsidP="007D6F5D">
      <w:pPr>
        <w:pStyle w:val="Normlny3"/>
        <w:widowControl w:val="0"/>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Pedagóg liturgiky, latinského jazyka a Gregoriánskeho chorálu</w:t>
      </w:r>
    </w:p>
    <w:p w:rsidR="007D6F5D" w:rsidRPr="00AD6F23" w:rsidRDefault="007D6F5D" w:rsidP="007D6F5D">
      <w:pPr>
        <w:pStyle w:val="Normlny3"/>
        <w:widowControl w:val="0"/>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Koncertná spevácka činnosť doma aj v zahraničí</w:t>
      </w:r>
    </w:p>
    <w:p w:rsidR="007D6F5D" w:rsidRPr="00AD6F23" w:rsidRDefault="007D6F5D" w:rsidP="007D6F5D">
      <w:pPr>
        <w:pStyle w:val="Normlny3"/>
        <w:widowControl w:val="0"/>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 xml:space="preserve">Lektorka kurzov a nácviku spevov gregoriánskeho chorálu: </w:t>
      </w:r>
      <w:r w:rsidRPr="00AD6F23">
        <w:rPr>
          <w:rFonts w:cs="Times New Roman"/>
          <w:iCs/>
          <w:color w:val="auto"/>
        </w:rPr>
        <w:t>Logiké latreia</w:t>
      </w:r>
      <w:r w:rsidRPr="00AD6F23">
        <w:rPr>
          <w:rFonts w:cs="Times New Roman"/>
          <w:color w:val="auto"/>
        </w:rPr>
        <w:t xml:space="preserve"> – Konzervatórium, Bratislava,</w:t>
      </w:r>
      <w:r w:rsidRPr="00AD6F23">
        <w:rPr>
          <w:rFonts w:cs="Times New Roman"/>
          <w:iCs/>
          <w:color w:val="auto"/>
          <w:shd w:val="clear" w:color="auto" w:fill="FFFFFF"/>
        </w:rPr>
        <w:t xml:space="preserve"> Gloria Dei - homo vivens</w:t>
      </w:r>
      <w:r w:rsidRPr="00AD6F23">
        <w:rPr>
          <w:rFonts w:cs="Times New Roman"/>
          <w:color w:val="auto"/>
          <w:shd w:val="clear" w:color="auto" w:fill="FFFFFF"/>
        </w:rPr>
        <w:t xml:space="preserve"> – Teologická fakulta Trnavskej univerzity,</w:t>
      </w:r>
      <w:r w:rsidRPr="00AD6F23">
        <w:rPr>
          <w:rFonts w:cs="Times New Roman"/>
          <w:iCs/>
          <w:color w:val="auto"/>
        </w:rPr>
        <w:t xml:space="preserve"> Verbum Domini</w:t>
      </w:r>
      <w:r w:rsidRPr="00AD6F23">
        <w:rPr>
          <w:rFonts w:cs="Times New Roman"/>
          <w:color w:val="auto"/>
        </w:rPr>
        <w:t xml:space="preserve"> – Bratislava</w:t>
      </w:r>
    </w:p>
    <w:p w:rsidR="007D6F5D" w:rsidRPr="00AD6F23" w:rsidRDefault="007D6F5D" w:rsidP="007D6F5D">
      <w:pPr>
        <w:pStyle w:val="Normlny3"/>
        <w:widowControl w:val="0"/>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Pedagóg Teologickej fakulty Trnavskej univerzity (výberový predmet „Gregoriánsky chorál“)</w:t>
      </w:r>
    </w:p>
    <w:p w:rsidR="007D6F5D" w:rsidRPr="00AD6F23" w:rsidRDefault="007D6F5D" w:rsidP="007D6F5D">
      <w:pPr>
        <w:pStyle w:val="Normlny3"/>
        <w:widowControl w:val="0"/>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Lektorka víkendových kurzov Gregoriánskeho chorálu  (Nemecko)</w:t>
      </w:r>
    </w:p>
    <w:p w:rsidR="007D6F5D" w:rsidRPr="00AD6F23" w:rsidRDefault="007D6F5D" w:rsidP="007D6F5D">
      <w:pPr>
        <w:pStyle w:val="Normlny3"/>
        <w:widowControl w:val="0"/>
        <w:tabs>
          <w:tab w:val="left" w:pos="284"/>
          <w:tab w:val="left" w:pos="709"/>
        </w:tabs>
        <w:spacing w:line="276" w:lineRule="auto"/>
        <w:jc w:val="both"/>
        <w:rPr>
          <w:rFonts w:eastAsia="Times New Roman Bold" w:cs="Times New Roman"/>
          <w:color w:val="auto"/>
          <w:u w:val="single"/>
        </w:rPr>
      </w:pPr>
    </w:p>
    <w:p w:rsidR="007D6F5D" w:rsidRPr="00AD6F23" w:rsidRDefault="007D6F5D" w:rsidP="007D6F5D">
      <w:pPr>
        <w:spacing w:line="276" w:lineRule="auto"/>
        <w:outlineLvl w:val="0"/>
        <w:rPr>
          <w:b/>
          <w:bCs/>
          <w:u w:val="single"/>
        </w:rPr>
      </w:pPr>
      <w:r w:rsidRPr="00AD6F23">
        <w:rPr>
          <w:b/>
          <w:bCs/>
          <w:u w:val="single"/>
        </w:rPr>
        <w:t>Mgr. art. Marek Cepko ArtD.</w:t>
      </w:r>
    </w:p>
    <w:p w:rsidR="007D6F5D" w:rsidRPr="00AD6F23" w:rsidRDefault="007D6F5D" w:rsidP="007D6F5D">
      <w:pPr>
        <w:spacing w:line="276" w:lineRule="auto"/>
        <w:ind w:left="360"/>
        <w:outlineLvl w:val="0"/>
        <w:rPr>
          <w:u w:val="single"/>
        </w:rPr>
      </w:pPr>
      <w:r w:rsidRPr="00AD6F23">
        <w:rPr>
          <w:u w:val="single"/>
        </w:rPr>
        <w:t>Triedny učiteľ hlavného odboru štúdia hra na organe</w:t>
      </w:r>
    </w:p>
    <w:p w:rsidR="007D6F5D" w:rsidRPr="00AD6F23" w:rsidRDefault="007D6F5D" w:rsidP="007D6F5D">
      <w:pPr>
        <w:spacing w:line="276" w:lineRule="auto"/>
        <w:ind w:left="360"/>
      </w:pPr>
    </w:p>
    <w:p w:rsidR="007D6F5D" w:rsidRPr="00AD6F23" w:rsidRDefault="007D6F5D" w:rsidP="007D6F5D">
      <w:pPr>
        <w:spacing w:line="276" w:lineRule="auto"/>
        <w:ind w:left="360"/>
      </w:pPr>
      <w:r w:rsidRPr="00AD6F23">
        <w:t>Organista, organológ</w:t>
      </w:r>
    </w:p>
    <w:p w:rsidR="007D6F5D" w:rsidRPr="00AD6F23" w:rsidRDefault="007D6F5D" w:rsidP="007D6F5D">
      <w:pPr>
        <w:spacing w:line="276" w:lineRule="auto"/>
        <w:ind w:left="360"/>
      </w:pPr>
      <w:r w:rsidRPr="00AD6F23">
        <w:t>Hlavný organista v Katedrále sv. Jána Krstiteľa v Trnave a vo františkánskom kostole sv. Jakuba v Trnave</w:t>
      </w:r>
    </w:p>
    <w:p w:rsidR="007D6F5D" w:rsidRPr="00AD6F23" w:rsidRDefault="007D6F5D" w:rsidP="007D6F5D">
      <w:pPr>
        <w:spacing w:line="276" w:lineRule="auto"/>
        <w:ind w:left="360"/>
      </w:pPr>
      <w:r w:rsidRPr="00AD6F23">
        <w:t xml:space="preserve">Člen subkomisie pre liturgickú hudbu v rámci Diecéznej liturgickej komisie Trnavskej arcidiecézy  </w:t>
      </w:r>
    </w:p>
    <w:p w:rsidR="007D6F5D" w:rsidRPr="00AD6F23" w:rsidRDefault="007D6F5D" w:rsidP="007D6F5D">
      <w:pPr>
        <w:spacing w:line="276" w:lineRule="auto"/>
        <w:ind w:left="360"/>
      </w:pPr>
      <w:r w:rsidRPr="00AD6F23">
        <w:t xml:space="preserve">Člen poradného orgánu Pamiatkového úradu SR, </w:t>
      </w:r>
      <w:r w:rsidRPr="00AD6F23">
        <w:rPr>
          <w:i/>
        </w:rPr>
        <w:t>Komisie odborníkov pre historické organy (KOHO),</w:t>
      </w:r>
      <w:r w:rsidRPr="00AD6F23">
        <w:t xml:space="preserve"> vykonávajúceho revíziu zoznamov pamiatkových organov na území SR. výskumná činnosť: </w:t>
      </w:r>
      <w:r w:rsidRPr="00AD6F23">
        <w:rPr>
          <w:i/>
        </w:rPr>
        <w:t>„Register národného kultúrneho dedičstva“</w:t>
      </w:r>
      <w:r w:rsidRPr="00AD6F23">
        <w:t xml:space="preserve"> – dlhodobý projekt Ministerstva kultúry SR zameraný na prieskum píšťalových, predovšetkým historických organov na území Slovenska </w:t>
      </w:r>
    </w:p>
    <w:p w:rsidR="007D6F5D" w:rsidRPr="00AD6F23" w:rsidRDefault="007D6F5D" w:rsidP="007D6F5D">
      <w:pPr>
        <w:pStyle w:val="Normlny3"/>
        <w:widowControl w:val="0"/>
        <w:tabs>
          <w:tab w:val="left" w:pos="284"/>
          <w:tab w:val="left" w:pos="709"/>
        </w:tabs>
        <w:spacing w:line="276" w:lineRule="auto"/>
        <w:rPr>
          <w:rFonts w:cs="Times New Roman"/>
          <w:b/>
          <w:strike/>
          <w:color w:val="auto"/>
          <w:u w:val="single"/>
        </w:rPr>
      </w:pPr>
    </w:p>
    <w:p w:rsidR="007D6F5D" w:rsidRPr="00AD6F23" w:rsidRDefault="007D6F5D" w:rsidP="007D6F5D">
      <w:pPr>
        <w:pStyle w:val="Normlny3"/>
        <w:widowControl w:val="0"/>
        <w:tabs>
          <w:tab w:val="left" w:pos="284"/>
          <w:tab w:val="left" w:pos="709"/>
        </w:tabs>
        <w:spacing w:line="276" w:lineRule="auto"/>
        <w:outlineLvl w:val="0"/>
        <w:rPr>
          <w:rFonts w:cs="Times New Roman"/>
          <w:b/>
          <w:color w:val="auto"/>
          <w:u w:val="single"/>
        </w:rPr>
      </w:pPr>
      <w:r w:rsidRPr="00AD6F23">
        <w:rPr>
          <w:rFonts w:cs="Times New Roman"/>
          <w:b/>
          <w:color w:val="auto"/>
          <w:u w:val="single"/>
        </w:rPr>
        <w:t>Mgr. Hilda Gulyásová</w:t>
      </w:r>
    </w:p>
    <w:p w:rsidR="007D6F5D" w:rsidRPr="00AD6F23" w:rsidRDefault="007D6F5D" w:rsidP="007D6F5D">
      <w:pPr>
        <w:widowControl w:val="0"/>
        <w:pBdr>
          <w:top w:val="nil"/>
          <w:left w:val="nil"/>
          <w:bottom w:val="nil"/>
          <w:right w:val="nil"/>
        </w:pBdr>
        <w:tabs>
          <w:tab w:val="left" w:pos="142"/>
        </w:tabs>
        <w:suppressAutoHyphens/>
        <w:spacing w:line="276" w:lineRule="auto"/>
        <w:ind w:left="284"/>
        <w:jc w:val="both"/>
        <w:outlineLvl w:val="0"/>
        <w:rPr>
          <w:u w:val="single"/>
        </w:rPr>
      </w:pPr>
      <w:r w:rsidRPr="00AD6F23">
        <w:rPr>
          <w:u w:val="single"/>
        </w:rPr>
        <w:t>Triedna učiteľka 2.A triedy</w:t>
      </w:r>
    </w:p>
    <w:p w:rsidR="007D6F5D" w:rsidRPr="00AD6F23" w:rsidRDefault="007D6F5D" w:rsidP="007D6F5D">
      <w:pPr>
        <w:widowControl w:val="0"/>
        <w:pBdr>
          <w:top w:val="nil"/>
          <w:left w:val="nil"/>
          <w:bottom w:val="nil"/>
          <w:right w:val="nil"/>
        </w:pBdr>
        <w:tabs>
          <w:tab w:val="left" w:pos="142"/>
        </w:tabs>
        <w:suppressAutoHyphens/>
        <w:spacing w:line="276" w:lineRule="auto"/>
        <w:ind w:left="284"/>
        <w:jc w:val="both"/>
        <w:outlineLvl w:val="0"/>
      </w:pPr>
    </w:p>
    <w:p w:rsidR="007D6F5D" w:rsidRPr="00AD6F23" w:rsidRDefault="007D6F5D" w:rsidP="007D6F5D">
      <w:pPr>
        <w:widowControl w:val="0"/>
        <w:pBdr>
          <w:top w:val="nil"/>
          <w:left w:val="nil"/>
          <w:bottom w:val="nil"/>
          <w:right w:val="nil"/>
        </w:pBdr>
        <w:tabs>
          <w:tab w:val="left" w:pos="142"/>
        </w:tabs>
        <w:suppressAutoHyphens/>
        <w:spacing w:line="276" w:lineRule="auto"/>
        <w:ind w:left="284"/>
        <w:jc w:val="both"/>
        <w:outlineLvl w:val="0"/>
      </w:pPr>
      <w:r w:rsidRPr="00AD6F23">
        <w:t>Pedagóg hlasovej výchovy a spevu z listu</w:t>
      </w:r>
    </w:p>
    <w:p w:rsidR="007D6F5D" w:rsidRPr="00AD6F23" w:rsidRDefault="007D6F5D" w:rsidP="007D6F5D">
      <w:pPr>
        <w:widowControl w:val="0"/>
        <w:pBdr>
          <w:top w:val="nil"/>
          <w:left w:val="nil"/>
          <w:bottom w:val="nil"/>
          <w:right w:val="nil"/>
        </w:pBdr>
        <w:tabs>
          <w:tab w:val="left" w:pos="142"/>
        </w:tabs>
        <w:suppressAutoHyphens/>
        <w:spacing w:line="276" w:lineRule="auto"/>
        <w:ind w:left="284"/>
        <w:jc w:val="both"/>
      </w:pPr>
      <w:r w:rsidRPr="00AD6F23">
        <w:t xml:space="preserve">Umelecká vedúca a sólistka </w:t>
      </w:r>
      <w:r w:rsidRPr="00AD6F23">
        <w:rPr>
          <w:bCs/>
          <w:i/>
        </w:rPr>
        <w:t>Vocale Ensemble SoLa</w:t>
      </w:r>
      <w:r w:rsidRPr="00AD6F23">
        <w:rPr>
          <w:bCs/>
        </w:rPr>
        <w:t>, s</w:t>
      </w:r>
      <w:r w:rsidRPr="00AD6F23">
        <w:t xml:space="preserve">ólistka, alebo členka súborov: </w:t>
      </w:r>
      <w:r w:rsidRPr="00AD6F23">
        <w:rPr>
          <w:i/>
        </w:rPr>
        <w:t>Františkánska schóla Bratislava, Schola minor</w:t>
      </w:r>
      <w:r w:rsidRPr="00AD6F23">
        <w:t>, kde spolupracuje na oživovaní a koncertnom uvádzaní hudby autorov Rehole menších bratov františkánov</w:t>
      </w:r>
    </w:p>
    <w:p w:rsidR="007D6F5D" w:rsidRPr="00AD6F23" w:rsidRDefault="007D6F5D" w:rsidP="007D6F5D">
      <w:pPr>
        <w:widowControl w:val="0"/>
        <w:pBdr>
          <w:top w:val="nil"/>
          <w:left w:val="nil"/>
          <w:bottom w:val="nil"/>
          <w:right w:val="nil"/>
        </w:pBdr>
        <w:tabs>
          <w:tab w:val="left" w:pos="284"/>
        </w:tabs>
        <w:suppressAutoHyphens/>
        <w:ind w:left="284"/>
        <w:jc w:val="both"/>
      </w:pPr>
      <w:r w:rsidRPr="00AD6F23">
        <w:t>Koncertná speváčka, účinkovanie na množstve rozličných koncertných projektov doma i v zahraničí so súbormi:</w:t>
      </w:r>
    </w:p>
    <w:p w:rsidR="007D6F5D" w:rsidRPr="00AD6F23" w:rsidRDefault="007D6F5D" w:rsidP="007D6F5D">
      <w:pPr>
        <w:pStyle w:val="Odsekzoznamu"/>
        <w:widowControl w:val="0"/>
        <w:pBdr>
          <w:top w:val="nil"/>
          <w:left w:val="nil"/>
          <w:bottom w:val="nil"/>
          <w:right w:val="nil"/>
        </w:pBdr>
        <w:tabs>
          <w:tab w:val="left" w:pos="142"/>
        </w:tabs>
        <w:suppressAutoHyphens/>
        <w:spacing w:after="0"/>
        <w:ind w:left="284"/>
        <w:jc w:val="both"/>
        <w:rPr>
          <w:rFonts w:ascii="Times New Roman" w:hAnsi="Times New Roman"/>
          <w:sz w:val="24"/>
          <w:szCs w:val="24"/>
        </w:rPr>
      </w:pPr>
      <w:r w:rsidRPr="00AD6F23">
        <w:rPr>
          <w:rFonts w:ascii="Times New Roman" w:hAnsi="Times New Roman"/>
          <w:bCs/>
          <w:i/>
          <w:sz w:val="24"/>
          <w:szCs w:val="24"/>
        </w:rPr>
        <w:t>Solamente Natural</w:t>
      </w:r>
      <w:r w:rsidRPr="00AD6F23">
        <w:rPr>
          <w:rFonts w:ascii="Times New Roman" w:hAnsi="Times New Roman"/>
          <w:i/>
          <w:sz w:val="24"/>
          <w:szCs w:val="24"/>
        </w:rPr>
        <w:t>i, Le nuove musiche</w:t>
      </w:r>
      <w:r w:rsidRPr="00AD6F23">
        <w:rPr>
          <w:rFonts w:ascii="Times New Roman" w:hAnsi="Times New Roman"/>
          <w:bCs/>
          <w:i/>
          <w:sz w:val="24"/>
          <w:szCs w:val="24"/>
        </w:rPr>
        <w:t xml:space="preserve">, Slovenský komorný orchester, </w:t>
      </w:r>
      <w:r w:rsidRPr="00AD6F23">
        <w:rPr>
          <w:rFonts w:ascii="Times New Roman" w:hAnsi="Times New Roman"/>
          <w:i/>
          <w:sz w:val="24"/>
          <w:szCs w:val="24"/>
        </w:rPr>
        <w:t>Komorný zbor a komorný orchester ZOE, Il cuore barocco, Musica aeterna, Sinfonietta del´Arte, Filharmónia Sofia, Filharmónia Mariánske Lázne, Filharmónia Plzeň</w:t>
      </w:r>
      <w:r w:rsidRPr="00AD6F23">
        <w:rPr>
          <w:rFonts w:ascii="Times New Roman" w:hAnsi="Times New Roman"/>
          <w:sz w:val="24"/>
          <w:szCs w:val="24"/>
        </w:rPr>
        <w:t xml:space="preserve"> </w:t>
      </w:r>
    </w:p>
    <w:p w:rsidR="007D6F5D" w:rsidRPr="00AD6F23" w:rsidRDefault="007D6F5D" w:rsidP="007D6F5D">
      <w:pPr>
        <w:widowControl w:val="0"/>
        <w:pBdr>
          <w:top w:val="nil"/>
          <w:left w:val="nil"/>
          <w:bottom w:val="nil"/>
          <w:right w:val="nil"/>
        </w:pBdr>
        <w:tabs>
          <w:tab w:val="left" w:pos="284"/>
          <w:tab w:val="left" w:pos="567"/>
        </w:tabs>
        <w:suppressAutoHyphens/>
        <w:spacing w:line="276" w:lineRule="auto"/>
        <w:ind w:left="284"/>
        <w:jc w:val="both"/>
      </w:pPr>
      <w:r w:rsidRPr="00AD6F23">
        <w:t>Pravidelná hudobná spolupráca vo františkánskom kostole Premenenia Pána v Bratislave (Stíšenie sa v Starom meste – pravidelná ekumenická modlitba so spevmi z Taizé)</w:t>
      </w:r>
    </w:p>
    <w:p w:rsidR="007D6F5D" w:rsidRPr="00AD6F23" w:rsidRDefault="007D6F5D" w:rsidP="007D6F5D">
      <w:pPr>
        <w:widowControl w:val="0"/>
        <w:pBdr>
          <w:top w:val="nil"/>
          <w:left w:val="nil"/>
          <w:bottom w:val="nil"/>
          <w:right w:val="nil"/>
        </w:pBdr>
        <w:tabs>
          <w:tab w:val="left" w:pos="284"/>
          <w:tab w:val="left" w:pos="567"/>
        </w:tabs>
        <w:suppressAutoHyphens/>
        <w:spacing w:line="276" w:lineRule="auto"/>
        <w:ind w:left="284"/>
        <w:jc w:val="both"/>
        <w:rPr>
          <w:b/>
          <w:u w:val="single"/>
        </w:rPr>
      </w:pPr>
      <w:r w:rsidRPr="00AD6F23">
        <w:t>Spoluorganizátorka a odborná vedúca zborového tábora pre deti Kórustábor v Obide</w:t>
      </w:r>
    </w:p>
    <w:p w:rsidR="007D6F5D" w:rsidRPr="00AD6F23" w:rsidRDefault="007D6F5D" w:rsidP="007D6F5D">
      <w:pPr>
        <w:widowControl w:val="0"/>
        <w:pBdr>
          <w:top w:val="nil"/>
          <w:left w:val="nil"/>
          <w:bottom w:val="nil"/>
          <w:right w:val="nil"/>
        </w:pBdr>
        <w:tabs>
          <w:tab w:val="left" w:pos="284"/>
          <w:tab w:val="left" w:pos="567"/>
        </w:tabs>
        <w:suppressAutoHyphens/>
        <w:spacing w:line="276" w:lineRule="auto"/>
        <w:jc w:val="both"/>
        <w:rPr>
          <w:b/>
          <w:u w:val="single"/>
        </w:rPr>
      </w:pPr>
    </w:p>
    <w:p w:rsidR="007D6F5D" w:rsidRPr="00AD6F23" w:rsidRDefault="007D6F5D" w:rsidP="007D6F5D">
      <w:pPr>
        <w:widowControl w:val="0"/>
        <w:pBdr>
          <w:top w:val="nil"/>
          <w:left w:val="nil"/>
          <w:bottom w:val="nil"/>
          <w:right w:val="nil"/>
        </w:pBdr>
        <w:tabs>
          <w:tab w:val="left" w:pos="284"/>
          <w:tab w:val="left" w:pos="567"/>
        </w:tabs>
        <w:suppressAutoHyphens/>
        <w:spacing w:line="276" w:lineRule="auto"/>
        <w:jc w:val="both"/>
        <w:outlineLvl w:val="0"/>
        <w:rPr>
          <w:b/>
          <w:u w:val="single"/>
        </w:rPr>
      </w:pPr>
      <w:r w:rsidRPr="00AD6F23">
        <w:rPr>
          <w:b/>
          <w:u w:val="single"/>
        </w:rPr>
        <w:t>Mgr. art. Peter Reiffers</w:t>
      </w:r>
    </w:p>
    <w:p w:rsidR="007D6F5D" w:rsidRPr="00AD6F23" w:rsidRDefault="007D6F5D" w:rsidP="007D6F5D">
      <w:pPr>
        <w:pStyle w:val="Normlny3"/>
        <w:tabs>
          <w:tab w:val="left" w:pos="284"/>
          <w:tab w:val="left" w:pos="567"/>
          <w:tab w:val="left" w:pos="851"/>
          <w:tab w:val="left" w:pos="8789"/>
        </w:tabs>
        <w:spacing w:line="276" w:lineRule="auto"/>
        <w:ind w:left="360"/>
        <w:jc w:val="both"/>
        <w:rPr>
          <w:rFonts w:cs="Times New Roman"/>
          <w:color w:val="auto"/>
          <w:u w:val="single"/>
        </w:rPr>
      </w:pPr>
      <w:r w:rsidRPr="00AD6F23">
        <w:rPr>
          <w:rFonts w:cs="Times New Roman"/>
          <w:color w:val="auto"/>
          <w:u w:val="single"/>
        </w:rPr>
        <w:t>Triedny učiteľ hlavného odboru štúdia hra na organe</w:t>
      </w:r>
    </w:p>
    <w:p w:rsidR="007D6F5D" w:rsidRPr="00AD6F23" w:rsidRDefault="007D6F5D" w:rsidP="007D6F5D">
      <w:pPr>
        <w:pStyle w:val="Normlny3"/>
        <w:tabs>
          <w:tab w:val="left" w:pos="284"/>
          <w:tab w:val="left" w:pos="567"/>
          <w:tab w:val="left" w:pos="851"/>
          <w:tab w:val="left" w:pos="8789"/>
        </w:tabs>
        <w:spacing w:line="276" w:lineRule="auto"/>
        <w:ind w:left="360"/>
        <w:jc w:val="both"/>
        <w:rPr>
          <w:rFonts w:cs="Times New Roman"/>
          <w:color w:val="auto"/>
          <w:u w:val="single"/>
        </w:rPr>
      </w:pPr>
      <w:r w:rsidRPr="00AD6F23">
        <w:rPr>
          <w:rFonts w:cs="Times New Roman"/>
          <w:color w:val="auto"/>
          <w:u w:val="single"/>
        </w:rPr>
        <w:t xml:space="preserve">Vedúci odboru cirkevnej hudby </w:t>
      </w:r>
    </w:p>
    <w:p w:rsidR="007D6F5D" w:rsidRPr="00AD6F23" w:rsidRDefault="007D6F5D" w:rsidP="007D6F5D">
      <w:pPr>
        <w:pStyle w:val="Normlny3"/>
        <w:tabs>
          <w:tab w:val="left" w:pos="284"/>
          <w:tab w:val="left" w:pos="567"/>
          <w:tab w:val="left" w:pos="851"/>
          <w:tab w:val="left" w:pos="8789"/>
        </w:tabs>
        <w:spacing w:line="276" w:lineRule="auto"/>
        <w:ind w:left="360"/>
        <w:jc w:val="both"/>
        <w:rPr>
          <w:rFonts w:cs="Times New Roman"/>
          <w:color w:val="auto"/>
          <w:u w:val="single"/>
        </w:rPr>
      </w:pPr>
      <w:r w:rsidRPr="00AD6F23">
        <w:rPr>
          <w:rFonts w:cs="Times New Roman"/>
          <w:color w:val="auto"/>
          <w:u w:val="single"/>
        </w:rPr>
        <w:t>Člen Umeleckej rady Konzervatória</w:t>
      </w:r>
    </w:p>
    <w:p w:rsidR="007D6F5D" w:rsidRPr="00AD6F23" w:rsidRDefault="007D6F5D" w:rsidP="007D6F5D">
      <w:pPr>
        <w:pStyle w:val="Normlny3"/>
        <w:tabs>
          <w:tab w:val="left" w:pos="284"/>
          <w:tab w:val="left" w:pos="567"/>
          <w:tab w:val="left" w:pos="851"/>
          <w:tab w:val="left" w:pos="8789"/>
        </w:tabs>
        <w:spacing w:line="276" w:lineRule="auto"/>
        <w:ind w:left="360"/>
        <w:jc w:val="both"/>
        <w:rPr>
          <w:rFonts w:cs="Times New Roman"/>
          <w:color w:val="auto"/>
        </w:rPr>
      </w:pPr>
    </w:p>
    <w:p w:rsidR="007D6F5D" w:rsidRPr="00AD6F23" w:rsidRDefault="007D6F5D" w:rsidP="007D6F5D">
      <w:pPr>
        <w:pStyle w:val="Normlny3"/>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 xml:space="preserve">Koncertný organista, organár, hlavný organista a dirigent v rímsko-katolíckom kostole Najsvätejšej Trojice v Trnave </w:t>
      </w:r>
    </w:p>
    <w:p w:rsidR="007D6F5D" w:rsidRPr="00AD6F23" w:rsidRDefault="007D6F5D" w:rsidP="007D6F5D">
      <w:pPr>
        <w:pStyle w:val="Normlny3"/>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Člen komisií pre zhodnocovanie projektov pre opravu a výstavbu píšťalových organov</w:t>
      </w:r>
    </w:p>
    <w:p w:rsidR="007D6F5D" w:rsidRPr="00AD6F23" w:rsidRDefault="007D6F5D" w:rsidP="007D6F5D">
      <w:pPr>
        <w:pStyle w:val="Normlny3"/>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Člen výboru Spoločnosti cirkevnej hudby na Slovensku</w:t>
      </w:r>
    </w:p>
    <w:p w:rsidR="007D6F5D" w:rsidRPr="00AD6F23" w:rsidRDefault="007D6F5D" w:rsidP="007D6F5D">
      <w:pPr>
        <w:pStyle w:val="Normlny3"/>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Predseda odborných komisií pri maturitných skúškach, predseda celoškolskej maturitnej komisie na súkromnom Tanečnom konzervatóriu D. Nebylu v Trnave</w:t>
      </w:r>
    </w:p>
    <w:p w:rsidR="007D6F5D" w:rsidRPr="00AD6F23" w:rsidRDefault="007D6F5D" w:rsidP="007D6F5D">
      <w:pPr>
        <w:pStyle w:val="Normlny3"/>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Organizátor medzinárodného organového festivalu „Cesta po varhanních skvostech“ a „Prehliadky mladých slovenských organistov“</w:t>
      </w:r>
    </w:p>
    <w:p w:rsidR="007D6F5D" w:rsidRPr="00AD6F23" w:rsidRDefault="007D6F5D" w:rsidP="007D6F5D">
      <w:pPr>
        <w:pStyle w:val="Normlny3"/>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 xml:space="preserve">Držiteľ ocenenia </w:t>
      </w:r>
      <w:r w:rsidRPr="00AD6F23">
        <w:rPr>
          <w:rFonts w:cs="Times New Roman"/>
          <w:i/>
          <w:color w:val="auto"/>
        </w:rPr>
        <w:t>Fra Angelico</w:t>
      </w:r>
      <w:r w:rsidRPr="00AD6F23">
        <w:rPr>
          <w:rFonts w:cs="Times New Roman"/>
          <w:color w:val="auto"/>
        </w:rPr>
        <w:t xml:space="preserve"> udelenej Radou pre vedu, vzdelanie a kultúru pri Konferencii biskupov Slovenska (2018)</w:t>
      </w:r>
    </w:p>
    <w:p w:rsidR="0032228D" w:rsidRDefault="0032228D">
      <w:pPr>
        <w:rPr>
          <w:rFonts w:eastAsia="Arial Unicode MS"/>
          <w:b/>
          <w:i/>
          <w:iCs/>
          <w:u w:color="000000"/>
          <w:lang w:eastAsia="en-US"/>
        </w:rPr>
      </w:pPr>
      <w:r>
        <w:rPr>
          <w:b/>
          <w:i/>
          <w:iCs/>
        </w:rPr>
        <w:br w:type="page"/>
      </w:r>
    </w:p>
    <w:p w:rsidR="007D6F5D" w:rsidRPr="00AD6F23" w:rsidRDefault="007D6F5D" w:rsidP="007D6F5D">
      <w:pPr>
        <w:pStyle w:val="Normlny1"/>
        <w:widowControl w:val="0"/>
        <w:tabs>
          <w:tab w:val="left" w:pos="0"/>
          <w:tab w:val="left" w:pos="709"/>
          <w:tab w:val="left" w:pos="851"/>
          <w:tab w:val="left" w:pos="8789"/>
        </w:tabs>
        <w:spacing w:line="276" w:lineRule="auto"/>
        <w:outlineLvl w:val="0"/>
        <w:rPr>
          <w:rFonts w:cs="Times New Roman"/>
          <w:b/>
          <w:color w:val="auto"/>
          <w:u w:val="single"/>
        </w:rPr>
      </w:pPr>
      <w:r w:rsidRPr="00AD6F23">
        <w:rPr>
          <w:rFonts w:cs="Times New Roman"/>
          <w:b/>
          <w:color w:val="auto"/>
          <w:u w:val="single"/>
        </w:rPr>
        <w:lastRenderedPageBreak/>
        <w:t>Ing. et BcA. Juraj Slovík</w:t>
      </w:r>
    </w:p>
    <w:p w:rsidR="007D6F5D" w:rsidRPr="00AD6F23" w:rsidRDefault="007D6F5D" w:rsidP="007D6F5D">
      <w:pPr>
        <w:pStyle w:val="Normlny1"/>
        <w:widowControl w:val="0"/>
        <w:tabs>
          <w:tab w:val="left" w:pos="284"/>
          <w:tab w:val="left" w:pos="539"/>
          <w:tab w:val="left" w:pos="567"/>
          <w:tab w:val="left" w:pos="851"/>
          <w:tab w:val="left" w:pos="8789"/>
        </w:tabs>
        <w:spacing w:line="276" w:lineRule="auto"/>
        <w:ind w:left="364"/>
        <w:jc w:val="both"/>
        <w:outlineLvl w:val="0"/>
        <w:rPr>
          <w:rFonts w:cs="Times New Roman"/>
          <w:color w:val="auto"/>
          <w:u w:val="single"/>
        </w:rPr>
      </w:pPr>
      <w:r w:rsidRPr="00AD6F23">
        <w:rPr>
          <w:rFonts w:cs="Times New Roman"/>
          <w:color w:val="auto"/>
          <w:u w:val="single"/>
        </w:rPr>
        <w:t>Triedny učiteľ hlavného odboru štúdia hra na organe</w:t>
      </w:r>
    </w:p>
    <w:p w:rsidR="007D6F5D" w:rsidRPr="00AD6F23" w:rsidRDefault="007D6F5D" w:rsidP="007D6F5D">
      <w:pPr>
        <w:pStyle w:val="Normlny1"/>
        <w:widowControl w:val="0"/>
        <w:tabs>
          <w:tab w:val="left" w:pos="284"/>
          <w:tab w:val="left" w:pos="539"/>
          <w:tab w:val="left" w:pos="567"/>
          <w:tab w:val="left" w:pos="851"/>
          <w:tab w:val="left" w:pos="8789"/>
        </w:tabs>
        <w:spacing w:line="276" w:lineRule="auto"/>
        <w:ind w:left="364"/>
        <w:jc w:val="both"/>
        <w:rPr>
          <w:rFonts w:cs="Times New Roman"/>
          <w:color w:val="auto"/>
        </w:rPr>
      </w:pPr>
    </w:p>
    <w:p w:rsidR="007D6F5D" w:rsidRPr="00AD6F23" w:rsidRDefault="007D6F5D" w:rsidP="007D6F5D">
      <w:pPr>
        <w:pStyle w:val="Normlny1"/>
        <w:widowControl w:val="0"/>
        <w:tabs>
          <w:tab w:val="left" w:pos="284"/>
          <w:tab w:val="left" w:pos="539"/>
          <w:tab w:val="left" w:pos="567"/>
          <w:tab w:val="left" w:pos="851"/>
          <w:tab w:val="left" w:pos="8789"/>
        </w:tabs>
        <w:spacing w:line="276" w:lineRule="auto"/>
        <w:ind w:left="364"/>
        <w:jc w:val="both"/>
        <w:rPr>
          <w:rFonts w:cs="Times New Roman"/>
          <w:color w:val="auto"/>
        </w:rPr>
      </w:pPr>
      <w:r w:rsidRPr="00AD6F23">
        <w:rPr>
          <w:rFonts w:cs="Times New Roman"/>
          <w:color w:val="auto"/>
        </w:rPr>
        <w:t>Výskumná činnosť: „Register národného kultúrneho dedičstva“ – dlhodobý projekt Ministerstva kultúry SR zameraný na prieskum píšťalových, predovšetkým historických organov na území Slovenska - júl - august 2017</w:t>
      </w:r>
    </w:p>
    <w:p w:rsidR="007D6F5D" w:rsidRPr="00AD6F23" w:rsidRDefault="007D6F5D" w:rsidP="007D6F5D">
      <w:pPr>
        <w:shd w:val="clear" w:color="auto" w:fill="FFFFFF"/>
        <w:tabs>
          <w:tab w:val="left" w:pos="567"/>
        </w:tabs>
        <w:spacing w:line="276" w:lineRule="auto"/>
        <w:ind w:left="364"/>
        <w:jc w:val="both"/>
      </w:pPr>
      <w:r w:rsidRPr="00AD6F23">
        <w:t>Administrátor elektronickej triednej knihy a systému EduPage konzervatória v Bratislave</w:t>
      </w:r>
    </w:p>
    <w:p w:rsidR="007D6F5D" w:rsidRPr="00AD6F23" w:rsidRDefault="007D6F5D" w:rsidP="007D6F5D">
      <w:pPr>
        <w:shd w:val="clear" w:color="auto" w:fill="FFFFFF"/>
        <w:tabs>
          <w:tab w:val="left" w:pos="567"/>
        </w:tabs>
        <w:spacing w:line="276" w:lineRule="auto"/>
        <w:ind w:left="364"/>
        <w:jc w:val="both"/>
      </w:pPr>
      <w:r w:rsidRPr="00AD6F23">
        <w:t>Člen vokálno-inštrumentálneho súboru Duae Tastae, člen komorného zboru ZOE</w:t>
      </w:r>
    </w:p>
    <w:p w:rsidR="007D6F5D" w:rsidRPr="00AD6F23" w:rsidRDefault="007D6F5D" w:rsidP="007D6F5D">
      <w:pPr>
        <w:shd w:val="clear" w:color="auto" w:fill="FFFFFF"/>
        <w:tabs>
          <w:tab w:val="left" w:pos="567"/>
        </w:tabs>
        <w:spacing w:line="276" w:lineRule="auto"/>
        <w:ind w:left="364"/>
        <w:jc w:val="both"/>
      </w:pPr>
      <w:r w:rsidRPr="00AD6F23">
        <w:t>Vykonáva službu organistu a dirigenta chrámového zboru pri kostole sv. Alžbety v Bratislave</w:t>
      </w:r>
    </w:p>
    <w:p w:rsidR="007D6F5D" w:rsidRPr="00AD6F23" w:rsidRDefault="007D6F5D" w:rsidP="007D6F5D">
      <w:pPr>
        <w:widowControl w:val="0"/>
        <w:pBdr>
          <w:top w:val="nil"/>
          <w:left w:val="nil"/>
          <w:bottom w:val="nil"/>
          <w:right w:val="nil"/>
        </w:pBdr>
        <w:tabs>
          <w:tab w:val="left" w:pos="284"/>
          <w:tab w:val="left" w:pos="567"/>
        </w:tabs>
        <w:suppressAutoHyphens/>
        <w:spacing w:line="276" w:lineRule="auto"/>
        <w:ind w:left="567"/>
        <w:jc w:val="both"/>
        <w:rPr>
          <w:b/>
          <w:u w:val="single"/>
        </w:rPr>
      </w:pPr>
    </w:p>
    <w:p w:rsidR="007D6F5D" w:rsidRPr="00AD6F23" w:rsidRDefault="007D6F5D" w:rsidP="007D6F5D">
      <w:pPr>
        <w:shd w:val="clear" w:color="auto" w:fill="FFFFFF"/>
        <w:tabs>
          <w:tab w:val="left" w:pos="0"/>
        </w:tabs>
        <w:spacing w:line="276" w:lineRule="auto"/>
        <w:jc w:val="both"/>
      </w:pPr>
      <w:r w:rsidRPr="00AD6F23">
        <w:rPr>
          <w:b/>
          <w:bCs/>
          <w:u w:val="single"/>
          <w:shd w:val="clear" w:color="auto" w:fill="FFFFFF"/>
        </w:rPr>
        <w:t>MgA. Janko Siroma Ph.D.</w:t>
      </w:r>
    </w:p>
    <w:p w:rsidR="007D6F5D" w:rsidRPr="00AD6F23" w:rsidRDefault="007D6F5D" w:rsidP="007D6F5D">
      <w:pPr>
        <w:pStyle w:val="Normlny1"/>
        <w:widowControl w:val="0"/>
        <w:tabs>
          <w:tab w:val="left" w:pos="284"/>
          <w:tab w:val="left" w:pos="539"/>
          <w:tab w:val="left" w:pos="567"/>
          <w:tab w:val="left" w:pos="851"/>
          <w:tab w:val="left" w:pos="8789"/>
        </w:tabs>
        <w:spacing w:line="276" w:lineRule="auto"/>
        <w:ind w:left="364"/>
        <w:jc w:val="both"/>
        <w:outlineLvl w:val="0"/>
        <w:rPr>
          <w:rFonts w:cs="Times New Roman"/>
          <w:color w:val="auto"/>
          <w:u w:val="single"/>
        </w:rPr>
      </w:pPr>
      <w:r w:rsidRPr="00AD6F23">
        <w:rPr>
          <w:rFonts w:cs="Times New Roman"/>
          <w:color w:val="auto"/>
          <w:u w:val="single"/>
        </w:rPr>
        <w:t>Triedny učiteľ hlavného odboru štúdia hra na organe a predmetov pedagogickej prípravy</w:t>
      </w:r>
    </w:p>
    <w:p w:rsidR="007D6F5D" w:rsidRPr="00AD6F23" w:rsidRDefault="007D6F5D" w:rsidP="007D6F5D">
      <w:pPr>
        <w:shd w:val="clear" w:color="auto" w:fill="FFFFFF"/>
        <w:tabs>
          <w:tab w:val="left" w:pos="426"/>
        </w:tabs>
        <w:spacing w:line="276" w:lineRule="auto"/>
        <w:ind w:left="364"/>
        <w:jc w:val="both"/>
      </w:pPr>
    </w:p>
    <w:p w:rsidR="007D6F5D" w:rsidRPr="00AD6F23" w:rsidRDefault="007D6F5D" w:rsidP="007D6F5D">
      <w:pPr>
        <w:shd w:val="clear" w:color="auto" w:fill="FFFFFF"/>
        <w:tabs>
          <w:tab w:val="left" w:pos="426"/>
        </w:tabs>
        <w:spacing w:line="276" w:lineRule="auto"/>
        <w:ind w:left="364"/>
        <w:jc w:val="both"/>
      </w:pPr>
      <w:r w:rsidRPr="00AD6F23">
        <w:t>Koncertný organista, a lektor kurzov pre kantorov Evanjelickej cirkvi na Slovensku </w:t>
      </w:r>
    </w:p>
    <w:p w:rsidR="007D6F5D" w:rsidRPr="00AD6F23" w:rsidRDefault="007D6F5D" w:rsidP="007D6F5D">
      <w:pPr>
        <w:shd w:val="clear" w:color="auto" w:fill="FFFFFF"/>
        <w:tabs>
          <w:tab w:val="left" w:pos="426"/>
        </w:tabs>
        <w:spacing w:line="276" w:lineRule="auto"/>
        <w:ind w:left="364"/>
        <w:jc w:val="both"/>
      </w:pPr>
      <w:r w:rsidRPr="00AD6F23">
        <w:t>Člen Výboru pre cirkevnú hudbu a hymnológiu ECAV na Slovensku a člen Výboru pre cirkevnú hudbu bratislavského seniorátu  </w:t>
      </w:r>
    </w:p>
    <w:p w:rsidR="007D6F5D" w:rsidRPr="00AD6F23" w:rsidRDefault="007D6F5D" w:rsidP="007D6F5D">
      <w:pPr>
        <w:shd w:val="clear" w:color="auto" w:fill="FFFFFF"/>
        <w:tabs>
          <w:tab w:val="left" w:pos="426"/>
        </w:tabs>
        <w:spacing w:line="276" w:lineRule="auto"/>
        <w:ind w:left="364"/>
        <w:jc w:val="both"/>
      </w:pPr>
      <w:r w:rsidRPr="00AD6F23">
        <w:t>Vedúci dirigent Zboru duchovných bratislavského seniorátu </w:t>
      </w:r>
    </w:p>
    <w:p w:rsidR="007D6F5D" w:rsidRPr="00AD6F23" w:rsidRDefault="007D6F5D" w:rsidP="007D6F5D">
      <w:pPr>
        <w:shd w:val="clear" w:color="auto" w:fill="FFFFFF"/>
        <w:tabs>
          <w:tab w:val="left" w:pos="426"/>
        </w:tabs>
        <w:spacing w:line="276" w:lineRule="auto"/>
        <w:ind w:left="364"/>
        <w:jc w:val="both"/>
      </w:pPr>
      <w:r w:rsidRPr="00AD6F23">
        <w:t> Vykonáv</w:t>
      </w:r>
      <w:r w:rsidR="00BC390A" w:rsidRPr="00AD6F23">
        <w:t>a službu organistu a je čestným</w:t>
      </w:r>
      <w:r w:rsidRPr="00AD6F23">
        <w:t xml:space="preserve"> </w:t>
      </w:r>
      <w:r w:rsidR="00BC390A" w:rsidRPr="00AD6F23">
        <w:t>organistom</w:t>
      </w:r>
      <w:r w:rsidRPr="00AD6F23">
        <w:t xml:space="preserve"> v evanjelických kostoloch na Slovensku (Dunajská Lužná, Petržalka, Kremnica, Rejdová) a v Srbsku (Kovačica, Jánošík, Petrovec)</w:t>
      </w:r>
    </w:p>
    <w:p w:rsidR="007D6F5D" w:rsidRPr="00AD6F23" w:rsidRDefault="007D6F5D" w:rsidP="007D6F5D">
      <w:pPr>
        <w:shd w:val="clear" w:color="auto" w:fill="FFFFFF"/>
        <w:tabs>
          <w:tab w:val="left" w:pos="426"/>
        </w:tabs>
        <w:spacing w:line="276" w:lineRule="auto"/>
        <w:ind w:left="364"/>
        <w:jc w:val="both"/>
      </w:pPr>
      <w:r w:rsidRPr="00AD6F23">
        <w:t>Organizátor podujatia "Soirée bratislavských organistov" </w:t>
      </w:r>
    </w:p>
    <w:p w:rsidR="00BB1616" w:rsidRPr="00AD6F23" w:rsidRDefault="00BB1616" w:rsidP="00A9502A">
      <w:pPr>
        <w:widowControl w:val="0"/>
        <w:pBdr>
          <w:top w:val="nil"/>
          <w:left w:val="nil"/>
          <w:bottom w:val="nil"/>
          <w:right w:val="nil"/>
        </w:pBdr>
        <w:tabs>
          <w:tab w:val="left" w:pos="284"/>
          <w:tab w:val="left" w:pos="567"/>
        </w:tabs>
        <w:suppressAutoHyphens/>
        <w:spacing w:line="276" w:lineRule="auto"/>
        <w:ind w:left="567"/>
        <w:jc w:val="both"/>
        <w:rPr>
          <w:b/>
          <w:u w:val="single"/>
        </w:rPr>
      </w:pPr>
    </w:p>
    <w:p w:rsidR="00D166B5" w:rsidRDefault="00D166B5" w:rsidP="00997E2D">
      <w:pPr>
        <w:pStyle w:val="Normlny1"/>
        <w:widowControl w:val="0"/>
        <w:tabs>
          <w:tab w:val="left" w:pos="284"/>
          <w:tab w:val="left" w:pos="539"/>
          <w:tab w:val="left" w:pos="709"/>
          <w:tab w:val="left" w:pos="851"/>
          <w:tab w:val="left" w:pos="8789"/>
        </w:tabs>
        <w:spacing w:line="276" w:lineRule="auto"/>
        <w:jc w:val="both"/>
        <w:outlineLvl w:val="0"/>
        <w:rPr>
          <w:rFonts w:cs="Times New Roman"/>
          <w:b/>
          <w:iCs/>
          <w:color w:val="auto"/>
        </w:rPr>
      </w:pPr>
    </w:p>
    <w:p w:rsidR="00D166B5" w:rsidRDefault="00D166B5" w:rsidP="00997E2D">
      <w:pPr>
        <w:pStyle w:val="Normlny1"/>
        <w:widowControl w:val="0"/>
        <w:tabs>
          <w:tab w:val="left" w:pos="284"/>
          <w:tab w:val="left" w:pos="539"/>
          <w:tab w:val="left" w:pos="709"/>
          <w:tab w:val="left" w:pos="851"/>
          <w:tab w:val="left" w:pos="8789"/>
        </w:tabs>
        <w:spacing w:line="276" w:lineRule="auto"/>
        <w:jc w:val="both"/>
        <w:outlineLvl w:val="0"/>
        <w:rPr>
          <w:rFonts w:cs="Times New Roman"/>
          <w:b/>
          <w:iCs/>
          <w:color w:val="auto"/>
        </w:rPr>
      </w:pPr>
    </w:p>
    <w:p w:rsidR="00997E2D" w:rsidRPr="00AD6F23" w:rsidRDefault="00997E2D" w:rsidP="00997E2D">
      <w:pPr>
        <w:pStyle w:val="Normlny1"/>
        <w:widowControl w:val="0"/>
        <w:tabs>
          <w:tab w:val="left" w:pos="284"/>
          <w:tab w:val="left" w:pos="539"/>
          <w:tab w:val="left" w:pos="709"/>
          <w:tab w:val="left" w:pos="851"/>
          <w:tab w:val="left" w:pos="8789"/>
        </w:tabs>
        <w:spacing w:line="276" w:lineRule="auto"/>
        <w:jc w:val="both"/>
        <w:outlineLvl w:val="0"/>
        <w:rPr>
          <w:rFonts w:cs="Times New Roman"/>
          <w:b/>
          <w:iCs/>
          <w:color w:val="auto"/>
        </w:rPr>
      </w:pPr>
      <w:r w:rsidRPr="00AD6F23">
        <w:rPr>
          <w:rFonts w:cs="Times New Roman"/>
          <w:b/>
          <w:iCs/>
          <w:color w:val="auto"/>
        </w:rPr>
        <w:t>ODBOR HRY NA DREVENÝCH DYCHOVÝCH NÁSTROJOCH</w:t>
      </w:r>
    </w:p>
    <w:p w:rsidR="00997E2D" w:rsidRPr="00AD6F23" w:rsidRDefault="00997E2D" w:rsidP="00997E2D">
      <w:pPr>
        <w:pStyle w:val="Normlny1"/>
        <w:widowControl w:val="0"/>
        <w:tabs>
          <w:tab w:val="left" w:pos="284"/>
          <w:tab w:val="left" w:pos="539"/>
          <w:tab w:val="left" w:pos="709"/>
          <w:tab w:val="left" w:pos="851"/>
          <w:tab w:val="left" w:pos="8789"/>
        </w:tabs>
        <w:spacing w:line="276" w:lineRule="auto"/>
        <w:jc w:val="both"/>
        <w:outlineLvl w:val="0"/>
        <w:rPr>
          <w:rFonts w:cs="Times New Roman"/>
          <w:iCs/>
          <w:color w:val="auto"/>
        </w:rPr>
      </w:pPr>
      <w:r w:rsidRPr="00AD6F23">
        <w:rPr>
          <w:rFonts w:cs="Times New Roman"/>
          <w:iCs/>
          <w:color w:val="auto"/>
        </w:rPr>
        <w:t>Vedúci odboru Mgr. art. Peter Drlička</w:t>
      </w:r>
    </w:p>
    <w:p w:rsidR="00997E2D" w:rsidRPr="00AD6F23" w:rsidRDefault="00997E2D" w:rsidP="00997E2D">
      <w:pPr>
        <w:pStyle w:val="Normlny1"/>
        <w:spacing w:line="276" w:lineRule="auto"/>
        <w:ind w:left="708"/>
        <w:jc w:val="both"/>
        <w:rPr>
          <w:rFonts w:eastAsia="Times New Roman Bold" w:cs="Times New Roman"/>
          <w:color w:val="auto"/>
        </w:rPr>
      </w:pPr>
    </w:p>
    <w:p w:rsidR="00997E2D" w:rsidRPr="00AD6F23" w:rsidRDefault="00997E2D" w:rsidP="00997E2D">
      <w:pPr>
        <w:pStyle w:val="Normlny1"/>
        <w:spacing w:line="276" w:lineRule="auto"/>
        <w:jc w:val="both"/>
        <w:outlineLvl w:val="0"/>
        <w:rPr>
          <w:rFonts w:cs="Times New Roman"/>
          <w:b/>
          <w:color w:val="auto"/>
          <w:u w:val="single"/>
        </w:rPr>
      </w:pPr>
      <w:r w:rsidRPr="00AD6F23">
        <w:rPr>
          <w:rFonts w:cs="Times New Roman"/>
          <w:b/>
          <w:color w:val="auto"/>
          <w:u w:val="single"/>
        </w:rPr>
        <w:t xml:space="preserve">Mgr. Marta Braunsteinerová </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u w:val="single"/>
          <w:shd w:val="clear" w:color="auto" w:fill="FFFFFF"/>
        </w:rPr>
      </w:pPr>
      <w:r w:rsidRPr="00AD6F23">
        <w:rPr>
          <w:rFonts w:cs="Times New Roman"/>
          <w:color w:val="auto"/>
          <w:u w:val="single"/>
          <w:shd w:val="clear" w:color="auto" w:fill="FFFFFF"/>
        </w:rPr>
        <w:t>Triedna učiteľka hlavného odboru štúdia hra na flaute</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Flautistka: dlhoročná sólo pikolistka Orchestra opery Slovenského národného divadla</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v Bratislave</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Organizovanie seminára a workshopu s Univ.Prof. Hansgeorgom Schmeiserom z Viedne</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pre študentov konzervatórií a žiakov a učiteľov ZUŠ – november 2017</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Organizovanie seminára a worlshopu pre študentov konzervatórií s prvým flautistom</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Izraeleskej filharmónie a profesorom vysokej školy v Tel Avive a Jeruzaleme Yossim</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Arnheimom – marec 2018</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Príprava a úspešné vykonanie talentových skúšok na vysokoškolské štúdium študentiek</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Anny Peržeľovej ( Hudobná fakulta Ostravskej univerzity) a Stanislavy Cvancigerovej</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(Akadémia umení v Banskej Bystrici)</w:t>
      </w:r>
    </w:p>
    <w:p w:rsidR="00997E2D"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Vedenie medzinárodných majstrovských kurzov v hre na flaute – Komárno, júl – august 2018</w:t>
      </w:r>
    </w:p>
    <w:p w:rsidR="00900342" w:rsidRDefault="00900342"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p>
    <w:p w:rsidR="00900342" w:rsidRDefault="00900342"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p>
    <w:p w:rsidR="00900342" w:rsidRPr="00AD6F23" w:rsidRDefault="00900342"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p>
    <w:p w:rsidR="00997E2D"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p>
    <w:p w:rsidR="00997E2D" w:rsidRPr="00AD6F23" w:rsidRDefault="00997E2D" w:rsidP="007A12B4">
      <w:pPr>
        <w:pStyle w:val="Normlny1"/>
        <w:widowControl w:val="0"/>
        <w:tabs>
          <w:tab w:val="left" w:pos="567"/>
          <w:tab w:val="left" w:pos="851"/>
          <w:tab w:val="left" w:pos="3307"/>
        </w:tabs>
        <w:spacing w:line="276" w:lineRule="auto"/>
        <w:jc w:val="both"/>
        <w:rPr>
          <w:rFonts w:cs="Times New Roman"/>
          <w:b/>
          <w:color w:val="auto"/>
          <w:u w:val="single"/>
          <w:shd w:val="clear" w:color="auto" w:fill="FFFFFF"/>
        </w:rPr>
      </w:pPr>
      <w:r w:rsidRPr="00AD6F23">
        <w:rPr>
          <w:rFonts w:cs="Times New Roman"/>
          <w:b/>
          <w:color w:val="auto"/>
          <w:u w:val="single"/>
          <w:shd w:val="clear" w:color="auto" w:fill="FFFFFF"/>
        </w:rPr>
        <w:lastRenderedPageBreak/>
        <w:t>Mgr. art. Viktor Vavro</w:t>
      </w:r>
      <w:r w:rsidRPr="00AD6F23">
        <w:rPr>
          <w:rFonts w:cs="Times New Roman"/>
          <w:b/>
          <w:color w:val="auto"/>
          <w:u w:val="single"/>
          <w:shd w:val="clear" w:color="auto" w:fill="FFFFFF"/>
        </w:rPr>
        <w:tab/>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u w:val="single"/>
          <w:shd w:val="clear" w:color="auto" w:fill="FFFFFF"/>
        </w:rPr>
      </w:pPr>
      <w:r w:rsidRPr="00AD6F23">
        <w:rPr>
          <w:rFonts w:cs="Times New Roman"/>
          <w:color w:val="auto"/>
          <w:u w:val="single"/>
          <w:shd w:val="clear" w:color="auto" w:fill="FFFFFF"/>
        </w:rPr>
        <w:t>Triedny učiteľ hlavného odboru štúdia hra na flaute</w:t>
      </w:r>
    </w:p>
    <w:p w:rsidR="00997E2D" w:rsidRPr="00AD6F23" w:rsidRDefault="000C4194"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Príprava</w:t>
      </w:r>
      <w:r w:rsidR="00997E2D" w:rsidRPr="00AD6F23">
        <w:rPr>
          <w:rFonts w:cs="Times New Roman"/>
          <w:color w:val="auto"/>
          <w:shd w:val="clear" w:color="auto" w:fill="FFFFFF"/>
        </w:rPr>
        <w:t xml:space="preserve"> študentov na SŠK SR v hre na flaute: 1. cena Klára Jasenčáková 4.roč.,  </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2. cena  Sarah Šteffeková 4.r.</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Člen organizačného výboru SŠK SR v hre na drevených dychových nástrojoch</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Pripravil študentku Kláru Jasenčákovú na štúdium na Hudobnej fakulte Akademie umění v Prahe</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p>
    <w:p w:rsidR="00997E2D" w:rsidRPr="00AD6F23" w:rsidRDefault="00997E2D" w:rsidP="00997E2D">
      <w:pPr>
        <w:pStyle w:val="Normlny1"/>
        <w:widowControl w:val="0"/>
        <w:tabs>
          <w:tab w:val="left" w:pos="567"/>
          <w:tab w:val="left" w:pos="851"/>
          <w:tab w:val="left" w:pos="8789"/>
        </w:tabs>
        <w:spacing w:line="276" w:lineRule="auto"/>
        <w:jc w:val="both"/>
        <w:outlineLvl w:val="0"/>
        <w:rPr>
          <w:rFonts w:cs="Times New Roman"/>
          <w:b/>
          <w:color w:val="auto"/>
          <w:u w:val="single"/>
        </w:rPr>
      </w:pPr>
      <w:r w:rsidRPr="00AD6F23">
        <w:rPr>
          <w:rFonts w:cs="Times New Roman"/>
          <w:b/>
          <w:color w:val="auto"/>
          <w:u w:val="single"/>
          <w:shd w:val="clear" w:color="auto" w:fill="FFFFFF"/>
        </w:rPr>
        <w:t>Mgr. art</w:t>
      </w:r>
      <w:r w:rsidRPr="00AD6F23">
        <w:rPr>
          <w:rFonts w:cs="Times New Roman"/>
          <w:b/>
          <w:color w:val="auto"/>
          <w:u w:val="single"/>
        </w:rPr>
        <w:t>. Peter Drlička</w:t>
      </w:r>
    </w:p>
    <w:p w:rsidR="00997E2D" w:rsidRPr="00AD6F23" w:rsidRDefault="00997E2D" w:rsidP="00997E2D">
      <w:pPr>
        <w:pStyle w:val="Normlny1"/>
        <w:widowControl w:val="0"/>
        <w:tabs>
          <w:tab w:val="left" w:pos="284"/>
          <w:tab w:val="left" w:pos="426"/>
          <w:tab w:val="left" w:pos="567"/>
          <w:tab w:val="left" w:pos="8566"/>
        </w:tabs>
        <w:spacing w:line="276" w:lineRule="auto"/>
        <w:ind w:left="360"/>
        <w:jc w:val="both"/>
        <w:outlineLvl w:val="0"/>
        <w:rPr>
          <w:rFonts w:cs="Times New Roman"/>
          <w:color w:val="auto"/>
          <w:u w:val="single"/>
        </w:rPr>
      </w:pPr>
      <w:r w:rsidRPr="00AD6F23">
        <w:rPr>
          <w:rFonts w:cs="Times New Roman"/>
          <w:color w:val="auto"/>
          <w:u w:val="single"/>
          <w:shd w:val="clear" w:color="auto" w:fill="FFFFFF"/>
        </w:rPr>
        <w:t xml:space="preserve">Triedny učiteľ hlavného odboru štúdia </w:t>
      </w:r>
      <w:r w:rsidRPr="00AD6F23">
        <w:rPr>
          <w:rFonts w:cs="Times New Roman"/>
          <w:color w:val="auto"/>
          <w:u w:val="single"/>
        </w:rPr>
        <w:t xml:space="preserve">hra na klarinete </w:t>
      </w:r>
    </w:p>
    <w:p w:rsidR="00997E2D" w:rsidRPr="00AD6F23" w:rsidRDefault="00997E2D" w:rsidP="00997E2D">
      <w:pPr>
        <w:pStyle w:val="Normlny1"/>
        <w:widowControl w:val="0"/>
        <w:tabs>
          <w:tab w:val="left" w:pos="284"/>
          <w:tab w:val="left" w:pos="426"/>
          <w:tab w:val="left" w:pos="567"/>
          <w:tab w:val="left" w:pos="8566"/>
        </w:tabs>
        <w:spacing w:line="276" w:lineRule="auto"/>
        <w:ind w:left="360"/>
        <w:jc w:val="both"/>
        <w:rPr>
          <w:rFonts w:cs="Times New Roman"/>
          <w:color w:val="auto"/>
          <w:u w:val="single"/>
        </w:rPr>
      </w:pPr>
      <w:r w:rsidRPr="00AD6F23">
        <w:rPr>
          <w:rFonts w:cs="Times New Roman"/>
          <w:color w:val="auto"/>
          <w:u w:val="single"/>
        </w:rPr>
        <w:t>Vedúci odboru drevených dychových nástrojov</w:t>
      </w:r>
    </w:p>
    <w:p w:rsidR="00997E2D" w:rsidRPr="00AD6F23" w:rsidRDefault="00997E2D" w:rsidP="00997E2D">
      <w:pPr>
        <w:pStyle w:val="Normlny1"/>
        <w:widowControl w:val="0"/>
        <w:tabs>
          <w:tab w:val="left" w:pos="284"/>
          <w:tab w:val="left" w:pos="426"/>
          <w:tab w:val="left" w:pos="567"/>
          <w:tab w:val="left" w:pos="8566"/>
        </w:tabs>
        <w:spacing w:line="276" w:lineRule="auto"/>
        <w:ind w:left="360"/>
        <w:jc w:val="both"/>
        <w:rPr>
          <w:rFonts w:cs="Times New Roman"/>
          <w:color w:val="auto"/>
          <w:u w:val="single"/>
        </w:rPr>
      </w:pPr>
      <w:r w:rsidRPr="00AD6F23">
        <w:rPr>
          <w:rFonts w:cs="Times New Roman"/>
          <w:color w:val="auto"/>
          <w:u w:val="single"/>
        </w:rPr>
        <w:t>Člen Umeleckej rady Konzervatória</w:t>
      </w:r>
    </w:p>
    <w:p w:rsidR="00997E2D" w:rsidRPr="00AD6F23" w:rsidRDefault="00997E2D" w:rsidP="00997E2D">
      <w:pPr>
        <w:pStyle w:val="Normlny1"/>
        <w:widowControl w:val="0"/>
        <w:tabs>
          <w:tab w:val="left" w:pos="284"/>
          <w:tab w:val="left" w:pos="426"/>
          <w:tab w:val="left" w:pos="567"/>
          <w:tab w:val="left" w:pos="8566"/>
        </w:tabs>
        <w:spacing w:line="276" w:lineRule="auto"/>
        <w:ind w:left="360"/>
        <w:jc w:val="both"/>
        <w:rPr>
          <w:rFonts w:cs="Times New Roman"/>
          <w:color w:val="auto"/>
        </w:rPr>
      </w:pPr>
    </w:p>
    <w:p w:rsidR="00997E2D" w:rsidRPr="00AD6F23" w:rsidRDefault="00997E2D" w:rsidP="00997E2D">
      <w:pPr>
        <w:pStyle w:val="Normlny1"/>
        <w:widowControl w:val="0"/>
        <w:tabs>
          <w:tab w:val="left" w:pos="284"/>
          <w:tab w:val="left" w:pos="426"/>
          <w:tab w:val="left" w:pos="567"/>
          <w:tab w:val="left" w:pos="8566"/>
        </w:tabs>
        <w:spacing w:line="276" w:lineRule="auto"/>
        <w:ind w:left="360"/>
        <w:jc w:val="both"/>
        <w:rPr>
          <w:rFonts w:cs="Times New Roman"/>
          <w:color w:val="auto"/>
        </w:rPr>
      </w:pPr>
      <w:r w:rsidRPr="00AD6F23">
        <w:rPr>
          <w:rFonts w:cs="Times New Roman"/>
          <w:color w:val="auto"/>
        </w:rPr>
        <w:t xml:space="preserve">Člen odbornej poroty pre Súťaž študentov konzervatórií SR v sólovej hre na drevených dychových nástrojoch v Bratislave 19. – 21. 03. 2018  </w:t>
      </w:r>
    </w:p>
    <w:p w:rsidR="00997E2D" w:rsidRPr="00AD6F23" w:rsidRDefault="00997E2D" w:rsidP="00997E2D">
      <w:pPr>
        <w:pStyle w:val="Normlny1"/>
        <w:widowControl w:val="0"/>
        <w:tabs>
          <w:tab w:val="left" w:pos="284"/>
          <w:tab w:val="left" w:pos="426"/>
          <w:tab w:val="left" w:pos="567"/>
          <w:tab w:val="left" w:pos="8566"/>
        </w:tabs>
        <w:spacing w:line="276" w:lineRule="auto"/>
        <w:ind w:left="360"/>
        <w:jc w:val="both"/>
        <w:rPr>
          <w:rFonts w:cs="Times New Roman"/>
          <w:color w:val="auto"/>
        </w:rPr>
      </w:pPr>
      <w:r w:rsidRPr="00AD6F23">
        <w:rPr>
          <w:rFonts w:cs="Times New Roman"/>
          <w:color w:val="auto"/>
        </w:rPr>
        <w:t>Predseda poroty na súťaži „Čarovná flauta“ v Nižnej na Orave 22. – 24. 11. 2017</w:t>
      </w:r>
    </w:p>
    <w:p w:rsidR="00997E2D" w:rsidRPr="00AD6F23" w:rsidRDefault="00997E2D" w:rsidP="00997E2D">
      <w:pPr>
        <w:pStyle w:val="Normlny1"/>
        <w:widowControl w:val="0"/>
        <w:tabs>
          <w:tab w:val="left" w:pos="284"/>
          <w:tab w:val="left" w:pos="426"/>
          <w:tab w:val="left" w:pos="567"/>
          <w:tab w:val="left" w:pos="8566"/>
        </w:tabs>
        <w:spacing w:line="276" w:lineRule="auto"/>
        <w:ind w:left="360"/>
        <w:jc w:val="both"/>
        <w:rPr>
          <w:rFonts w:cs="Times New Roman"/>
          <w:color w:val="auto"/>
        </w:rPr>
      </w:pPr>
      <w:r w:rsidRPr="00AD6F23">
        <w:rPr>
          <w:rFonts w:cs="Times New Roman"/>
          <w:color w:val="auto"/>
        </w:rPr>
        <w:t>Predseda poroty na súťaži zobcových flautistov „Zahraj že nám píšťalôčka“ v Nových Zámkoch 11.5.2018</w:t>
      </w:r>
    </w:p>
    <w:p w:rsidR="00997E2D" w:rsidRPr="00AD6F23" w:rsidRDefault="00997E2D" w:rsidP="00997E2D">
      <w:pPr>
        <w:spacing w:line="276" w:lineRule="auto"/>
        <w:textAlignment w:val="baseline"/>
      </w:pPr>
      <w:r w:rsidRPr="00AD6F23">
        <w:t xml:space="preserve">      Člen odbornej poroty na XII. Ročníku stretnutia mladých interpretov, víťazov súťaží ZUŠ</w:t>
      </w:r>
    </w:p>
    <w:p w:rsidR="00997E2D" w:rsidRPr="00AD6F23" w:rsidRDefault="00997E2D" w:rsidP="00997E2D">
      <w:pPr>
        <w:tabs>
          <w:tab w:val="left" w:pos="1985"/>
        </w:tabs>
        <w:spacing w:line="276" w:lineRule="auto"/>
      </w:pPr>
      <w:r w:rsidRPr="00AD6F23">
        <w:rPr>
          <w:b/>
        </w:rPr>
        <w:t xml:space="preserve">      </w:t>
      </w:r>
      <w:r w:rsidRPr="00AD6F23">
        <w:t>na</w:t>
      </w:r>
      <w:r w:rsidRPr="00AD6F23">
        <w:rPr>
          <w:b/>
        </w:rPr>
        <w:t xml:space="preserve"> </w:t>
      </w:r>
      <w:r w:rsidRPr="00AD6F23">
        <w:t>„Festival Eugena Suchoňa“</w:t>
      </w:r>
      <w:r w:rsidRPr="00AD6F23">
        <w:rPr>
          <w:b/>
        </w:rPr>
        <w:t xml:space="preserve"> </w:t>
      </w:r>
      <w:r w:rsidRPr="00AD6F23">
        <w:t>26. – 27. októbra 2017 v Pezinku</w:t>
      </w:r>
    </w:p>
    <w:p w:rsidR="00997E2D" w:rsidRPr="00AD6F23" w:rsidRDefault="00997E2D" w:rsidP="00997E2D">
      <w:pPr>
        <w:pStyle w:val="Normlny1"/>
        <w:widowControl w:val="0"/>
        <w:tabs>
          <w:tab w:val="left" w:pos="426"/>
          <w:tab w:val="left" w:pos="567"/>
          <w:tab w:val="left" w:pos="8789"/>
        </w:tabs>
        <w:spacing w:line="276" w:lineRule="auto"/>
        <w:jc w:val="both"/>
        <w:rPr>
          <w:rFonts w:cs="Times New Roman"/>
          <w:color w:val="auto"/>
        </w:rPr>
      </w:pPr>
      <w:r w:rsidRPr="00AD6F23">
        <w:rPr>
          <w:rFonts w:cs="Times New Roman"/>
          <w:color w:val="auto"/>
        </w:rPr>
        <w:t xml:space="preserve">      Predseda maturitnej komisie na Škole umeleckého výtvarníctva v Bratislave</w:t>
      </w:r>
    </w:p>
    <w:p w:rsidR="00997E2D" w:rsidRPr="00AD6F23" w:rsidRDefault="00997E2D" w:rsidP="00997E2D">
      <w:pPr>
        <w:pStyle w:val="Normlny1"/>
        <w:widowControl w:val="0"/>
        <w:tabs>
          <w:tab w:val="left" w:pos="426"/>
          <w:tab w:val="left" w:pos="567"/>
          <w:tab w:val="left" w:pos="8789"/>
        </w:tabs>
        <w:spacing w:line="276" w:lineRule="auto"/>
        <w:ind w:left="426"/>
        <w:jc w:val="both"/>
        <w:rPr>
          <w:rFonts w:cs="Times New Roman"/>
          <w:color w:val="auto"/>
        </w:rPr>
      </w:pPr>
      <w:r w:rsidRPr="00AD6F23">
        <w:rPr>
          <w:rFonts w:cs="Times New Roman"/>
          <w:color w:val="auto"/>
        </w:rPr>
        <w:t>Oponent doktorandského výkonu na Akadémii umení v Banskej Bystrici Mgr. art. Petra Jurašeka a Mgr. art. Michala Ballu.</w:t>
      </w:r>
    </w:p>
    <w:p w:rsidR="00997E2D" w:rsidRPr="0032228D" w:rsidRDefault="00997E2D" w:rsidP="0032228D">
      <w:pPr>
        <w:pStyle w:val="Normlny1"/>
        <w:widowControl w:val="0"/>
        <w:tabs>
          <w:tab w:val="left" w:pos="426"/>
          <w:tab w:val="left" w:pos="567"/>
          <w:tab w:val="left" w:pos="8789"/>
        </w:tabs>
        <w:spacing w:line="276" w:lineRule="auto"/>
        <w:ind w:left="426"/>
        <w:jc w:val="both"/>
        <w:rPr>
          <w:rFonts w:cs="Times New Roman"/>
          <w:color w:val="auto"/>
        </w:rPr>
      </w:pPr>
      <w:r w:rsidRPr="00AD6F23">
        <w:rPr>
          <w:rFonts w:cs="Times New Roman"/>
          <w:color w:val="auto"/>
        </w:rPr>
        <w:t xml:space="preserve">   </w:t>
      </w:r>
    </w:p>
    <w:p w:rsidR="00997E2D" w:rsidRPr="00AD6F23" w:rsidRDefault="00997E2D" w:rsidP="00997E2D">
      <w:pPr>
        <w:pStyle w:val="Normlny1"/>
        <w:widowControl w:val="0"/>
        <w:tabs>
          <w:tab w:val="left" w:pos="284"/>
          <w:tab w:val="left" w:pos="539"/>
          <w:tab w:val="left" w:pos="709"/>
          <w:tab w:val="left" w:pos="851"/>
          <w:tab w:val="left" w:pos="8566"/>
        </w:tabs>
        <w:spacing w:line="276" w:lineRule="auto"/>
        <w:jc w:val="both"/>
        <w:outlineLvl w:val="0"/>
        <w:rPr>
          <w:rFonts w:cs="Times New Roman"/>
          <w:b/>
          <w:color w:val="auto"/>
          <w:u w:val="single"/>
        </w:rPr>
      </w:pPr>
      <w:r w:rsidRPr="00AD6F23">
        <w:rPr>
          <w:rFonts w:cs="Times New Roman"/>
          <w:b/>
          <w:color w:val="auto"/>
          <w:u w:val="single"/>
        </w:rPr>
        <w:t>Mgr. art. Monika Poláková</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u w:val="single"/>
          <w:shd w:val="clear" w:color="auto" w:fill="FFFFFF"/>
        </w:rPr>
      </w:pPr>
      <w:r w:rsidRPr="00AD6F23">
        <w:rPr>
          <w:rFonts w:cs="Times New Roman"/>
          <w:color w:val="auto"/>
          <w:u w:val="single"/>
          <w:shd w:val="clear" w:color="auto" w:fill="FFFFFF"/>
        </w:rPr>
        <w:t>Triedna učiteľka hlavného odboru štúdia hra na hoboji</w:t>
      </w:r>
    </w:p>
    <w:p w:rsidR="00997E2D" w:rsidRPr="00AD6F23" w:rsidRDefault="00997E2D" w:rsidP="00997E2D">
      <w:pPr>
        <w:pStyle w:val="Normlny1"/>
        <w:widowControl w:val="0"/>
        <w:tabs>
          <w:tab w:val="left" w:pos="284"/>
          <w:tab w:val="left" w:pos="567"/>
          <w:tab w:val="left" w:pos="851"/>
          <w:tab w:val="left" w:pos="8566"/>
        </w:tabs>
        <w:spacing w:line="276" w:lineRule="auto"/>
        <w:ind w:left="360"/>
        <w:jc w:val="both"/>
        <w:rPr>
          <w:rFonts w:cs="Times New Roman"/>
          <w:color w:val="auto"/>
        </w:rPr>
      </w:pPr>
    </w:p>
    <w:p w:rsidR="00997E2D" w:rsidRPr="00AD6F23" w:rsidRDefault="00997E2D" w:rsidP="00997E2D">
      <w:pPr>
        <w:pStyle w:val="Normlny1"/>
        <w:widowControl w:val="0"/>
        <w:tabs>
          <w:tab w:val="left" w:pos="284"/>
          <w:tab w:val="left" w:pos="567"/>
          <w:tab w:val="left" w:pos="851"/>
          <w:tab w:val="left" w:pos="8566"/>
        </w:tabs>
        <w:spacing w:line="276" w:lineRule="auto"/>
        <w:ind w:left="360"/>
        <w:jc w:val="both"/>
        <w:rPr>
          <w:rFonts w:cs="Times New Roman"/>
          <w:color w:val="auto"/>
        </w:rPr>
      </w:pPr>
      <w:r w:rsidRPr="00AD6F23">
        <w:rPr>
          <w:rFonts w:cs="Times New Roman"/>
          <w:color w:val="auto"/>
        </w:rPr>
        <w:t>Prvá hobojistka Symfonického orchestra Slovenského rozhlasu</w:t>
      </w:r>
    </w:p>
    <w:p w:rsidR="00997E2D" w:rsidRPr="00AD6F23" w:rsidRDefault="00997E2D" w:rsidP="00997E2D">
      <w:pPr>
        <w:pStyle w:val="Normlny1"/>
        <w:widowControl w:val="0"/>
        <w:tabs>
          <w:tab w:val="left" w:pos="284"/>
          <w:tab w:val="left" w:pos="567"/>
          <w:tab w:val="left" w:pos="851"/>
          <w:tab w:val="left" w:pos="8566"/>
        </w:tabs>
        <w:spacing w:line="276" w:lineRule="auto"/>
        <w:ind w:left="360"/>
        <w:jc w:val="both"/>
        <w:rPr>
          <w:rFonts w:cs="Times New Roman"/>
          <w:color w:val="auto"/>
        </w:rPr>
      </w:pPr>
      <w:r w:rsidRPr="00AD6F23">
        <w:rPr>
          <w:rFonts w:cs="Times New Roman"/>
          <w:color w:val="auto"/>
        </w:rPr>
        <w:t>Vedúca skupiny drevených dychových nástrojov.</w:t>
      </w:r>
    </w:p>
    <w:p w:rsidR="00997E2D" w:rsidRPr="00AD6F23" w:rsidRDefault="00997E2D" w:rsidP="00997E2D">
      <w:pPr>
        <w:pStyle w:val="Normlny1"/>
        <w:widowControl w:val="0"/>
        <w:tabs>
          <w:tab w:val="left" w:pos="284"/>
          <w:tab w:val="left" w:pos="539"/>
          <w:tab w:val="left" w:pos="709"/>
          <w:tab w:val="left" w:pos="851"/>
          <w:tab w:val="left" w:pos="8566"/>
        </w:tabs>
        <w:spacing w:line="276" w:lineRule="auto"/>
        <w:jc w:val="both"/>
        <w:outlineLvl w:val="0"/>
        <w:rPr>
          <w:rFonts w:cs="Times New Roman"/>
          <w:b/>
          <w:color w:val="auto"/>
          <w:u w:val="single"/>
        </w:rPr>
      </w:pPr>
    </w:p>
    <w:p w:rsidR="00997E2D" w:rsidRPr="00AD6F23" w:rsidRDefault="00997E2D" w:rsidP="00997E2D">
      <w:pPr>
        <w:pStyle w:val="Normlny1"/>
        <w:widowControl w:val="0"/>
        <w:tabs>
          <w:tab w:val="left" w:pos="284"/>
          <w:tab w:val="left" w:pos="539"/>
          <w:tab w:val="left" w:pos="709"/>
          <w:tab w:val="left" w:pos="851"/>
          <w:tab w:val="left" w:pos="8566"/>
        </w:tabs>
        <w:spacing w:line="276" w:lineRule="auto"/>
        <w:jc w:val="both"/>
        <w:outlineLvl w:val="0"/>
        <w:rPr>
          <w:rFonts w:cs="Times New Roman"/>
          <w:b/>
          <w:color w:val="auto"/>
          <w:u w:val="single"/>
        </w:rPr>
      </w:pPr>
      <w:r w:rsidRPr="00AD6F23">
        <w:rPr>
          <w:rFonts w:cs="Times New Roman"/>
          <w:b/>
          <w:color w:val="auto"/>
          <w:u w:val="single"/>
        </w:rPr>
        <w:t xml:space="preserve">Mgr. art. Katarína Ducai </w:t>
      </w:r>
    </w:p>
    <w:p w:rsidR="00997E2D" w:rsidRPr="00AD6F23" w:rsidRDefault="00997E2D" w:rsidP="00997E2D">
      <w:pPr>
        <w:pStyle w:val="Normlny1"/>
        <w:widowControl w:val="0"/>
        <w:tabs>
          <w:tab w:val="left" w:pos="284"/>
          <w:tab w:val="left" w:pos="539"/>
          <w:tab w:val="left" w:pos="709"/>
          <w:tab w:val="left" w:pos="851"/>
          <w:tab w:val="left" w:pos="8566"/>
        </w:tabs>
        <w:spacing w:line="276" w:lineRule="auto"/>
        <w:ind w:firstLine="426"/>
        <w:jc w:val="both"/>
        <w:outlineLvl w:val="0"/>
        <w:rPr>
          <w:rFonts w:cs="Times New Roman"/>
          <w:color w:val="auto"/>
        </w:rPr>
      </w:pPr>
      <w:r w:rsidRPr="00AD6F23">
        <w:rPr>
          <w:rFonts w:cs="Times New Roman"/>
          <w:color w:val="auto"/>
          <w:u w:val="single"/>
        </w:rPr>
        <w:t>Triedna učiteľka hlavného odboru štúdia hra na zobcovej flaute</w:t>
      </w:r>
    </w:p>
    <w:p w:rsidR="00997E2D" w:rsidRPr="00AD6F23" w:rsidRDefault="00997E2D" w:rsidP="00997E2D">
      <w:pPr>
        <w:pStyle w:val="Normlny1"/>
        <w:widowControl w:val="0"/>
        <w:tabs>
          <w:tab w:val="left" w:pos="284"/>
          <w:tab w:val="left" w:pos="539"/>
          <w:tab w:val="left" w:pos="709"/>
          <w:tab w:val="left" w:pos="851"/>
          <w:tab w:val="left" w:pos="8566"/>
        </w:tabs>
        <w:spacing w:line="276" w:lineRule="auto"/>
        <w:ind w:firstLine="426"/>
        <w:jc w:val="both"/>
        <w:outlineLvl w:val="0"/>
        <w:rPr>
          <w:rFonts w:cs="Times New Roman"/>
          <w:color w:val="auto"/>
        </w:rPr>
      </w:pPr>
    </w:p>
    <w:p w:rsidR="00997E2D" w:rsidRPr="00AD6F23" w:rsidRDefault="00997E2D" w:rsidP="00997E2D">
      <w:pPr>
        <w:pStyle w:val="Normlny1"/>
        <w:widowControl w:val="0"/>
        <w:tabs>
          <w:tab w:val="left" w:pos="284"/>
          <w:tab w:val="left" w:pos="539"/>
          <w:tab w:val="left" w:pos="709"/>
          <w:tab w:val="left" w:pos="851"/>
          <w:tab w:val="left" w:pos="8566"/>
        </w:tabs>
        <w:spacing w:line="276" w:lineRule="auto"/>
        <w:ind w:firstLine="426"/>
        <w:jc w:val="both"/>
        <w:outlineLvl w:val="0"/>
        <w:rPr>
          <w:rFonts w:cs="Times New Roman"/>
          <w:color w:val="auto"/>
        </w:rPr>
      </w:pPr>
      <w:r w:rsidRPr="00AD6F23">
        <w:rPr>
          <w:rFonts w:cs="Times New Roman"/>
          <w:color w:val="auto"/>
        </w:rPr>
        <w:t>Lektorka:</w:t>
      </w:r>
    </w:p>
    <w:p w:rsidR="00997E2D" w:rsidRPr="00AD6F23" w:rsidRDefault="00997E2D" w:rsidP="00997E2D">
      <w:pPr>
        <w:pStyle w:val="Normlny1"/>
        <w:widowControl w:val="0"/>
        <w:tabs>
          <w:tab w:val="left" w:pos="284"/>
          <w:tab w:val="left" w:pos="539"/>
          <w:tab w:val="left" w:pos="709"/>
          <w:tab w:val="left" w:pos="851"/>
          <w:tab w:val="left" w:pos="8566"/>
        </w:tabs>
        <w:spacing w:line="276" w:lineRule="auto"/>
        <w:ind w:firstLine="426"/>
        <w:jc w:val="both"/>
        <w:outlineLvl w:val="0"/>
        <w:rPr>
          <w:rFonts w:cs="Times New Roman"/>
          <w:color w:val="auto"/>
        </w:rPr>
      </w:pPr>
      <w:r w:rsidRPr="00AD6F23">
        <w:rPr>
          <w:rFonts w:cs="Times New Roman"/>
          <w:color w:val="auto"/>
        </w:rPr>
        <w:t>„Seminár hry na zobcovej flaute“ pre učiteľov ZUŠ v Senici - 23. 3. 2017,</w:t>
      </w:r>
    </w:p>
    <w:p w:rsidR="00997E2D" w:rsidRPr="00AD6F23" w:rsidRDefault="00997E2D" w:rsidP="00997E2D">
      <w:pPr>
        <w:pStyle w:val="Normlny1"/>
        <w:widowControl w:val="0"/>
        <w:tabs>
          <w:tab w:val="left" w:pos="284"/>
          <w:tab w:val="left" w:pos="539"/>
          <w:tab w:val="left" w:pos="709"/>
          <w:tab w:val="left" w:pos="851"/>
          <w:tab w:val="left" w:pos="8566"/>
        </w:tabs>
        <w:spacing w:line="276" w:lineRule="auto"/>
        <w:ind w:firstLine="426"/>
        <w:jc w:val="both"/>
        <w:outlineLvl w:val="0"/>
        <w:rPr>
          <w:rFonts w:cs="Times New Roman"/>
          <w:color w:val="auto"/>
        </w:rPr>
      </w:pPr>
      <w:r w:rsidRPr="00AD6F23">
        <w:rPr>
          <w:rFonts w:cs="Times New Roman"/>
          <w:color w:val="auto"/>
        </w:rPr>
        <w:t>„Seminár hry na zobcovej flaute“ pre učiteľov ZUŠ v Prešove - 14. 3. 2017,</w:t>
      </w:r>
    </w:p>
    <w:p w:rsidR="00997E2D" w:rsidRPr="00AD6F23" w:rsidRDefault="00997E2D" w:rsidP="00997E2D">
      <w:pPr>
        <w:pStyle w:val="Normlny1"/>
        <w:widowControl w:val="0"/>
        <w:tabs>
          <w:tab w:val="left" w:pos="284"/>
          <w:tab w:val="left" w:pos="539"/>
          <w:tab w:val="left" w:pos="709"/>
          <w:tab w:val="left" w:pos="851"/>
          <w:tab w:val="left" w:pos="8566"/>
        </w:tabs>
        <w:spacing w:line="276" w:lineRule="auto"/>
        <w:ind w:firstLine="426"/>
        <w:jc w:val="both"/>
        <w:outlineLvl w:val="0"/>
        <w:rPr>
          <w:rFonts w:cs="Times New Roman"/>
          <w:color w:val="auto"/>
        </w:rPr>
      </w:pPr>
      <w:r w:rsidRPr="00AD6F23">
        <w:rPr>
          <w:rFonts w:cs="Times New Roman"/>
          <w:color w:val="auto"/>
        </w:rPr>
        <w:t>„Seminár hry na zobcovej flaute“ pre učiteľov ZUŠ v ZUŠ J. Ruppeldta v Bratislave, -</w:t>
      </w:r>
    </w:p>
    <w:p w:rsidR="00997E2D" w:rsidRPr="00AD6F23" w:rsidRDefault="00997E2D" w:rsidP="00997E2D">
      <w:pPr>
        <w:pStyle w:val="Normlny1"/>
        <w:widowControl w:val="0"/>
        <w:tabs>
          <w:tab w:val="left" w:pos="284"/>
          <w:tab w:val="left" w:pos="539"/>
          <w:tab w:val="left" w:pos="709"/>
          <w:tab w:val="left" w:pos="851"/>
          <w:tab w:val="left" w:pos="8566"/>
        </w:tabs>
        <w:spacing w:line="276" w:lineRule="auto"/>
        <w:ind w:firstLine="426"/>
        <w:jc w:val="both"/>
        <w:outlineLvl w:val="0"/>
        <w:rPr>
          <w:rFonts w:cs="Times New Roman"/>
          <w:color w:val="auto"/>
        </w:rPr>
      </w:pPr>
      <w:r w:rsidRPr="00AD6F23">
        <w:rPr>
          <w:rFonts w:cs="Times New Roman"/>
          <w:color w:val="auto"/>
        </w:rPr>
        <w:t>14.11.2017,</w:t>
      </w:r>
    </w:p>
    <w:p w:rsidR="00997E2D" w:rsidRPr="00AD6F23" w:rsidRDefault="00997E2D" w:rsidP="00997E2D">
      <w:pPr>
        <w:pStyle w:val="Normlny1"/>
        <w:widowControl w:val="0"/>
        <w:tabs>
          <w:tab w:val="left" w:pos="284"/>
          <w:tab w:val="left" w:pos="539"/>
          <w:tab w:val="left" w:pos="709"/>
          <w:tab w:val="left" w:pos="851"/>
          <w:tab w:val="left" w:pos="8566"/>
        </w:tabs>
        <w:spacing w:line="276" w:lineRule="auto"/>
        <w:ind w:firstLine="426"/>
        <w:jc w:val="both"/>
        <w:outlineLvl w:val="0"/>
        <w:rPr>
          <w:rFonts w:cs="Times New Roman"/>
          <w:color w:val="auto"/>
        </w:rPr>
      </w:pPr>
      <w:r w:rsidRPr="00AD6F23">
        <w:rPr>
          <w:rFonts w:cs="Times New Roman"/>
          <w:color w:val="auto"/>
        </w:rPr>
        <w:t>Členka poroty súťaže zobcových fláut „Zahraj že nám píšťalôčka“ v Nových Zámkoch</w:t>
      </w:r>
    </w:p>
    <w:p w:rsidR="00997E2D" w:rsidRPr="00AD6F23" w:rsidRDefault="00997E2D" w:rsidP="00997E2D">
      <w:pPr>
        <w:pStyle w:val="Normlny1"/>
        <w:widowControl w:val="0"/>
        <w:tabs>
          <w:tab w:val="left" w:pos="284"/>
          <w:tab w:val="left" w:pos="539"/>
          <w:tab w:val="left" w:pos="709"/>
          <w:tab w:val="left" w:pos="851"/>
          <w:tab w:val="left" w:pos="8566"/>
        </w:tabs>
        <w:spacing w:line="276" w:lineRule="auto"/>
        <w:ind w:firstLine="426"/>
        <w:jc w:val="both"/>
        <w:outlineLvl w:val="0"/>
        <w:rPr>
          <w:rFonts w:cs="Times New Roman"/>
          <w:color w:val="auto"/>
        </w:rPr>
      </w:pPr>
      <w:r w:rsidRPr="00AD6F23">
        <w:rPr>
          <w:rFonts w:cs="Times New Roman"/>
          <w:color w:val="auto"/>
        </w:rPr>
        <w:t>11.5.2018,</w:t>
      </w:r>
    </w:p>
    <w:p w:rsidR="00997E2D" w:rsidRPr="00AD6F23" w:rsidRDefault="00997E2D" w:rsidP="00997E2D">
      <w:pPr>
        <w:pStyle w:val="Normlny1"/>
        <w:widowControl w:val="0"/>
        <w:tabs>
          <w:tab w:val="left" w:pos="284"/>
          <w:tab w:val="left" w:pos="539"/>
          <w:tab w:val="left" w:pos="709"/>
          <w:tab w:val="left" w:pos="851"/>
          <w:tab w:val="left" w:pos="8566"/>
        </w:tabs>
        <w:spacing w:line="276" w:lineRule="auto"/>
        <w:ind w:firstLine="426"/>
        <w:jc w:val="both"/>
        <w:outlineLvl w:val="0"/>
        <w:rPr>
          <w:rFonts w:cs="Times New Roman"/>
          <w:color w:val="auto"/>
        </w:rPr>
      </w:pPr>
      <w:r w:rsidRPr="00AD6F23">
        <w:rPr>
          <w:rFonts w:cs="Times New Roman"/>
          <w:color w:val="auto"/>
        </w:rPr>
        <w:t>Pedagóg zobcovej flauty na Johann Sebastian Bach Musikschule vo Viedni</w:t>
      </w:r>
    </w:p>
    <w:p w:rsidR="00997E2D" w:rsidRPr="00AD6F23" w:rsidRDefault="00997E2D" w:rsidP="00997E2D">
      <w:pPr>
        <w:pStyle w:val="Normlny1"/>
        <w:widowControl w:val="0"/>
        <w:tabs>
          <w:tab w:val="left" w:pos="284"/>
          <w:tab w:val="left" w:pos="539"/>
          <w:tab w:val="left" w:pos="851"/>
          <w:tab w:val="left" w:pos="8566"/>
        </w:tabs>
        <w:spacing w:line="276" w:lineRule="auto"/>
        <w:jc w:val="both"/>
        <w:outlineLvl w:val="0"/>
        <w:rPr>
          <w:rFonts w:cs="Times New Roman"/>
          <w:b/>
          <w:color w:val="auto"/>
          <w:u w:val="single"/>
        </w:rPr>
      </w:pPr>
    </w:p>
    <w:p w:rsidR="00997E2D" w:rsidRPr="00AD6F23" w:rsidRDefault="00997E2D" w:rsidP="00997E2D">
      <w:pPr>
        <w:pStyle w:val="Normlny1"/>
        <w:widowControl w:val="0"/>
        <w:tabs>
          <w:tab w:val="left" w:pos="284"/>
          <w:tab w:val="left" w:pos="539"/>
          <w:tab w:val="left" w:pos="851"/>
          <w:tab w:val="left" w:pos="8566"/>
        </w:tabs>
        <w:spacing w:line="276" w:lineRule="auto"/>
        <w:jc w:val="both"/>
        <w:outlineLvl w:val="0"/>
        <w:rPr>
          <w:rFonts w:cs="Times New Roman"/>
          <w:b/>
          <w:color w:val="auto"/>
          <w:u w:val="single"/>
        </w:rPr>
      </w:pPr>
      <w:r w:rsidRPr="00AD6F23">
        <w:rPr>
          <w:rFonts w:cs="Times New Roman"/>
          <w:b/>
          <w:color w:val="auto"/>
          <w:u w:val="single"/>
        </w:rPr>
        <w:t>Mgr. art. Jozef Eliáš ArtD.</w:t>
      </w:r>
    </w:p>
    <w:p w:rsidR="00997E2D" w:rsidRPr="00AD6F23" w:rsidRDefault="00997E2D" w:rsidP="00997E2D">
      <w:pPr>
        <w:pStyle w:val="Normlny1"/>
        <w:widowControl w:val="0"/>
        <w:tabs>
          <w:tab w:val="left" w:pos="284"/>
          <w:tab w:val="left" w:pos="567"/>
          <w:tab w:val="left" w:pos="851"/>
          <w:tab w:val="left" w:pos="8566"/>
        </w:tabs>
        <w:spacing w:line="276" w:lineRule="auto"/>
        <w:ind w:left="360"/>
        <w:jc w:val="both"/>
        <w:outlineLvl w:val="0"/>
        <w:rPr>
          <w:rFonts w:cs="Times New Roman"/>
          <w:color w:val="auto"/>
          <w:u w:val="single"/>
        </w:rPr>
      </w:pPr>
      <w:r w:rsidRPr="00AD6F23">
        <w:rPr>
          <w:rFonts w:cs="Times New Roman"/>
          <w:color w:val="auto"/>
          <w:u w:val="single"/>
          <w:shd w:val="clear" w:color="auto" w:fill="FFFFFF"/>
        </w:rPr>
        <w:t xml:space="preserve">Triedny učiteľ hlavného odboru štúdia hra na </w:t>
      </w:r>
      <w:r w:rsidRPr="00AD6F23">
        <w:rPr>
          <w:rFonts w:cs="Times New Roman"/>
          <w:color w:val="auto"/>
          <w:u w:val="single"/>
        </w:rPr>
        <w:t>klarinete</w:t>
      </w:r>
    </w:p>
    <w:p w:rsidR="00997E2D" w:rsidRPr="00AD6F23" w:rsidRDefault="00997E2D" w:rsidP="00997E2D">
      <w:pPr>
        <w:pStyle w:val="Normlny1"/>
        <w:widowControl w:val="0"/>
        <w:tabs>
          <w:tab w:val="left" w:pos="284"/>
          <w:tab w:val="left" w:pos="567"/>
          <w:tab w:val="left" w:pos="851"/>
          <w:tab w:val="left" w:pos="8566"/>
        </w:tabs>
        <w:spacing w:line="276" w:lineRule="auto"/>
        <w:ind w:left="360"/>
        <w:jc w:val="both"/>
        <w:rPr>
          <w:rFonts w:cs="Times New Roman"/>
          <w:color w:val="auto"/>
        </w:rPr>
      </w:pPr>
    </w:p>
    <w:p w:rsidR="00997E2D" w:rsidRPr="00AD6F23" w:rsidRDefault="00997E2D" w:rsidP="00997E2D">
      <w:pPr>
        <w:pStyle w:val="Normlny1"/>
        <w:widowControl w:val="0"/>
        <w:tabs>
          <w:tab w:val="left" w:pos="284"/>
          <w:tab w:val="left" w:pos="567"/>
          <w:tab w:val="left" w:pos="851"/>
          <w:tab w:val="left" w:pos="8566"/>
        </w:tabs>
        <w:spacing w:line="276" w:lineRule="auto"/>
        <w:ind w:left="360"/>
        <w:jc w:val="both"/>
        <w:rPr>
          <w:rFonts w:cs="Times New Roman"/>
          <w:color w:val="auto"/>
        </w:rPr>
      </w:pPr>
      <w:r w:rsidRPr="00AD6F23">
        <w:rPr>
          <w:rFonts w:cs="Times New Roman"/>
          <w:color w:val="auto"/>
        </w:rPr>
        <w:t>Prvý klarinetista Symfonického orchestra Slovenskej filharmónie</w:t>
      </w:r>
    </w:p>
    <w:p w:rsidR="007A12B4" w:rsidRDefault="00997E2D" w:rsidP="007A12B4">
      <w:pPr>
        <w:pStyle w:val="Normlny1"/>
        <w:widowControl w:val="0"/>
        <w:tabs>
          <w:tab w:val="left" w:pos="284"/>
          <w:tab w:val="left" w:pos="567"/>
          <w:tab w:val="left" w:pos="851"/>
          <w:tab w:val="left" w:pos="8566"/>
        </w:tabs>
        <w:spacing w:line="276" w:lineRule="auto"/>
        <w:ind w:left="360"/>
        <w:jc w:val="both"/>
        <w:rPr>
          <w:rFonts w:cs="Times New Roman"/>
          <w:color w:val="auto"/>
        </w:rPr>
      </w:pPr>
      <w:r w:rsidRPr="00AD6F23">
        <w:rPr>
          <w:rFonts w:cs="Times New Roman"/>
          <w:color w:val="auto"/>
        </w:rPr>
        <w:t>Člen viacerých komorných zoskupení</w:t>
      </w:r>
    </w:p>
    <w:p w:rsidR="007A12B4" w:rsidRDefault="007A12B4" w:rsidP="007A12B4">
      <w:pPr>
        <w:pStyle w:val="Normlny1"/>
        <w:widowControl w:val="0"/>
        <w:tabs>
          <w:tab w:val="left" w:pos="284"/>
          <w:tab w:val="left" w:pos="567"/>
          <w:tab w:val="left" w:pos="851"/>
          <w:tab w:val="left" w:pos="8566"/>
        </w:tabs>
        <w:spacing w:line="276" w:lineRule="auto"/>
        <w:ind w:left="360"/>
        <w:jc w:val="both"/>
        <w:rPr>
          <w:rFonts w:cs="Times New Roman"/>
          <w:color w:val="auto"/>
        </w:rPr>
      </w:pPr>
    </w:p>
    <w:p w:rsidR="00997E2D" w:rsidRPr="00AD6F23" w:rsidRDefault="00997E2D" w:rsidP="007A12B4">
      <w:pPr>
        <w:pStyle w:val="Normlny1"/>
        <w:widowControl w:val="0"/>
        <w:tabs>
          <w:tab w:val="left" w:pos="284"/>
          <w:tab w:val="left" w:pos="567"/>
          <w:tab w:val="left" w:pos="851"/>
          <w:tab w:val="left" w:pos="8566"/>
        </w:tabs>
        <w:spacing w:line="276" w:lineRule="auto"/>
        <w:ind w:left="360"/>
        <w:jc w:val="both"/>
        <w:rPr>
          <w:rFonts w:cs="Times New Roman"/>
          <w:b/>
          <w:color w:val="auto"/>
          <w:u w:val="single"/>
        </w:rPr>
      </w:pPr>
      <w:r w:rsidRPr="00AD6F23">
        <w:rPr>
          <w:rFonts w:cs="Times New Roman"/>
          <w:b/>
          <w:color w:val="auto"/>
          <w:u w:val="single"/>
        </w:rPr>
        <w:t>Dušan Húščava, DiS.art</w:t>
      </w:r>
    </w:p>
    <w:p w:rsidR="00997E2D" w:rsidRPr="00AD6F23" w:rsidRDefault="00997E2D" w:rsidP="00997E2D">
      <w:pPr>
        <w:pStyle w:val="Normlny1"/>
        <w:widowControl w:val="0"/>
        <w:tabs>
          <w:tab w:val="left" w:pos="284"/>
          <w:tab w:val="left" w:pos="567"/>
          <w:tab w:val="left" w:pos="851"/>
          <w:tab w:val="left" w:pos="8566"/>
        </w:tabs>
        <w:spacing w:line="276" w:lineRule="auto"/>
        <w:ind w:left="349"/>
        <w:jc w:val="both"/>
        <w:outlineLvl w:val="0"/>
        <w:rPr>
          <w:rFonts w:cs="Times New Roman"/>
          <w:color w:val="auto"/>
          <w:u w:val="single"/>
        </w:rPr>
      </w:pPr>
      <w:r w:rsidRPr="00AD6F23">
        <w:rPr>
          <w:rFonts w:cs="Times New Roman"/>
          <w:color w:val="auto"/>
          <w:u w:val="single"/>
          <w:shd w:val="clear" w:color="auto" w:fill="FFFFFF"/>
        </w:rPr>
        <w:t>Triedny učiteľ</w:t>
      </w:r>
      <w:r w:rsidRPr="00AD6F23">
        <w:rPr>
          <w:rFonts w:cs="Times New Roman"/>
          <w:color w:val="auto"/>
          <w:u w:val="single"/>
        </w:rPr>
        <w:t xml:space="preserve"> hlavného odboru štúdia hra na saxofóne</w:t>
      </w:r>
    </w:p>
    <w:p w:rsidR="00997E2D" w:rsidRPr="00AD6F23" w:rsidRDefault="00997E2D" w:rsidP="00997E2D">
      <w:pPr>
        <w:pStyle w:val="Normlny1"/>
        <w:widowControl w:val="0"/>
        <w:tabs>
          <w:tab w:val="left" w:pos="284"/>
          <w:tab w:val="left" w:pos="567"/>
          <w:tab w:val="left" w:pos="851"/>
          <w:tab w:val="left" w:pos="8566"/>
        </w:tabs>
        <w:spacing w:line="276" w:lineRule="auto"/>
        <w:ind w:left="349"/>
        <w:jc w:val="both"/>
        <w:rPr>
          <w:rFonts w:cs="Times New Roman"/>
          <w:color w:val="auto"/>
        </w:rPr>
      </w:pPr>
    </w:p>
    <w:p w:rsidR="00997E2D" w:rsidRPr="00AD6F23" w:rsidRDefault="00997E2D" w:rsidP="00997E2D">
      <w:pPr>
        <w:pStyle w:val="Normlny1"/>
        <w:widowControl w:val="0"/>
        <w:tabs>
          <w:tab w:val="left" w:pos="284"/>
          <w:tab w:val="left" w:pos="567"/>
          <w:tab w:val="left" w:pos="851"/>
          <w:tab w:val="left" w:pos="8566"/>
        </w:tabs>
        <w:spacing w:line="276" w:lineRule="auto"/>
        <w:ind w:left="349"/>
        <w:jc w:val="both"/>
        <w:rPr>
          <w:rFonts w:cs="Times New Roman"/>
          <w:color w:val="auto"/>
        </w:rPr>
      </w:pPr>
      <w:r w:rsidRPr="00AD6F23">
        <w:rPr>
          <w:rFonts w:cs="Times New Roman"/>
          <w:color w:val="auto"/>
        </w:rPr>
        <w:t xml:space="preserve">Dlhoročný sólový hráč na saxofóne </w:t>
      </w:r>
    </w:p>
    <w:p w:rsidR="00997E2D" w:rsidRPr="00AD6F23" w:rsidRDefault="00997E2D" w:rsidP="00997E2D">
      <w:pPr>
        <w:pStyle w:val="Normlny1"/>
        <w:widowControl w:val="0"/>
        <w:tabs>
          <w:tab w:val="left" w:pos="284"/>
          <w:tab w:val="left" w:pos="567"/>
          <w:tab w:val="left" w:pos="851"/>
          <w:tab w:val="left" w:pos="8566"/>
        </w:tabs>
        <w:spacing w:line="276" w:lineRule="auto"/>
        <w:ind w:left="349"/>
        <w:jc w:val="both"/>
        <w:rPr>
          <w:rFonts w:cs="Times New Roman"/>
          <w:color w:val="auto"/>
        </w:rPr>
      </w:pPr>
      <w:r w:rsidRPr="00AD6F23">
        <w:rPr>
          <w:rFonts w:cs="Times New Roman"/>
          <w:color w:val="auto"/>
        </w:rPr>
        <w:t>Účinkuje v džezových zoskupeniach významných džezmenov</w:t>
      </w:r>
    </w:p>
    <w:p w:rsidR="00997E2D" w:rsidRPr="00AD6F23" w:rsidRDefault="00997E2D" w:rsidP="00997E2D">
      <w:pPr>
        <w:pStyle w:val="Normlny1"/>
        <w:widowControl w:val="0"/>
        <w:tabs>
          <w:tab w:val="left" w:pos="284"/>
          <w:tab w:val="left" w:pos="539"/>
          <w:tab w:val="left" w:pos="851"/>
          <w:tab w:val="left" w:pos="8789"/>
        </w:tabs>
        <w:spacing w:line="276" w:lineRule="auto"/>
        <w:jc w:val="both"/>
        <w:rPr>
          <w:rFonts w:cs="Times New Roman"/>
          <w:b/>
          <w:color w:val="auto"/>
          <w:u w:val="single"/>
        </w:rPr>
      </w:pPr>
    </w:p>
    <w:p w:rsidR="00997E2D" w:rsidRPr="00AD6F23" w:rsidRDefault="00997E2D" w:rsidP="00997E2D">
      <w:pPr>
        <w:pStyle w:val="Normlny1"/>
        <w:widowControl w:val="0"/>
        <w:tabs>
          <w:tab w:val="left" w:pos="284"/>
          <w:tab w:val="left" w:pos="53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 xml:space="preserve"> Mgr. art. Erik Rothenstein</w:t>
      </w:r>
    </w:p>
    <w:p w:rsidR="00997E2D" w:rsidRPr="00AD6F23" w:rsidRDefault="00997E2D" w:rsidP="00997E2D">
      <w:pPr>
        <w:pStyle w:val="Normlny1"/>
        <w:widowControl w:val="0"/>
        <w:tabs>
          <w:tab w:val="left" w:pos="644"/>
          <w:tab w:val="left" w:pos="927"/>
          <w:tab w:val="left" w:pos="1211"/>
          <w:tab w:val="left" w:pos="8926"/>
        </w:tabs>
        <w:spacing w:line="276" w:lineRule="auto"/>
        <w:ind w:left="360"/>
        <w:jc w:val="both"/>
        <w:outlineLvl w:val="0"/>
        <w:rPr>
          <w:rFonts w:cs="Times New Roman"/>
          <w:color w:val="auto"/>
          <w:u w:val="single"/>
        </w:rPr>
      </w:pPr>
      <w:r w:rsidRPr="00AD6F23">
        <w:rPr>
          <w:rFonts w:cs="Times New Roman"/>
          <w:color w:val="auto"/>
          <w:u w:val="single"/>
        </w:rPr>
        <w:t>Triedny učiteľ hlavného odboru štúdia hra na saxofóne</w:t>
      </w:r>
    </w:p>
    <w:p w:rsidR="00997E2D" w:rsidRPr="00AD6F23" w:rsidRDefault="00997E2D" w:rsidP="00997E2D">
      <w:pPr>
        <w:pStyle w:val="Normlny1"/>
        <w:widowControl w:val="0"/>
        <w:tabs>
          <w:tab w:val="left" w:pos="644"/>
          <w:tab w:val="left" w:pos="927"/>
          <w:tab w:val="left" w:pos="1211"/>
          <w:tab w:val="left" w:pos="8926"/>
        </w:tabs>
        <w:spacing w:line="276" w:lineRule="auto"/>
        <w:ind w:left="360"/>
        <w:jc w:val="both"/>
        <w:outlineLvl w:val="0"/>
        <w:rPr>
          <w:rFonts w:cs="Times New Roman"/>
          <w:color w:val="auto"/>
        </w:rPr>
      </w:pPr>
    </w:p>
    <w:p w:rsidR="00997E2D" w:rsidRPr="00AD6F23" w:rsidRDefault="00997E2D" w:rsidP="00997E2D">
      <w:pPr>
        <w:pStyle w:val="Normlny1"/>
        <w:widowControl w:val="0"/>
        <w:tabs>
          <w:tab w:val="left" w:pos="644"/>
          <w:tab w:val="left" w:pos="927"/>
          <w:tab w:val="left" w:pos="1211"/>
          <w:tab w:val="left" w:pos="8926"/>
        </w:tabs>
        <w:spacing w:line="276" w:lineRule="auto"/>
        <w:ind w:left="360"/>
        <w:jc w:val="both"/>
        <w:outlineLvl w:val="0"/>
        <w:rPr>
          <w:rFonts w:cs="Times New Roman"/>
          <w:color w:val="auto"/>
        </w:rPr>
      </w:pPr>
      <w:r w:rsidRPr="00AD6F23">
        <w:rPr>
          <w:rFonts w:cs="Times New Roman"/>
          <w:color w:val="auto"/>
        </w:rPr>
        <w:t>Učiteľ na ZUŠ J. Kresánka v Bratislave, sólový hráč na barytónovom saxofóne</w:t>
      </w:r>
    </w:p>
    <w:p w:rsidR="00997E2D" w:rsidRPr="00AD6F23" w:rsidRDefault="00997E2D" w:rsidP="00997E2D">
      <w:pPr>
        <w:pStyle w:val="Normlny1"/>
        <w:widowControl w:val="0"/>
        <w:tabs>
          <w:tab w:val="left" w:pos="644"/>
          <w:tab w:val="left" w:pos="927"/>
          <w:tab w:val="left" w:pos="1211"/>
          <w:tab w:val="left" w:pos="8926"/>
        </w:tabs>
        <w:spacing w:line="276" w:lineRule="auto"/>
        <w:ind w:left="360"/>
        <w:jc w:val="both"/>
        <w:rPr>
          <w:rFonts w:cs="Times New Roman"/>
          <w:color w:val="auto"/>
        </w:rPr>
      </w:pPr>
      <w:r w:rsidRPr="00AD6F23">
        <w:rPr>
          <w:rFonts w:cs="Times New Roman"/>
          <w:color w:val="auto"/>
        </w:rPr>
        <w:t>Člen CZ-SK Big Bandu Matúša Jakabčica, Lento Ad Astra, František Báleš ansambel</w:t>
      </w:r>
    </w:p>
    <w:p w:rsidR="00997E2D" w:rsidRPr="00AD6F23" w:rsidRDefault="00997E2D" w:rsidP="00997E2D">
      <w:pPr>
        <w:pStyle w:val="Normlny1"/>
        <w:widowControl w:val="0"/>
        <w:tabs>
          <w:tab w:val="left" w:pos="644"/>
          <w:tab w:val="left" w:pos="927"/>
          <w:tab w:val="left" w:pos="1211"/>
          <w:tab w:val="left" w:pos="8926"/>
        </w:tabs>
        <w:spacing w:line="276" w:lineRule="auto"/>
        <w:ind w:left="360"/>
        <w:jc w:val="both"/>
        <w:rPr>
          <w:rFonts w:cs="Times New Roman"/>
          <w:color w:val="auto"/>
        </w:rPr>
      </w:pPr>
      <w:r w:rsidRPr="00AD6F23">
        <w:rPr>
          <w:rFonts w:cs="Times New Roman"/>
          <w:color w:val="auto"/>
        </w:rPr>
        <w:t>vedie vlastnú skupinu Erik Rothenstein Band</w:t>
      </w:r>
    </w:p>
    <w:p w:rsidR="00997E2D" w:rsidRPr="00AD6F23" w:rsidRDefault="00997E2D" w:rsidP="00997E2D">
      <w:pPr>
        <w:pStyle w:val="Normlny1"/>
        <w:widowControl w:val="0"/>
        <w:tabs>
          <w:tab w:val="left" w:pos="284"/>
          <w:tab w:val="left" w:pos="539"/>
          <w:tab w:val="left" w:pos="851"/>
          <w:tab w:val="left" w:pos="8789"/>
        </w:tabs>
        <w:spacing w:line="276" w:lineRule="auto"/>
        <w:jc w:val="both"/>
        <w:outlineLvl w:val="0"/>
        <w:rPr>
          <w:rFonts w:cs="Times New Roman"/>
          <w:b/>
          <w:color w:val="auto"/>
          <w:u w:val="single"/>
        </w:rPr>
      </w:pPr>
    </w:p>
    <w:p w:rsidR="00997E2D" w:rsidRPr="00AD6F23" w:rsidRDefault="00997E2D" w:rsidP="00997E2D">
      <w:pPr>
        <w:pStyle w:val="Normlny1"/>
        <w:widowControl w:val="0"/>
        <w:tabs>
          <w:tab w:val="left" w:pos="284"/>
          <w:tab w:val="left" w:pos="53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Saša Jaško</w:t>
      </w:r>
    </w:p>
    <w:p w:rsidR="00997E2D" w:rsidRPr="00AD6F23" w:rsidRDefault="00997E2D" w:rsidP="00997E2D">
      <w:pPr>
        <w:pStyle w:val="Normlny1"/>
        <w:widowControl w:val="0"/>
        <w:tabs>
          <w:tab w:val="left" w:pos="284"/>
          <w:tab w:val="left" w:pos="567"/>
          <w:tab w:val="left" w:pos="851"/>
          <w:tab w:val="left" w:pos="8789"/>
        </w:tabs>
        <w:spacing w:line="276" w:lineRule="auto"/>
        <w:ind w:left="360"/>
        <w:jc w:val="both"/>
        <w:outlineLvl w:val="0"/>
        <w:rPr>
          <w:rFonts w:cs="Times New Roman"/>
          <w:color w:val="auto"/>
          <w:u w:val="single"/>
        </w:rPr>
      </w:pPr>
      <w:r w:rsidRPr="00AD6F23">
        <w:rPr>
          <w:rFonts w:cs="Times New Roman"/>
          <w:color w:val="auto"/>
          <w:u w:val="single"/>
          <w:shd w:val="clear" w:color="auto" w:fill="FFFFFF"/>
        </w:rPr>
        <w:t>Triedny učiteľ</w:t>
      </w:r>
      <w:r w:rsidRPr="00AD6F23">
        <w:rPr>
          <w:rFonts w:cs="Times New Roman"/>
          <w:color w:val="auto"/>
          <w:u w:val="single"/>
        </w:rPr>
        <w:t xml:space="preserve"> hlavného odboru štúdia hra na klarinete</w:t>
      </w:r>
    </w:p>
    <w:p w:rsidR="00997E2D" w:rsidRPr="00AD6F23" w:rsidRDefault="00997E2D" w:rsidP="00997E2D">
      <w:pPr>
        <w:pStyle w:val="Normlny1"/>
        <w:widowControl w:val="0"/>
        <w:tabs>
          <w:tab w:val="left" w:pos="284"/>
          <w:tab w:val="left" w:pos="567"/>
          <w:tab w:val="left" w:pos="851"/>
          <w:tab w:val="left" w:pos="8789"/>
        </w:tabs>
        <w:spacing w:line="276" w:lineRule="auto"/>
        <w:ind w:left="360"/>
        <w:jc w:val="both"/>
        <w:rPr>
          <w:rFonts w:cs="Times New Roman"/>
          <w:color w:val="auto"/>
        </w:rPr>
      </w:pPr>
    </w:p>
    <w:p w:rsidR="00997E2D" w:rsidRPr="00AD6F23" w:rsidRDefault="00997E2D" w:rsidP="00997E2D">
      <w:pPr>
        <w:pStyle w:val="Normlny1"/>
        <w:widowControl w:val="0"/>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Druhý klarinetista Symfonického orchestra Slovenskej filharmónie</w:t>
      </w:r>
    </w:p>
    <w:p w:rsidR="00997E2D" w:rsidRPr="00AD6F23" w:rsidRDefault="00997E2D" w:rsidP="00997E2D">
      <w:pPr>
        <w:pStyle w:val="Normlny1"/>
        <w:widowControl w:val="0"/>
        <w:tabs>
          <w:tab w:val="left" w:pos="284"/>
          <w:tab w:val="left" w:pos="539"/>
          <w:tab w:val="left" w:pos="709"/>
          <w:tab w:val="left" w:pos="851"/>
          <w:tab w:val="left" w:pos="8789"/>
        </w:tabs>
        <w:spacing w:line="276" w:lineRule="auto"/>
        <w:jc w:val="both"/>
        <w:outlineLvl w:val="0"/>
        <w:rPr>
          <w:rFonts w:cs="Times New Roman"/>
          <w:b/>
          <w:color w:val="auto"/>
          <w:u w:val="single"/>
        </w:rPr>
      </w:pPr>
    </w:p>
    <w:p w:rsidR="00997E2D" w:rsidRPr="00AD6F23" w:rsidRDefault="00997E2D" w:rsidP="00997E2D">
      <w:pPr>
        <w:pStyle w:val="Normlny1"/>
        <w:widowControl w:val="0"/>
        <w:tabs>
          <w:tab w:val="left" w:pos="284"/>
          <w:tab w:val="left" w:pos="539"/>
          <w:tab w:val="left" w:pos="70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Jozef Rotter</w:t>
      </w:r>
    </w:p>
    <w:p w:rsidR="00997E2D" w:rsidRPr="00AD6F23" w:rsidRDefault="00997E2D" w:rsidP="00997E2D">
      <w:pPr>
        <w:pStyle w:val="Normlny1"/>
        <w:widowControl w:val="0"/>
        <w:tabs>
          <w:tab w:val="left" w:pos="284"/>
          <w:tab w:val="left" w:pos="567"/>
          <w:tab w:val="left" w:pos="851"/>
          <w:tab w:val="left" w:pos="8789"/>
        </w:tabs>
        <w:spacing w:line="276" w:lineRule="auto"/>
        <w:ind w:left="360"/>
        <w:jc w:val="both"/>
        <w:outlineLvl w:val="0"/>
        <w:rPr>
          <w:rFonts w:cs="Times New Roman"/>
          <w:color w:val="auto"/>
          <w:u w:val="single"/>
        </w:rPr>
      </w:pPr>
      <w:r w:rsidRPr="00AD6F23">
        <w:rPr>
          <w:rFonts w:cs="Times New Roman"/>
          <w:color w:val="auto"/>
          <w:u w:val="single"/>
          <w:shd w:val="clear" w:color="auto" w:fill="FFFFFF"/>
        </w:rPr>
        <w:t>Triedny učiteľ</w:t>
      </w:r>
      <w:r w:rsidRPr="00AD6F23">
        <w:rPr>
          <w:rFonts w:cs="Times New Roman"/>
          <w:color w:val="auto"/>
          <w:u w:val="single"/>
        </w:rPr>
        <w:t xml:space="preserve"> hlavného odboru štúdia hra na fagote</w:t>
      </w:r>
    </w:p>
    <w:p w:rsidR="00997E2D" w:rsidRPr="00AD6F23" w:rsidRDefault="00997E2D" w:rsidP="00997E2D">
      <w:pPr>
        <w:pStyle w:val="Normlny1"/>
        <w:widowControl w:val="0"/>
        <w:tabs>
          <w:tab w:val="left" w:pos="284"/>
          <w:tab w:val="left" w:pos="567"/>
          <w:tab w:val="left" w:pos="851"/>
          <w:tab w:val="left" w:pos="8789"/>
        </w:tabs>
        <w:spacing w:line="276" w:lineRule="auto"/>
        <w:ind w:left="360"/>
        <w:jc w:val="both"/>
        <w:rPr>
          <w:rFonts w:cs="Times New Roman"/>
          <w:color w:val="auto"/>
        </w:rPr>
      </w:pPr>
    </w:p>
    <w:p w:rsidR="00997E2D" w:rsidRPr="00AD6F23" w:rsidRDefault="00997E2D" w:rsidP="00997E2D">
      <w:pPr>
        <w:pStyle w:val="Normlny1"/>
        <w:widowControl w:val="0"/>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Prvý fagotista Symfonického orchestra Slovenského rozhlasu</w:t>
      </w:r>
    </w:p>
    <w:p w:rsidR="00997E2D" w:rsidRPr="00AD6F23" w:rsidRDefault="00997E2D" w:rsidP="00997E2D">
      <w:pPr>
        <w:pStyle w:val="Normlny1"/>
        <w:widowControl w:val="0"/>
        <w:tabs>
          <w:tab w:val="left" w:pos="284"/>
          <w:tab w:val="left" w:pos="567"/>
          <w:tab w:val="left" w:pos="851"/>
          <w:tab w:val="left" w:pos="8789"/>
        </w:tabs>
        <w:spacing w:line="276" w:lineRule="auto"/>
        <w:ind w:left="360"/>
        <w:jc w:val="both"/>
        <w:rPr>
          <w:rFonts w:cs="Times New Roman"/>
          <w:color w:val="auto"/>
        </w:rPr>
      </w:pPr>
    </w:p>
    <w:p w:rsidR="00997E2D" w:rsidRPr="00AD6F23" w:rsidRDefault="00997E2D" w:rsidP="00997E2D">
      <w:pPr>
        <w:pStyle w:val="Normlny1"/>
        <w:widowControl w:val="0"/>
        <w:tabs>
          <w:tab w:val="left" w:pos="284"/>
          <w:tab w:val="left" w:pos="567"/>
          <w:tab w:val="left" w:pos="851"/>
          <w:tab w:val="left" w:pos="8789"/>
        </w:tabs>
        <w:spacing w:line="276" w:lineRule="auto"/>
        <w:ind w:left="360" w:hanging="360"/>
        <w:jc w:val="both"/>
        <w:rPr>
          <w:rFonts w:cs="Times New Roman"/>
          <w:b/>
          <w:color w:val="auto"/>
          <w:u w:val="single"/>
        </w:rPr>
      </w:pPr>
      <w:r w:rsidRPr="00AD6F23">
        <w:rPr>
          <w:rFonts w:cs="Times New Roman"/>
          <w:b/>
          <w:color w:val="auto"/>
          <w:u w:val="single"/>
        </w:rPr>
        <w:t>Mgr. art. Daniela Mareková</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u w:val="single"/>
          <w:shd w:val="clear" w:color="auto" w:fill="FFFFFF"/>
        </w:rPr>
      </w:pPr>
      <w:r w:rsidRPr="00AD6F23">
        <w:rPr>
          <w:rFonts w:cs="Times New Roman"/>
          <w:color w:val="auto"/>
          <w:u w:val="single"/>
          <w:shd w:val="clear" w:color="auto" w:fill="FFFFFF"/>
        </w:rPr>
        <w:t>Triedna učiteľka hlavného odboru štúdia hra na flaute</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AD6F23">
        <w:rPr>
          <w:rFonts w:cs="Times New Roman"/>
          <w:color w:val="auto"/>
          <w:shd w:val="clear" w:color="auto" w:fill="FFFFFF"/>
        </w:rPr>
        <w:t>Členka Orchestra opery Slovenského národného divadla v Bratislave</w:t>
      </w:r>
    </w:p>
    <w:p w:rsidR="00997E2D" w:rsidRPr="00AD6F23" w:rsidRDefault="00997E2D" w:rsidP="00997E2D">
      <w:pPr>
        <w:pStyle w:val="Normlny1"/>
        <w:widowControl w:val="0"/>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Druhá flautistka a hráčka na pikole</w:t>
      </w:r>
    </w:p>
    <w:p w:rsidR="00997E2D" w:rsidRPr="00AD6F23" w:rsidRDefault="00997E2D" w:rsidP="00997E2D">
      <w:pPr>
        <w:pStyle w:val="Normlny1"/>
        <w:widowControl w:val="0"/>
        <w:tabs>
          <w:tab w:val="left" w:pos="284"/>
          <w:tab w:val="left" w:pos="567"/>
          <w:tab w:val="left" w:pos="851"/>
          <w:tab w:val="left" w:pos="8789"/>
        </w:tabs>
        <w:spacing w:line="276" w:lineRule="auto"/>
        <w:ind w:left="360"/>
        <w:jc w:val="both"/>
        <w:rPr>
          <w:rFonts w:cs="Times New Roman"/>
          <w:b/>
          <w:color w:val="auto"/>
          <w:u w:val="single"/>
        </w:rPr>
      </w:pPr>
    </w:p>
    <w:p w:rsidR="00997E2D" w:rsidRPr="00AD6F23" w:rsidRDefault="00997E2D" w:rsidP="00997E2D">
      <w:pPr>
        <w:pStyle w:val="Normlny1"/>
        <w:widowControl w:val="0"/>
        <w:tabs>
          <w:tab w:val="left" w:pos="284"/>
          <w:tab w:val="left" w:pos="567"/>
          <w:tab w:val="left" w:pos="851"/>
          <w:tab w:val="left" w:pos="8789"/>
        </w:tabs>
        <w:spacing w:line="276" w:lineRule="auto"/>
        <w:ind w:left="360" w:hanging="360"/>
        <w:jc w:val="both"/>
        <w:rPr>
          <w:rFonts w:cs="Times New Roman"/>
          <w:b/>
          <w:color w:val="auto"/>
          <w:u w:val="single"/>
        </w:rPr>
      </w:pPr>
      <w:r w:rsidRPr="00AD6F23">
        <w:rPr>
          <w:rFonts w:cs="Times New Roman"/>
          <w:b/>
          <w:color w:val="auto"/>
          <w:u w:val="single"/>
        </w:rPr>
        <w:t>Mgr. art. Simona Pingitzerová</w:t>
      </w:r>
    </w:p>
    <w:p w:rsidR="00997E2D" w:rsidRPr="00AD6F23" w:rsidRDefault="00997E2D" w:rsidP="00997E2D">
      <w:pPr>
        <w:pStyle w:val="Normlny1"/>
        <w:widowControl w:val="0"/>
        <w:tabs>
          <w:tab w:val="left" w:pos="567"/>
          <w:tab w:val="left" w:pos="851"/>
          <w:tab w:val="left" w:pos="8789"/>
        </w:tabs>
        <w:spacing w:line="276" w:lineRule="auto"/>
        <w:ind w:left="360"/>
        <w:jc w:val="both"/>
        <w:rPr>
          <w:rFonts w:cs="Times New Roman"/>
          <w:color w:val="auto"/>
          <w:u w:val="single"/>
          <w:shd w:val="clear" w:color="auto" w:fill="FFFFFF"/>
        </w:rPr>
      </w:pPr>
      <w:r w:rsidRPr="00AD6F23">
        <w:rPr>
          <w:rFonts w:cs="Times New Roman"/>
          <w:color w:val="auto"/>
          <w:u w:val="single"/>
          <w:shd w:val="clear" w:color="auto" w:fill="FFFFFF"/>
        </w:rPr>
        <w:t>Triedna učiteľka hlavného odboru štúdia hra na flaute</w:t>
      </w:r>
    </w:p>
    <w:p w:rsidR="00997E2D" w:rsidRPr="00AD6F23" w:rsidRDefault="00997E2D" w:rsidP="00997E2D">
      <w:pPr>
        <w:pStyle w:val="Normlny1"/>
        <w:widowControl w:val="0"/>
        <w:tabs>
          <w:tab w:val="left" w:pos="284"/>
          <w:tab w:val="left" w:pos="567"/>
          <w:tab w:val="left" w:pos="851"/>
          <w:tab w:val="left" w:pos="8566"/>
        </w:tabs>
        <w:spacing w:line="276" w:lineRule="auto"/>
        <w:ind w:left="360"/>
        <w:jc w:val="both"/>
        <w:rPr>
          <w:rFonts w:cs="Times New Roman"/>
          <w:color w:val="auto"/>
        </w:rPr>
      </w:pPr>
    </w:p>
    <w:p w:rsidR="00997E2D" w:rsidRPr="00AD6F23" w:rsidRDefault="00997E2D" w:rsidP="00997E2D">
      <w:pPr>
        <w:pStyle w:val="Normlny1"/>
        <w:widowControl w:val="0"/>
        <w:tabs>
          <w:tab w:val="left" w:pos="284"/>
          <w:tab w:val="left" w:pos="567"/>
          <w:tab w:val="left" w:pos="851"/>
          <w:tab w:val="left" w:pos="8566"/>
        </w:tabs>
        <w:spacing w:line="276" w:lineRule="auto"/>
        <w:ind w:left="360"/>
        <w:jc w:val="both"/>
        <w:rPr>
          <w:rFonts w:cs="Times New Roman"/>
          <w:color w:val="auto"/>
        </w:rPr>
      </w:pPr>
      <w:r w:rsidRPr="00AD6F23">
        <w:rPr>
          <w:rFonts w:cs="Times New Roman"/>
          <w:color w:val="auto"/>
        </w:rPr>
        <w:t>Prvá flautistka Symfonického orchestra Slovenskej filharmónie</w:t>
      </w:r>
    </w:p>
    <w:p w:rsidR="00997E2D" w:rsidRPr="00AD6F23" w:rsidRDefault="00997E2D" w:rsidP="00997E2D">
      <w:pPr>
        <w:pStyle w:val="Normlny1"/>
        <w:widowControl w:val="0"/>
        <w:tabs>
          <w:tab w:val="left" w:pos="284"/>
          <w:tab w:val="left" w:pos="567"/>
          <w:tab w:val="left" w:pos="851"/>
          <w:tab w:val="left" w:pos="8566"/>
        </w:tabs>
        <w:spacing w:line="276" w:lineRule="auto"/>
        <w:ind w:left="360"/>
        <w:jc w:val="both"/>
        <w:rPr>
          <w:rFonts w:cs="Times New Roman"/>
          <w:color w:val="auto"/>
        </w:rPr>
      </w:pPr>
      <w:r w:rsidRPr="00AD6F23">
        <w:rPr>
          <w:rFonts w:cs="Times New Roman"/>
          <w:color w:val="auto"/>
        </w:rPr>
        <w:t>Člen viacerých komorných zoskupení</w:t>
      </w:r>
    </w:p>
    <w:p w:rsidR="00997E2D" w:rsidRPr="00AD6F23" w:rsidRDefault="00997E2D" w:rsidP="00997E2D">
      <w:pPr>
        <w:pStyle w:val="Normlny1"/>
        <w:widowControl w:val="0"/>
        <w:tabs>
          <w:tab w:val="left" w:pos="284"/>
          <w:tab w:val="left" w:pos="567"/>
          <w:tab w:val="left" w:pos="851"/>
          <w:tab w:val="left" w:pos="8789"/>
        </w:tabs>
        <w:spacing w:line="276" w:lineRule="auto"/>
        <w:ind w:left="360"/>
        <w:jc w:val="both"/>
        <w:rPr>
          <w:rFonts w:cs="Times New Roman"/>
          <w:b/>
          <w:color w:val="auto"/>
          <w:u w:val="single"/>
        </w:rPr>
      </w:pPr>
    </w:p>
    <w:p w:rsidR="00997E2D" w:rsidRPr="00AD6F23" w:rsidRDefault="00997E2D" w:rsidP="00997E2D">
      <w:pPr>
        <w:pStyle w:val="Normlny1"/>
        <w:widowControl w:val="0"/>
        <w:tabs>
          <w:tab w:val="left" w:pos="284"/>
          <w:tab w:val="left" w:pos="567"/>
          <w:tab w:val="left" w:pos="851"/>
          <w:tab w:val="left" w:pos="8789"/>
        </w:tabs>
        <w:spacing w:line="276" w:lineRule="auto"/>
        <w:ind w:left="360" w:hanging="360"/>
        <w:jc w:val="both"/>
        <w:rPr>
          <w:rFonts w:cs="Times New Roman"/>
          <w:b/>
          <w:color w:val="auto"/>
          <w:u w:val="single"/>
        </w:rPr>
      </w:pPr>
      <w:r w:rsidRPr="00AD6F23">
        <w:rPr>
          <w:rFonts w:cs="Times New Roman"/>
          <w:b/>
          <w:color w:val="auto"/>
          <w:u w:val="single"/>
        </w:rPr>
        <w:t>Mgr. art. Juraj Pivoluska</w:t>
      </w:r>
    </w:p>
    <w:p w:rsidR="00997E2D" w:rsidRPr="00AD6F23" w:rsidRDefault="00997E2D" w:rsidP="00997E2D">
      <w:pPr>
        <w:pStyle w:val="Normlny1"/>
        <w:widowControl w:val="0"/>
        <w:tabs>
          <w:tab w:val="left" w:pos="284"/>
          <w:tab w:val="left" w:pos="567"/>
          <w:tab w:val="left" w:pos="851"/>
          <w:tab w:val="left" w:pos="8566"/>
        </w:tabs>
        <w:spacing w:line="276" w:lineRule="auto"/>
        <w:ind w:left="360"/>
        <w:jc w:val="both"/>
        <w:outlineLvl w:val="0"/>
        <w:rPr>
          <w:rFonts w:cs="Times New Roman"/>
          <w:color w:val="auto"/>
          <w:u w:val="single"/>
        </w:rPr>
      </w:pPr>
      <w:r w:rsidRPr="00AD6F23">
        <w:rPr>
          <w:rFonts w:cs="Times New Roman"/>
          <w:color w:val="auto"/>
          <w:u w:val="single"/>
          <w:shd w:val="clear" w:color="auto" w:fill="FFFFFF"/>
        </w:rPr>
        <w:t xml:space="preserve">Triedny učiteľ hlavného odboru štúdia hra na </w:t>
      </w:r>
      <w:r w:rsidRPr="00AD6F23">
        <w:rPr>
          <w:rFonts w:cs="Times New Roman"/>
          <w:color w:val="auto"/>
          <w:u w:val="single"/>
        </w:rPr>
        <w:t>klarinete</w:t>
      </w:r>
    </w:p>
    <w:p w:rsidR="00997E2D" w:rsidRPr="00AD6F23" w:rsidRDefault="00997E2D" w:rsidP="00997E2D">
      <w:pPr>
        <w:pStyle w:val="Normlny1"/>
        <w:widowControl w:val="0"/>
        <w:tabs>
          <w:tab w:val="left" w:pos="284"/>
          <w:tab w:val="left" w:pos="567"/>
          <w:tab w:val="left" w:pos="851"/>
          <w:tab w:val="left" w:pos="8566"/>
        </w:tabs>
        <w:spacing w:line="276" w:lineRule="auto"/>
        <w:ind w:left="360"/>
        <w:jc w:val="both"/>
        <w:rPr>
          <w:rFonts w:cs="Times New Roman"/>
          <w:color w:val="auto"/>
        </w:rPr>
      </w:pPr>
    </w:p>
    <w:p w:rsidR="00997E2D" w:rsidRPr="00AD6F23" w:rsidRDefault="00997E2D" w:rsidP="00997E2D">
      <w:pPr>
        <w:pStyle w:val="Normlny1"/>
        <w:widowControl w:val="0"/>
        <w:tabs>
          <w:tab w:val="left" w:pos="284"/>
          <w:tab w:val="left" w:pos="567"/>
          <w:tab w:val="left" w:pos="851"/>
          <w:tab w:val="left" w:pos="8566"/>
        </w:tabs>
        <w:spacing w:line="276" w:lineRule="auto"/>
        <w:ind w:left="360"/>
        <w:jc w:val="both"/>
        <w:rPr>
          <w:rFonts w:cs="Times New Roman"/>
          <w:color w:val="auto"/>
        </w:rPr>
      </w:pPr>
      <w:r w:rsidRPr="00AD6F23">
        <w:rPr>
          <w:rFonts w:cs="Times New Roman"/>
          <w:color w:val="auto"/>
        </w:rPr>
        <w:t>Prvý klarinetista Orchestra opery Slovenského národného divadla</w:t>
      </w:r>
    </w:p>
    <w:p w:rsidR="00997E2D" w:rsidRPr="00AD6F23" w:rsidRDefault="00997E2D" w:rsidP="00997E2D">
      <w:pPr>
        <w:pStyle w:val="Normlny1"/>
        <w:widowControl w:val="0"/>
        <w:tabs>
          <w:tab w:val="left" w:pos="284"/>
          <w:tab w:val="left" w:pos="567"/>
          <w:tab w:val="left" w:pos="851"/>
          <w:tab w:val="left" w:pos="8566"/>
        </w:tabs>
        <w:spacing w:line="276" w:lineRule="auto"/>
        <w:ind w:left="360"/>
        <w:jc w:val="both"/>
        <w:rPr>
          <w:rFonts w:cs="Times New Roman"/>
          <w:color w:val="auto"/>
        </w:rPr>
      </w:pPr>
      <w:r w:rsidRPr="00AD6F23">
        <w:rPr>
          <w:rFonts w:cs="Times New Roman"/>
          <w:color w:val="auto"/>
        </w:rPr>
        <w:t>Člen viacerých komorných zoskupení</w:t>
      </w:r>
    </w:p>
    <w:p w:rsidR="00997E2D" w:rsidRPr="00AD6F23" w:rsidRDefault="00997E2D" w:rsidP="00997E2D">
      <w:pPr>
        <w:pStyle w:val="Normlny1"/>
        <w:widowControl w:val="0"/>
        <w:tabs>
          <w:tab w:val="left" w:pos="284"/>
          <w:tab w:val="left" w:pos="567"/>
          <w:tab w:val="left" w:pos="851"/>
          <w:tab w:val="left" w:pos="8789"/>
        </w:tabs>
        <w:spacing w:line="276" w:lineRule="auto"/>
        <w:ind w:left="360"/>
        <w:jc w:val="both"/>
        <w:rPr>
          <w:rFonts w:cs="Times New Roman"/>
          <w:b/>
          <w:color w:val="auto"/>
          <w:u w:val="single"/>
        </w:rPr>
      </w:pPr>
    </w:p>
    <w:p w:rsidR="008247F2" w:rsidRPr="00AD6F23" w:rsidRDefault="008247F2" w:rsidP="008247F2">
      <w:pPr>
        <w:spacing w:line="276" w:lineRule="auto"/>
        <w:outlineLvl w:val="0"/>
        <w:rPr>
          <w:b/>
        </w:rPr>
      </w:pPr>
      <w:r w:rsidRPr="00AD6F23">
        <w:rPr>
          <w:b/>
        </w:rPr>
        <w:t>HUDOBNO-DRAMATICKÝ ODBOR</w:t>
      </w:r>
    </w:p>
    <w:p w:rsidR="008247F2" w:rsidRPr="00AD6F23" w:rsidRDefault="008247F2" w:rsidP="008247F2">
      <w:pPr>
        <w:spacing w:line="276" w:lineRule="auto"/>
        <w:outlineLvl w:val="0"/>
      </w:pPr>
      <w:r w:rsidRPr="00AD6F23">
        <w:t>Vedúca odboru Mgr. art. Božena Gráfová, ArtD.</w:t>
      </w:r>
    </w:p>
    <w:p w:rsidR="008247F2" w:rsidRPr="00AD6F23" w:rsidRDefault="008247F2" w:rsidP="008247F2">
      <w:pPr>
        <w:spacing w:line="276" w:lineRule="auto"/>
      </w:pPr>
    </w:p>
    <w:p w:rsidR="00900342" w:rsidRDefault="00900342" w:rsidP="008247F2">
      <w:pPr>
        <w:spacing w:line="276" w:lineRule="auto"/>
        <w:outlineLvl w:val="0"/>
        <w:rPr>
          <w:b/>
          <w:u w:val="single"/>
        </w:rPr>
      </w:pPr>
    </w:p>
    <w:p w:rsidR="00900342" w:rsidRDefault="00900342" w:rsidP="008247F2">
      <w:pPr>
        <w:spacing w:line="276" w:lineRule="auto"/>
        <w:outlineLvl w:val="0"/>
        <w:rPr>
          <w:b/>
          <w:u w:val="single"/>
        </w:rPr>
      </w:pPr>
    </w:p>
    <w:p w:rsidR="008247F2" w:rsidRPr="00AD6F23" w:rsidRDefault="008247F2" w:rsidP="008247F2">
      <w:pPr>
        <w:spacing w:line="276" w:lineRule="auto"/>
        <w:outlineLvl w:val="0"/>
        <w:rPr>
          <w:b/>
          <w:u w:val="single"/>
        </w:rPr>
      </w:pPr>
      <w:r w:rsidRPr="00AD6F23">
        <w:rPr>
          <w:b/>
          <w:u w:val="single"/>
        </w:rPr>
        <w:lastRenderedPageBreak/>
        <w:t>Jozef Ábel</w:t>
      </w:r>
    </w:p>
    <w:p w:rsidR="008247F2" w:rsidRPr="00AD6F23" w:rsidRDefault="008247F2" w:rsidP="008247F2">
      <w:pPr>
        <w:spacing w:line="276" w:lineRule="auto"/>
        <w:outlineLvl w:val="0"/>
        <w:rPr>
          <w:u w:val="single"/>
        </w:rPr>
      </w:pPr>
      <w:r w:rsidRPr="00AD6F23">
        <w:rPr>
          <w:u w:val="single"/>
        </w:rPr>
        <w:t>Triedny učiteľ hlavného odboru štúdia Spev</w:t>
      </w:r>
    </w:p>
    <w:p w:rsidR="008247F2" w:rsidRPr="00AD6F23" w:rsidRDefault="008247F2" w:rsidP="008247F2">
      <w:pPr>
        <w:spacing w:line="276" w:lineRule="auto"/>
      </w:pPr>
      <w:r w:rsidRPr="00AD6F23">
        <w:t>Sólista Opery Slovenského národného divadla</w:t>
      </w:r>
    </w:p>
    <w:p w:rsidR="008247F2" w:rsidRPr="00AD6F23" w:rsidRDefault="008247F2" w:rsidP="008247F2">
      <w:pPr>
        <w:spacing w:line="276" w:lineRule="auto"/>
      </w:pPr>
      <w:r w:rsidRPr="00AD6F23">
        <w:t>Pedagogické vedenie študentov a umelecké naštudovanie programov pre verejné produkcie HD odboru:</w:t>
      </w:r>
    </w:p>
    <w:p w:rsidR="008247F2" w:rsidRPr="00AD6F23" w:rsidRDefault="008247F2" w:rsidP="008247F2">
      <w:pPr>
        <w:spacing w:line="276" w:lineRule="auto"/>
      </w:pPr>
      <w:r w:rsidRPr="00AD6F23">
        <w:t>Koncert triedy 23. 5. 2018 Divadlo Arteatro</w:t>
      </w:r>
    </w:p>
    <w:p w:rsidR="008247F2" w:rsidRPr="00AD6F23" w:rsidRDefault="008247F2" w:rsidP="008247F2">
      <w:pPr>
        <w:spacing w:line="276" w:lineRule="auto"/>
      </w:pPr>
    </w:p>
    <w:p w:rsidR="008247F2" w:rsidRPr="00AD6F23" w:rsidRDefault="008247F2" w:rsidP="008247F2">
      <w:pPr>
        <w:spacing w:line="276" w:lineRule="auto"/>
        <w:outlineLvl w:val="0"/>
        <w:rPr>
          <w:b/>
          <w:u w:val="single"/>
        </w:rPr>
      </w:pPr>
      <w:r w:rsidRPr="00AD6F23">
        <w:rPr>
          <w:b/>
          <w:u w:val="single"/>
        </w:rPr>
        <w:t>Mgr. art. Eva Banči</w:t>
      </w:r>
    </w:p>
    <w:p w:rsidR="008247F2" w:rsidRPr="00AD6F23" w:rsidRDefault="008247F2" w:rsidP="008247F2">
      <w:pPr>
        <w:spacing w:line="276" w:lineRule="auto"/>
        <w:outlineLvl w:val="0"/>
        <w:rPr>
          <w:u w:val="single"/>
        </w:rPr>
      </w:pPr>
      <w:r w:rsidRPr="00AD6F23">
        <w:rPr>
          <w:u w:val="single"/>
        </w:rPr>
        <w:t>Triedna učiteľka hlavného odboru štúdia Spev</w:t>
      </w:r>
    </w:p>
    <w:p w:rsidR="008247F2" w:rsidRPr="00AD6F23" w:rsidRDefault="008247F2" w:rsidP="008247F2">
      <w:pPr>
        <w:spacing w:line="276" w:lineRule="auto"/>
      </w:pPr>
    </w:p>
    <w:p w:rsidR="008247F2" w:rsidRPr="00AD6F23" w:rsidRDefault="008247F2" w:rsidP="008247F2">
      <w:pPr>
        <w:spacing w:line="276" w:lineRule="auto"/>
      </w:pPr>
      <w:r w:rsidRPr="00AD6F23">
        <w:t xml:space="preserve">Pedagogické vedenie študentov a umelecké naštudovanie programov pre verejné produkcie HD odboru:  Stredná odborná škola Na pántoch, 13. ročník Medzinárodnej súťaže Európa 2017, slávnostné vyhodnotenie 20. 10. 2017, účinkovali Aneta Horňáková a Kamila Matúšová. </w:t>
      </w:r>
    </w:p>
    <w:p w:rsidR="008247F2" w:rsidRPr="00AD6F23" w:rsidRDefault="008247F2" w:rsidP="008247F2">
      <w:pPr>
        <w:spacing w:line="276" w:lineRule="auto"/>
      </w:pPr>
      <w:r w:rsidRPr="00AD6F23">
        <w:t>Koncert triedy 10. 5. 2018, Divadlo Arteatro</w:t>
      </w:r>
    </w:p>
    <w:p w:rsidR="008247F2" w:rsidRPr="00AD6F23" w:rsidRDefault="008247F2" w:rsidP="008247F2">
      <w:pPr>
        <w:spacing w:line="276" w:lineRule="auto"/>
      </w:pPr>
      <w:r w:rsidRPr="00AD6F23">
        <w:t>Študentka Aneta Horňáková sa stala finalistkou  Česko - slovenskej SuperStar ,máj 2018</w:t>
      </w:r>
    </w:p>
    <w:p w:rsidR="008247F2" w:rsidRPr="00AD6F23" w:rsidRDefault="008247F2" w:rsidP="008247F2">
      <w:pPr>
        <w:spacing w:line="276" w:lineRule="auto"/>
      </w:pPr>
    </w:p>
    <w:p w:rsidR="008247F2" w:rsidRPr="00AD6F23" w:rsidRDefault="008247F2" w:rsidP="008247F2">
      <w:pPr>
        <w:spacing w:line="276" w:lineRule="auto"/>
        <w:outlineLvl w:val="0"/>
        <w:rPr>
          <w:b/>
          <w:u w:val="single"/>
        </w:rPr>
      </w:pPr>
      <w:r w:rsidRPr="00AD6F23">
        <w:rPr>
          <w:b/>
          <w:u w:val="single"/>
        </w:rPr>
        <w:t>Mgr. art. Mojmír Caban</w:t>
      </w:r>
    </w:p>
    <w:p w:rsidR="008247F2" w:rsidRPr="00AD6F23" w:rsidRDefault="008247F2" w:rsidP="008247F2">
      <w:pPr>
        <w:spacing w:line="276" w:lineRule="auto"/>
        <w:outlineLvl w:val="0"/>
        <w:rPr>
          <w:u w:val="single"/>
        </w:rPr>
      </w:pPr>
      <w:r w:rsidRPr="00AD6F23">
        <w:rPr>
          <w:u w:val="single"/>
        </w:rPr>
        <w:t>Triedny učiteľ hlavného odboru štúdia Spev</w:t>
      </w:r>
    </w:p>
    <w:p w:rsidR="008247F2" w:rsidRPr="00AD6F23" w:rsidRDefault="008247F2" w:rsidP="008247F2">
      <w:pPr>
        <w:spacing w:line="276" w:lineRule="auto"/>
      </w:pPr>
    </w:p>
    <w:p w:rsidR="008247F2" w:rsidRPr="00AD6F23" w:rsidRDefault="008247F2" w:rsidP="008247F2">
      <w:pPr>
        <w:spacing w:line="276" w:lineRule="auto"/>
      </w:pPr>
      <w:r w:rsidRPr="00AD6F23">
        <w:t>Člen hereckého súboru Radošinského naivného divadla</w:t>
      </w:r>
    </w:p>
    <w:p w:rsidR="008247F2" w:rsidRPr="00AD6F23" w:rsidRDefault="008247F2" w:rsidP="008247F2">
      <w:pPr>
        <w:spacing w:line="276" w:lineRule="auto"/>
      </w:pPr>
      <w:r w:rsidRPr="00AD6F23">
        <w:t>Účinkuje ako hosť v predstaveniach Divadla Nová scéna</w:t>
      </w:r>
    </w:p>
    <w:p w:rsidR="008247F2" w:rsidRPr="00AD6F23" w:rsidRDefault="008247F2" w:rsidP="008247F2">
      <w:pPr>
        <w:spacing w:line="276" w:lineRule="auto"/>
      </w:pPr>
      <w:r w:rsidRPr="00AD6F23">
        <w:t>Pedagogické vedenie študentov a umelecké naštudovanie programov pre verejné produkcie HD odboru</w:t>
      </w:r>
    </w:p>
    <w:p w:rsidR="008247F2" w:rsidRPr="00AD6F23" w:rsidRDefault="008247F2" w:rsidP="008247F2">
      <w:pPr>
        <w:spacing w:line="276" w:lineRule="auto"/>
      </w:pPr>
    </w:p>
    <w:p w:rsidR="008247F2" w:rsidRPr="00AD6F23" w:rsidRDefault="008247F2" w:rsidP="008247F2">
      <w:pPr>
        <w:spacing w:line="276" w:lineRule="auto"/>
        <w:outlineLvl w:val="0"/>
        <w:rPr>
          <w:b/>
          <w:u w:val="single"/>
        </w:rPr>
      </w:pPr>
      <w:r w:rsidRPr="00AD6F23">
        <w:rPr>
          <w:b/>
          <w:u w:val="single"/>
        </w:rPr>
        <w:t>MgA. Mikuláš Doboš</w:t>
      </w:r>
    </w:p>
    <w:p w:rsidR="008247F2" w:rsidRPr="00AD6F23" w:rsidRDefault="008247F2" w:rsidP="008247F2">
      <w:pPr>
        <w:spacing w:line="276" w:lineRule="auto"/>
        <w:outlineLvl w:val="0"/>
        <w:rPr>
          <w:u w:val="single"/>
        </w:rPr>
      </w:pPr>
      <w:r w:rsidRPr="00AD6F23">
        <w:rPr>
          <w:u w:val="single"/>
        </w:rPr>
        <w:t>Triedny učiteľ hlavného odboru štúdia Spev</w:t>
      </w:r>
    </w:p>
    <w:p w:rsidR="008247F2" w:rsidRPr="00AD6F23" w:rsidRDefault="008247F2" w:rsidP="008247F2">
      <w:pPr>
        <w:spacing w:line="276" w:lineRule="auto"/>
      </w:pPr>
    </w:p>
    <w:p w:rsidR="008247F2" w:rsidRPr="00AD6F23" w:rsidRDefault="008247F2" w:rsidP="008247F2">
      <w:pPr>
        <w:spacing w:line="276" w:lineRule="auto"/>
      </w:pPr>
      <w:r w:rsidRPr="00AD6F23">
        <w:t>Sólista Opery Slovenského národného divadla, koncertný umelec</w:t>
      </w:r>
    </w:p>
    <w:p w:rsidR="008247F2" w:rsidRPr="00AD6F23" w:rsidRDefault="008247F2" w:rsidP="008247F2">
      <w:pPr>
        <w:spacing w:line="276" w:lineRule="auto"/>
      </w:pPr>
      <w:bookmarkStart w:id="0" w:name="_Hlk526398756"/>
      <w:r w:rsidRPr="00AD6F23">
        <w:t>Pedagogické vedenie študentov a umelecké naštudovanie programov pre verejné produkcie HD odboru: koncert triedy 23. 5. 2018, Divadlo Arteatro</w:t>
      </w:r>
    </w:p>
    <w:bookmarkEnd w:id="0"/>
    <w:p w:rsidR="008247F2" w:rsidRPr="00AD6F23" w:rsidRDefault="008247F2" w:rsidP="008247F2">
      <w:pPr>
        <w:spacing w:line="276" w:lineRule="auto"/>
      </w:pPr>
    </w:p>
    <w:p w:rsidR="008247F2" w:rsidRPr="00AD6F23" w:rsidRDefault="008247F2" w:rsidP="008247F2">
      <w:pPr>
        <w:spacing w:line="276" w:lineRule="auto"/>
        <w:outlineLvl w:val="0"/>
        <w:rPr>
          <w:b/>
          <w:u w:val="single"/>
        </w:rPr>
      </w:pPr>
      <w:r w:rsidRPr="00AD6F23">
        <w:rPr>
          <w:b/>
          <w:u w:val="single"/>
        </w:rPr>
        <w:t>Mgr. art. Rastislav Dubovský</w:t>
      </w:r>
    </w:p>
    <w:p w:rsidR="008247F2" w:rsidRPr="00AD6F23" w:rsidRDefault="008247F2" w:rsidP="008247F2">
      <w:pPr>
        <w:spacing w:line="276" w:lineRule="auto"/>
        <w:outlineLvl w:val="0"/>
      </w:pPr>
      <w:r w:rsidRPr="00AD6F23">
        <w:rPr>
          <w:rFonts w:eastAsiaTheme="minorEastAsia"/>
        </w:rPr>
        <w:t>Pedagóg predmetu Ansámblový spev</w:t>
      </w:r>
    </w:p>
    <w:p w:rsidR="008247F2" w:rsidRPr="00AD6F23" w:rsidRDefault="008247F2" w:rsidP="008247F2">
      <w:pPr>
        <w:spacing w:line="276" w:lineRule="auto"/>
      </w:pPr>
      <w:r w:rsidRPr="00AD6F23">
        <w:t xml:space="preserve">Hudobný skladateľ, </w:t>
      </w:r>
      <w:r w:rsidRPr="00AD6F23">
        <w:rPr>
          <w:rFonts w:eastAsiaTheme="minorEastAsia"/>
        </w:rPr>
        <w:t>producent, hudobný režisér a autor zvuku</w:t>
      </w:r>
    </w:p>
    <w:p w:rsidR="008247F2" w:rsidRPr="00AD6F23" w:rsidRDefault="008247F2" w:rsidP="008247F2">
      <w:pPr>
        <w:spacing w:line="276" w:lineRule="auto"/>
      </w:pPr>
      <w:r w:rsidRPr="00AD6F23">
        <w:t>Člen Zhromaždenia Zboru delegátov Slovenského ochranného zväzu autorského</w:t>
      </w:r>
    </w:p>
    <w:p w:rsidR="008247F2" w:rsidRPr="00AD6F23" w:rsidRDefault="008247F2" w:rsidP="008247F2">
      <w:pPr>
        <w:spacing w:line="276" w:lineRule="auto"/>
      </w:pPr>
      <w:r w:rsidRPr="00AD6F23">
        <w:rPr>
          <w:rFonts w:eastAsiaTheme="minorEastAsia"/>
        </w:rPr>
        <w:t>Expert v oblasti štúdiových a elektroakustických technológií</w:t>
      </w:r>
    </w:p>
    <w:p w:rsidR="008247F2" w:rsidRPr="00AD6F23" w:rsidRDefault="008247F2" w:rsidP="008247F2">
      <w:pPr>
        <w:spacing w:line="276" w:lineRule="auto"/>
      </w:pPr>
      <w:r w:rsidRPr="00AD6F23">
        <w:rPr>
          <w:rFonts w:eastAsiaTheme="minorEastAsia"/>
        </w:rPr>
        <w:t>Člen odbornej Skladateľskej komisie Hudobného fondu</w:t>
      </w:r>
    </w:p>
    <w:p w:rsidR="008247F2" w:rsidRPr="00AD6F23" w:rsidRDefault="008247F2" w:rsidP="008247F2">
      <w:pPr>
        <w:spacing w:line="276" w:lineRule="auto"/>
      </w:pPr>
      <w:bookmarkStart w:id="1" w:name="_Hlk526398874"/>
      <w:r w:rsidRPr="00AD6F23">
        <w:t xml:space="preserve">Pedagogické vedenie študentov a umelecké naštudovanie programov pre verejné produkcie </w:t>
      </w:r>
    </w:p>
    <w:p w:rsidR="008247F2" w:rsidRPr="00AD6F23" w:rsidRDefault="008247F2" w:rsidP="008247F2">
      <w:pPr>
        <w:spacing w:line="276" w:lineRule="auto"/>
      </w:pPr>
      <w:r w:rsidRPr="00AD6F23">
        <w:t>HD odboru:Prvé (k)roky, Malá scéna STU, 22. 3. 2018</w:t>
      </w:r>
    </w:p>
    <w:bookmarkEnd w:id="1"/>
    <w:p w:rsidR="008247F2" w:rsidRPr="00AD6F23" w:rsidRDefault="008247F2" w:rsidP="008247F2">
      <w:pPr>
        <w:spacing w:line="276" w:lineRule="auto"/>
      </w:pPr>
    </w:p>
    <w:p w:rsidR="008247F2" w:rsidRPr="00AD6F23" w:rsidRDefault="008247F2" w:rsidP="008247F2">
      <w:pPr>
        <w:spacing w:line="276" w:lineRule="auto"/>
        <w:outlineLvl w:val="0"/>
        <w:rPr>
          <w:b/>
          <w:u w:val="single"/>
        </w:rPr>
      </w:pPr>
      <w:r w:rsidRPr="00AD6F23">
        <w:rPr>
          <w:b/>
          <w:u w:val="single"/>
        </w:rPr>
        <w:t>Mgr. art. Juraj Ďurdiak</w:t>
      </w:r>
    </w:p>
    <w:p w:rsidR="008247F2" w:rsidRPr="00AD6F23" w:rsidRDefault="008247F2" w:rsidP="008247F2">
      <w:pPr>
        <w:spacing w:line="276" w:lineRule="auto"/>
        <w:outlineLvl w:val="0"/>
      </w:pPr>
      <w:r w:rsidRPr="00AD6F23">
        <w:t>Pedagóg predmetu Šansón</w:t>
      </w:r>
    </w:p>
    <w:p w:rsidR="008247F2" w:rsidRPr="00AD6F23" w:rsidRDefault="008247F2" w:rsidP="008247F2">
      <w:pPr>
        <w:spacing w:line="276" w:lineRule="auto"/>
      </w:pPr>
      <w:r w:rsidRPr="00AD6F23">
        <w:t>Divadelný a muzikálový herec</w:t>
      </w:r>
    </w:p>
    <w:p w:rsidR="008247F2" w:rsidRPr="00AD6F23" w:rsidRDefault="008247F2" w:rsidP="008247F2">
      <w:pPr>
        <w:spacing w:line="276" w:lineRule="auto"/>
      </w:pPr>
      <w:r w:rsidRPr="00AD6F23">
        <w:t>Účinkuje v predstaveniach Divadla Nová scéna, vo filme (Únos) a v televízii</w:t>
      </w:r>
    </w:p>
    <w:p w:rsidR="008247F2" w:rsidRPr="00AD6F23" w:rsidRDefault="008247F2" w:rsidP="008247F2">
      <w:pPr>
        <w:spacing w:line="276" w:lineRule="auto"/>
      </w:pPr>
      <w:r w:rsidRPr="00AD6F23">
        <w:t xml:space="preserve">Pedagogické vedenie študentov a umelecké naštudovanie programov pre verejné produkcie </w:t>
      </w:r>
    </w:p>
    <w:p w:rsidR="008247F2" w:rsidRPr="00AD6F23" w:rsidRDefault="008247F2" w:rsidP="008247F2">
      <w:pPr>
        <w:spacing w:line="276" w:lineRule="auto"/>
      </w:pPr>
      <w:r w:rsidRPr="00AD6F23">
        <w:t>HD odboru: Koncert šansónov, 6. 12. 2017, Koncertná sieň Eugena Suchoňa</w:t>
      </w:r>
    </w:p>
    <w:p w:rsidR="008247F2" w:rsidRPr="00AD6F23" w:rsidRDefault="008247F2" w:rsidP="008247F2">
      <w:pPr>
        <w:spacing w:line="276" w:lineRule="auto"/>
      </w:pPr>
    </w:p>
    <w:p w:rsidR="008247F2" w:rsidRPr="00AD6F23" w:rsidRDefault="008247F2" w:rsidP="008247F2">
      <w:pPr>
        <w:spacing w:line="276" w:lineRule="auto"/>
        <w:outlineLvl w:val="0"/>
        <w:rPr>
          <w:b/>
          <w:u w:val="single"/>
        </w:rPr>
      </w:pPr>
      <w:r w:rsidRPr="00AD6F23">
        <w:rPr>
          <w:b/>
          <w:u w:val="single"/>
        </w:rPr>
        <w:t>Mgr. art. Drahomíra Filipovičová</w:t>
      </w:r>
    </w:p>
    <w:p w:rsidR="008247F2" w:rsidRPr="00AD6F23" w:rsidRDefault="008247F2" w:rsidP="008247F2">
      <w:pPr>
        <w:spacing w:line="276" w:lineRule="auto"/>
        <w:outlineLvl w:val="0"/>
        <w:rPr>
          <w:u w:val="single"/>
        </w:rPr>
      </w:pPr>
      <w:r w:rsidRPr="00AD6F23">
        <w:rPr>
          <w:u w:val="single"/>
        </w:rPr>
        <w:t>Triedna učiteľka hlavného odboru štúdia Spev</w:t>
      </w:r>
    </w:p>
    <w:p w:rsidR="008247F2" w:rsidRPr="00AD6F23" w:rsidRDefault="008247F2" w:rsidP="008247F2">
      <w:pPr>
        <w:spacing w:line="276" w:lineRule="auto"/>
      </w:pPr>
    </w:p>
    <w:p w:rsidR="008247F2" w:rsidRPr="00AD6F23" w:rsidRDefault="008247F2" w:rsidP="008247F2">
      <w:pPr>
        <w:spacing w:line="276" w:lineRule="auto"/>
      </w:pPr>
      <w:r w:rsidRPr="00AD6F23">
        <w:t xml:space="preserve">Pedagogické vedenie študentov a umelecké naštudovanie programov pre verejné produkcie HD odboru: </w:t>
      </w:r>
    </w:p>
    <w:p w:rsidR="008247F2" w:rsidRPr="00AD6F23" w:rsidRDefault="008247F2" w:rsidP="008247F2">
      <w:pPr>
        <w:spacing w:line="276" w:lineRule="auto"/>
      </w:pPr>
      <w:r w:rsidRPr="00AD6F23">
        <w:t xml:space="preserve">Stredná odborná škola Na pántoch, slávnostné pripomenutie 40. výročia založenia školy, 7. 9. 2017. Účinkovali Diana Demecsová a Ján Cibula. </w:t>
      </w:r>
    </w:p>
    <w:p w:rsidR="008247F2" w:rsidRPr="00AD6F23" w:rsidRDefault="008247F2" w:rsidP="008247F2">
      <w:pPr>
        <w:spacing w:line="276" w:lineRule="auto"/>
      </w:pPr>
      <w:r w:rsidRPr="00AD6F23">
        <w:t>Koncerty triedy 6. 12. 2017, 2. 5. 2018, Koncertná sieň Eugena Suchoňa</w:t>
      </w:r>
    </w:p>
    <w:p w:rsidR="008247F2" w:rsidRPr="00AD6F23" w:rsidRDefault="008247F2" w:rsidP="008247F2">
      <w:pPr>
        <w:spacing w:line="276" w:lineRule="auto"/>
      </w:pPr>
      <w:r w:rsidRPr="00AD6F23">
        <w:t xml:space="preserve">Stredná odborná škola Na pántoch, 21. 6. 2018. Účinkovali: Dominika Debnárová, Martin Pallay </w:t>
      </w:r>
    </w:p>
    <w:p w:rsidR="008247F2" w:rsidRPr="00AD6F23" w:rsidRDefault="008247F2" w:rsidP="008247F2">
      <w:pPr>
        <w:spacing w:line="276" w:lineRule="auto"/>
      </w:pPr>
    </w:p>
    <w:p w:rsidR="008247F2" w:rsidRPr="00AD6F23" w:rsidRDefault="008247F2" w:rsidP="008247F2">
      <w:pPr>
        <w:spacing w:line="276" w:lineRule="auto"/>
        <w:outlineLvl w:val="0"/>
        <w:rPr>
          <w:b/>
          <w:u w:val="single"/>
        </w:rPr>
      </w:pPr>
      <w:r w:rsidRPr="00AD6F23">
        <w:rPr>
          <w:b/>
          <w:u w:val="single"/>
        </w:rPr>
        <w:t>Mgr. art. Božena Gráfová, ArtD.</w:t>
      </w:r>
    </w:p>
    <w:p w:rsidR="008247F2" w:rsidRPr="00AD6F23" w:rsidRDefault="008247F2" w:rsidP="008247F2">
      <w:pPr>
        <w:spacing w:line="276" w:lineRule="auto"/>
        <w:outlineLvl w:val="0"/>
        <w:rPr>
          <w:u w:val="single"/>
        </w:rPr>
      </w:pPr>
      <w:r w:rsidRPr="00AD6F23">
        <w:rPr>
          <w:u w:val="single"/>
        </w:rPr>
        <w:t>Triedna učiteľka hlavného odboru štúdia Spev</w:t>
      </w:r>
    </w:p>
    <w:p w:rsidR="008247F2" w:rsidRPr="00AD6F23" w:rsidRDefault="008247F2" w:rsidP="008247F2">
      <w:pPr>
        <w:spacing w:line="276" w:lineRule="auto"/>
      </w:pPr>
    </w:p>
    <w:p w:rsidR="008247F2" w:rsidRPr="00AD6F23" w:rsidRDefault="008247F2" w:rsidP="008247F2">
      <w:pPr>
        <w:spacing w:line="276" w:lineRule="auto"/>
      </w:pPr>
      <w:r w:rsidRPr="00AD6F23">
        <w:t>Vedúca hudobno – dramatického odboru, členka Umeleckej rady Konzervatória</w:t>
      </w:r>
    </w:p>
    <w:p w:rsidR="008247F2" w:rsidRPr="00AD6F23" w:rsidRDefault="008247F2" w:rsidP="008247F2">
      <w:pPr>
        <w:spacing w:line="276" w:lineRule="auto"/>
      </w:pPr>
      <w:r w:rsidRPr="00AD6F23">
        <w:t>Predsedníčka Predmetovej maturitnej komisie na Cirkevnom konzervatóriu v Bratislave 22. 5. 2018</w:t>
      </w:r>
    </w:p>
    <w:p w:rsidR="008247F2" w:rsidRPr="00AD6F23" w:rsidRDefault="008247F2" w:rsidP="008247F2">
      <w:pPr>
        <w:spacing w:line="276" w:lineRule="auto"/>
      </w:pPr>
      <w:r w:rsidRPr="00AD6F23">
        <w:t>Predsedníčka poroty súťaže Hľadá sa muzikálová hviezda na ZUŠ Hálkova 9. 6. 2018</w:t>
      </w:r>
    </w:p>
    <w:p w:rsidR="008247F2" w:rsidRPr="00AD6F23" w:rsidRDefault="008247F2" w:rsidP="008247F2">
      <w:pPr>
        <w:spacing w:line="276" w:lineRule="auto"/>
      </w:pPr>
      <w:r w:rsidRPr="00AD6F23">
        <w:t>Členka poroty súťaže Muzikálová hviezda 2018, Štúdio Olympia, Nová scéna, 2. 6. 2018. Jej študentka Veronika Machová získala 3. miesto v Kategórii P2. Natália Ondrejmišková a Simona Augustovičová obsadili 1. miesto v Kategórii Duetá.</w:t>
      </w:r>
    </w:p>
    <w:p w:rsidR="008247F2" w:rsidRPr="00AD6F23" w:rsidRDefault="008247F2" w:rsidP="008247F2">
      <w:pPr>
        <w:spacing w:line="276" w:lineRule="auto"/>
      </w:pPr>
      <w:r w:rsidRPr="00AD6F23">
        <w:t>Pripravuje webovú stránku hudobno-dramatického odboru v rámci web stránky školy</w:t>
      </w:r>
    </w:p>
    <w:p w:rsidR="008247F2" w:rsidRPr="00AD6F23" w:rsidRDefault="008247F2" w:rsidP="008247F2">
      <w:pPr>
        <w:spacing w:line="276" w:lineRule="auto"/>
      </w:pPr>
      <w:bookmarkStart w:id="2" w:name="_Hlk526519165"/>
      <w:r w:rsidRPr="00AD6F23">
        <w:t>Pedagogické vedenie študentov a umelecké naštudovanie programov pre verejné produkcie HD odboru:</w:t>
      </w:r>
    </w:p>
    <w:bookmarkEnd w:id="2"/>
    <w:p w:rsidR="008247F2" w:rsidRPr="00AD6F23" w:rsidRDefault="008247F2" w:rsidP="008247F2">
      <w:pPr>
        <w:spacing w:line="276" w:lineRule="auto"/>
      </w:pPr>
      <w:r w:rsidRPr="00AD6F23">
        <w:t>Koncert triedy 30. 5. 2018, Divadlo Arteatro</w:t>
      </w:r>
    </w:p>
    <w:p w:rsidR="008247F2" w:rsidRPr="00AD6F23" w:rsidRDefault="008247F2" w:rsidP="008247F2">
      <w:pPr>
        <w:spacing w:line="276" w:lineRule="auto"/>
      </w:pPr>
    </w:p>
    <w:p w:rsidR="008247F2" w:rsidRPr="00AD6F23" w:rsidRDefault="008247F2" w:rsidP="008247F2">
      <w:pPr>
        <w:spacing w:line="276" w:lineRule="auto"/>
        <w:outlineLvl w:val="0"/>
        <w:rPr>
          <w:b/>
          <w:u w:val="single"/>
        </w:rPr>
      </w:pPr>
      <w:r w:rsidRPr="00AD6F23">
        <w:rPr>
          <w:b/>
          <w:u w:val="single"/>
        </w:rPr>
        <w:t>Mgr. art. Katarína Hajsterová</w:t>
      </w:r>
    </w:p>
    <w:p w:rsidR="008247F2" w:rsidRPr="00AD6F23" w:rsidRDefault="008247F2" w:rsidP="008247F2">
      <w:pPr>
        <w:spacing w:line="276" w:lineRule="auto"/>
        <w:outlineLvl w:val="0"/>
        <w:rPr>
          <w:u w:val="single"/>
        </w:rPr>
      </w:pPr>
      <w:r w:rsidRPr="00AD6F23">
        <w:rPr>
          <w:u w:val="single"/>
        </w:rPr>
        <w:t>Triedna učiteľka hlavného odboru štúdia Tanec</w:t>
      </w:r>
    </w:p>
    <w:p w:rsidR="008247F2" w:rsidRPr="00AD6F23" w:rsidRDefault="008247F2" w:rsidP="008247F2">
      <w:pPr>
        <w:spacing w:line="276" w:lineRule="auto"/>
      </w:pPr>
    </w:p>
    <w:p w:rsidR="008247F2" w:rsidRPr="00AD6F23" w:rsidRDefault="008247F2" w:rsidP="008247F2">
      <w:pPr>
        <w:spacing w:line="276" w:lineRule="auto"/>
      </w:pPr>
      <w:r w:rsidRPr="00AD6F23">
        <w:t>Lektorka v kurze „Príprava na štúdium“ v hudobno-dramatickom odbore vzdelávacieho programu “Hviezdy umeleckého neba” Nadácie Konzervatória v Bratislave</w:t>
      </w:r>
    </w:p>
    <w:p w:rsidR="008247F2" w:rsidRPr="00AD6F23" w:rsidRDefault="008247F2" w:rsidP="008247F2">
      <w:pPr>
        <w:spacing w:line="276" w:lineRule="auto"/>
      </w:pPr>
      <w:r w:rsidRPr="00AD6F23">
        <w:t>Účinkuje v predstaveniach Divadla Nová scéna, Tower Stage</w:t>
      </w:r>
    </w:p>
    <w:p w:rsidR="008247F2" w:rsidRPr="00AD6F23" w:rsidRDefault="008247F2" w:rsidP="008247F2">
      <w:pPr>
        <w:spacing w:line="276" w:lineRule="auto"/>
      </w:pPr>
      <w:r w:rsidRPr="00AD6F23">
        <w:t>Pedagogické vedenie študentov a umelecké naštudovanie programov pre verejné produkcie HD odboru:</w:t>
      </w:r>
    </w:p>
    <w:p w:rsidR="008247F2" w:rsidRPr="00AD6F23" w:rsidRDefault="008247F2" w:rsidP="008247F2">
      <w:pPr>
        <w:spacing w:line="276" w:lineRule="auto"/>
      </w:pPr>
      <w:r w:rsidRPr="00AD6F23">
        <w:t>Tanečný večer hudobno – dramatického odboru 19. 6. 2018</w:t>
      </w:r>
    </w:p>
    <w:p w:rsidR="008247F2" w:rsidRPr="00AD6F23" w:rsidRDefault="008247F2" w:rsidP="008247F2">
      <w:pPr>
        <w:spacing w:line="276" w:lineRule="auto"/>
      </w:pPr>
    </w:p>
    <w:p w:rsidR="008247F2" w:rsidRPr="00AD6F23" w:rsidRDefault="008247F2" w:rsidP="008247F2">
      <w:pPr>
        <w:spacing w:line="276" w:lineRule="auto"/>
        <w:outlineLvl w:val="0"/>
        <w:rPr>
          <w:b/>
          <w:u w:val="single"/>
        </w:rPr>
      </w:pPr>
      <w:r w:rsidRPr="00AD6F23">
        <w:rPr>
          <w:b/>
          <w:u w:val="single"/>
        </w:rPr>
        <w:t>Mgr. art. Igor Hrabinský</w:t>
      </w:r>
    </w:p>
    <w:p w:rsidR="008247F2" w:rsidRPr="00AD6F23" w:rsidRDefault="008247F2" w:rsidP="008247F2">
      <w:pPr>
        <w:spacing w:line="276" w:lineRule="auto"/>
        <w:outlineLvl w:val="0"/>
        <w:rPr>
          <w:u w:val="single"/>
        </w:rPr>
      </w:pPr>
      <w:r w:rsidRPr="00AD6F23">
        <w:rPr>
          <w:u w:val="single"/>
        </w:rPr>
        <w:t xml:space="preserve">Triedny učiteľ hlavného odboru štúdia Herectvo </w:t>
      </w:r>
    </w:p>
    <w:p w:rsidR="008247F2" w:rsidRPr="00AD6F23" w:rsidRDefault="008247F2" w:rsidP="008247F2">
      <w:pPr>
        <w:spacing w:line="276" w:lineRule="auto"/>
      </w:pPr>
    </w:p>
    <w:p w:rsidR="008247F2" w:rsidRPr="00AD6F23" w:rsidRDefault="008247F2" w:rsidP="008247F2">
      <w:pPr>
        <w:spacing w:line="276" w:lineRule="auto"/>
      </w:pPr>
      <w:r w:rsidRPr="00AD6F23">
        <w:t>Herec - zaslúžilý umelec, režisér Slovenského rozhlasu</w:t>
      </w:r>
    </w:p>
    <w:p w:rsidR="008247F2" w:rsidRPr="00AD6F23" w:rsidRDefault="008247F2" w:rsidP="008247F2">
      <w:pPr>
        <w:spacing w:line="276" w:lineRule="auto"/>
      </w:pPr>
      <w:r w:rsidRPr="00AD6F23">
        <w:t>Lektor recitátoriek – Vansovej Lomnička</w:t>
      </w:r>
    </w:p>
    <w:p w:rsidR="008247F2" w:rsidRPr="00AD6F23" w:rsidRDefault="008247F2" w:rsidP="008247F2">
      <w:pPr>
        <w:spacing w:line="276" w:lineRule="auto"/>
      </w:pPr>
      <w:r w:rsidRPr="00AD6F23">
        <w:t>Člen poroty mestského kola súťaže Vansovej Lomnička</w:t>
      </w:r>
    </w:p>
    <w:p w:rsidR="008247F2" w:rsidRDefault="008247F2" w:rsidP="008247F2">
      <w:pPr>
        <w:spacing w:line="276" w:lineRule="auto"/>
      </w:pPr>
    </w:p>
    <w:p w:rsidR="00900342" w:rsidRDefault="00900342" w:rsidP="008247F2">
      <w:pPr>
        <w:spacing w:line="276" w:lineRule="auto"/>
      </w:pPr>
    </w:p>
    <w:p w:rsidR="00900342" w:rsidRDefault="00900342" w:rsidP="008247F2">
      <w:pPr>
        <w:spacing w:line="276" w:lineRule="auto"/>
      </w:pPr>
    </w:p>
    <w:p w:rsidR="00900342" w:rsidRPr="00AD6F23" w:rsidRDefault="00900342" w:rsidP="008247F2">
      <w:pPr>
        <w:spacing w:line="276" w:lineRule="auto"/>
      </w:pPr>
    </w:p>
    <w:p w:rsidR="008247F2" w:rsidRPr="00AD6F23" w:rsidRDefault="008247F2" w:rsidP="008247F2">
      <w:pPr>
        <w:spacing w:line="276" w:lineRule="auto"/>
        <w:outlineLvl w:val="0"/>
        <w:rPr>
          <w:b/>
          <w:u w:val="single"/>
        </w:rPr>
      </w:pPr>
      <w:r w:rsidRPr="00AD6F23">
        <w:rPr>
          <w:b/>
          <w:u w:val="single"/>
        </w:rPr>
        <w:lastRenderedPageBreak/>
        <w:t>Mgr. art. Táňa Hrivnáková</w:t>
      </w:r>
    </w:p>
    <w:p w:rsidR="008247F2" w:rsidRPr="00AD6F23" w:rsidRDefault="008247F2" w:rsidP="008247F2">
      <w:pPr>
        <w:spacing w:line="276" w:lineRule="auto"/>
        <w:outlineLvl w:val="0"/>
        <w:rPr>
          <w:u w:val="single"/>
        </w:rPr>
      </w:pPr>
      <w:r w:rsidRPr="00AD6F23">
        <w:rPr>
          <w:u w:val="single"/>
        </w:rPr>
        <w:t>Triedna učiteľka hlavného odboru štúdia Herectvo</w:t>
      </w:r>
    </w:p>
    <w:p w:rsidR="008247F2" w:rsidRPr="00AD6F23" w:rsidRDefault="008247F2" w:rsidP="008247F2">
      <w:pPr>
        <w:spacing w:line="276" w:lineRule="auto"/>
      </w:pPr>
    </w:p>
    <w:p w:rsidR="008247F2" w:rsidRPr="00AD6F23" w:rsidRDefault="008247F2" w:rsidP="008247F2">
      <w:pPr>
        <w:spacing w:line="276" w:lineRule="auto"/>
      </w:pPr>
      <w:r w:rsidRPr="00AD6F23">
        <w:t>Lektorka v kurze „Príprava na štúdium“ v hudobno-dramatickom odbore vzdelávacieho programu “Hviezdy umeleckého neba” Nadácie Konzervatória v Bratislave</w:t>
      </w:r>
    </w:p>
    <w:p w:rsidR="008247F2" w:rsidRPr="00AD6F23" w:rsidRDefault="008247F2" w:rsidP="008247F2">
      <w:r w:rsidRPr="00AD6F23">
        <w:t>Pedagogické vedenie študentov a umelecké naštudovanie programov pre verejné produkcie HD odboru:</w:t>
      </w:r>
    </w:p>
    <w:p w:rsidR="008247F2" w:rsidRPr="00AD6F23" w:rsidRDefault="008247F2" w:rsidP="008247F2">
      <w:r w:rsidRPr="00AD6F23">
        <w:t xml:space="preserve">Monodrámy. Modré štúdio, 26. 4. 2018. Absolventské predstavenia. Účinkovali: Adam Bako, Marianna Ďuranová, Simona Tešovičová. </w:t>
      </w:r>
    </w:p>
    <w:p w:rsidR="008247F2" w:rsidRPr="00AD6F23" w:rsidRDefault="008247F2" w:rsidP="008247F2">
      <w:r w:rsidRPr="00AD6F23">
        <w:t>Maurice Hennequin: Klamárka. Malá scéna STU, 21.5., 22. 5. 2018. Absolventské predstavenie. Účinkovali: Noemi Vyhlídalová, Patrícia Táborská, Veronika Machová, Oliver Orth, Kamila Matúšová, Matúš Hučko</w:t>
      </w:r>
    </w:p>
    <w:p w:rsidR="008247F2" w:rsidRPr="00AD6F23" w:rsidRDefault="008247F2" w:rsidP="008247F2">
      <w:pPr>
        <w:spacing w:line="276" w:lineRule="auto"/>
      </w:pPr>
    </w:p>
    <w:p w:rsidR="008247F2" w:rsidRPr="00AD6F23" w:rsidRDefault="008247F2" w:rsidP="008247F2">
      <w:pPr>
        <w:spacing w:line="276" w:lineRule="auto"/>
        <w:outlineLvl w:val="0"/>
        <w:rPr>
          <w:b/>
          <w:u w:val="single"/>
        </w:rPr>
      </w:pPr>
      <w:r w:rsidRPr="00AD6F23">
        <w:rPr>
          <w:b/>
          <w:u w:val="single"/>
        </w:rPr>
        <w:t>Mgr. art. Juraj Hrčka</w:t>
      </w:r>
    </w:p>
    <w:p w:rsidR="008247F2" w:rsidRPr="00AD6F23" w:rsidRDefault="008247F2" w:rsidP="008247F2">
      <w:pPr>
        <w:spacing w:line="276" w:lineRule="auto"/>
        <w:outlineLvl w:val="0"/>
        <w:rPr>
          <w:u w:val="single"/>
        </w:rPr>
      </w:pPr>
      <w:r w:rsidRPr="00AD6F23">
        <w:rPr>
          <w:u w:val="single"/>
        </w:rPr>
        <w:t>Triedny učiteľ hlavného odboru štúdia Herectvo</w:t>
      </w:r>
    </w:p>
    <w:p w:rsidR="008247F2" w:rsidRPr="00AD6F23" w:rsidRDefault="008247F2" w:rsidP="008247F2">
      <w:pPr>
        <w:spacing w:line="276" w:lineRule="auto"/>
      </w:pPr>
    </w:p>
    <w:p w:rsidR="008247F2" w:rsidRPr="00AD6F23" w:rsidRDefault="008247F2" w:rsidP="008247F2">
      <w:pPr>
        <w:spacing w:line="276" w:lineRule="auto"/>
      </w:pPr>
      <w:r w:rsidRPr="00AD6F23">
        <w:t xml:space="preserve">Herec, účinkuje v predstaveniach divadiel: Divadlo Andreja Bagara v Nitre,  Divadlo Malá scéna STU, Divadlo Ticho a spol., Divadlo komédie, Loď - Divadlo v podpalubí, účinkuje vo filme (filmografia uvádza 19 titulov, posledný film Únos) a v televízii, intenzívne sa venuje aj dabingu. Spolupráca na Noci literatúry 2017, 2018. Účinkoval na Letných shakespearovských slávnostiach v predstavení Komédia omylov, na festivale Pohoda 2018 v Literárnom stane Martinus. </w:t>
      </w:r>
    </w:p>
    <w:p w:rsidR="008247F2" w:rsidRPr="00AD6F23" w:rsidRDefault="008247F2" w:rsidP="008247F2">
      <w:r w:rsidRPr="00AD6F23">
        <w:t xml:space="preserve">Pedagogické vedenie študentov a umelecké naštudovanie programov pre verejné produkcie HD odboru: </w:t>
      </w:r>
    </w:p>
    <w:p w:rsidR="008247F2" w:rsidRPr="00AD6F23" w:rsidRDefault="008247F2" w:rsidP="008247F2">
      <w:r w:rsidRPr="00AD6F23">
        <w:t xml:space="preserve">Noc divadiel (18. 11. 2017), predstavenie Beatles Road, Biele štúdio, účinkovali študenti 5. ročníka. </w:t>
      </w:r>
    </w:p>
    <w:p w:rsidR="008247F2" w:rsidRPr="00AD6F23" w:rsidRDefault="008247F2" w:rsidP="008247F2">
      <w:r w:rsidRPr="00AD6F23">
        <w:t>Príprava a realizácia projektu „Cestovanie časom“ – „</w:t>
      </w:r>
      <w:r w:rsidRPr="00AD6F23">
        <w:rPr>
          <w:bCs/>
        </w:rPr>
        <w:t>Kortešačky v Prešporku“, pásmo „Rozprávočky Rúfusa s pesničkami ozvú sa“, „Bratislavský živý orloj“ na balkóne hotela Carlton,, Scénická kompozícia z histórie Bratislavy. 30. 6. 2018, Bratislava, Hviezdoslavovo námestie</w:t>
      </w:r>
    </w:p>
    <w:p w:rsidR="008247F2" w:rsidRPr="00AD6F23" w:rsidRDefault="008247F2" w:rsidP="008247F2">
      <w:bookmarkStart w:id="3" w:name="_Hlk526520111"/>
      <w:r w:rsidRPr="00AD6F23">
        <w:t>Verejný koncert študentov 5. ročníka, Biele štúdio, 19. 6. 2018</w:t>
      </w:r>
    </w:p>
    <w:bookmarkEnd w:id="3"/>
    <w:p w:rsidR="008247F2" w:rsidRPr="00AD6F23" w:rsidRDefault="008247F2" w:rsidP="008247F2">
      <w:pPr>
        <w:spacing w:line="276" w:lineRule="auto"/>
      </w:pPr>
    </w:p>
    <w:p w:rsidR="008247F2" w:rsidRPr="00AD6F23" w:rsidRDefault="008247F2" w:rsidP="008247F2">
      <w:pPr>
        <w:spacing w:line="276" w:lineRule="auto"/>
        <w:outlineLvl w:val="0"/>
        <w:rPr>
          <w:b/>
          <w:u w:val="single"/>
        </w:rPr>
      </w:pPr>
      <w:r w:rsidRPr="00AD6F23">
        <w:rPr>
          <w:b/>
          <w:u w:val="single"/>
        </w:rPr>
        <w:t>Mgr. art. Anton Korenči, ArtD.</w:t>
      </w:r>
    </w:p>
    <w:p w:rsidR="008247F2" w:rsidRPr="00AD6F23" w:rsidRDefault="008247F2" w:rsidP="008247F2">
      <w:pPr>
        <w:pStyle w:val="Normlny3"/>
        <w:widowControl w:val="0"/>
        <w:tabs>
          <w:tab w:val="left" w:pos="284"/>
          <w:tab w:val="left" w:pos="539"/>
          <w:tab w:val="left" w:pos="851"/>
          <w:tab w:val="left" w:pos="8789"/>
        </w:tabs>
        <w:spacing w:line="276" w:lineRule="auto"/>
        <w:ind w:left="360"/>
        <w:jc w:val="both"/>
        <w:outlineLvl w:val="0"/>
        <w:rPr>
          <w:rFonts w:cs="Times New Roman"/>
          <w:color w:val="auto"/>
          <w:u w:val="single"/>
        </w:rPr>
      </w:pPr>
      <w:r w:rsidRPr="00AD6F23">
        <w:rPr>
          <w:rFonts w:cs="Times New Roman"/>
          <w:color w:val="auto"/>
          <w:u w:val="single"/>
        </w:rPr>
        <w:t>Triedny učiteľ hlavného odboru štúdia Herectvo</w:t>
      </w:r>
    </w:p>
    <w:p w:rsidR="008247F2" w:rsidRPr="00AD6F23" w:rsidRDefault="008247F2" w:rsidP="008247F2">
      <w:pPr>
        <w:pStyle w:val="Normlny3"/>
        <w:widowControl w:val="0"/>
        <w:tabs>
          <w:tab w:val="left" w:pos="426"/>
          <w:tab w:val="left" w:pos="539"/>
          <w:tab w:val="left" w:pos="851"/>
          <w:tab w:val="left" w:pos="8789"/>
        </w:tabs>
        <w:spacing w:line="276" w:lineRule="auto"/>
        <w:ind w:left="360"/>
        <w:jc w:val="both"/>
        <w:rPr>
          <w:rFonts w:cs="Times New Roman"/>
          <w:color w:val="auto"/>
          <w:u w:val="single"/>
        </w:rPr>
      </w:pPr>
      <w:r w:rsidRPr="00AD6F23">
        <w:rPr>
          <w:rFonts w:cs="Times New Roman"/>
          <w:color w:val="auto"/>
          <w:u w:val="single"/>
        </w:rPr>
        <w:t>Triedny učiteľ 1. C triedy</w:t>
      </w:r>
    </w:p>
    <w:p w:rsidR="008247F2" w:rsidRPr="00AD6F23" w:rsidRDefault="008247F2" w:rsidP="008247F2">
      <w:pPr>
        <w:pStyle w:val="Normlny3"/>
        <w:widowControl w:val="0"/>
        <w:tabs>
          <w:tab w:val="left" w:pos="426"/>
          <w:tab w:val="left" w:pos="539"/>
          <w:tab w:val="left" w:pos="851"/>
          <w:tab w:val="left" w:pos="8789"/>
        </w:tabs>
        <w:spacing w:line="276" w:lineRule="auto"/>
        <w:ind w:left="360"/>
        <w:jc w:val="both"/>
        <w:rPr>
          <w:rFonts w:cs="Times New Roman"/>
          <w:color w:val="auto"/>
        </w:rPr>
      </w:pPr>
    </w:p>
    <w:p w:rsidR="008247F2" w:rsidRPr="00AD6F23" w:rsidRDefault="008247F2" w:rsidP="008247F2">
      <w:pPr>
        <w:pStyle w:val="Normlny3"/>
        <w:widowControl w:val="0"/>
        <w:tabs>
          <w:tab w:val="left" w:pos="426"/>
          <w:tab w:val="left" w:pos="539"/>
          <w:tab w:val="left" w:pos="851"/>
          <w:tab w:val="left" w:pos="8789"/>
        </w:tabs>
        <w:spacing w:line="276" w:lineRule="auto"/>
        <w:ind w:left="360"/>
        <w:jc w:val="both"/>
        <w:rPr>
          <w:rFonts w:cs="Times New Roman"/>
          <w:color w:val="auto"/>
        </w:rPr>
      </w:pPr>
      <w:r w:rsidRPr="00AD6F23">
        <w:rPr>
          <w:rFonts w:cs="Times New Roman"/>
          <w:color w:val="auto"/>
        </w:rPr>
        <w:t>Dramaturg a režisér Divadla Malá scéna STU</w:t>
      </w:r>
    </w:p>
    <w:p w:rsidR="008247F2" w:rsidRPr="00AD6F23" w:rsidRDefault="008247F2" w:rsidP="008247F2">
      <w:pPr>
        <w:pStyle w:val="Normlny3"/>
        <w:widowControl w:val="0"/>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Hosťujúci režisér v Činohre Slovenského národného divadla</w:t>
      </w:r>
    </w:p>
    <w:p w:rsidR="008247F2" w:rsidRPr="00AD6F23" w:rsidRDefault="008247F2" w:rsidP="008247F2">
      <w:pPr>
        <w:pStyle w:val="Normlny3"/>
        <w:widowControl w:val="0"/>
        <w:tabs>
          <w:tab w:val="left" w:pos="284"/>
          <w:tab w:val="left" w:pos="539"/>
          <w:tab w:val="left" w:pos="567"/>
          <w:tab w:val="left" w:pos="851"/>
          <w:tab w:val="left" w:pos="8789"/>
        </w:tabs>
        <w:spacing w:line="276" w:lineRule="auto"/>
        <w:ind w:left="360"/>
        <w:jc w:val="both"/>
        <w:rPr>
          <w:rFonts w:cs="Times New Roman"/>
          <w:color w:val="auto"/>
        </w:rPr>
      </w:pPr>
      <w:bookmarkStart w:id="4" w:name="_Hlk526375653"/>
      <w:r w:rsidRPr="00AD6F23">
        <w:rPr>
          <w:rFonts w:cs="Times New Roman"/>
          <w:color w:val="auto"/>
        </w:rPr>
        <w:t xml:space="preserve">Pedagogické vedenie študentov a umelecké naštudovanie programov pre verejné produkcie HD odboru: </w:t>
      </w:r>
    </w:p>
    <w:p w:rsidR="008247F2" w:rsidRPr="00AD6F23" w:rsidRDefault="008247F2" w:rsidP="008247F2">
      <w:pPr>
        <w:pStyle w:val="Normlny3"/>
        <w:widowControl w:val="0"/>
        <w:tabs>
          <w:tab w:val="left" w:pos="284"/>
          <w:tab w:val="left" w:pos="539"/>
          <w:tab w:val="left" w:pos="567"/>
          <w:tab w:val="left" w:pos="851"/>
          <w:tab w:val="left" w:pos="8789"/>
        </w:tabs>
        <w:spacing w:line="276" w:lineRule="auto"/>
        <w:ind w:left="360"/>
        <w:jc w:val="both"/>
        <w:rPr>
          <w:rFonts w:cs="Times New Roman"/>
          <w:color w:val="auto"/>
        </w:rPr>
      </w:pPr>
      <w:r w:rsidRPr="00AD6F23">
        <w:rPr>
          <w:rFonts w:cs="Times New Roman"/>
          <w:color w:val="auto"/>
        </w:rPr>
        <w:t xml:space="preserve">Divadlo Malá scéna STU: Karel a Josef Čapek: Zo života hmyzu – preklad, úprava, dramaturgia a réžia. Premiéra 16. 12. 2017. Účinkovali študenti Barbora Labudová, Michaela Nemcová, Diana Ristová, Rebeka Ryšková, Kristína Grolichová, Monika Slodičková, Lucia Velebná </w:t>
      </w:r>
    </w:p>
    <w:bookmarkEnd w:id="4"/>
    <w:p w:rsidR="008247F2" w:rsidRDefault="008247F2" w:rsidP="008247F2">
      <w:pPr>
        <w:pStyle w:val="Normlny3"/>
        <w:widowControl w:val="0"/>
        <w:tabs>
          <w:tab w:val="left" w:pos="284"/>
          <w:tab w:val="left" w:pos="539"/>
          <w:tab w:val="left" w:pos="851"/>
          <w:tab w:val="left" w:pos="8789"/>
        </w:tabs>
        <w:spacing w:line="276" w:lineRule="auto"/>
        <w:jc w:val="both"/>
        <w:rPr>
          <w:rFonts w:cs="Times New Roman"/>
          <w:b/>
          <w:color w:val="auto"/>
          <w:u w:val="single"/>
        </w:rPr>
      </w:pPr>
    </w:p>
    <w:p w:rsidR="00900342" w:rsidRDefault="00900342" w:rsidP="008247F2">
      <w:pPr>
        <w:pStyle w:val="Normlny3"/>
        <w:widowControl w:val="0"/>
        <w:tabs>
          <w:tab w:val="left" w:pos="284"/>
          <w:tab w:val="left" w:pos="539"/>
          <w:tab w:val="left" w:pos="851"/>
          <w:tab w:val="left" w:pos="8789"/>
        </w:tabs>
        <w:spacing w:line="276" w:lineRule="auto"/>
        <w:jc w:val="both"/>
        <w:rPr>
          <w:rFonts w:cs="Times New Roman"/>
          <w:b/>
          <w:color w:val="auto"/>
          <w:u w:val="single"/>
        </w:rPr>
      </w:pPr>
    </w:p>
    <w:p w:rsidR="00900342" w:rsidRDefault="00900342" w:rsidP="008247F2">
      <w:pPr>
        <w:pStyle w:val="Normlny3"/>
        <w:widowControl w:val="0"/>
        <w:tabs>
          <w:tab w:val="left" w:pos="284"/>
          <w:tab w:val="left" w:pos="539"/>
          <w:tab w:val="left" w:pos="851"/>
          <w:tab w:val="left" w:pos="8789"/>
        </w:tabs>
        <w:spacing w:line="276" w:lineRule="auto"/>
        <w:jc w:val="both"/>
        <w:rPr>
          <w:rFonts w:cs="Times New Roman"/>
          <w:b/>
          <w:color w:val="auto"/>
          <w:u w:val="single"/>
        </w:rPr>
      </w:pPr>
    </w:p>
    <w:p w:rsidR="00900342" w:rsidRDefault="00900342" w:rsidP="008247F2">
      <w:pPr>
        <w:pStyle w:val="Normlny3"/>
        <w:widowControl w:val="0"/>
        <w:tabs>
          <w:tab w:val="left" w:pos="284"/>
          <w:tab w:val="left" w:pos="539"/>
          <w:tab w:val="left" w:pos="851"/>
          <w:tab w:val="left" w:pos="8789"/>
        </w:tabs>
        <w:spacing w:line="276" w:lineRule="auto"/>
        <w:jc w:val="both"/>
        <w:rPr>
          <w:rFonts w:cs="Times New Roman"/>
          <w:b/>
          <w:color w:val="auto"/>
          <w:u w:val="single"/>
        </w:rPr>
      </w:pPr>
    </w:p>
    <w:p w:rsidR="00900342" w:rsidRPr="00AD6F23" w:rsidRDefault="00900342" w:rsidP="008247F2">
      <w:pPr>
        <w:pStyle w:val="Normlny3"/>
        <w:widowControl w:val="0"/>
        <w:tabs>
          <w:tab w:val="left" w:pos="284"/>
          <w:tab w:val="left" w:pos="539"/>
          <w:tab w:val="left" w:pos="851"/>
          <w:tab w:val="left" w:pos="8789"/>
        </w:tabs>
        <w:spacing w:line="276" w:lineRule="auto"/>
        <w:jc w:val="both"/>
        <w:rPr>
          <w:rFonts w:cs="Times New Roman"/>
          <w:b/>
          <w:color w:val="auto"/>
          <w:u w:val="single"/>
        </w:rPr>
      </w:pPr>
    </w:p>
    <w:p w:rsidR="008247F2" w:rsidRPr="00AD6F23" w:rsidRDefault="008247F2" w:rsidP="008247F2">
      <w:pPr>
        <w:pStyle w:val="Normlny3"/>
        <w:widowControl w:val="0"/>
        <w:tabs>
          <w:tab w:val="left" w:pos="284"/>
          <w:tab w:val="left" w:pos="53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lastRenderedPageBreak/>
        <w:t>Mgr. art. Štefan Korenči</w:t>
      </w:r>
    </w:p>
    <w:p w:rsidR="008247F2" w:rsidRPr="00AD6F23" w:rsidRDefault="008247F2" w:rsidP="008247F2">
      <w:pPr>
        <w:pStyle w:val="Normlny3"/>
        <w:widowControl w:val="0"/>
        <w:tabs>
          <w:tab w:val="left" w:pos="284"/>
          <w:tab w:val="left" w:pos="567"/>
          <w:tab w:val="left" w:pos="851"/>
          <w:tab w:val="left" w:pos="8789"/>
        </w:tabs>
        <w:spacing w:line="276" w:lineRule="auto"/>
        <w:ind w:left="360"/>
        <w:jc w:val="both"/>
        <w:outlineLvl w:val="0"/>
        <w:rPr>
          <w:rFonts w:cs="Times New Roman"/>
          <w:color w:val="auto"/>
          <w:u w:val="single"/>
        </w:rPr>
      </w:pPr>
      <w:r w:rsidRPr="00AD6F23">
        <w:rPr>
          <w:rFonts w:cs="Times New Roman"/>
          <w:color w:val="auto"/>
          <w:u w:val="single"/>
        </w:rPr>
        <w:t>Triedny učiteľ hlavného odboru štúdia Herectvo</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Režisér a umelecký riaditeľ Divadla Malá scéna STU</w:t>
      </w:r>
    </w:p>
    <w:p w:rsidR="008247F2" w:rsidRPr="00AD6F23" w:rsidRDefault="008247F2" w:rsidP="008247F2">
      <w:pPr>
        <w:pStyle w:val="Normlny3"/>
        <w:widowControl w:val="0"/>
        <w:tabs>
          <w:tab w:val="left" w:pos="284"/>
          <w:tab w:val="left" w:pos="539"/>
          <w:tab w:val="left" w:pos="567"/>
          <w:tab w:val="left" w:pos="851"/>
          <w:tab w:val="left" w:pos="8789"/>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39"/>
          <w:tab w:val="left" w:pos="567"/>
          <w:tab w:val="left" w:pos="851"/>
          <w:tab w:val="left" w:pos="8789"/>
        </w:tabs>
        <w:spacing w:line="276" w:lineRule="auto"/>
        <w:ind w:left="360"/>
        <w:jc w:val="both"/>
        <w:rPr>
          <w:rFonts w:cs="Times New Roman"/>
          <w:color w:val="auto"/>
        </w:rPr>
      </w:pPr>
      <w:r w:rsidRPr="00AD6F23">
        <w:rPr>
          <w:rFonts w:cs="Times New Roman"/>
          <w:color w:val="auto"/>
        </w:rPr>
        <w:t xml:space="preserve">Pedagogické vedenie študentov a umelecké naštudovanie programov pre verejné produkcie HD odboru: </w:t>
      </w:r>
    </w:p>
    <w:p w:rsidR="008247F2" w:rsidRPr="00AD6F23" w:rsidRDefault="008247F2" w:rsidP="008247F2">
      <w:pPr>
        <w:pStyle w:val="Normlny3"/>
        <w:widowControl w:val="0"/>
        <w:tabs>
          <w:tab w:val="left" w:pos="284"/>
          <w:tab w:val="left" w:pos="539"/>
          <w:tab w:val="left" w:pos="567"/>
          <w:tab w:val="left" w:pos="851"/>
          <w:tab w:val="left" w:pos="8789"/>
        </w:tabs>
        <w:spacing w:line="276" w:lineRule="auto"/>
        <w:ind w:left="360"/>
        <w:jc w:val="both"/>
        <w:rPr>
          <w:rFonts w:cs="Times New Roman"/>
          <w:color w:val="auto"/>
        </w:rPr>
      </w:pPr>
      <w:r w:rsidRPr="00AD6F23">
        <w:rPr>
          <w:rFonts w:cs="Times New Roman"/>
          <w:color w:val="auto"/>
        </w:rPr>
        <w:t>Verejný koncert z herectva, Biele štúdio, 19. 10. 2017, účinkovali študenti 2. ročníka</w:t>
      </w:r>
    </w:p>
    <w:p w:rsidR="007A12B4" w:rsidRPr="00AD6F23" w:rsidRDefault="007A12B4" w:rsidP="008247F2">
      <w:pPr>
        <w:pStyle w:val="Normlny3"/>
        <w:widowControl w:val="0"/>
        <w:tabs>
          <w:tab w:val="left" w:pos="284"/>
          <w:tab w:val="left" w:pos="539"/>
          <w:tab w:val="left" w:pos="851"/>
          <w:tab w:val="left" w:pos="8789"/>
        </w:tabs>
        <w:spacing w:line="276" w:lineRule="auto"/>
        <w:jc w:val="both"/>
        <w:rPr>
          <w:rFonts w:cs="Times New Roman"/>
          <w:b/>
          <w:color w:val="auto"/>
          <w:u w:val="single"/>
        </w:rPr>
      </w:pPr>
    </w:p>
    <w:p w:rsidR="008247F2" w:rsidRPr="00AD6F23" w:rsidRDefault="008247F2" w:rsidP="008247F2">
      <w:pPr>
        <w:pStyle w:val="Normlny3"/>
        <w:widowControl w:val="0"/>
        <w:tabs>
          <w:tab w:val="left" w:pos="284"/>
          <w:tab w:val="left" w:pos="53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Elena Kolek – Spaskov, ArtD.</w:t>
      </w:r>
    </w:p>
    <w:p w:rsidR="008247F2" w:rsidRPr="00AD6F23" w:rsidRDefault="008247F2" w:rsidP="008247F2">
      <w:pPr>
        <w:pStyle w:val="Normlny3"/>
        <w:widowControl w:val="0"/>
        <w:tabs>
          <w:tab w:val="left" w:pos="284"/>
          <w:tab w:val="left" w:pos="539"/>
          <w:tab w:val="left" w:pos="851"/>
          <w:tab w:val="left" w:pos="8789"/>
        </w:tabs>
        <w:spacing w:line="276" w:lineRule="auto"/>
        <w:ind w:left="360"/>
        <w:jc w:val="both"/>
        <w:outlineLvl w:val="0"/>
        <w:rPr>
          <w:rFonts w:cs="Times New Roman"/>
          <w:color w:val="auto"/>
        </w:rPr>
      </w:pPr>
      <w:r w:rsidRPr="00AD6F23">
        <w:rPr>
          <w:rFonts w:cs="Times New Roman"/>
          <w:color w:val="auto"/>
        </w:rPr>
        <w:t>Špecializácia Javiskový pohyb</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Herečka, účinkuje v predstaveniach divadiel: Malá scéna STU, Prešporské divadlo</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Pohybová spolupráca v predstaveniach divadiel: Divadlo Jána Palárika v Trnave,  Divadlo Andreja Bagara v Nitre,  Divadlo LAB, Slovenský rozhlas – Štúdio 12</w:t>
      </w:r>
    </w:p>
    <w:p w:rsidR="008247F2" w:rsidRPr="00AD6F23" w:rsidRDefault="008247F2" w:rsidP="008247F2">
      <w:pPr>
        <w:pStyle w:val="Normlny1"/>
        <w:widowControl w:val="0"/>
        <w:tabs>
          <w:tab w:val="left" w:pos="567"/>
          <w:tab w:val="left" w:pos="709"/>
          <w:tab w:val="left" w:pos="851"/>
          <w:tab w:val="left" w:pos="8566"/>
          <w:tab w:val="left" w:pos="8789"/>
        </w:tabs>
        <w:spacing w:line="276" w:lineRule="auto"/>
        <w:ind w:left="360"/>
        <w:jc w:val="both"/>
        <w:rPr>
          <w:rFonts w:cs="Times New Roman"/>
          <w:color w:val="auto"/>
        </w:rPr>
      </w:pPr>
      <w:r w:rsidRPr="00AD6F23">
        <w:rPr>
          <w:rFonts w:cs="Times New Roman"/>
          <w:color w:val="auto"/>
        </w:rPr>
        <w:t>Účinkuje vo filme a televízii</w:t>
      </w:r>
    </w:p>
    <w:p w:rsidR="008247F2" w:rsidRPr="00AD6F23" w:rsidRDefault="008247F2" w:rsidP="008247F2">
      <w:pPr>
        <w:pStyle w:val="Normlny3"/>
        <w:tabs>
          <w:tab w:val="left" w:pos="8566"/>
        </w:tabs>
        <w:spacing w:line="276" w:lineRule="auto"/>
        <w:ind w:left="360"/>
        <w:jc w:val="both"/>
        <w:rPr>
          <w:rFonts w:cs="Times New Roman"/>
          <w:color w:val="auto"/>
        </w:rPr>
      </w:pPr>
      <w:r w:rsidRPr="00AD6F23">
        <w:rPr>
          <w:rFonts w:cs="Times New Roman"/>
          <w:bCs/>
          <w:color w:val="auto"/>
        </w:rPr>
        <w:t xml:space="preserve">Pripravila scénky študentov a účinkovala na festivale mestskej časti Staré Mesto Bratislava – „Cestovanie časom“ – v Scénickej kompozícii z histórie Bratislavy, Hviezdoslavovo námestie, 30. 6. 2018 </w:t>
      </w:r>
    </w:p>
    <w:p w:rsidR="008247F2" w:rsidRPr="00AD6F23" w:rsidRDefault="008247F2" w:rsidP="008247F2">
      <w:pPr>
        <w:pStyle w:val="Normlny1"/>
        <w:widowControl w:val="0"/>
        <w:tabs>
          <w:tab w:val="left" w:pos="567"/>
          <w:tab w:val="left" w:pos="709"/>
          <w:tab w:val="left" w:pos="851"/>
          <w:tab w:val="left" w:pos="8566"/>
          <w:tab w:val="left" w:pos="8789"/>
        </w:tabs>
        <w:spacing w:line="276" w:lineRule="auto"/>
        <w:ind w:left="360"/>
        <w:jc w:val="both"/>
        <w:rPr>
          <w:rFonts w:cs="Times New Roman"/>
          <w:color w:val="auto"/>
        </w:rPr>
      </w:pPr>
      <w:r w:rsidRPr="00AD6F23">
        <w:rPr>
          <w:rFonts w:cs="Times New Roman"/>
          <w:color w:val="auto"/>
        </w:rPr>
        <w:t>Lektorka v kurze „Príprava na štúdium“ v hudobno-dramatickom odbore vzdelávacieho programu “Hviezdy umeleckého neba” Nadácie Konzervatória v Bratislave</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bookmarkStart w:id="5" w:name="_Hlk525941346"/>
      <w:r w:rsidRPr="00AD6F23">
        <w:rPr>
          <w:rFonts w:cs="Times New Roman"/>
          <w:color w:val="auto"/>
        </w:rPr>
        <w:t xml:space="preserve">Pedagogické vedenie študentov a umelecké naštudovanie programov pre verejné produkcie odboru: </w:t>
      </w:r>
      <w:bookmarkStart w:id="6" w:name="_Hlk526401500"/>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Tanečný večer, Tanečná sála Konzervatória, 21. 12. 2017. Účinkovali študenti 1. a 2. ročníka.</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Prvé (k)roky. Malá scéna STU, 22. 3. 2018</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bookmarkStart w:id="7" w:name="_Hlk526519215"/>
      <w:r w:rsidRPr="00AD6F23">
        <w:rPr>
          <w:rFonts w:cs="Times New Roman"/>
          <w:color w:val="auto"/>
        </w:rPr>
        <w:t>Tanečný večer hudobno – dramatického odboru 19. 6. 2018</w:t>
      </w:r>
    </w:p>
    <w:bookmarkEnd w:id="7"/>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p>
    <w:bookmarkEnd w:id="5"/>
    <w:bookmarkEnd w:id="6"/>
    <w:p w:rsidR="008247F2" w:rsidRPr="00AD6F23" w:rsidRDefault="008247F2" w:rsidP="008247F2">
      <w:pPr>
        <w:pStyle w:val="Normlny3"/>
        <w:widowControl w:val="0"/>
        <w:tabs>
          <w:tab w:val="left" w:pos="284"/>
          <w:tab w:val="left" w:pos="539"/>
          <w:tab w:val="left" w:pos="851"/>
          <w:tab w:val="left" w:pos="8566"/>
        </w:tabs>
        <w:spacing w:line="276" w:lineRule="auto"/>
        <w:jc w:val="both"/>
        <w:outlineLvl w:val="0"/>
        <w:rPr>
          <w:rFonts w:cs="Times New Roman"/>
          <w:b/>
          <w:color w:val="auto"/>
          <w:u w:val="single"/>
        </w:rPr>
      </w:pPr>
      <w:r w:rsidRPr="00AD6F23">
        <w:rPr>
          <w:rFonts w:cs="Times New Roman"/>
          <w:b/>
          <w:color w:val="auto"/>
          <w:u w:val="single"/>
        </w:rPr>
        <w:t>doc. Mgr. Elena Lindtnerová</w:t>
      </w:r>
    </w:p>
    <w:p w:rsidR="008247F2" w:rsidRPr="00AD6F23" w:rsidRDefault="008247F2" w:rsidP="008247F2">
      <w:pPr>
        <w:pStyle w:val="Normlny3"/>
        <w:widowControl w:val="0"/>
        <w:tabs>
          <w:tab w:val="left" w:pos="284"/>
          <w:tab w:val="left" w:pos="539"/>
          <w:tab w:val="left" w:pos="8566"/>
        </w:tabs>
        <w:spacing w:line="276" w:lineRule="auto"/>
        <w:ind w:left="360"/>
        <w:jc w:val="both"/>
        <w:outlineLvl w:val="0"/>
        <w:rPr>
          <w:rFonts w:cs="Times New Roman"/>
          <w:color w:val="auto"/>
          <w:u w:val="single"/>
        </w:rPr>
      </w:pPr>
      <w:r w:rsidRPr="00AD6F23">
        <w:rPr>
          <w:rFonts w:cs="Times New Roman"/>
          <w:color w:val="auto"/>
          <w:u w:val="single"/>
        </w:rPr>
        <w:t>Triedna učiteľka hlavného odboru štúdia Herectvo</w:t>
      </w:r>
    </w:p>
    <w:p w:rsidR="008247F2" w:rsidRPr="00AD6F23" w:rsidRDefault="008247F2" w:rsidP="008247F2">
      <w:pPr>
        <w:pStyle w:val="Normlny3"/>
        <w:widowControl w:val="0"/>
        <w:tabs>
          <w:tab w:val="left" w:pos="284"/>
          <w:tab w:val="left" w:pos="567"/>
          <w:tab w:val="left" w:pos="8789"/>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67"/>
          <w:tab w:val="left" w:pos="8789"/>
        </w:tabs>
        <w:spacing w:line="276" w:lineRule="auto"/>
        <w:ind w:left="360"/>
        <w:jc w:val="both"/>
        <w:rPr>
          <w:rFonts w:cs="Times New Roman"/>
          <w:color w:val="auto"/>
        </w:rPr>
      </w:pPr>
      <w:r w:rsidRPr="00AD6F23">
        <w:rPr>
          <w:rFonts w:cs="Times New Roman"/>
          <w:color w:val="auto"/>
        </w:rPr>
        <w:t>Pedagogické vedenie študentov a umelecké naštudovanie programov pre verejné produkcie odboru:</w:t>
      </w:r>
    </w:p>
    <w:p w:rsidR="008247F2" w:rsidRPr="00AD6F23" w:rsidRDefault="008247F2" w:rsidP="008247F2">
      <w:pPr>
        <w:pStyle w:val="Normlny3"/>
        <w:widowControl w:val="0"/>
        <w:tabs>
          <w:tab w:val="left" w:pos="284"/>
          <w:tab w:val="left" w:pos="567"/>
          <w:tab w:val="left" w:pos="8789"/>
        </w:tabs>
        <w:spacing w:line="276" w:lineRule="auto"/>
        <w:ind w:left="360"/>
        <w:jc w:val="both"/>
        <w:rPr>
          <w:rFonts w:cs="Times New Roman"/>
          <w:color w:val="auto"/>
        </w:rPr>
      </w:pPr>
      <w:r w:rsidRPr="00AD6F23">
        <w:rPr>
          <w:rFonts w:cs="Times New Roman"/>
          <w:color w:val="auto"/>
        </w:rPr>
        <w:t xml:space="preserve"> </w:t>
      </w:r>
      <w:bookmarkStart w:id="8" w:name="_Hlk526374190"/>
      <w:r w:rsidRPr="00AD6F23">
        <w:rPr>
          <w:rFonts w:cs="Times New Roman"/>
          <w:color w:val="auto"/>
        </w:rPr>
        <w:t>Noc divadiel, 18. 11. 2017, predstavenie Sofokles: „Antigona“, Modré štúdio, účinkovali študenti 4. ročníka</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Federico Garcia Lorca: Dom Bernardy Alby .Maturitné predstavenie. 25. 5. 2018, Modré štúdio</w:t>
      </w:r>
    </w:p>
    <w:p w:rsidR="008247F2" w:rsidRPr="00AD6F23" w:rsidRDefault="008247F2" w:rsidP="008247F2">
      <w:pPr>
        <w:pStyle w:val="Normlny3"/>
        <w:widowControl w:val="0"/>
        <w:tabs>
          <w:tab w:val="left" w:pos="284"/>
          <w:tab w:val="left" w:pos="567"/>
          <w:tab w:val="left" w:pos="8789"/>
        </w:tabs>
        <w:spacing w:line="276" w:lineRule="auto"/>
        <w:ind w:left="360"/>
        <w:jc w:val="both"/>
        <w:rPr>
          <w:rFonts w:cs="Times New Roman"/>
          <w:color w:val="auto"/>
        </w:rPr>
      </w:pPr>
    </w:p>
    <w:bookmarkEnd w:id="8"/>
    <w:p w:rsidR="008247F2" w:rsidRPr="00AD6F23" w:rsidRDefault="008247F2" w:rsidP="008247F2">
      <w:pPr>
        <w:pStyle w:val="Normlny3"/>
        <w:widowControl w:val="0"/>
        <w:tabs>
          <w:tab w:val="left" w:pos="284"/>
          <w:tab w:val="left" w:pos="539"/>
          <w:tab w:val="left" w:pos="851"/>
          <w:tab w:val="left" w:pos="8566"/>
        </w:tabs>
        <w:spacing w:line="276" w:lineRule="auto"/>
        <w:jc w:val="both"/>
        <w:outlineLvl w:val="0"/>
        <w:rPr>
          <w:rFonts w:cs="Times New Roman"/>
          <w:b/>
          <w:color w:val="auto"/>
          <w:u w:val="single"/>
        </w:rPr>
      </w:pPr>
      <w:r w:rsidRPr="00AD6F23">
        <w:rPr>
          <w:rFonts w:cs="Times New Roman"/>
          <w:b/>
          <w:color w:val="auto"/>
          <w:u w:val="single"/>
        </w:rPr>
        <w:t>Mgr. art. Danica Matušová, ArtD.</w:t>
      </w:r>
    </w:p>
    <w:p w:rsidR="008247F2" w:rsidRPr="00AD6F23" w:rsidRDefault="008247F2" w:rsidP="008247F2">
      <w:pPr>
        <w:pStyle w:val="Normlny3"/>
        <w:widowControl w:val="0"/>
        <w:tabs>
          <w:tab w:val="left" w:pos="284"/>
          <w:tab w:val="left" w:pos="539"/>
          <w:tab w:val="left" w:pos="8566"/>
        </w:tabs>
        <w:spacing w:line="276" w:lineRule="auto"/>
        <w:ind w:left="360"/>
        <w:jc w:val="both"/>
        <w:outlineLvl w:val="0"/>
        <w:rPr>
          <w:rFonts w:cs="Times New Roman"/>
          <w:color w:val="auto"/>
          <w:u w:val="single"/>
        </w:rPr>
      </w:pPr>
      <w:bookmarkStart w:id="9" w:name="_Hlk525941223"/>
      <w:r w:rsidRPr="00AD6F23">
        <w:rPr>
          <w:rFonts w:cs="Times New Roman"/>
          <w:color w:val="auto"/>
          <w:u w:val="single"/>
        </w:rPr>
        <w:t xml:space="preserve">Triedna učiteľka hlavného odboru štúdia Herectvo </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rPr>
      </w:pPr>
      <w:bookmarkStart w:id="10" w:name="_Hlk526361181"/>
      <w:bookmarkEnd w:id="9"/>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rPr>
      </w:pPr>
      <w:r w:rsidRPr="00AD6F23">
        <w:rPr>
          <w:rFonts w:cs="Times New Roman"/>
          <w:color w:val="auto"/>
        </w:rPr>
        <w:t>Pedagóg predmetu Pedagogicko – umelecká prax</w:t>
      </w:r>
    </w:p>
    <w:bookmarkEnd w:id="10"/>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rPr>
      </w:pPr>
      <w:r w:rsidRPr="00AD6F23">
        <w:rPr>
          <w:rFonts w:cs="Times New Roman"/>
          <w:color w:val="auto"/>
        </w:rPr>
        <w:t>Herečka, účinkuje v predstaveniach divadiel: Divadlo Aréna,  Divadlo Andreja Bagara v Nitre, Štúdio 12,  Divadlo Astorka Korzo 90, Divadlo SkRAT, Túlavé divadlo</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rPr>
      </w:pPr>
      <w:r w:rsidRPr="00AD6F23">
        <w:rPr>
          <w:rFonts w:cs="Times New Roman"/>
          <w:color w:val="auto"/>
        </w:rPr>
        <w:t>účinkuje v televízii, vo filme, v rozhlase, umelecká činnosť v dabingových štúdiách</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rPr>
      </w:pPr>
      <w:r w:rsidRPr="00AD6F23">
        <w:rPr>
          <w:rFonts w:cs="Times New Roman"/>
          <w:color w:val="auto"/>
        </w:rPr>
        <w:t xml:space="preserve">Pedagogické vedenie študentov a umelecké naštudovanie programov pre verejné produkcie odboru: </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rPr>
      </w:pPr>
      <w:r w:rsidRPr="00AD6F23">
        <w:rPr>
          <w:rFonts w:cs="Times New Roman"/>
          <w:color w:val="auto"/>
        </w:rPr>
        <w:t>Noc divadiel, 18. 11. 2017, predstavenie Beatles Road, Biele štúdio, účinkovali študenti 5. ročníka</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rPr>
      </w:pPr>
      <w:r w:rsidRPr="00AD6F23">
        <w:rPr>
          <w:rFonts w:cs="Times New Roman"/>
          <w:color w:val="auto"/>
        </w:rPr>
        <w:lastRenderedPageBreak/>
        <w:t>Verejný koncert študentov 5. ročníka, Biele štúdio, 19. 6. 2018</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39"/>
          <w:tab w:val="left" w:pos="851"/>
          <w:tab w:val="left" w:pos="8566"/>
        </w:tabs>
        <w:spacing w:line="276" w:lineRule="auto"/>
        <w:jc w:val="both"/>
        <w:outlineLvl w:val="0"/>
        <w:rPr>
          <w:rFonts w:cs="Times New Roman"/>
          <w:b/>
          <w:color w:val="auto"/>
          <w:u w:val="single"/>
        </w:rPr>
      </w:pPr>
      <w:r w:rsidRPr="00AD6F23">
        <w:rPr>
          <w:rFonts w:cs="Times New Roman"/>
          <w:b/>
          <w:color w:val="auto"/>
          <w:u w:val="single"/>
        </w:rPr>
        <w:t>Miroslava Marčeková, DiS. art.</w:t>
      </w:r>
    </w:p>
    <w:p w:rsidR="008247F2" w:rsidRPr="00AD6F23" w:rsidRDefault="008247F2" w:rsidP="008247F2">
      <w:pPr>
        <w:pStyle w:val="Normlny3"/>
        <w:widowControl w:val="0"/>
        <w:tabs>
          <w:tab w:val="left" w:pos="284"/>
          <w:tab w:val="left" w:pos="567"/>
          <w:tab w:val="left" w:pos="8566"/>
        </w:tabs>
        <w:spacing w:line="276" w:lineRule="auto"/>
        <w:ind w:left="360"/>
        <w:jc w:val="both"/>
        <w:outlineLvl w:val="0"/>
        <w:rPr>
          <w:rFonts w:cs="Times New Roman"/>
          <w:color w:val="auto"/>
          <w:u w:val="single"/>
        </w:rPr>
      </w:pPr>
      <w:r w:rsidRPr="00AD6F23">
        <w:rPr>
          <w:rFonts w:cs="Times New Roman"/>
          <w:color w:val="auto"/>
          <w:u w:val="single"/>
        </w:rPr>
        <w:t>Triedna učiteľka hlavného odboru štúdia Spev</w:t>
      </w:r>
    </w:p>
    <w:p w:rsidR="008247F2" w:rsidRPr="00AD6F23" w:rsidRDefault="008247F2" w:rsidP="008247F2">
      <w:pPr>
        <w:pStyle w:val="Normlny3"/>
        <w:widowControl w:val="0"/>
        <w:tabs>
          <w:tab w:val="left" w:pos="284"/>
          <w:tab w:val="left" w:pos="567"/>
          <w:tab w:val="left" w:pos="8566"/>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67"/>
          <w:tab w:val="left" w:pos="8566"/>
        </w:tabs>
        <w:spacing w:line="276" w:lineRule="auto"/>
        <w:ind w:left="360"/>
        <w:jc w:val="both"/>
        <w:rPr>
          <w:rFonts w:cs="Times New Roman"/>
          <w:color w:val="auto"/>
        </w:rPr>
      </w:pPr>
      <w:r w:rsidRPr="00AD6F23">
        <w:rPr>
          <w:rFonts w:cs="Times New Roman"/>
          <w:color w:val="auto"/>
        </w:rPr>
        <w:t>Usporiadateľka 6. ročníka celoslovenskej speváckej súťaže „Muzikálová hviezda,“  Muzikálovej akadémie Bratislava, členka poroty, 2. 6. 2018. Jej žiačky Michaela Pösová získala 1. miesto v Kategórii P2, Martina Tomanová získala 2. miesto v Kategórii P2. Lektorka Letného muzikálového kurzu Muzikálovej akadémie Bratislava (23. – 28. 7. 2018, 30. 7. – 4. 8. 2018) v hoteli Inovec, Bezovec – Nová Lehota</w:t>
      </w:r>
    </w:p>
    <w:p w:rsidR="008247F2" w:rsidRPr="00AD6F23" w:rsidRDefault="008247F2" w:rsidP="008247F2">
      <w:pPr>
        <w:pStyle w:val="Normlny3"/>
        <w:widowControl w:val="0"/>
        <w:tabs>
          <w:tab w:val="left" w:pos="284"/>
          <w:tab w:val="left" w:pos="567"/>
          <w:tab w:val="left" w:pos="8566"/>
        </w:tabs>
        <w:spacing w:line="276" w:lineRule="auto"/>
        <w:ind w:left="360"/>
        <w:jc w:val="both"/>
        <w:rPr>
          <w:rFonts w:cs="Times New Roman"/>
          <w:color w:val="auto"/>
        </w:rPr>
      </w:pPr>
      <w:r w:rsidRPr="00AD6F23">
        <w:rPr>
          <w:rFonts w:cs="Times New Roman"/>
          <w:color w:val="auto"/>
        </w:rPr>
        <w:t>Účinkuje v predstaveniach divadla Nová scéna</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Pedagogické vedenie študentov a umelecké naštudovanie programov pre verejné produkcie odboru:</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Koncerty triedy, 22. 11. 2017, 16. 5. 2018, Divadlo Arteatro</w:t>
      </w:r>
    </w:p>
    <w:p w:rsidR="008247F2" w:rsidRPr="00AD6F23" w:rsidRDefault="008247F2" w:rsidP="008247F2">
      <w:pPr>
        <w:pStyle w:val="Normlny3"/>
        <w:widowControl w:val="0"/>
        <w:tabs>
          <w:tab w:val="left" w:pos="284"/>
          <w:tab w:val="left" w:pos="539"/>
          <w:tab w:val="left" w:pos="851"/>
          <w:tab w:val="left" w:pos="8566"/>
        </w:tabs>
        <w:spacing w:line="276" w:lineRule="auto"/>
        <w:jc w:val="both"/>
        <w:rPr>
          <w:rFonts w:cs="Times New Roman"/>
          <w:b/>
          <w:color w:val="auto"/>
          <w:u w:val="single"/>
        </w:rPr>
      </w:pPr>
    </w:p>
    <w:p w:rsidR="008247F2" w:rsidRPr="00AD6F23" w:rsidRDefault="008247F2" w:rsidP="008247F2">
      <w:pPr>
        <w:pStyle w:val="Normlny3"/>
        <w:widowControl w:val="0"/>
        <w:tabs>
          <w:tab w:val="left" w:pos="284"/>
          <w:tab w:val="left" w:pos="539"/>
          <w:tab w:val="left" w:pos="851"/>
          <w:tab w:val="left" w:pos="8566"/>
        </w:tabs>
        <w:spacing w:line="276" w:lineRule="auto"/>
        <w:jc w:val="both"/>
        <w:outlineLvl w:val="0"/>
        <w:rPr>
          <w:rFonts w:cs="Times New Roman"/>
          <w:b/>
          <w:color w:val="auto"/>
          <w:u w:val="single"/>
        </w:rPr>
      </w:pPr>
      <w:r w:rsidRPr="00AD6F23">
        <w:rPr>
          <w:rFonts w:cs="Times New Roman"/>
          <w:b/>
          <w:color w:val="auto"/>
          <w:u w:val="single"/>
        </w:rPr>
        <w:t>MgA. Martina Michalcová</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outlineLvl w:val="0"/>
        <w:rPr>
          <w:rFonts w:cs="Times New Roman"/>
          <w:color w:val="auto"/>
          <w:u w:val="single"/>
        </w:rPr>
      </w:pPr>
      <w:r w:rsidRPr="00AD6F23">
        <w:rPr>
          <w:rFonts w:cs="Times New Roman"/>
          <w:color w:val="auto"/>
          <w:u w:val="single"/>
        </w:rPr>
        <w:t xml:space="preserve">Triedna učiteľka hlavného odboru štúdia Herectvo </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bookmarkStart w:id="11" w:name="_Hlk526106482"/>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Pedagogické vedenie študentov a umelecké naštudovanie programov pre verejné produkcie odboru</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p>
    <w:bookmarkEnd w:id="11"/>
    <w:p w:rsidR="008247F2" w:rsidRPr="00AD6F23" w:rsidRDefault="008247F2" w:rsidP="008247F2">
      <w:pPr>
        <w:pStyle w:val="Normlny3"/>
        <w:widowControl w:val="0"/>
        <w:tabs>
          <w:tab w:val="left" w:pos="284"/>
          <w:tab w:val="left" w:pos="539"/>
          <w:tab w:val="left" w:pos="851"/>
          <w:tab w:val="left" w:pos="8566"/>
        </w:tabs>
        <w:spacing w:line="276" w:lineRule="auto"/>
        <w:jc w:val="both"/>
        <w:outlineLvl w:val="0"/>
        <w:rPr>
          <w:rFonts w:cs="Times New Roman"/>
          <w:b/>
          <w:color w:val="auto"/>
        </w:rPr>
      </w:pPr>
      <w:r w:rsidRPr="00AD6F23">
        <w:rPr>
          <w:rFonts w:cs="Times New Roman"/>
          <w:b/>
          <w:color w:val="auto"/>
          <w:u w:val="single"/>
        </w:rPr>
        <w:t>Mgr. art. Alena Michalidesová, PhD.</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outlineLvl w:val="0"/>
        <w:rPr>
          <w:rFonts w:cs="Times New Roman"/>
          <w:color w:val="auto"/>
          <w:u w:val="single"/>
        </w:rPr>
      </w:pPr>
      <w:r w:rsidRPr="00AD6F23">
        <w:rPr>
          <w:rFonts w:cs="Times New Roman"/>
          <w:color w:val="auto"/>
          <w:u w:val="single"/>
        </w:rPr>
        <w:t xml:space="preserve">Triedna učiteľka 6. C triedy </w:t>
      </w:r>
    </w:p>
    <w:p w:rsidR="008247F2" w:rsidRPr="00AD6F23" w:rsidRDefault="008247F2" w:rsidP="008247F2">
      <w:pPr>
        <w:pStyle w:val="Normlny3"/>
        <w:widowControl w:val="0"/>
        <w:tabs>
          <w:tab w:val="left" w:pos="426"/>
          <w:tab w:val="left" w:pos="851"/>
          <w:tab w:val="left" w:pos="8566"/>
        </w:tabs>
        <w:spacing w:line="276" w:lineRule="auto"/>
        <w:ind w:left="360"/>
        <w:jc w:val="both"/>
        <w:rPr>
          <w:rFonts w:cs="Times New Roman"/>
          <w:color w:val="auto"/>
        </w:rPr>
      </w:pPr>
      <w:bookmarkStart w:id="12" w:name="_Hlk525941600"/>
    </w:p>
    <w:p w:rsidR="008247F2" w:rsidRPr="00AD6F23" w:rsidRDefault="008247F2" w:rsidP="008247F2">
      <w:pPr>
        <w:pStyle w:val="Normlny3"/>
        <w:widowControl w:val="0"/>
        <w:tabs>
          <w:tab w:val="left" w:pos="426"/>
          <w:tab w:val="left" w:pos="851"/>
          <w:tab w:val="left" w:pos="8566"/>
        </w:tabs>
        <w:spacing w:line="276" w:lineRule="auto"/>
        <w:ind w:left="360"/>
        <w:jc w:val="both"/>
        <w:rPr>
          <w:rFonts w:cs="Times New Roman"/>
          <w:color w:val="auto"/>
        </w:rPr>
      </w:pPr>
      <w:r w:rsidRPr="00AD6F23">
        <w:rPr>
          <w:rFonts w:cs="Times New Roman"/>
          <w:color w:val="auto"/>
        </w:rPr>
        <w:t>Pedagóg umeleckého prednesu, javiskovej reči, pantomímy a umelecko-pedagogických predmetov</w:t>
      </w:r>
    </w:p>
    <w:bookmarkEnd w:id="12"/>
    <w:p w:rsidR="008247F2" w:rsidRPr="00AD6F23" w:rsidRDefault="008247F2" w:rsidP="008247F2">
      <w:pPr>
        <w:pStyle w:val="Normlny3"/>
        <w:widowControl w:val="0"/>
        <w:tabs>
          <w:tab w:val="left" w:pos="426"/>
          <w:tab w:val="left" w:pos="851"/>
          <w:tab w:val="left" w:pos="8566"/>
        </w:tabs>
        <w:spacing w:line="276" w:lineRule="auto"/>
        <w:ind w:left="360"/>
        <w:jc w:val="both"/>
        <w:rPr>
          <w:rFonts w:cs="Times New Roman"/>
          <w:color w:val="auto"/>
        </w:rPr>
      </w:pPr>
      <w:r w:rsidRPr="00AD6F23">
        <w:rPr>
          <w:rFonts w:cs="Times New Roman"/>
          <w:color w:val="auto"/>
        </w:rPr>
        <w:t>Umelecká vedúca, režisérka, autorka scenárov a piesní v predstaveniach Divadla Úsmev. S predstaveniami Divadla Úsmev účinkuje v Divadle v podpalubí, v Starom Divadle Karola Spišáka v Nitre, v Klube pod lampou</w:t>
      </w:r>
    </w:p>
    <w:p w:rsidR="008247F2" w:rsidRPr="00AD6F23" w:rsidRDefault="008247F2" w:rsidP="008247F2">
      <w:pPr>
        <w:pStyle w:val="Normlny3"/>
        <w:widowControl w:val="0"/>
        <w:tabs>
          <w:tab w:val="left" w:pos="426"/>
          <w:tab w:val="left" w:pos="851"/>
          <w:tab w:val="left" w:pos="8566"/>
        </w:tabs>
        <w:spacing w:line="276" w:lineRule="auto"/>
        <w:ind w:left="360"/>
        <w:jc w:val="both"/>
        <w:rPr>
          <w:rFonts w:cs="Times New Roman"/>
          <w:color w:val="auto"/>
        </w:rPr>
      </w:pPr>
      <w:r w:rsidRPr="00AD6F23">
        <w:rPr>
          <w:rFonts w:cs="Times New Roman"/>
          <w:color w:val="auto"/>
        </w:rPr>
        <w:t>Umelecká činnosť v dabingových štúdiách</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 xml:space="preserve">Pedagogické vedenie študentov a umelecké naštudovanie programov pre verejné produkcie odboru: </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 xml:space="preserve">Rozprávkové dobrodružstvá. Predstavenie pre deti z Materskej školy Deutsche Schule Bratislava, Palisády 51. Modré štúdio. 1. 2. 2018, 19. 3. 2018. Účinkovali študenti 5. ročníka. </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Hudobná akadémia Slovenskej filharmónie, 4. 5., 5. 5. 2018. V pantomíme účinkovali Klára Dingová, Jakub Vajda , Laura Petersenová</w:t>
      </w:r>
    </w:p>
    <w:p w:rsidR="008247F2" w:rsidRPr="00AD6F23" w:rsidRDefault="008247F2" w:rsidP="008247F2">
      <w:pPr>
        <w:pStyle w:val="Normlny3"/>
        <w:widowControl w:val="0"/>
        <w:tabs>
          <w:tab w:val="left" w:pos="426"/>
          <w:tab w:val="left" w:pos="851"/>
          <w:tab w:val="left" w:pos="8566"/>
        </w:tabs>
        <w:spacing w:line="276" w:lineRule="auto"/>
        <w:ind w:left="360"/>
        <w:jc w:val="both"/>
        <w:rPr>
          <w:rFonts w:cs="Times New Roman"/>
          <w:color w:val="auto"/>
        </w:rPr>
      </w:pPr>
    </w:p>
    <w:p w:rsidR="008247F2" w:rsidRPr="00AD6F23" w:rsidRDefault="008247F2" w:rsidP="008247F2">
      <w:pPr>
        <w:pStyle w:val="Normlny3"/>
        <w:tabs>
          <w:tab w:val="left" w:pos="284"/>
          <w:tab w:val="left" w:pos="539"/>
          <w:tab w:val="left" w:pos="851"/>
          <w:tab w:val="left" w:pos="8566"/>
        </w:tabs>
        <w:spacing w:line="276" w:lineRule="auto"/>
        <w:jc w:val="both"/>
        <w:outlineLvl w:val="0"/>
        <w:rPr>
          <w:rFonts w:cs="Times New Roman"/>
          <w:b/>
          <w:color w:val="auto"/>
          <w:u w:val="single"/>
        </w:rPr>
      </w:pPr>
      <w:r w:rsidRPr="00AD6F23">
        <w:rPr>
          <w:rFonts w:cs="Times New Roman"/>
          <w:b/>
          <w:color w:val="auto"/>
          <w:u w:val="single"/>
        </w:rPr>
        <w:t>Mgr. Bibiana Ondrejková, DiS.art</w:t>
      </w:r>
    </w:p>
    <w:p w:rsidR="008247F2" w:rsidRPr="00AD6F23" w:rsidRDefault="008247F2" w:rsidP="008247F2">
      <w:pPr>
        <w:pStyle w:val="Normlny3"/>
        <w:widowControl w:val="0"/>
        <w:tabs>
          <w:tab w:val="left" w:pos="426"/>
          <w:tab w:val="left" w:pos="851"/>
          <w:tab w:val="left" w:pos="8566"/>
        </w:tabs>
        <w:spacing w:line="276" w:lineRule="auto"/>
        <w:ind w:left="360"/>
        <w:jc w:val="both"/>
        <w:rPr>
          <w:rFonts w:cs="Times New Roman"/>
          <w:color w:val="auto"/>
        </w:rPr>
      </w:pPr>
      <w:r w:rsidRPr="00AD6F23">
        <w:rPr>
          <w:rFonts w:cs="Times New Roman"/>
          <w:color w:val="auto"/>
        </w:rPr>
        <w:t xml:space="preserve">Pedagogička umeleckého prednesu a moderovania </w:t>
      </w:r>
    </w:p>
    <w:p w:rsidR="008247F2" w:rsidRPr="00AD6F23" w:rsidRDefault="008247F2" w:rsidP="008247F2">
      <w:pPr>
        <w:pStyle w:val="Normlny3"/>
        <w:tabs>
          <w:tab w:val="left" w:pos="8566"/>
        </w:tabs>
        <w:spacing w:line="276" w:lineRule="auto"/>
        <w:ind w:left="360"/>
        <w:jc w:val="both"/>
        <w:rPr>
          <w:rFonts w:cs="Times New Roman"/>
          <w:color w:val="auto"/>
        </w:rPr>
      </w:pPr>
      <w:r w:rsidRPr="00AD6F23">
        <w:rPr>
          <w:rFonts w:cs="Times New Roman"/>
          <w:color w:val="auto"/>
        </w:rPr>
        <w:t xml:space="preserve">Herečka, účinkuje v predstaveniach Divadla Wüstenrot, Divadla v podpalubí a Mestského divadla Trenčín. Moderátorka v televízii Joj. </w:t>
      </w:r>
    </w:p>
    <w:p w:rsidR="008247F2" w:rsidRPr="00AD6F23" w:rsidRDefault="008247F2" w:rsidP="008247F2">
      <w:pPr>
        <w:pStyle w:val="Normlny3"/>
        <w:tabs>
          <w:tab w:val="left" w:pos="8566"/>
        </w:tabs>
        <w:spacing w:line="276" w:lineRule="auto"/>
        <w:ind w:left="360"/>
        <w:jc w:val="both"/>
        <w:rPr>
          <w:rFonts w:cs="Times New Roman"/>
          <w:b/>
          <w:color w:val="auto"/>
          <w:u w:val="single"/>
        </w:rPr>
      </w:pPr>
      <w:bookmarkStart w:id="13" w:name="_Hlk525940405"/>
      <w:r w:rsidRPr="00AD6F23">
        <w:rPr>
          <w:rFonts w:cs="Times New Roman"/>
          <w:bCs/>
          <w:color w:val="auto"/>
        </w:rPr>
        <w:t>„Cestovanie časom“ – festival mestskej časti Staré mesto, scénická kompozícia z histórie Bratislavy, Hviezdoslavovo námestie, účinkovali študenti a pedagógovia hudobno – dramatického odboru – moderovanie programu 30. 6. 2018</w:t>
      </w:r>
    </w:p>
    <w:bookmarkEnd w:id="13"/>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 xml:space="preserve">Moderátorka rádia Regina Slovenského rozhlasu a televízie </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 xml:space="preserve">Pedagogické vedenie študentov a umelecké naštudovanie programov pre verejné </w:t>
      </w:r>
      <w:r w:rsidRPr="00AD6F23">
        <w:rPr>
          <w:rFonts w:cs="Times New Roman"/>
          <w:color w:val="auto"/>
        </w:rPr>
        <w:lastRenderedPageBreak/>
        <w:t xml:space="preserve">produkcie odboru: </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Noc divadiel (18. 11. 2017), predstavenie Sofokles: „Antigona“, Modré štúdio, účinkovali študenti 4. ročníka</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39"/>
          <w:tab w:val="left" w:pos="567"/>
          <w:tab w:val="left" w:pos="8789"/>
        </w:tabs>
        <w:spacing w:line="276" w:lineRule="auto"/>
        <w:jc w:val="both"/>
        <w:outlineLvl w:val="0"/>
        <w:rPr>
          <w:rFonts w:cs="Times New Roman"/>
          <w:b/>
          <w:color w:val="auto"/>
          <w:u w:val="single"/>
        </w:rPr>
      </w:pPr>
      <w:r w:rsidRPr="00AD6F23">
        <w:rPr>
          <w:rFonts w:cs="Times New Roman"/>
          <w:b/>
          <w:color w:val="auto"/>
          <w:u w:val="single"/>
        </w:rPr>
        <w:t>Mgr. art. Katarína Orbanová</w:t>
      </w:r>
    </w:p>
    <w:p w:rsidR="008247F2" w:rsidRPr="00AD6F23" w:rsidRDefault="008247F2" w:rsidP="008247F2">
      <w:pPr>
        <w:pStyle w:val="Normlny3"/>
        <w:widowControl w:val="0"/>
        <w:tabs>
          <w:tab w:val="left" w:pos="539"/>
          <w:tab w:val="left" w:pos="567"/>
          <w:tab w:val="left" w:pos="8789"/>
        </w:tabs>
        <w:spacing w:line="276" w:lineRule="auto"/>
        <w:ind w:left="426"/>
        <w:jc w:val="both"/>
        <w:rPr>
          <w:rFonts w:cs="Times New Roman"/>
          <w:color w:val="auto"/>
        </w:rPr>
      </w:pPr>
      <w:bookmarkStart w:id="14" w:name="_Hlk525942357"/>
      <w:r w:rsidRPr="00AD6F23">
        <w:rPr>
          <w:rFonts w:cs="Times New Roman"/>
          <w:color w:val="auto"/>
        </w:rPr>
        <w:t xml:space="preserve">Pedagogička predmetov javisková reč, umelecký prednes, umelecko-pedagogická prax </w:t>
      </w:r>
    </w:p>
    <w:bookmarkEnd w:id="14"/>
    <w:p w:rsidR="008247F2" w:rsidRPr="00AD6F23" w:rsidRDefault="008247F2" w:rsidP="008247F2">
      <w:pPr>
        <w:pStyle w:val="Normlny3"/>
        <w:widowControl w:val="0"/>
        <w:tabs>
          <w:tab w:val="left" w:pos="539"/>
          <w:tab w:val="left" w:pos="567"/>
          <w:tab w:val="left" w:pos="8789"/>
        </w:tabs>
        <w:spacing w:line="276" w:lineRule="auto"/>
        <w:ind w:left="426"/>
        <w:jc w:val="both"/>
        <w:rPr>
          <w:rFonts w:cs="Times New Roman"/>
          <w:color w:val="auto"/>
        </w:rPr>
      </w:pPr>
      <w:r w:rsidRPr="00AD6F23">
        <w:rPr>
          <w:rFonts w:cs="Times New Roman"/>
          <w:color w:val="auto"/>
        </w:rPr>
        <w:t>Herečka: filmografia zahŕňa 55 TV filmov, 8 TV seriálov (napr. ordinácia v ružovej záhrade), hrala v Armádnom divadle v Martine, v Divadle Nová scéna v Bratislave</w:t>
      </w:r>
    </w:p>
    <w:p w:rsidR="007A12B4" w:rsidRPr="00AD6F23" w:rsidRDefault="007A12B4" w:rsidP="007A12B4">
      <w:pPr>
        <w:pStyle w:val="Normlny3"/>
        <w:widowControl w:val="0"/>
        <w:tabs>
          <w:tab w:val="left" w:pos="539"/>
          <w:tab w:val="left" w:pos="567"/>
          <w:tab w:val="left" w:pos="8789"/>
        </w:tabs>
        <w:spacing w:line="276" w:lineRule="auto"/>
        <w:jc w:val="both"/>
        <w:rPr>
          <w:rFonts w:cs="Times New Roman"/>
          <w:color w:val="auto"/>
        </w:rPr>
      </w:pPr>
    </w:p>
    <w:p w:rsidR="008247F2" w:rsidRPr="00AD6F23" w:rsidRDefault="008247F2" w:rsidP="008247F2">
      <w:pPr>
        <w:pStyle w:val="Normlny3"/>
        <w:widowControl w:val="0"/>
        <w:tabs>
          <w:tab w:val="left" w:pos="284"/>
          <w:tab w:val="left" w:pos="539"/>
          <w:tab w:val="left" w:pos="851"/>
          <w:tab w:val="left" w:pos="8566"/>
        </w:tabs>
        <w:spacing w:line="276" w:lineRule="auto"/>
        <w:jc w:val="both"/>
        <w:rPr>
          <w:rFonts w:cs="Times New Roman"/>
          <w:b/>
          <w:color w:val="auto"/>
          <w:u w:val="single"/>
        </w:rPr>
      </w:pPr>
      <w:r w:rsidRPr="00AD6F23">
        <w:rPr>
          <w:rFonts w:cs="Times New Roman"/>
          <w:b/>
          <w:color w:val="auto"/>
          <w:u w:val="single"/>
        </w:rPr>
        <w:t>doc. Andrej Pachinger</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b/>
          <w:color w:val="auto"/>
          <w:u w:val="single"/>
        </w:rPr>
      </w:pPr>
      <w:r w:rsidRPr="00AD6F23">
        <w:rPr>
          <w:rFonts w:cs="Times New Roman"/>
          <w:color w:val="auto"/>
          <w:u w:val="single"/>
        </w:rPr>
        <w:t>Triedny učiteľ hlavného odboru štúdia Herectvo</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 xml:space="preserve">Pedagogické vedenie študentov a umelecké naštudovanie programov pre verejné produkcie odboru: </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Noc divadiel, 18. 11. 2017, predstavenie Sofokles: „Antigona“, Modré štúdio, účinkovali študenti 4. ročníka</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bookmarkStart w:id="15" w:name="_Hlk526622909"/>
      <w:r w:rsidRPr="00AD6F23">
        <w:rPr>
          <w:rFonts w:cs="Times New Roman"/>
          <w:color w:val="auto"/>
        </w:rPr>
        <w:t>Federico Garcia Lorca: Dom Bernardy Alby .Maturitné predstavenie. 25. 5. 2018, Modré štúdio</w:t>
      </w:r>
    </w:p>
    <w:bookmarkEnd w:id="15"/>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39"/>
          <w:tab w:val="left" w:pos="851"/>
          <w:tab w:val="left" w:pos="8566"/>
        </w:tabs>
        <w:spacing w:line="276" w:lineRule="auto"/>
        <w:jc w:val="both"/>
        <w:outlineLvl w:val="0"/>
        <w:rPr>
          <w:rFonts w:cs="Times New Roman"/>
          <w:b/>
          <w:color w:val="auto"/>
          <w:u w:val="single"/>
        </w:rPr>
      </w:pPr>
      <w:r w:rsidRPr="00AD6F23">
        <w:rPr>
          <w:rFonts w:cs="Times New Roman"/>
          <w:b/>
          <w:color w:val="auto"/>
          <w:u w:val="single"/>
        </w:rPr>
        <w:t>Mgr. art. Lenka Paulíková</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outlineLvl w:val="0"/>
        <w:rPr>
          <w:rFonts w:cs="Times New Roman"/>
          <w:b/>
          <w:color w:val="auto"/>
          <w:u w:val="single"/>
        </w:rPr>
      </w:pPr>
      <w:r w:rsidRPr="00AD6F23">
        <w:rPr>
          <w:rFonts w:cs="Times New Roman"/>
          <w:color w:val="auto"/>
          <w:u w:val="single"/>
        </w:rPr>
        <w:t>Triedna učiteľka hlavného odboru štúdia Spev</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V súťaži Muzikálová hviezda, 2. 6. 2018, jej žiačka Lívia Klačanská obsadila 2. miesto v kategórii P1 a Klára Mockovčiaková získala 2. miesto v kategórii P2. Pedagogické vedenie študentov a umelecké naštudovanie programov pre verejné produkcie odboru:</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Stredná odborná škola Na pántoch, 13.ročník Medzinárodnej súťaže Európa 2017, slávnostné otvorenie, 17. 10. 2017, účinkovali Klára Mockovčiaková a Jakub Lorencovič.</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Koncert triedy 20. 6. 2018, Divadlo Arteatro</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39"/>
          <w:tab w:val="left" w:pos="851"/>
          <w:tab w:val="left" w:pos="8566"/>
        </w:tabs>
        <w:spacing w:line="276" w:lineRule="auto"/>
        <w:jc w:val="both"/>
        <w:outlineLvl w:val="0"/>
        <w:rPr>
          <w:rFonts w:cs="Times New Roman"/>
          <w:b/>
          <w:color w:val="auto"/>
          <w:u w:val="single"/>
        </w:rPr>
      </w:pPr>
      <w:r w:rsidRPr="00AD6F23">
        <w:rPr>
          <w:rFonts w:cs="Times New Roman"/>
          <w:b/>
          <w:color w:val="auto"/>
          <w:u w:val="single"/>
        </w:rPr>
        <w:t>Mgr. art. Erik Peťovský, ArtD.</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outlineLvl w:val="0"/>
        <w:rPr>
          <w:rFonts w:cs="Times New Roman"/>
          <w:color w:val="auto"/>
          <w:u w:val="single"/>
        </w:rPr>
      </w:pPr>
      <w:r w:rsidRPr="00AD6F23">
        <w:rPr>
          <w:rFonts w:cs="Times New Roman"/>
          <w:color w:val="auto"/>
          <w:u w:val="single"/>
        </w:rPr>
        <w:t>Triedny učiteľ hlavného odboru štúdia Herectvo</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u w:val="single"/>
        </w:rPr>
      </w:pPr>
      <w:r w:rsidRPr="00AD6F23">
        <w:rPr>
          <w:rFonts w:cs="Times New Roman"/>
          <w:color w:val="auto"/>
          <w:u w:val="single"/>
        </w:rPr>
        <w:t>Vedúci dramatickej časti hudobno-dramatického odboru</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rPr>
      </w:pPr>
      <w:r w:rsidRPr="00AD6F23">
        <w:rPr>
          <w:rFonts w:cs="Times New Roman"/>
          <w:color w:val="auto"/>
        </w:rPr>
        <w:t>Pedagóg predmetu Pedagogicko – umelecká prax</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rPr>
      </w:pPr>
      <w:r w:rsidRPr="00AD6F23">
        <w:rPr>
          <w:rFonts w:cs="Times New Roman"/>
          <w:color w:val="auto"/>
        </w:rPr>
        <w:t>Herec; účinkuje v predstaveniach Slovenského národného divadla, Malej scény STU, Teatra Wüstenrot, v Prešporskom divadle, v Divadle Komédie, v Divadle Šok Šaľa. Účinkuje vo filme, televíznych seriáloch.</w:t>
      </w:r>
    </w:p>
    <w:p w:rsidR="008247F2" w:rsidRPr="00AD6F23" w:rsidRDefault="008247F2" w:rsidP="008247F2">
      <w:pPr>
        <w:pStyle w:val="Normlny3"/>
        <w:widowControl w:val="0"/>
        <w:tabs>
          <w:tab w:val="left" w:pos="284"/>
          <w:tab w:val="left" w:pos="567"/>
          <w:tab w:val="left" w:pos="8789"/>
        </w:tabs>
        <w:spacing w:line="276" w:lineRule="auto"/>
        <w:ind w:left="360"/>
        <w:jc w:val="both"/>
        <w:rPr>
          <w:rFonts w:cs="Times New Roman"/>
          <w:color w:val="auto"/>
        </w:rPr>
      </w:pPr>
      <w:r w:rsidRPr="00AD6F23">
        <w:rPr>
          <w:rFonts w:cs="Times New Roman"/>
          <w:color w:val="auto"/>
        </w:rPr>
        <w:t xml:space="preserve">Pedagogické vedenie študentov a umelecké naštudovanie programov pre verejné produkcie odboru: </w:t>
      </w:r>
      <w:bookmarkStart w:id="16" w:name="_Hlk526374103"/>
    </w:p>
    <w:p w:rsidR="008247F2" w:rsidRPr="00AD6F23" w:rsidRDefault="008247F2" w:rsidP="008247F2">
      <w:pPr>
        <w:pStyle w:val="Normlny3"/>
        <w:widowControl w:val="0"/>
        <w:tabs>
          <w:tab w:val="left" w:pos="284"/>
          <w:tab w:val="left" w:pos="567"/>
          <w:tab w:val="left" w:pos="8789"/>
        </w:tabs>
        <w:spacing w:line="276" w:lineRule="auto"/>
        <w:ind w:left="360"/>
        <w:jc w:val="both"/>
        <w:rPr>
          <w:rFonts w:cs="Times New Roman"/>
          <w:color w:val="auto"/>
        </w:rPr>
      </w:pPr>
      <w:r w:rsidRPr="00AD6F23">
        <w:rPr>
          <w:rFonts w:cs="Times New Roman"/>
          <w:color w:val="auto"/>
        </w:rPr>
        <w:t>Noc divadiel</w:t>
      </w:r>
      <w:bookmarkStart w:id="17" w:name="_Hlk526373952"/>
      <w:r w:rsidRPr="00AD6F23">
        <w:rPr>
          <w:rFonts w:cs="Times New Roman"/>
          <w:color w:val="auto"/>
        </w:rPr>
        <w:t>, 18. 11. 2017, predstavenie Beatles Road, Biele štúdio</w:t>
      </w:r>
      <w:bookmarkEnd w:id="17"/>
      <w:r w:rsidRPr="00AD6F23">
        <w:rPr>
          <w:rFonts w:cs="Times New Roman"/>
          <w:color w:val="auto"/>
        </w:rPr>
        <w:t>, účinkovali študenti 5. ročníka.</w:t>
      </w:r>
    </w:p>
    <w:p w:rsidR="008247F2" w:rsidRPr="00AD6F23" w:rsidRDefault="008247F2" w:rsidP="008247F2">
      <w:pPr>
        <w:pStyle w:val="Normlny3"/>
        <w:widowControl w:val="0"/>
        <w:tabs>
          <w:tab w:val="left" w:pos="284"/>
          <w:tab w:val="left" w:pos="567"/>
          <w:tab w:val="left" w:pos="8789"/>
        </w:tabs>
        <w:spacing w:line="276" w:lineRule="auto"/>
        <w:ind w:left="360"/>
        <w:jc w:val="both"/>
        <w:rPr>
          <w:rFonts w:cs="Times New Roman"/>
          <w:color w:val="auto"/>
        </w:rPr>
      </w:pPr>
      <w:r w:rsidRPr="00AD6F23">
        <w:rPr>
          <w:rFonts w:cs="Times New Roman"/>
          <w:color w:val="auto"/>
        </w:rPr>
        <w:t>Príprava a realizácia projektu „Cestovanie časom“ –</w:t>
      </w:r>
      <w:r w:rsidRPr="00AD6F23">
        <w:rPr>
          <w:rFonts w:cs="Times New Roman"/>
          <w:bCs/>
          <w:color w:val="auto"/>
        </w:rPr>
        <w:t xml:space="preserve"> „Kortešačky v Prešporku“, pásmo „Rozprávočky Rúfusa s pesničkani ozvú sa“, „Bratislavský živý orloj“ na balkóne hotela Carlton, Scénická kompozícia z histórie Bratislavy. </w:t>
      </w:r>
      <w:r w:rsidRPr="00AD6F23">
        <w:rPr>
          <w:rFonts w:cs="Times New Roman"/>
          <w:color w:val="auto"/>
        </w:rPr>
        <w:t xml:space="preserve">30. 6. 2018, Bratislava, Hviezdoslavovo námestie </w:t>
      </w:r>
    </w:p>
    <w:p w:rsidR="008247F2" w:rsidRPr="00AD6F23" w:rsidRDefault="008247F2" w:rsidP="008247F2">
      <w:pPr>
        <w:pStyle w:val="Normlny3"/>
        <w:widowControl w:val="0"/>
        <w:tabs>
          <w:tab w:val="left" w:pos="284"/>
          <w:tab w:val="left" w:pos="567"/>
          <w:tab w:val="left" w:pos="8789"/>
        </w:tabs>
        <w:spacing w:line="276" w:lineRule="auto"/>
        <w:ind w:left="360"/>
        <w:jc w:val="both"/>
        <w:rPr>
          <w:rFonts w:cs="Times New Roman"/>
          <w:color w:val="auto"/>
        </w:rPr>
      </w:pPr>
      <w:r w:rsidRPr="00AD6F23">
        <w:rPr>
          <w:rFonts w:cs="Times New Roman"/>
          <w:color w:val="auto"/>
        </w:rPr>
        <w:t>Verejný koncert študentov 5. ročníka z herectva, Biele štúdio, 19. 6. 2018</w:t>
      </w:r>
    </w:p>
    <w:p w:rsidR="008247F2" w:rsidRPr="00AD6F23" w:rsidRDefault="008247F2" w:rsidP="008247F2">
      <w:pPr>
        <w:pStyle w:val="Normlny3"/>
        <w:widowControl w:val="0"/>
        <w:tabs>
          <w:tab w:val="left" w:pos="284"/>
          <w:tab w:val="left" w:pos="567"/>
          <w:tab w:val="left" w:pos="8789"/>
        </w:tabs>
        <w:spacing w:line="276" w:lineRule="auto"/>
        <w:ind w:left="360"/>
        <w:jc w:val="both"/>
        <w:rPr>
          <w:rFonts w:cs="Times New Roman"/>
          <w:color w:val="auto"/>
        </w:rPr>
      </w:pPr>
    </w:p>
    <w:bookmarkEnd w:id="16"/>
    <w:p w:rsidR="008247F2" w:rsidRPr="00AD6F23" w:rsidRDefault="008247F2" w:rsidP="008247F2">
      <w:pPr>
        <w:pStyle w:val="Normlny3"/>
        <w:widowControl w:val="0"/>
        <w:tabs>
          <w:tab w:val="left" w:pos="284"/>
          <w:tab w:val="left" w:pos="539"/>
          <w:tab w:val="left" w:pos="851"/>
          <w:tab w:val="left" w:pos="8566"/>
        </w:tabs>
        <w:spacing w:line="276" w:lineRule="auto"/>
        <w:jc w:val="both"/>
        <w:outlineLvl w:val="0"/>
        <w:rPr>
          <w:rFonts w:cs="Times New Roman"/>
          <w:b/>
          <w:color w:val="auto"/>
          <w:u w:val="single"/>
        </w:rPr>
      </w:pPr>
      <w:r w:rsidRPr="00AD6F23">
        <w:rPr>
          <w:rFonts w:cs="Times New Roman"/>
          <w:b/>
          <w:color w:val="auto"/>
          <w:u w:val="single"/>
        </w:rPr>
        <w:lastRenderedPageBreak/>
        <w:t xml:space="preserve">Mgr. art. Božena Polónyiová </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outlineLvl w:val="0"/>
        <w:rPr>
          <w:rFonts w:cs="Times New Roman"/>
          <w:color w:val="auto"/>
          <w:u w:val="single"/>
        </w:rPr>
      </w:pPr>
      <w:r w:rsidRPr="00AD6F23">
        <w:rPr>
          <w:rFonts w:cs="Times New Roman"/>
          <w:color w:val="auto"/>
          <w:u w:val="single"/>
        </w:rPr>
        <w:t>Triedna učiteľka hlavného odboru štúdia Spev</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rPr>
      </w:pPr>
      <w:r w:rsidRPr="00AD6F23">
        <w:rPr>
          <w:rFonts w:cs="Times New Roman"/>
          <w:color w:val="auto"/>
        </w:rPr>
        <w:t>Muzikálová a operetná herečka a speváčka,  dlhoročná sólistka Divadla Nová scéna</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 xml:space="preserve">Lektorka v kurze „Príprava na štúdium“ v hudobno-dramatickom odbore vzdelávacieho programu “Hviezdy umeleckého neba” Nadácie Konzervatória v Bratislave </w:t>
      </w:r>
    </w:p>
    <w:p w:rsidR="008247F2" w:rsidRPr="00AD6F23"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rPr>
      </w:pPr>
      <w:r w:rsidRPr="00AD6F23">
        <w:rPr>
          <w:rFonts w:cs="Times New Roman"/>
          <w:color w:val="auto"/>
        </w:rPr>
        <w:t xml:space="preserve">Pedagogické vedenie študentov a umelecké naštudovanie programov pre verejné produkcie odboru: </w:t>
      </w:r>
    </w:p>
    <w:p w:rsidR="008247F2" w:rsidRDefault="008247F2" w:rsidP="008247F2">
      <w:pPr>
        <w:pStyle w:val="Normlny3"/>
        <w:widowControl w:val="0"/>
        <w:tabs>
          <w:tab w:val="left" w:pos="284"/>
          <w:tab w:val="left" w:pos="539"/>
          <w:tab w:val="left" w:pos="851"/>
          <w:tab w:val="left" w:pos="8566"/>
        </w:tabs>
        <w:spacing w:line="276" w:lineRule="auto"/>
        <w:ind w:left="360"/>
        <w:jc w:val="both"/>
        <w:rPr>
          <w:rFonts w:cs="Times New Roman"/>
          <w:color w:val="auto"/>
        </w:rPr>
      </w:pPr>
      <w:r w:rsidRPr="00AD6F23">
        <w:rPr>
          <w:rFonts w:cs="Times New Roman"/>
          <w:color w:val="auto"/>
        </w:rPr>
        <w:t>Stredná odborná škola Na pántoch, účinkovali študenti: Alexandra Lukáčová, Kristína Grolichová, Radka Mesíčková, 19. 4., 26. 4. 2018</w:t>
      </w:r>
    </w:p>
    <w:p w:rsidR="008247F2" w:rsidRPr="00AD6F23" w:rsidRDefault="008247F2" w:rsidP="007A12B4">
      <w:pPr>
        <w:pStyle w:val="Normlny3"/>
        <w:widowControl w:val="0"/>
        <w:tabs>
          <w:tab w:val="left" w:pos="284"/>
          <w:tab w:val="left" w:pos="539"/>
          <w:tab w:val="left" w:pos="851"/>
          <w:tab w:val="left" w:pos="8566"/>
        </w:tabs>
        <w:spacing w:line="276" w:lineRule="auto"/>
        <w:jc w:val="both"/>
        <w:rPr>
          <w:rFonts w:cs="Times New Roman"/>
          <w:color w:val="auto"/>
        </w:rPr>
      </w:pPr>
    </w:p>
    <w:p w:rsidR="008247F2" w:rsidRPr="00AD6F23" w:rsidRDefault="008247F2" w:rsidP="008247F2">
      <w:pPr>
        <w:widowControl w:val="0"/>
        <w:tabs>
          <w:tab w:val="left" w:pos="284"/>
          <w:tab w:val="left" w:pos="539"/>
          <w:tab w:val="left" w:pos="851"/>
          <w:tab w:val="left" w:pos="8789"/>
        </w:tabs>
        <w:autoSpaceDE w:val="0"/>
        <w:autoSpaceDN w:val="0"/>
        <w:adjustRightInd w:val="0"/>
        <w:spacing w:line="276" w:lineRule="auto"/>
        <w:jc w:val="both"/>
        <w:outlineLvl w:val="0"/>
        <w:rPr>
          <w:b/>
          <w:bCs/>
          <w:u w:val="single"/>
        </w:rPr>
      </w:pPr>
      <w:r w:rsidRPr="00AD6F23">
        <w:rPr>
          <w:b/>
          <w:bCs/>
          <w:u w:val="single"/>
        </w:rPr>
        <w:t>Karol Rédli, DiS. art.</w:t>
      </w:r>
    </w:p>
    <w:p w:rsidR="008247F2" w:rsidRPr="00AD6F23" w:rsidRDefault="008247F2" w:rsidP="008247F2">
      <w:pPr>
        <w:widowControl w:val="0"/>
        <w:tabs>
          <w:tab w:val="left" w:pos="284"/>
          <w:tab w:val="left" w:pos="539"/>
          <w:tab w:val="left" w:pos="851"/>
          <w:tab w:val="left" w:pos="8789"/>
        </w:tabs>
        <w:autoSpaceDE w:val="0"/>
        <w:autoSpaceDN w:val="0"/>
        <w:adjustRightInd w:val="0"/>
        <w:spacing w:line="276" w:lineRule="auto"/>
        <w:ind w:left="360"/>
        <w:jc w:val="both"/>
        <w:outlineLvl w:val="0"/>
        <w:rPr>
          <w:bCs/>
          <w:u w:val="single"/>
        </w:rPr>
      </w:pPr>
      <w:r w:rsidRPr="00AD6F23">
        <w:rPr>
          <w:bCs/>
          <w:u w:val="single"/>
        </w:rPr>
        <w:t>Triedny učiteľ hlavného odboru štúdia Herectvo</w:t>
      </w:r>
    </w:p>
    <w:p w:rsidR="008247F2" w:rsidRPr="00AD6F23" w:rsidRDefault="008247F2" w:rsidP="008247F2">
      <w:pPr>
        <w:widowControl w:val="0"/>
        <w:tabs>
          <w:tab w:val="left" w:pos="284"/>
          <w:tab w:val="left" w:pos="539"/>
          <w:tab w:val="left" w:pos="567"/>
          <w:tab w:val="left" w:pos="851"/>
          <w:tab w:val="left" w:pos="8789"/>
        </w:tabs>
        <w:autoSpaceDE w:val="0"/>
        <w:autoSpaceDN w:val="0"/>
        <w:adjustRightInd w:val="0"/>
        <w:spacing w:line="276" w:lineRule="auto"/>
        <w:ind w:left="360"/>
        <w:jc w:val="both"/>
      </w:pPr>
    </w:p>
    <w:p w:rsidR="008247F2" w:rsidRPr="00AD6F23" w:rsidRDefault="008247F2" w:rsidP="008247F2">
      <w:pPr>
        <w:widowControl w:val="0"/>
        <w:tabs>
          <w:tab w:val="left" w:pos="284"/>
          <w:tab w:val="left" w:pos="539"/>
          <w:tab w:val="left" w:pos="567"/>
          <w:tab w:val="left" w:pos="851"/>
          <w:tab w:val="left" w:pos="8789"/>
        </w:tabs>
        <w:autoSpaceDE w:val="0"/>
        <w:autoSpaceDN w:val="0"/>
        <w:adjustRightInd w:val="0"/>
        <w:spacing w:line="276" w:lineRule="auto"/>
        <w:ind w:left="360"/>
        <w:jc w:val="both"/>
      </w:pPr>
      <w:r w:rsidRPr="00AD6F23">
        <w:t xml:space="preserve">Pedagogické vedenie študentov a umelecké naštudovanie programov pre verejné produkcie odboru: </w:t>
      </w:r>
    </w:p>
    <w:p w:rsidR="008247F2" w:rsidRPr="00AD6F23" w:rsidRDefault="008247F2" w:rsidP="008247F2">
      <w:pPr>
        <w:widowControl w:val="0"/>
        <w:tabs>
          <w:tab w:val="left" w:pos="284"/>
          <w:tab w:val="left" w:pos="539"/>
          <w:tab w:val="left" w:pos="851"/>
          <w:tab w:val="left" w:pos="8789"/>
        </w:tabs>
        <w:autoSpaceDE w:val="0"/>
        <w:autoSpaceDN w:val="0"/>
        <w:adjustRightInd w:val="0"/>
        <w:spacing w:line="276" w:lineRule="auto"/>
        <w:ind w:left="360"/>
        <w:jc w:val="both"/>
        <w:outlineLvl w:val="0"/>
        <w:rPr>
          <w:bCs/>
        </w:rPr>
      </w:pPr>
      <w:r w:rsidRPr="00AD6F23">
        <w:rPr>
          <w:bCs/>
        </w:rPr>
        <w:t xml:space="preserve">Festival Cestovanie časom – </w:t>
      </w:r>
      <w:bookmarkStart w:id="18" w:name="_Hlk526626632"/>
      <w:r w:rsidRPr="00AD6F23">
        <w:rPr>
          <w:bCs/>
        </w:rPr>
        <w:t xml:space="preserve">„Kortešačky v Prešporku“, pásmo „Rozprávočky Rúfusa s pesničkami ozvú sa“, „Bratislavský živý orloj“ na balkóne hotela Carlton,, Scénická kompozícia z histórie Bratislavy. </w:t>
      </w:r>
      <w:bookmarkEnd w:id="18"/>
      <w:r w:rsidRPr="00AD6F23">
        <w:rPr>
          <w:bCs/>
        </w:rPr>
        <w:t>30. 6. 2018, Bratislava , Hviezdoslavovo námestie - réžia</w:t>
      </w:r>
    </w:p>
    <w:p w:rsidR="008247F2" w:rsidRPr="00AD6F23" w:rsidRDefault="008247F2" w:rsidP="008247F2">
      <w:pPr>
        <w:widowControl w:val="0"/>
        <w:tabs>
          <w:tab w:val="left" w:pos="284"/>
          <w:tab w:val="left" w:pos="539"/>
          <w:tab w:val="left" w:pos="567"/>
          <w:tab w:val="left" w:pos="851"/>
          <w:tab w:val="left" w:pos="8789"/>
        </w:tabs>
        <w:autoSpaceDE w:val="0"/>
        <w:autoSpaceDN w:val="0"/>
        <w:adjustRightInd w:val="0"/>
        <w:spacing w:line="276" w:lineRule="auto"/>
        <w:ind w:left="360"/>
        <w:jc w:val="both"/>
      </w:pPr>
      <w:r w:rsidRPr="00AD6F23">
        <w:t>Verejný koncert z herectva, Modré štúdio, 9. 10. 2017, účinkovali študenti 2. ročníka</w:t>
      </w:r>
    </w:p>
    <w:p w:rsidR="008247F2" w:rsidRPr="00AD6F23" w:rsidRDefault="008247F2" w:rsidP="008247F2">
      <w:pPr>
        <w:widowControl w:val="0"/>
        <w:tabs>
          <w:tab w:val="left" w:pos="284"/>
          <w:tab w:val="left" w:pos="539"/>
          <w:tab w:val="left" w:pos="567"/>
          <w:tab w:val="left" w:pos="851"/>
          <w:tab w:val="left" w:pos="8789"/>
        </w:tabs>
        <w:autoSpaceDE w:val="0"/>
        <w:autoSpaceDN w:val="0"/>
        <w:adjustRightInd w:val="0"/>
        <w:spacing w:line="276" w:lineRule="auto"/>
        <w:ind w:left="360"/>
        <w:jc w:val="both"/>
      </w:pPr>
    </w:p>
    <w:p w:rsidR="008247F2" w:rsidRPr="00AD6F23" w:rsidRDefault="008247F2" w:rsidP="008247F2">
      <w:pPr>
        <w:widowControl w:val="0"/>
        <w:tabs>
          <w:tab w:val="left" w:pos="284"/>
          <w:tab w:val="left" w:pos="539"/>
          <w:tab w:val="left" w:pos="851"/>
          <w:tab w:val="left" w:pos="8789"/>
        </w:tabs>
        <w:autoSpaceDE w:val="0"/>
        <w:autoSpaceDN w:val="0"/>
        <w:adjustRightInd w:val="0"/>
        <w:spacing w:line="276" w:lineRule="auto"/>
        <w:jc w:val="both"/>
        <w:outlineLvl w:val="0"/>
        <w:rPr>
          <w:b/>
          <w:bCs/>
        </w:rPr>
      </w:pPr>
      <w:r w:rsidRPr="00AD6F23">
        <w:rPr>
          <w:b/>
          <w:bCs/>
          <w:u w:val="single"/>
        </w:rPr>
        <w:t>Mgr. art. Tomáš Roháč, ArtD.</w:t>
      </w:r>
    </w:p>
    <w:p w:rsidR="008247F2" w:rsidRPr="00AD6F23" w:rsidRDefault="008247F2" w:rsidP="008247F2">
      <w:pPr>
        <w:tabs>
          <w:tab w:val="left" w:pos="284"/>
          <w:tab w:val="left" w:pos="539"/>
          <w:tab w:val="left" w:pos="851"/>
          <w:tab w:val="left" w:pos="8789"/>
        </w:tabs>
        <w:spacing w:line="276" w:lineRule="auto"/>
        <w:ind w:left="360" w:right="-356"/>
        <w:jc w:val="both"/>
        <w:rPr>
          <w:bCs/>
        </w:rPr>
      </w:pPr>
      <w:r w:rsidRPr="00AD6F23">
        <w:rPr>
          <w:bCs/>
        </w:rPr>
        <w:t>Režisér divadelných predstavení študentov HD odboru, pedagóg moderovania a práce pred kamerou</w:t>
      </w:r>
    </w:p>
    <w:p w:rsidR="008247F2" w:rsidRPr="00AD6F23" w:rsidRDefault="008247F2" w:rsidP="008247F2">
      <w:pPr>
        <w:tabs>
          <w:tab w:val="left" w:pos="284"/>
          <w:tab w:val="left" w:pos="539"/>
          <w:tab w:val="left" w:pos="851"/>
          <w:tab w:val="left" w:pos="8789"/>
        </w:tabs>
        <w:spacing w:line="276" w:lineRule="auto"/>
        <w:ind w:left="360" w:right="-356"/>
        <w:jc w:val="both"/>
        <w:rPr>
          <w:bCs/>
        </w:rPr>
      </w:pPr>
      <w:r w:rsidRPr="00AD6F23">
        <w:rPr>
          <w:bCs/>
        </w:rPr>
        <w:t xml:space="preserve">Riaditeľ  a režisér Divadla Arteatro </w:t>
      </w:r>
    </w:p>
    <w:p w:rsidR="008247F2" w:rsidRPr="00AD6F23" w:rsidRDefault="008247F2" w:rsidP="008247F2">
      <w:pPr>
        <w:tabs>
          <w:tab w:val="left" w:pos="284"/>
          <w:tab w:val="left" w:pos="539"/>
          <w:tab w:val="left" w:pos="851"/>
          <w:tab w:val="left" w:pos="8789"/>
        </w:tabs>
        <w:spacing w:line="276" w:lineRule="auto"/>
        <w:ind w:left="360" w:right="-356"/>
        <w:jc w:val="both"/>
        <w:rPr>
          <w:bCs/>
        </w:rPr>
      </w:pPr>
      <w:r w:rsidRPr="00AD6F23">
        <w:rPr>
          <w:bCs/>
        </w:rPr>
        <w:t>spoluorganizátor cyklu koncertov „Mladí umelci – krásna hudba“</w:t>
      </w:r>
    </w:p>
    <w:p w:rsidR="008247F2" w:rsidRPr="00AD6F23" w:rsidRDefault="008247F2" w:rsidP="008247F2">
      <w:pPr>
        <w:tabs>
          <w:tab w:val="left" w:pos="284"/>
          <w:tab w:val="left" w:pos="539"/>
          <w:tab w:val="left" w:pos="851"/>
          <w:tab w:val="left" w:pos="8789"/>
        </w:tabs>
        <w:spacing w:line="276" w:lineRule="auto"/>
        <w:ind w:left="360" w:right="-356"/>
        <w:jc w:val="both"/>
        <w:rPr>
          <w:bCs/>
        </w:rPr>
      </w:pPr>
      <w:r w:rsidRPr="00AD6F23">
        <w:rPr>
          <w:bCs/>
        </w:rPr>
        <w:t>spolupracuje s televíziou JOJ</w:t>
      </w:r>
    </w:p>
    <w:p w:rsidR="008247F2" w:rsidRPr="00AD6F23" w:rsidRDefault="008247F2" w:rsidP="008247F2">
      <w:pPr>
        <w:widowControl w:val="0"/>
        <w:tabs>
          <w:tab w:val="left" w:pos="284"/>
          <w:tab w:val="left" w:pos="539"/>
          <w:tab w:val="left" w:pos="567"/>
          <w:tab w:val="left" w:pos="851"/>
          <w:tab w:val="left" w:pos="8789"/>
        </w:tabs>
        <w:autoSpaceDE w:val="0"/>
        <w:autoSpaceDN w:val="0"/>
        <w:adjustRightInd w:val="0"/>
        <w:spacing w:line="276" w:lineRule="auto"/>
        <w:ind w:left="360"/>
        <w:jc w:val="both"/>
      </w:pPr>
      <w:r w:rsidRPr="00AD6F23">
        <w:t xml:space="preserve">Pedagogické vedenie študentov a umelecké naštudovanie programov pre verejné produkcie odboru: </w:t>
      </w:r>
    </w:p>
    <w:p w:rsidR="008247F2" w:rsidRPr="00AD6F23" w:rsidRDefault="008247F2" w:rsidP="008247F2">
      <w:pPr>
        <w:tabs>
          <w:tab w:val="left" w:pos="284"/>
          <w:tab w:val="left" w:pos="539"/>
          <w:tab w:val="left" w:pos="851"/>
          <w:tab w:val="left" w:pos="8789"/>
        </w:tabs>
        <w:spacing w:line="276" w:lineRule="auto"/>
        <w:ind w:left="360" w:right="-356"/>
        <w:jc w:val="both"/>
        <w:rPr>
          <w:bCs/>
        </w:rPr>
      </w:pPr>
      <w:r w:rsidRPr="00AD6F23">
        <w:rPr>
          <w:bCs/>
        </w:rPr>
        <w:t>Július Barč Ivan: Mastný hrniec, premiéra 14. 5. 2018 v Divadle Arteatro, účinkujú študenti hudobno – dramatického odboru - réžia</w:t>
      </w:r>
    </w:p>
    <w:p w:rsidR="008247F2" w:rsidRPr="00AD6F23" w:rsidRDefault="008247F2" w:rsidP="008247F2">
      <w:pPr>
        <w:tabs>
          <w:tab w:val="left" w:pos="284"/>
          <w:tab w:val="left" w:pos="539"/>
          <w:tab w:val="left" w:pos="851"/>
          <w:tab w:val="left" w:pos="8789"/>
        </w:tabs>
        <w:spacing w:line="276" w:lineRule="auto"/>
        <w:ind w:left="360" w:right="-356"/>
        <w:jc w:val="both"/>
        <w:rPr>
          <w:bCs/>
        </w:rPr>
      </w:pPr>
    </w:p>
    <w:p w:rsidR="008247F2" w:rsidRPr="00AD6F23" w:rsidRDefault="008247F2" w:rsidP="008247F2">
      <w:pPr>
        <w:pStyle w:val="Normlny3"/>
        <w:tabs>
          <w:tab w:val="left" w:pos="284"/>
          <w:tab w:val="left" w:pos="539"/>
          <w:tab w:val="left" w:pos="851"/>
          <w:tab w:val="left" w:pos="8566"/>
        </w:tabs>
        <w:spacing w:line="276" w:lineRule="auto"/>
        <w:jc w:val="both"/>
        <w:outlineLvl w:val="0"/>
        <w:rPr>
          <w:rFonts w:cs="Times New Roman"/>
          <w:b/>
          <w:color w:val="auto"/>
          <w:u w:val="single"/>
        </w:rPr>
      </w:pPr>
      <w:r w:rsidRPr="00AD6F23">
        <w:rPr>
          <w:rFonts w:cs="Times New Roman"/>
          <w:b/>
          <w:color w:val="auto"/>
          <w:u w:val="single"/>
        </w:rPr>
        <w:t>Mgr. art. Ivan Romančík</w:t>
      </w:r>
    </w:p>
    <w:p w:rsidR="008247F2" w:rsidRPr="00AD6F23" w:rsidRDefault="008247F2" w:rsidP="008247F2">
      <w:pPr>
        <w:pStyle w:val="Normlny3"/>
        <w:tabs>
          <w:tab w:val="left" w:pos="284"/>
          <w:tab w:val="left" w:pos="539"/>
          <w:tab w:val="left" w:pos="851"/>
          <w:tab w:val="left" w:pos="8566"/>
        </w:tabs>
        <w:spacing w:line="276" w:lineRule="auto"/>
        <w:ind w:left="360"/>
        <w:jc w:val="both"/>
        <w:outlineLvl w:val="0"/>
        <w:rPr>
          <w:rFonts w:cs="Times New Roman"/>
          <w:color w:val="auto"/>
          <w:u w:val="single"/>
        </w:rPr>
      </w:pPr>
      <w:r w:rsidRPr="00AD6F23">
        <w:rPr>
          <w:rFonts w:cs="Times New Roman"/>
          <w:color w:val="auto"/>
          <w:u w:val="single"/>
        </w:rPr>
        <w:t>Triedny učiteľ hlavného odboru štúdia Herectvo</w:t>
      </w:r>
    </w:p>
    <w:p w:rsidR="008247F2" w:rsidRPr="00AD6F23" w:rsidRDefault="008247F2" w:rsidP="008247F2">
      <w:pPr>
        <w:spacing w:line="276" w:lineRule="auto"/>
        <w:ind w:left="360"/>
      </w:pPr>
    </w:p>
    <w:p w:rsidR="008247F2" w:rsidRPr="00AD6F23" w:rsidRDefault="008247F2" w:rsidP="008247F2">
      <w:pPr>
        <w:spacing w:line="276" w:lineRule="auto"/>
        <w:ind w:left="360"/>
      </w:pPr>
      <w:r w:rsidRPr="00AD6F23">
        <w:t xml:space="preserve">Herec, stvárňoval veľké postavy v </w:t>
      </w:r>
      <w:r w:rsidRPr="00AD6F23">
        <w:rPr>
          <w:shd w:val="clear" w:color="auto" w:fill="FFFFFF"/>
        </w:rPr>
        <w:t>divadle DSNP v Martine (12 sezón), divadle Nová scéna (11 sezón),</w:t>
      </w:r>
      <w:r w:rsidRPr="00AD6F23">
        <w:t xml:space="preserve"> účinkuje v televízii a filme, </w:t>
      </w:r>
      <w:r w:rsidRPr="00AD6F23">
        <w:rPr>
          <w:shd w:val="clear" w:color="auto" w:fill="FFFFFF"/>
        </w:rPr>
        <w:t>Za postavu Vinca vo filme "Ako sa Vinco zaťal" bol ocenený výročnou cenou, filmografia zahŕňa 16 titulov</w:t>
      </w:r>
    </w:p>
    <w:p w:rsidR="008247F2" w:rsidRPr="00AD6F23" w:rsidRDefault="008247F2" w:rsidP="008247F2">
      <w:pPr>
        <w:spacing w:line="276" w:lineRule="auto"/>
        <w:ind w:left="360"/>
        <w:rPr>
          <w:shd w:val="clear" w:color="auto" w:fill="FFFFFF"/>
        </w:rPr>
      </w:pPr>
      <w:r w:rsidRPr="00AD6F23">
        <w:t xml:space="preserve">Umelecká činnosť v dabingových štúdiách, dabovanie najvýznamnejších svetových hereckých osobností (Anthony Hopkins, Sean Connery, Danny Glover, Jean Reno, Leslie Nielsen, ...), </w:t>
      </w:r>
      <w:r w:rsidRPr="00AD6F23">
        <w:rPr>
          <w:shd w:val="clear" w:color="auto" w:fill="FFFFFF"/>
        </w:rPr>
        <w:t>získal aj dve Zlaté slučky za najlepší herecký výkon v oblasti dabingu. Držiteľ ceny IGRIC 2017.</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 xml:space="preserve">Pedagogické vedenie študentov a umelecké naštudovanie programov pre verejné produkcie odboru: </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Verejný koncert z herectva, Modré štúdio, 26. 10. 2017, účinkovali študenti 3. ročníka</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39"/>
          <w:tab w:val="left" w:pos="851"/>
          <w:tab w:val="left" w:pos="8789"/>
        </w:tabs>
        <w:spacing w:line="276" w:lineRule="auto"/>
        <w:jc w:val="both"/>
        <w:outlineLvl w:val="0"/>
        <w:rPr>
          <w:rFonts w:eastAsia="Times New Roman Bold" w:cs="Times New Roman"/>
          <w:b/>
          <w:color w:val="auto"/>
          <w:u w:val="single"/>
        </w:rPr>
      </w:pPr>
      <w:r w:rsidRPr="00AD6F23">
        <w:rPr>
          <w:rFonts w:eastAsia="Times New Roman Bold" w:cs="Times New Roman"/>
          <w:b/>
          <w:color w:val="auto"/>
          <w:u w:val="single"/>
        </w:rPr>
        <w:lastRenderedPageBreak/>
        <w:t>MgA. Ján Slezák</w:t>
      </w:r>
    </w:p>
    <w:p w:rsidR="008247F2" w:rsidRPr="00AD6F23" w:rsidRDefault="008247F2" w:rsidP="008247F2">
      <w:pPr>
        <w:pStyle w:val="Normlny3"/>
        <w:widowControl w:val="0"/>
        <w:tabs>
          <w:tab w:val="left" w:pos="284"/>
          <w:tab w:val="left" w:pos="539"/>
          <w:tab w:val="left" w:pos="851"/>
          <w:tab w:val="left" w:pos="8789"/>
        </w:tabs>
        <w:spacing w:line="276" w:lineRule="auto"/>
        <w:ind w:left="360"/>
        <w:jc w:val="both"/>
        <w:outlineLvl w:val="0"/>
        <w:rPr>
          <w:rFonts w:eastAsia="Times New Roman Bold" w:cs="Times New Roman"/>
          <w:color w:val="auto"/>
          <w:u w:val="single"/>
        </w:rPr>
      </w:pPr>
      <w:r w:rsidRPr="00AD6F23">
        <w:rPr>
          <w:rFonts w:eastAsia="Times New Roman Bold" w:cs="Times New Roman"/>
          <w:color w:val="auto"/>
          <w:u w:val="single"/>
        </w:rPr>
        <w:t>Triedny učiteľ hlavného odboru štúdia Herectvo</w:t>
      </w:r>
    </w:p>
    <w:p w:rsidR="008247F2" w:rsidRPr="00AD6F23" w:rsidRDefault="008247F2" w:rsidP="008247F2">
      <w:pPr>
        <w:pStyle w:val="Normlny3"/>
        <w:widowControl w:val="0"/>
        <w:tabs>
          <w:tab w:val="left" w:pos="284"/>
          <w:tab w:val="left" w:pos="539"/>
          <w:tab w:val="left" w:pos="851"/>
          <w:tab w:val="left" w:pos="8789"/>
        </w:tabs>
        <w:spacing w:line="276" w:lineRule="auto"/>
        <w:ind w:left="360"/>
        <w:jc w:val="both"/>
        <w:rPr>
          <w:rFonts w:eastAsia="Times New Roman Bold" w:cs="Times New Roman"/>
          <w:color w:val="auto"/>
        </w:rPr>
      </w:pPr>
    </w:p>
    <w:p w:rsidR="008247F2" w:rsidRPr="00AD6F23" w:rsidRDefault="008247F2" w:rsidP="008247F2">
      <w:pPr>
        <w:pStyle w:val="Normlny3"/>
        <w:widowControl w:val="0"/>
        <w:tabs>
          <w:tab w:val="left" w:pos="284"/>
          <w:tab w:val="left" w:pos="539"/>
          <w:tab w:val="left" w:pos="851"/>
          <w:tab w:val="left" w:pos="8789"/>
        </w:tabs>
        <w:spacing w:line="276" w:lineRule="auto"/>
        <w:ind w:left="360"/>
        <w:jc w:val="both"/>
        <w:rPr>
          <w:rFonts w:eastAsia="Times New Roman Bold" w:cs="Times New Roman"/>
          <w:color w:val="auto"/>
        </w:rPr>
      </w:pPr>
      <w:r w:rsidRPr="00AD6F23">
        <w:rPr>
          <w:rFonts w:eastAsia="Times New Roman Bold" w:cs="Times New Roman"/>
          <w:color w:val="auto"/>
        </w:rPr>
        <w:t>Muzikálový herec a spevák, účinkuje v predstaveniach divadiel: Nová scéna Bratislava, Tower Stage Bratislava, Národní divadlo moravskoslezské, Ostrava. Umelecká spolupráca s Music Art Orchestra, Happy Band Orchestra, s Kvintetom Romana Rusňáka, s Orchestrom Národního divadla moravskoslezského, s Dychovým orchestrom Májovák Karviná.</w:t>
      </w:r>
    </w:p>
    <w:p w:rsidR="008247F2" w:rsidRPr="00AD6F23" w:rsidRDefault="008247F2" w:rsidP="008247F2">
      <w:pPr>
        <w:pStyle w:val="Normlny3"/>
        <w:widowControl w:val="0"/>
        <w:tabs>
          <w:tab w:val="left" w:pos="284"/>
          <w:tab w:val="left" w:pos="539"/>
          <w:tab w:val="left" w:pos="851"/>
          <w:tab w:val="left" w:pos="8789"/>
        </w:tabs>
        <w:spacing w:line="276" w:lineRule="auto"/>
        <w:ind w:left="360"/>
        <w:jc w:val="both"/>
        <w:rPr>
          <w:rFonts w:eastAsia="Times New Roman Bold" w:cs="Times New Roman"/>
          <w:color w:val="auto"/>
        </w:rPr>
      </w:pPr>
      <w:r w:rsidRPr="00AD6F23">
        <w:rPr>
          <w:rFonts w:eastAsia="Times New Roman Bold" w:cs="Times New Roman"/>
          <w:color w:val="auto"/>
        </w:rPr>
        <w:t>Prémia Literárneho fondu za rolu Munkunstrap v muzikáli Mačky.</w:t>
      </w:r>
    </w:p>
    <w:p w:rsidR="008247F2" w:rsidRPr="00AD6F23" w:rsidRDefault="008247F2" w:rsidP="008247F2">
      <w:pPr>
        <w:pStyle w:val="Normlny3"/>
        <w:widowControl w:val="0"/>
        <w:tabs>
          <w:tab w:val="left" w:pos="284"/>
          <w:tab w:val="left" w:pos="539"/>
          <w:tab w:val="left" w:pos="851"/>
          <w:tab w:val="left" w:pos="8789"/>
        </w:tabs>
        <w:spacing w:line="276" w:lineRule="auto"/>
        <w:ind w:left="360"/>
        <w:jc w:val="both"/>
        <w:rPr>
          <w:rFonts w:eastAsia="Times New Roman Bold" w:cs="Times New Roman"/>
          <w:color w:val="auto"/>
        </w:rPr>
      </w:pPr>
      <w:r w:rsidRPr="00AD6F23">
        <w:rPr>
          <w:rFonts w:cs="Times New Roman"/>
          <w:bCs/>
          <w:color w:val="auto"/>
        </w:rPr>
        <w:t xml:space="preserve">Účinkoval v Scénickej kompozícii z histórie Bratislavy na festivale „Cestovanie časom“ 30. 6. 2018, Bratislava, Hviezdoslavovo námestie. Účinkovali študenti a pedagógovia hudobno – dramatického odboru </w:t>
      </w:r>
    </w:p>
    <w:p w:rsidR="008247F2" w:rsidRPr="00AD6F23" w:rsidRDefault="008247F2" w:rsidP="008247F2">
      <w:pPr>
        <w:pStyle w:val="Normlny3"/>
        <w:widowControl w:val="0"/>
        <w:tabs>
          <w:tab w:val="left" w:pos="284"/>
          <w:tab w:val="left" w:pos="539"/>
          <w:tab w:val="left" w:pos="851"/>
          <w:tab w:val="left" w:pos="8789"/>
        </w:tabs>
        <w:spacing w:line="276" w:lineRule="auto"/>
        <w:ind w:left="360"/>
        <w:jc w:val="both"/>
        <w:rPr>
          <w:rFonts w:eastAsia="Times New Roman Bold" w:cs="Times New Roman"/>
          <w:color w:val="auto"/>
        </w:rPr>
      </w:pPr>
      <w:r w:rsidRPr="00AD6F23">
        <w:rPr>
          <w:rFonts w:eastAsia="Times New Roman Bold" w:cs="Times New Roman"/>
          <w:color w:val="auto"/>
        </w:rPr>
        <w:t>Pedagogické vedenie študentov a umelecké naštudovanie programov pre verejné produkcie odboru:</w:t>
      </w:r>
    </w:p>
    <w:p w:rsidR="008247F2" w:rsidRPr="00AD6F23" w:rsidRDefault="008247F2" w:rsidP="008247F2">
      <w:pPr>
        <w:pStyle w:val="Normlny3"/>
        <w:widowControl w:val="0"/>
        <w:tabs>
          <w:tab w:val="left" w:pos="284"/>
          <w:tab w:val="left" w:pos="539"/>
          <w:tab w:val="left" w:pos="851"/>
          <w:tab w:val="left" w:pos="8789"/>
        </w:tabs>
        <w:spacing w:line="276" w:lineRule="auto"/>
        <w:ind w:left="360"/>
        <w:jc w:val="both"/>
        <w:rPr>
          <w:rFonts w:eastAsia="Times New Roman Bold" w:cs="Times New Roman"/>
          <w:color w:val="auto"/>
        </w:rPr>
      </w:pPr>
      <w:r w:rsidRPr="00AD6F23">
        <w:rPr>
          <w:rFonts w:eastAsia="Times New Roman Bold" w:cs="Times New Roman"/>
          <w:color w:val="auto"/>
        </w:rPr>
        <w:t>Verejný koncert z herectva 26. 1. 2018, Biele štúdio, účinkovali študenti 3. ročníka</w:t>
      </w:r>
    </w:p>
    <w:p w:rsidR="008247F2" w:rsidRPr="00AD6F23" w:rsidRDefault="008247F2" w:rsidP="008247F2">
      <w:pPr>
        <w:pStyle w:val="Normlny3"/>
        <w:widowControl w:val="0"/>
        <w:tabs>
          <w:tab w:val="left" w:pos="284"/>
          <w:tab w:val="left" w:pos="539"/>
          <w:tab w:val="left" w:pos="851"/>
          <w:tab w:val="left" w:pos="8789"/>
        </w:tabs>
        <w:spacing w:line="276" w:lineRule="auto"/>
        <w:ind w:left="360"/>
        <w:jc w:val="both"/>
        <w:rPr>
          <w:rFonts w:eastAsia="Times New Roman Bold" w:cs="Times New Roman"/>
          <w:color w:val="auto"/>
        </w:rPr>
      </w:pPr>
    </w:p>
    <w:p w:rsidR="008247F2" w:rsidRPr="00AD6F23" w:rsidRDefault="008247F2" w:rsidP="008247F2">
      <w:pPr>
        <w:pStyle w:val="Normlny3"/>
        <w:widowControl w:val="0"/>
        <w:tabs>
          <w:tab w:val="left" w:pos="284"/>
          <w:tab w:val="left" w:pos="53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 xml:space="preserve">Mgr. art. Oľga Solárová </w:t>
      </w:r>
    </w:p>
    <w:p w:rsidR="008247F2" w:rsidRPr="00AD6F23" w:rsidRDefault="008247F2" w:rsidP="008247F2">
      <w:pPr>
        <w:pStyle w:val="Normlny3"/>
        <w:widowControl w:val="0"/>
        <w:tabs>
          <w:tab w:val="left" w:pos="284"/>
          <w:tab w:val="left" w:pos="1134"/>
          <w:tab w:val="left" w:pos="8789"/>
        </w:tabs>
        <w:spacing w:line="276" w:lineRule="auto"/>
        <w:ind w:left="360"/>
        <w:jc w:val="both"/>
        <w:outlineLvl w:val="0"/>
        <w:rPr>
          <w:rFonts w:cs="Times New Roman"/>
          <w:color w:val="auto"/>
          <w:u w:val="single"/>
        </w:rPr>
      </w:pPr>
      <w:r w:rsidRPr="00AD6F23">
        <w:rPr>
          <w:rFonts w:cs="Times New Roman"/>
          <w:color w:val="auto"/>
          <w:u w:val="single"/>
        </w:rPr>
        <w:t xml:space="preserve">Triedna učiteľka hlavného odboru štúdia Herectvo </w:t>
      </w:r>
    </w:p>
    <w:p w:rsidR="008247F2" w:rsidRPr="00AD6F23" w:rsidRDefault="008247F2" w:rsidP="008247F2">
      <w:pPr>
        <w:pStyle w:val="Normlny3"/>
        <w:widowControl w:val="0"/>
        <w:tabs>
          <w:tab w:val="left" w:pos="284"/>
          <w:tab w:val="left" w:pos="1134"/>
          <w:tab w:val="left" w:pos="8789"/>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1134"/>
          <w:tab w:val="left" w:pos="8789"/>
        </w:tabs>
        <w:spacing w:line="276" w:lineRule="auto"/>
        <w:ind w:left="360"/>
        <w:jc w:val="both"/>
        <w:rPr>
          <w:rFonts w:cs="Times New Roman"/>
          <w:color w:val="auto"/>
        </w:rPr>
      </w:pPr>
      <w:r w:rsidRPr="00AD6F23">
        <w:rPr>
          <w:rFonts w:cs="Times New Roman"/>
          <w:color w:val="auto"/>
        </w:rPr>
        <w:t xml:space="preserve">Herečka stvárňovala významné postavy v </w:t>
      </w:r>
      <w:r w:rsidRPr="00AD6F23">
        <w:rPr>
          <w:rFonts w:cs="Times New Roman"/>
          <w:color w:val="auto"/>
          <w:shd w:val="clear" w:color="auto" w:fill="FFFFFF"/>
        </w:rPr>
        <w:t>divadle DSNP v Martine (12 sezón), divadle Nová scéna (11 sezón),</w:t>
      </w:r>
      <w:r w:rsidRPr="00AD6F23">
        <w:rPr>
          <w:rFonts w:cs="Times New Roman"/>
          <w:color w:val="auto"/>
        </w:rPr>
        <w:t xml:space="preserve"> účinkuje v televízii a filme, filmografia obsahuje 11 významných titulov</w:t>
      </w:r>
    </w:p>
    <w:p w:rsidR="008247F2" w:rsidRPr="00AD6F23" w:rsidRDefault="008247F2" w:rsidP="008247F2">
      <w:pPr>
        <w:spacing w:line="276" w:lineRule="auto"/>
        <w:ind w:left="360"/>
      </w:pPr>
      <w:r w:rsidRPr="00AD6F23">
        <w:t>Umelecká činnosť v dabingových štúdiách, účinkovanie v TV seriáloch Druhý dych (2011), Búrlivé víno (2012) alebo Ochrancovia (2014)</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Pedagogické vedenie študentov a umelecké naštudovanie programov pre verejné produkcie odboru:</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bookmarkStart w:id="19" w:name="_Hlk526375882"/>
      <w:r w:rsidRPr="00AD6F23">
        <w:rPr>
          <w:rFonts w:cs="Times New Roman"/>
          <w:color w:val="auto"/>
        </w:rPr>
        <w:t>Verejný koncert z herectva, Modré štúdio, 26. 10. 2017, účinkovali študenti 3. ročníka</w:t>
      </w:r>
    </w:p>
    <w:bookmarkEnd w:id="19"/>
    <w:p w:rsidR="008247F2" w:rsidRPr="00AD6F23" w:rsidRDefault="008247F2" w:rsidP="008247F2">
      <w:pPr>
        <w:spacing w:line="276" w:lineRule="auto"/>
        <w:ind w:left="360"/>
      </w:pPr>
      <w:r w:rsidRPr="00AD6F23">
        <w:t>,</w:t>
      </w:r>
    </w:p>
    <w:p w:rsidR="008247F2" w:rsidRPr="00AD6F23" w:rsidRDefault="008247F2" w:rsidP="008247F2">
      <w:pPr>
        <w:pStyle w:val="Normlny3"/>
        <w:widowControl w:val="0"/>
        <w:tabs>
          <w:tab w:val="left" w:pos="284"/>
          <w:tab w:val="left" w:pos="53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Karol Strážnický</w:t>
      </w:r>
    </w:p>
    <w:p w:rsidR="008247F2" w:rsidRPr="00AD6F23" w:rsidRDefault="008247F2" w:rsidP="008247F2">
      <w:pPr>
        <w:pStyle w:val="Normlny3"/>
        <w:widowControl w:val="0"/>
        <w:tabs>
          <w:tab w:val="left" w:pos="284"/>
          <w:tab w:val="left" w:pos="539"/>
          <w:tab w:val="left" w:pos="851"/>
          <w:tab w:val="left" w:pos="8789"/>
        </w:tabs>
        <w:spacing w:line="276" w:lineRule="auto"/>
        <w:ind w:left="360"/>
        <w:jc w:val="both"/>
        <w:outlineLvl w:val="0"/>
        <w:rPr>
          <w:rFonts w:cs="Times New Roman"/>
          <w:color w:val="auto"/>
          <w:u w:val="single"/>
        </w:rPr>
      </w:pPr>
      <w:r w:rsidRPr="00AD6F23">
        <w:rPr>
          <w:rFonts w:cs="Times New Roman"/>
          <w:color w:val="auto"/>
          <w:u w:val="single"/>
        </w:rPr>
        <w:t>Triedny učiteľ hlavného odboru Herectvo</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 xml:space="preserve">Režisér: režijná filmografia obsahuje 25 TV filmov, 4 TV seriály (napr. Bakalári), 6 cyklov TV programov (napr. Vtipnejší vyhráva), herec: herecká filmografia obsahuje 12 titulov </w:t>
      </w:r>
    </w:p>
    <w:p w:rsidR="008247F2" w:rsidRPr="00AD6F23" w:rsidRDefault="008247F2" w:rsidP="008247F2">
      <w:pPr>
        <w:pStyle w:val="Normlny3"/>
        <w:widowControl w:val="0"/>
        <w:tabs>
          <w:tab w:val="left" w:pos="284"/>
          <w:tab w:val="left" w:pos="539"/>
          <w:tab w:val="left" w:pos="851"/>
          <w:tab w:val="left" w:pos="8789"/>
        </w:tabs>
        <w:spacing w:line="276" w:lineRule="auto"/>
        <w:ind w:left="360"/>
        <w:jc w:val="both"/>
        <w:outlineLvl w:val="0"/>
        <w:rPr>
          <w:rFonts w:cs="Times New Roman"/>
          <w:color w:val="auto"/>
        </w:rPr>
      </w:pPr>
      <w:r w:rsidRPr="00AD6F23">
        <w:rPr>
          <w:rFonts w:cs="Times New Roman"/>
          <w:color w:val="auto"/>
        </w:rPr>
        <w:t>Predseda Predmetovej maturitnej komisie na Cirkevnom konzervatóriu v Bratislave</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Člen poroty 29. ročníka udeľovania národnej ceny IGRIC za najvýznamnejšie tvorivé činy v oblasti filmovej a televíznej tvorby</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Literárne príspevky do Almanachu Radošinskeho naivného divadla o príprave televízneho. kabaretu Stanislava Štepku „V srdečnom ovzduší“ a do pripravovanej knihy Štefana Nižňanského o histórii televízie a jej pracovníkoch na Slovensku</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 xml:space="preserve">Pedagogické vedenie študentov a umelecké naštudovanie programov pre verejné produkcie odboru: </w:t>
      </w:r>
      <w:bookmarkStart w:id="20" w:name="_Hlk526516679"/>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 xml:space="preserve">Monodrámy. Absolventské predstavenia. Modré štúdio, 26. 4. 2018. Účinkovali: Adam Bako, Marianna Ďuranová, Simona Tešovičová. </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Maurice Hennequin: Klamárka. Absolventské predstavenie. Malá scéna STU, 21.5., 22. 5. 2018. Účinkovali: Noemi Vyhlídalová, Patrícia Táborská, Veronika Machová, Oliver Orth, Kamila Matúšová, Matúš Hučko</w:t>
      </w:r>
    </w:p>
    <w:bookmarkEnd w:id="20"/>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39"/>
          <w:tab w:val="left" w:pos="70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Jana Strnisková</w:t>
      </w:r>
    </w:p>
    <w:p w:rsidR="008247F2" w:rsidRPr="00AD6F23" w:rsidRDefault="008247F2" w:rsidP="008247F2">
      <w:pPr>
        <w:pStyle w:val="Normlny3"/>
        <w:widowControl w:val="0"/>
        <w:tabs>
          <w:tab w:val="left" w:pos="284"/>
          <w:tab w:val="left" w:pos="539"/>
          <w:tab w:val="left" w:pos="709"/>
          <w:tab w:val="left" w:pos="851"/>
          <w:tab w:val="left" w:pos="8789"/>
        </w:tabs>
        <w:spacing w:line="276" w:lineRule="auto"/>
        <w:ind w:left="360"/>
        <w:jc w:val="both"/>
        <w:outlineLvl w:val="0"/>
        <w:rPr>
          <w:rFonts w:cs="Times New Roman"/>
          <w:color w:val="auto"/>
          <w:u w:val="single"/>
        </w:rPr>
      </w:pPr>
      <w:r w:rsidRPr="00AD6F23">
        <w:rPr>
          <w:rFonts w:cs="Times New Roman"/>
          <w:color w:val="auto"/>
          <w:u w:val="single"/>
        </w:rPr>
        <w:t>Triedna učiteľka hlavného odboru štúdia Herectvo</w:t>
      </w:r>
    </w:p>
    <w:p w:rsidR="008247F2" w:rsidRPr="00AD6F23" w:rsidRDefault="008247F2" w:rsidP="008247F2">
      <w:pPr>
        <w:spacing w:line="276" w:lineRule="auto"/>
        <w:ind w:left="360"/>
        <w:jc w:val="both"/>
      </w:pPr>
    </w:p>
    <w:p w:rsidR="008247F2" w:rsidRPr="00AD6F23" w:rsidRDefault="008247F2" w:rsidP="008247F2">
      <w:pPr>
        <w:spacing w:line="276" w:lineRule="auto"/>
        <w:ind w:left="360"/>
        <w:jc w:val="both"/>
      </w:pPr>
      <w:r w:rsidRPr="00AD6F23">
        <w:t xml:space="preserve">Herečka, členka činoherného súboru Divadla Andreja Bagara v Nitre 1981 – 1989, jej filmografia obsahuje 24 titulov,  účinkuje v predstaveniach Divadla Malá scéna STU </w:t>
      </w:r>
    </w:p>
    <w:p w:rsidR="008247F2" w:rsidRPr="00AD6F23" w:rsidRDefault="008247F2" w:rsidP="008247F2">
      <w:pPr>
        <w:pStyle w:val="Normlny1"/>
        <w:tabs>
          <w:tab w:val="left" w:pos="851"/>
          <w:tab w:val="left" w:pos="8789"/>
        </w:tabs>
        <w:spacing w:line="276" w:lineRule="auto"/>
        <w:ind w:left="360"/>
        <w:jc w:val="both"/>
        <w:rPr>
          <w:rFonts w:cs="Times New Roman"/>
          <w:color w:val="auto"/>
        </w:rPr>
      </w:pPr>
      <w:r w:rsidRPr="00AD6F23">
        <w:rPr>
          <w:rFonts w:cs="Times New Roman"/>
          <w:color w:val="auto"/>
        </w:rPr>
        <w:t xml:space="preserve">Režisérka Slovenského rozhlasu v Bratislave, účinkuje v rozhlasových inscenáciách </w:t>
      </w:r>
    </w:p>
    <w:p w:rsidR="008247F2" w:rsidRPr="00AD6F23" w:rsidRDefault="008247F2" w:rsidP="008247F2">
      <w:pPr>
        <w:spacing w:line="276" w:lineRule="auto"/>
        <w:ind w:left="360"/>
        <w:jc w:val="both"/>
      </w:pPr>
      <w:r w:rsidRPr="00AD6F23">
        <w:t xml:space="preserve">Pedagogické vedenie študentov a umelecké naštudovanie programov pre verejné produkcie odboru: </w:t>
      </w:r>
    </w:p>
    <w:p w:rsidR="008247F2" w:rsidRPr="00AD6F23" w:rsidRDefault="008247F2" w:rsidP="008247F2">
      <w:pPr>
        <w:spacing w:line="276" w:lineRule="auto"/>
        <w:ind w:left="360"/>
        <w:jc w:val="both"/>
      </w:pPr>
      <w:r w:rsidRPr="00AD6F23">
        <w:t>Pedagogické vedenie, organizačná príprava a účasť na 5. medzinárodnom festivale stredoškolskej tvorivosti v divadelnej oblasti JUVENTAFEST v Sarajeve 9. – 13. 9. 2017 s predstavením Clauda Confortèsa. „Maratón“</w:t>
      </w:r>
    </w:p>
    <w:p w:rsidR="008247F2" w:rsidRPr="00AD6F23" w:rsidRDefault="008247F2" w:rsidP="008247F2">
      <w:pPr>
        <w:pStyle w:val="Normlny3"/>
        <w:widowControl w:val="0"/>
        <w:tabs>
          <w:tab w:val="left" w:pos="284"/>
          <w:tab w:val="left" w:pos="539"/>
          <w:tab w:val="left" w:pos="709"/>
          <w:tab w:val="left" w:pos="851"/>
          <w:tab w:val="left" w:pos="8789"/>
        </w:tabs>
        <w:spacing w:line="276" w:lineRule="auto"/>
        <w:jc w:val="both"/>
        <w:rPr>
          <w:rFonts w:cs="Times New Roman"/>
          <w:b/>
          <w:color w:val="auto"/>
          <w:u w:val="single"/>
        </w:rPr>
      </w:pPr>
    </w:p>
    <w:p w:rsidR="008247F2" w:rsidRPr="00AD6F23" w:rsidRDefault="008247F2" w:rsidP="008247F2">
      <w:pPr>
        <w:pStyle w:val="Normlny3"/>
        <w:widowControl w:val="0"/>
        <w:tabs>
          <w:tab w:val="left" w:pos="284"/>
          <w:tab w:val="left" w:pos="539"/>
          <w:tab w:val="left" w:pos="70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Andrea Šebestová</w:t>
      </w:r>
    </w:p>
    <w:p w:rsidR="008247F2" w:rsidRPr="00AD6F23" w:rsidRDefault="008247F2" w:rsidP="008247F2">
      <w:pPr>
        <w:pStyle w:val="Normlny3"/>
        <w:widowControl w:val="0"/>
        <w:tabs>
          <w:tab w:val="left" w:pos="284"/>
          <w:tab w:val="left" w:pos="539"/>
          <w:tab w:val="left" w:pos="709"/>
          <w:tab w:val="left" w:pos="851"/>
          <w:tab w:val="left" w:pos="8789"/>
        </w:tabs>
        <w:spacing w:line="276" w:lineRule="auto"/>
        <w:ind w:left="360"/>
        <w:jc w:val="both"/>
        <w:outlineLvl w:val="0"/>
        <w:rPr>
          <w:rFonts w:cs="Times New Roman"/>
          <w:color w:val="auto"/>
          <w:u w:val="single"/>
        </w:rPr>
      </w:pPr>
      <w:r w:rsidRPr="00AD6F23">
        <w:rPr>
          <w:rFonts w:cs="Times New Roman"/>
          <w:color w:val="auto"/>
          <w:u w:val="single"/>
        </w:rPr>
        <w:t>Triedna učiteľka hlavného odboru štúdia Spev</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Operná speváčka, bývalá hosťujúca sólistka Opery SND</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Pedagogické vedenie študentov a umelecké naštudovanie programov pre verejné produkcie odboru:</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CC Centrum: Naše talenty. 21. 1. 2018. Koncert triedy</w:t>
      </w:r>
    </w:p>
    <w:p w:rsidR="008247F2" w:rsidRPr="00AD6F23" w:rsidRDefault="008247F2" w:rsidP="008247F2">
      <w:pPr>
        <w:pStyle w:val="Normlny3"/>
        <w:widowControl w:val="0"/>
        <w:tabs>
          <w:tab w:val="left" w:pos="284"/>
          <w:tab w:val="left" w:pos="539"/>
          <w:tab w:val="left" w:pos="851"/>
          <w:tab w:val="left" w:pos="8789"/>
        </w:tabs>
        <w:spacing w:line="276" w:lineRule="auto"/>
        <w:jc w:val="both"/>
        <w:rPr>
          <w:rFonts w:cs="Times New Roman"/>
          <w:b/>
          <w:color w:val="auto"/>
          <w:u w:val="single"/>
        </w:rPr>
      </w:pPr>
    </w:p>
    <w:p w:rsidR="008247F2" w:rsidRPr="00AD6F23" w:rsidRDefault="008247F2" w:rsidP="008247F2">
      <w:pPr>
        <w:pStyle w:val="Normlny3"/>
        <w:tabs>
          <w:tab w:val="left" w:pos="284"/>
          <w:tab w:val="left" w:pos="539"/>
          <w:tab w:val="left" w:pos="851"/>
          <w:tab w:val="left" w:pos="8566"/>
        </w:tabs>
        <w:spacing w:line="276" w:lineRule="auto"/>
        <w:jc w:val="both"/>
        <w:outlineLvl w:val="0"/>
        <w:rPr>
          <w:rFonts w:cs="Times New Roman"/>
          <w:b/>
          <w:color w:val="auto"/>
          <w:u w:val="single"/>
        </w:rPr>
      </w:pPr>
      <w:r w:rsidRPr="00AD6F23">
        <w:rPr>
          <w:rFonts w:cs="Times New Roman"/>
          <w:b/>
          <w:color w:val="auto"/>
          <w:u w:val="single"/>
        </w:rPr>
        <w:t>Mgr. art. Barbora Tirpák</w:t>
      </w:r>
    </w:p>
    <w:p w:rsidR="008247F2" w:rsidRPr="00AD6F23" w:rsidRDefault="008247F2" w:rsidP="008247F2">
      <w:pPr>
        <w:pStyle w:val="Normlny3"/>
        <w:tabs>
          <w:tab w:val="left" w:pos="284"/>
          <w:tab w:val="left" w:pos="539"/>
          <w:tab w:val="left" w:pos="851"/>
          <w:tab w:val="left" w:pos="8566"/>
        </w:tabs>
        <w:spacing w:line="276" w:lineRule="auto"/>
        <w:ind w:left="360"/>
        <w:jc w:val="both"/>
        <w:outlineLvl w:val="0"/>
        <w:rPr>
          <w:rFonts w:cs="Times New Roman"/>
          <w:color w:val="auto"/>
          <w:u w:val="single"/>
        </w:rPr>
      </w:pPr>
      <w:r w:rsidRPr="00AD6F23">
        <w:rPr>
          <w:rFonts w:cs="Times New Roman"/>
          <w:color w:val="auto"/>
          <w:u w:val="single"/>
        </w:rPr>
        <w:t>Triedna učiteľka hlavného odboru štúdia Tanec</w:t>
      </w:r>
    </w:p>
    <w:p w:rsidR="008247F2" w:rsidRPr="00AD6F23" w:rsidRDefault="008247F2" w:rsidP="008247F2">
      <w:pPr>
        <w:pStyle w:val="Normlny3"/>
        <w:tabs>
          <w:tab w:val="left" w:pos="284"/>
          <w:tab w:val="left" w:pos="539"/>
          <w:tab w:val="left" w:pos="851"/>
          <w:tab w:val="left" w:pos="8566"/>
        </w:tabs>
        <w:spacing w:line="276" w:lineRule="auto"/>
        <w:ind w:left="360"/>
        <w:jc w:val="both"/>
        <w:rPr>
          <w:rFonts w:cs="Times New Roman"/>
          <w:color w:val="auto"/>
          <w:u w:val="single"/>
        </w:rPr>
      </w:pPr>
      <w:r w:rsidRPr="00AD6F23">
        <w:rPr>
          <w:rFonts w:cs="Times New Roman"/>
          <w:color w:val="auto"/>
          <w:u w:val="single"/>
        </w:rPr>
        <w:t>Triedna učiteľka 2. C triedy</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bookmarkStart w:id="21" w:name="_Hlk525941436"/>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 xml:space="preserve">Lektorka v kurze „Príprava na štúdium“ v hudobno-dramatickom odbore vzdelávacieho programu “Hviezdy umeleckého neba” Nadácie Konzervatória v Bratislave. </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Divadlo Malá scéna STU: Karel a Josef Čapek: Zo života hmyzu – choreografia. Premiéra 16. 12. 2017. Účinkovali študenti Barbora Labudová, Michaela Nemcová, Diana Ristová, Rebeka Ryšková, Kristína Grolichová, Monika Slodičková, Lucia Velebná.</w:t>
      </w:r>
    </w:p>
    <w:bookmarkEnd w:id="21"/>
    <w:p w:rsidR="008247F2" w:rsidRPr="00AD6F23" w:rsidRDefault="008247F2" w:rsidP="008247F2">
      <w:pPr>
        <w:pStyle w:val="Normlny3"/>
        <w:widowControl w:val="0"/>
        <w:tabs>
          <w:tab w:val="left" w:pos="284"/>
          <w:tab w:val="left" w:pos="539"/>
          <w:tab w:val="left" w:pos="567"/>
          <w:tab w:val="left" w:pos="851"/>
          <w:tab w:val="left" w:pos="8789"/>
        </w:tabs>
        <w:spacing w:line="276" w:lineRule="auto"/>
        <w:ind w:left="360"/>
        <w:jc w:val="both"/>
        <w:rPr>
          <w:rFonts w:cs="Times New Roman"/>
          <w:color w:val="auto"/>
        </w:rPr>
      </w:pPr>
      <w:r w:rsidRPr="00AD6F23">
        <w:rPr>
          <w:rFonts w:cs="Times New Roman"/>
          <w:color w:val="auto"/>
        </w:rPr>
        <w:t xml:space="preserve">Pedagogické vedenie študentov a umelecké naštudovanie programov pre verejné produkcie odboru: </w:t>
      </w:r>
    </w:p>
    <w:p w:rsidR="008247F2" w:rsidRPr="00AD6F23" w:rsidRDefault="008247F2" w:rsidP="008247F2">
      <w:pPr>
        <w:pStyle w:val="Normlny3"/>
        <w:widowControl w:val="0"/>
        <w:tabs>
          <w:tab w:val="left" w:pos="284"/>
          <w:tab w:val="left" w:pos="539"/>
          <w:tab w:val="left" w:pos="567"/>
          <w:tab w:val="left" w:pos="851"/>
          <w:tab w:val="left" w:pos="8789"/>
        </w:tabs>
        <w:spacing w:line="276" w:lineRule="auto"/>
        <w:ind w:left="360"/>
        <w:jc w:val="both"/>
        <w:rPr>
          <w:rFonts w:cs="Times New Roman"/>
          <w:color w:val="auto"/>
        </w:rPr>
      </w:pPr>
      <w:r w:rsidRPr="00AD6F23">
        <w:rPr>
          <w:rFonts w:cs="Times New Roman"/>
          <w:color w:val="auto"/>
        </w:rPr>
        <w:t>Tanečný večer, Tanečná sála Konzervatória, 21. 12. 2017. Účinkovali študenti 1. a 2. ročníka.</w:t>
      </w:r>
    </w:p>
    <w:p w:rsidR="008247F2" w:rsidRPr="00AD6F23" w:rsidRDefault="008247F2" w:rsidP="008247F2">
      <w:pPr>
        <w:pStyle w:val="Normlny3"/>
        <w:widowControl w:val="0"/>
        <w:tabs>
          <w:tab w:val="left" w:pos="284"/>
          <w:tab w:val="left" w:pos="539"/>
          <w:tab w:val="left" w:pos="567"/>
          <w:tab w:val="left" w:pos="851"/>
          <w:tab w:val="left" w:pos="8789"/>
        </w:tabs>
        <w:spacing w:line="276" w:lineRule="auto"/>
        <w:ind w:left="360"/>
        <w:jc w:val="both"/>
        <w:rPr>
          <w:rFonts w:cs="Times New Roman"/>
          <w:color w:val="auto"/>
        </w:rPr>
      </w:pPr>
      <w:r w:rsidRPr="00AD6F23">
        <w:rPr>
          <w:rFonts w:cs="Times New Roman"/>
          <w:color w:val="auto"/>
        </w:rPr>
        <w:t>Prvé (k)roky. Malá scéna STU, 22. 3. 2018</w:t>
      </w:r>
    </w:p>
    <w:p w:rsidR="008247F2" w:rsidRPr="00AD6F23" w:rsidRDefault="008247F2" w:rsidP="008247F2">
      <w:pPr>
        <w:pStyle w:val="Normlny3"/>
        <w:widowControl w:val="0"/>
        <w:tabs>
          <w:tab w:val="left" w:pos="284"/>
          <w:tab w:val="left" w:pos="539"/>
          <w:tab w:val="left" w:pos="567"/>
          <w:tab w:val="left" w:pos="851"/>
          <w:tab w:val="left" w:pos="8789"/>
        </w:tabs>
        <w:spacing w:line="276" w:lineRule="auto"/>
        <w:ind w:left="360"/>
        <w:jc w:val="both"/>
        <w:rPr>
          <w:rFonts w:cs="Times New Roman"/>
          <w:color w:val="auto"/>
        </w:rPr>
      </w:pPr>
      <w:r w:rsidRPr="00AD6F23">
        <w:rPr>
          <w:rFonts w:cs="Times New Roman"/>
          <w:color w:val="auto"/>
        </w:rPr>
        <w:t xml:space="preserve">Hudobná akadémia Slovenskej filharmónie, 4. 5., 5. 5. 2018, účinkovali Kristína Botíková, Katarína Nogeová, Martina Žembová, Ráchel Matejovičová. </w:t>
      </w:r>
    </w:p>
    <w:p w:rsidR="008247F2" w:rsidRPr="00AD6F23" w:rsidRDefault="008247F2" w:rsidP="008247F2">
      <w:pPr>
        <w:pStyle w:val="Normlny3"/>
        <w:widowControl w:val="0"/>
        <w:tabs>
          <w:tab w:val="left" w:pos="284"/>
          <w:tab w:val="left" w:pos="539"/>
          <w:tab w:val="left" w:pos="567"/>
          <w:tab w:val="left" w:pos="851"/>
          <w:tab w:val="left" w:pos="8789"/>
        </w:tabs>
        <w:spacing w:line="276" w:lineRule="auto"/>
        <w:ind w:left="360"/>
        <w:jc w:val="both"/>
        <w:rPr>
          <w:rFonts w:cs="Times New Roman"/>
          <w:color w:val="auto"/>
        </w:rPr>
      </w:pPr>
      <w:bookmarkStart w:id="22" w:name="_Hlk526519072"/>
      <w:r w:rsidRPr="00AD6F23">
        <w:rPr>
          <w:rFonts w:cs="Times New Roman"/>
          <w:color w:val="auto"/>
        </w:rPr>
        <w:t>Tanečný večer hudobno – dramatického odboru, Tanečná sála Konzervatória 19. 6. 2018</w:t>
      </w:r>
      <w:bookmarkEnd w:id="22"/>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p>
    <w:p w:rsidR="008247F2" w:rsidRPr="00AD6F23" w:rsidRDefault="008247F2" w:rsidP="008247F2">
      <w:pPr>
        <w:pStyle w:val="Normlny3"/>
        <w:widowControl w:val="0"/>
        <w:tabs>
          <w:tab w:val="left" w:pos="284"/>
          <w:tab w:val="left" w:pos="53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Zuzana Vačková</w:t>
      </w:r>
    </w:p>
    <w:p w:rsidR="008247F2" w:rsidRPr="00AD6F23" w:rsidRDefault="008247F2" w:rsidP="008247F2">
      <w:pPr>
        <w:pStyle w:val="Normlny3"/>
        <w:widowControl w:val="0"/>
        <w:tabs>
          <w:tab w:val="left" w:pos="426"/>
          <w:tab w:val="left" w:pos="851"/>
          <w:tab w:val="left" w:pos="8566"/>
        </w:tabs>
        <w:spacing w:line="276" w:lineRule="auto"/>
        <w:ind w:left="360"/>
        <w:jc w:val="both"/>
        <w:rPr>
          <w:rFonts w:cs="Times New Roman"/>
          <w:color w:val="auto"/>
        </w:rPr>
      </w:pPr>
      <w:bookmarkStart w:id="23" w:name="_Hlk525942033"/>
      <w:r w:rsidRPr="00AD6F23">
        <w:rPr>
          <w:rFonts w:cs="Times New Roman"/>
          <w:color w:val="auto"/>
        </w:rPr>
        <w:t xml:space="preserve">Pedagogička umeleckého prednesu a javiskovej reči </w:t>
      </w:r>
    </w:p>
    <w:bookmarkEnd w:id="23"/>
    <w:p w:rsidR="008247F2" w:rsidRPr="00AD6F23" w:rsidRDefault="008247F2" w:rsidP="008247F2">
      <w:pPr>
        <w:pStyle w:val="Normlny3"/>
        <w:widowControl w:val="0"/>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Herečka, dabérka, moderátorka, jej filmografia obsahuje 28 titulov filmov a televíznych seriálov (Ordinácia v ružovej záhrade, Panelák)</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Pedagogické vedenie študentov a umelecké naštudovanie programov pre verejné produkcie odboru:</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Noc divadiel (18. 11. 2017), predstavenie Sofokles: „Antigona“, Modré štúdio, účinkovali študenti 4. ročníka</w:t>
      </w:r>
    </w:p>
    <w:p w:rsidR="008247F2" w:rsidRPr="00AD6F23" w:rsidRDefault="008247F2" w:rsidP="008247F2">
      <w:pPr>
        <w:pStyle w:val="Normlny3"/>
        <w:widowControl w:val="0"/>
        <w:tabs>
          <w:tab w:val="left" w:pos="284"/>
          <w:tab w:val="left" w:pos="53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lastRenderedPageBreak/>
        <w:t>Mgr. art. Jana Valocká</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outlineLvl w:val="0"/>
        <w:rPr>
          <w:rFonts w:cs="Times New Roman"/>
          <w:color w:val="auto"/>
          <w:u w:val="single"/>
        </w:rPr>
      </w:pPr>
      <w:r w:rsidRPr="00AD6F23">
        <w:rPr>
          <w:rFonts w:cs="Times New Roman"/>
          <w:color w:val="auto"/>
          <w:u w:val="single"/>
        </w:rPr>
        <w:t>Triedna učiteľka hlavného odboru štúdia Herectvo</w:t>
      </w:r>
    </w:p>
    <w:p w:rsidR="008247F2" w:rsidRPr="00AD6F23" w:rsidRDefault="008247F2" w:rsidP="008247F2">
      <w:pPr>
        <w:pStyle w:val="Normlny3"/>
        <w:widowControl w:val="0"/>
        <w:tabs>
          <w:tab w:val="left" w:pos="426"/>
          <w:tab w:val="left" w:pos="567"/>
          <w:tab w:val="left" w:pos="8789"/>
        </w:tabs>
        <w:spacing w:line="276" w:lineRule="auto"/>
        <w:ind w:left="426"/>
        <w:jc w:val="both"/>
        <w:rPr>
          <w:rFonts w:cs="Times New Roman"/>
          <w:color w:val="auto"/>
        </w:rPr>
      </w:pPr>
    </w:p>
    <w:p w:rsidR="008247F2" w:rsidRPr="00AD6F23" w:rsidRDefault="008247F2" w:rsidP="008247F2">
      <w:pPr>
        <w:pStyle w:val="Normlny3"/>
        <w:widowControl w:val="0"/>
        <w:tabs>
          <w:tab w:val="left" w:pos="426"/>
          <w:tab w:val="left" w:pos="567"/>
          <w:tab w:val="left" w:pos="8789"/>
        </w:tabs>
        <w:spacing w:line="276" w:lineRule="auto"/>
        <w:ind w:left="426"/>
        <w:jc w:val="both"/>
        <w:rPr>
          <w:rFonts w:cs="Times New Roman"/>
          <w:color w:val="auto"/>
        </w:rPr>
      </w:pPr>
      <w:r w:rsidRPr="00AD6F23">
        <w:rPr>
          <w:rFonts w:cs="Times New Roman"/>
          <w:color w:val="auto"/>
        </w:rPr>
        <w:t xml:space="preserve">Pedagogička predmetov umelecký prednes a umelecko-pedagogická prax </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 xml:space="preserve">Herečka, dlhoročná členka divadelných súborov Divadla Andreja Bagara, Nitra, Divadla Jonáša Záborského v Prešove, Divadla Nová scéna, Bratislava,  filmografia obsahuje 16 filmov, 11 TV seriálov (Hotel, Prázdniny, Som mama, Záchranári, ...) účinkuje v predstaveniach divadiel: Teatro Wüstenrot, Teatro Colorato, Mestské divadlo Pavla Országha Hviezdoslava </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Umelecká činnosť v dabingových štúdiách</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Členka výberovej komisie do štipendijného programu občianskeho združenia Leca pre talentované deti zo sociálne znevýhodnených rodín, Koncertná sála Eugena Suchoňa, 30. 9. 2017</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Vedie sklad kostýmov a rekvizít hudobno – dramatického odboru</w:t>
      </w:r>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 xml:space="preserve">Pedagogické vedenie študentov a umelecké naštudovanie programov pre verejné produkcie odboru: </w:t>
      </w:r>
      <w:bookmarkStart w:id="24" w:name="_Hlk526375815"/>
    </w:p>
    <w:p w:rsidR="008247F2" w:rsidRPr="00AD6F23" w:rsidRDefault="008247F2" w:rsidP="008247F2">
      <w:pPr>
        <w:pStyle w:val="Normlny3"/>
        <w:widowControl w:val="0"/>
        <w:tabs>
          <w:tab w:val="left" w:pos="284"/>
          <w:tab w:val="left" w:pos="539"/>
          <w:tab w:val="left" w:pos="567"/>
          <w:tab w:val="left" w:pos="8789"/>
        </w:tabs>
        <w:spacing w:line="276" w:lineRule="auto"/>
        <w:ind w:left="360"/>
        <w:jc w:val="both"/>
        <w:rPr>
          <w:rFonts w:cs="Times New Roman"/>
          <w:color w:val="auto"/>
        </w:rPr>
      </w:pPr>
      <w:r w:rsidRPr="00AD6F23">
        <w:rPr>
          <w:rFonts w:cs="Times New Roman"/>
          <w:color w:val="auto"/>
        </w:rPr>
        <w:t>Verejný koncert z herectva, Biele štúdio, 19. 10. 2017, účinkovali študenti 2. ročníka. „Cestovanie časom“, festival mestskej časti Staré Mesto Bratislava. 30. 6. 2018, vystúpenie v Letnej Čitárni U červeného draka – pásmo „Rozprávočky Rúfusa s pesničkami ozvú sa“</w:t>
      </w:r>
    </w:p>
    <w:bookmarkEnd w:id="24"/>
    <w:p w:rsidR="008247F2" w:rsidRPr="00AD6F23" w:rsidRDefault="008247F2" w:rsidP="008247F2">
      <w:pPr>
        <w:widowControl w:val="0"/>
        <w:tabs>
          <w:tab w:val="left" w:pos="284"/>
          <w:tab w:val="left" w:pos="539"/>
          <w:tab w:val="left" w:pos="709"/>
          <w:tab w:val="left" w:pos="851"/>
          <w:tab w:val="left" w:pos="1701"/>
          <w:tab w:val="left" w:pos="8789"/>
        </w:tabs>
        <w:spacing w:line="276" w:lineRule="auto"/>
        <w:jc w:val="both"/>
        <w:rPr>
          <w:i/>
          <w:iCs/>
        </w:rPr>
      </w:pPr>
    </w:p>
    <w:p w:rsidR="008247F2" w:rsidRPr="00AD6F23" w:rsidRDefault="008247F2" w:rsidP="008247F2"/>
    <w:p w:rsidR="005E0392" w:rsidRPr="00AD6F23" w:rsidRDefault="005E0392" w:rsidP="005E0392">
      <w:pPr>
        <w:spacing w:line="276" w:lineRule="auto"/>
        <w:outlineLvl w:val="0"/>
        <w:rPr>
          <w:b/>
        </w:rPr>
      </w:pPr>
      <w:r w:rsidRPr="00AD6F23">
        <w:rPr>
          <w:b/>
        </w:rPr>
        <w:t>KOMPOZIČNO-DIRIGENTSKÝ A HUDOBNO-TEORETICKÝ ODBOR</w:t>
      </w:r>
    </w:p>
    <w:p w:rsidR="005E0392" w:rsidRPr="00AD6F23" w:rsidRDefault="005E0392" w:rsidP="005E0392">
      <w:pPr>
        <w:spacing w:line="276" w:lineRule="auto"/>
        <w:outlineLvl w:val="0"/>
      </w:pPr>
      <w:r w:rsidRPr="00AD6F23">
        <w:t>Vedúca odboru: Mgr. Dana Šustáková</w:t>
      </w:r>
    </w:p>
    <w:p w:rsidR="005E0392" w:rsidRPr="00AD6F23" w:rsidRDefault="005E0392" w:rsidP="005E0392">
      <w:pPr>
        <w:spacing w:line="276" w:lineRule="auto"/>
        <w:outlineLvl w:val="0"/>
      </w:pPr>
    </w:p>
    <w:p w:rsidR="005E0392" w:rsidRPr="00AD6F23" w:rsidRDefault="005E0392" w:rsidP="005E0392">
      <w:pPr>
        <w:spacing w:line="276" w:lineRule="auto"/>
        <w:rPr>
          <w:b/>
        </w:rPr>
      </w:pPr>
      <w:r w:rsidRPr="00AD6F23">
        <w:rPr>
          <w:b/>
        </w:rPr>
        <w:t>Doc.</w:t>
      </w:r>
      <w:r w:rsidR="00D94254">
        <w:rPr>
          <w:b/>
        </w:rPr>
        <w:t>Mgr. art</w:t>
      </w:r>
      <w:r w:rsidRPr="00AD6F23">
        <w:rPr>
          <w:b/>
        </w:rPr>
        <w:t>. Ľuboš Bernáth, ArtD.</w:t>
      </w:r>
    </w:p>
    <w:p w:rsidR="005E0392" w:rsidRPr="00AD6F23" w:rsidRDefault="005E0392" w:rsidP="005E0392">
      <w:pPr>
        <w:spacing w:line="276" w:lineRule="auto"/>
        <w:ind w:left="284"/>
        <w:outlineLvl w:val="0"/>
        <w:rPr>
          <w:u w:val="single"/>
        </w:rPr>
      </w:pPr>
      <w:r w:rsidRPr="00AD6F23">
        <w:rPr>
          <w:u w:val="single"/>
        </w:rPr>
        <w:t>Triedny učiteľ hlavného odboru štúdia skladba</w:t>
      </w:r>
    </w:p>
    <w:p w:rsidR="005E0392" w:rsidRPr="00AD6F23" w:rsidRDefault="005E0392" w:rsidP="005E0392">
      <w:pPr>
        <w:spacing w:line="276" w:lineRule="auto"/>
        <w:ind w:left="284"/>
      </w:pPr>
    </w:p>
    <w:p w:rsidR="005E0392" w:rsidRPr="00AD6F23" w:rsidRDefault="005E0392" w:rsidP="005E0392">
      <w:pPr>
        <w:spacing w:line="276" w:lineRule="auto"/>
        <w:ind w:left="284"/>
      </w:pPr>
      <w:r w:rsidRPr="00AD6F23">
        <w:t>Hudobný skladateľ a teoretik</w:t>
      </w:r>
    </w:p>
    <w:p w:rsidR="005E0392" w:rsidRPr="00AD6F23" w:rsidRDefault="005E0392" w:rsidP="005E0392">
      <w:pPr>
        <w:spacing w:line="276" w:lineRule="auto"/>
        <w:ind w:left="284"/>
      </w:pPr>
      <w:r w:rsidRPr="00AD6F23">
        <w:t>Hudobný skladateľ, muzikológ a pedagóg na VŠMU a Konzervatóriu</w:t>
      </w:r>
    </w:p>
    <w:p w:rsidR="005E0392" w:rsidRPr="00AD6F23" w:rsidRDefault="005E0392" w:rsidP="005E0392">
      <w:pPr>
        <w:tabs>
          <w:tab w:val="left" w:pos="2775"/>
        </w:tabs>
        <w:ind w:left="284"/>
      </w:pPr>
      <w:r w:rsidRPr="00AD6F23">
        <w:t>Cena Jana L. Bellu 2013</w:t>
      </w:r>
      <w:r w:rsidRPr="00AD6F23">
        <w:tab/>
      </w:r>
    </w:p>
    <w:p w:rsidR="005E0392" w:rsidRPr="00AD6F23" w:rsidRDefault="005E0392" w:rsidP="005E0392">
      <w:pPr>
        <w:ind w:left="284"/>
      </w:pPr>
      <w:r w:rsidRPr="00AD6F23">
        <w:t>Podpredseda Spolku slovenských skladateľov</w:t>
      </w:r>
    </w:p>
    <w:p w:rsidR="005E0392" w:rsidRPr="00AD6F23" w:rsidRDefault="005E0392" w:rsidP="005E0392">
      <w:pPr>
        <w:ind w:left="284"/>
      </w:pPr>
      <w:r w:rsidRPr="00AD6F23">
        <w:t>Podpredseda malého senátu na HTF VŠMU</w:t>
      </w:r>
    </w:p>
    <w:p w:rsidR="005E0392" w:rsidRPr="00AD6F23" w:rsidRDefault="005E0392" w:rsidP="005E0392">
      <w:pPr>
        <w:ind w:left="284"/>
      </w:pPr>
      <w:r w:rsidRPr="00AD6F23">
        <w:t>Člen veľkého senátu VŠMU</w:t>
      </w:r>
    </w:p>
    <w:p w:rsidR="005E0392" w:rsidRPr="00AD6F23" w:rsidRDefault="005E0392" w:rsidP="005E0392">
      <w:pPr>
        <w:ind w:left="284"/>
      </w:pPr>
      <w:r w:rsidRPr="00AD6F23">
        <w:t>Člen umeleckej a vedeckej rady HTF VŠMU</w:t>
      </w:r>
    </w:p>
    <w:p w:rsidR="005E0392" w:rsidRPr="00AD6F23" w:rsidRDefault="005E0392" w:rsidP="005E0392">
      <w:pPr>
        <w:ind w:left="284"/>
      </w:pPr>
      <w:r w:rsidRPr="00AD6F23">
        <w:t>Člen Dozornej rady a zhromaždenia delegátov SOZA</w:t>
      </w:r>
    </w:p>
    <w:p w:rsidR="005E0392" w:rsidRPr="00AD6F23" w:rsidRDefault="005E0392" w:rsidP="005E0392">
      <w:pPr>
        <w:ind w:left="284"/>
      </w:pPr>
      <w:r w:rsidRPr="00AD6F23">
        <w:t xml:space="preserve">Člen Rady pre vedu, vzdelanie a kultúru </w:t>
      </w:r>
    </w:p>
    <w:p w:rsidR="005E0392" w:rsidRPr="00AD6F23" w:rsidRDefault="005E0392" w:rsidP="005E0392">
      <w:pPr>
        <w:spacing w:line="276" w:lineRule="auto"/>
        <w:ind w:left="284"/>
        <w:rPr>
          <w:b/>
          <w:u w:val="single"/>
        </w:rPr>
      </w:pPr>
    </w:p>
    <w:p w:rsidR="005E0392" w:rsidRPr="00AD6F23" w:rsidRDefault="00D94254" w:rsidP="005E0392">
      <w:pPr>
        <w:spacing w:line="276" w:lineRule="auto"/>
        <w:outlineLvl w:val="0"/>
        <w:rPr>
          <w:b/>
          <w:u w:val="single"/>
        </w:rPr>
      </w:pPr>
      <w:r>
        <w:rPr>
          <w:b/>
          <w:u w:val="single"/>
        </w:rPr>
        <w:t>Mgr. art. Peter Groll, ArtD.</w:t>
      </w:r>
      <w:r w:rsidR="007A12B4">
        <w:rPr>
          <w:b/>
          <w:u w:val="single"/>
        </w:rPr>
        <w:t xml:space="preserve"> ArtD.</w:t>
      </w:r>
    </w:p>
    <w:p w:rsidR="005E0392" w:rsidRPr="00AD6F23" w:rsidRDefault="005E0392" w:rsidP="005E0392">
      <w:pPr>
        <w:spacing w:line="276" w:lineRule="auto"/>
        <w:ind w:left="284"/>
        <w:rPr>
          <w:u w:val="single"/>
        </w:rPr>
      </w:pPr>
      <w:r w:rsidRPr="00AD6F23">
        <w:rPr>
          <w:u w:val="single"/>
        </w:rPr>
        <w:t>Triedny učiteľ hlavného odboru štúdia skladba</w:t>
      </w:r>
    </w:p>
    <w:p w:rsidR="005E0392" w:rsidRPr="00AD6F23" w:rsidRDefault="005E0392" w:rsidP="005E0392">
      <w:pPr>
        <w:spacing w:line="276" w:lineRule="auto"/>
        <w:ind w:left="284"/>
      </w:pPr>
    </w:p>
    <w:p w:rsidR="005E0392" w:rsidRPr="00AD6F23" w:rsidRDefault="005E0392" w:rsidP="005E0392">
      <w:pPr>
        <w:spacing w:line="276" w:lineRule="auto"/>
        <w:ind w:left="284"/>
      </w:pPr>
      <w:r w:rsidRPr="00AD6F23">
        <w:t>Hudobný skladateľ</w:t>
      </w:r>
    </w:p>
    <w:p w:rsidR="005E0392" w:rsidRPr="00AD6F23" w:rsidRDefault="005E0392" w:rsidP="005E0392">
      <w:pPr>
        <w:spacing w:line="276" w:lineRule="auto"/>
        <w:ind w:left="284"/>
      </w:pPr>
      <w:r w:rsidRPr="00AD6F23">
        <w:t>Uvedenie diel na predstaveniach: Štúdio 12 Bratislava, Balet Slovenského národného divadla</w:t>
      </w:r>
    </w:p>
    <w:p w:rsidR="005E0392" w:rsidRDefault="005E0392" w:rsidP="005E0392">
      <w:pPr>
        <w:spacing w:line="276" w:lineRule="auto"/>
        <w:ind w:left="284"/>
      </w:pPr>
    </w:p>
    <w:p w:rsidR="00900342" w:rsidRDefault="00900342" w:rsidP="005E0392">
      <w:pPr>
        <w:spacing w:line="276" w:lineRule="auto"/>
        <w:ind w:left="284"/>
      </w:pPr>
    </w:p>
    <w:p w:rsidR="007A12B4" w:rsidRDefault="007A12B4" w:rsidP="005E0392">
      <w:pPr>
        <w:spacing w:line="276" w:lineRule="auto"/>
        <w:ind w:left="284"/>
      </w:pPr>
    </w:p>
    <w:p w:rsidR="007A12B4" w:rsidRPr="00AD6F23" w:rsidRDefault="007A12B4" w:rsidP="005E0392">
      <w:pPr>
        <w:spacing w:line="276" w:lineRule="auto"/>
        <w:ind w:left="284"/>
      </w:pPr>
    </w:p>
    <w:p w:rsidR="005E0392" w:rsidRPr="00AD6F23" w:rsidRDefault="005E0392" w:rsidP="005E0392">
      <w:pPr>
        <w:pStyle w:val="Normlny1"/>
        <w:tabs>
          <w:tab w:val="left" w:pos="284"/>
          <w:tab w:val="left" w:pos="539"/>
          <w:tab w:val="left" w:pos="720"/>
          <w:tab w:val="left" w:pos="851"/>
          <w:tab w:val="left" w:pos="8789"/>
        </w:tabs>
        <w:spacing w:line="276" w:lineRule="auto"/>
        <w:jc w:val="both"/>
        <w:outlineLvl w:val="0"/>
        <w:rPr>
          <w:rFonts w:cs="Times New Roman"/>
          <w:bCs/>
          <w:color w:val="auto"/>
        </w:rPr>
      </w:pPr>
      <w:r w:rsidRPr="00AD6F23">
        <w:rPr>
          <w:rFonts w:cs="Times New Roman"/>
          <w:b/>
          <w:bCs/>
          <w:color w:val="auto"/>
          <w:u w:val="single"/>
        </w:rPr>
        <w:lastRenderedPageBreak/>
        <w:t>MgA. Stanislav Hochel</w:t>
      </w:r>
    </w:p>
    <w:p w:rsidR="00DC4E5D" w:rsidRPr="00AD6F23" w:rsidRDefault="00DC4E5D" w:rsidP="00DC4E5D">
      <w:pPr>
        <w:suppressAutoHyphens/>
        <w:spacing w:line="276" w:lineRule="auto"/>
        <w:ind w:left="360"/>
        <w:rPr>
          <w:u w:val="single"/>
          <w:shd w:val="clear" w:color="auto" w:fill="FFFFFF"/>
        </w:rPr>
      </w:pPr>
      <w:r w:rsidRPr="00AD6F23">
        <w:rPr>
          <w:u w:val="single"/>
          <w:shd w:val="clear" w:color="auto" w:fill="FFFFFF"/>
        </w:rPr>
        <w:t>Zástupca riaditeľa Konzervatória</w:t>
      </w:r>
    </w:p>
    <w:p w:rsidR="005E0392" w:rsidRPr="00AD6F23" w:rsidRDefault="005E0392" w:rsidP="005E0392">
      <w:pPr>
        <w:suppressAutoHyphens/>
        <w:spacing w:line="276" w:lineRule="auto"/>
        <w:ind w:left="360"/>
        <w:outlineLvl w:val="0"/>
        <w:rPr>
          <w:u w:val="single"/>
        </w:rPr>
      </w:pPr>
      <w:r w:rsidRPr="00AD6F23">
        <w:rPr>
          <w:u w:val="single"/>
          <w:shd w:val="clear" w:color="auto" w:fill="FFFFFF"/>
        </w:rPr>
        <w:t>Triedny učiteľ</w:t>
      </w:r>
      <w:r w:rsidRPr="00AD6F23">
        <w:rPr>
          <w:u w:val="single"/>
        </w:rPr>
        <w:t xml:space="preserve"> hlavného odboru štúdia skladba</w:t>
      </w:r>
    </w:p>
    <w:p w:rsidR="005E0392" w:rsidRPr="00AD6F23" w:rsidRDefault="005E0392" w:rsidP="005E0392">
      <w:pPr>
        <w:suppressAutoHyphens/>
        <w:spacing w:line="276" w:lineRule="auto"/>
        <w:ind w:left="360"/>
        <w:rPr>
          <w:u w:val="single"/>
        </w:rPr>
      </w:pPr>
      <w:r w:rsidRPr="00AD6F23">
        <w:rPr>
          <w:u w:val="single"/>
          <w:shd w:val="clear" w:color="auto" w:fill="FFFFFF"/>
        </w:rPr>
        <w:t>Člen Umeleckej rady Konzervatória</w:t>
      </w:r>
    </w:p>
    <w:p w:rsidR="005E0392" w:rsidRPr="00AD6F23" w:rsidRDefault="005E0392" w:rsidP="005E0392">
      <w:pPr>
        <w:pStyle w:val="Normlny1"/>
        <w:tabs>
          <w:tab w:val="left" w:pos="284"/>
          <w:tab w:val="left" w:pos="539"/>
          <w:tab w:val="left" w:pos="720"/>
          <w:tab w:val="left" w:pos="851"/>
          <w:tab w:val="left" w:pos="8789"/>
        </w:tabs>
        <w:spacing w:line="276" w:lineRule="auto"/>
        <w:ind w:left="360"/>
        <w:jc w:val="both"/>
        <w:rPr>
          <w:rFonts w:cs="Times New Roman"/>
          <w:color w:val="auto"/>
        </w:rPr>
      </w:pPr>
    </w:p>
    <w:p w:rsidR="005E0392" w:rsidRPr="00AD6F23" w:rsidRDefault="005E0392" w:rsidP="005E0392">
      <w:pPr>
        <w:pStyle w:val="Normlny1"/>
        <w:tabs>
          <w:tab w:val="left" w:pos="284"/>
          <w:tab w:val="left" w:pos="539"/>
          <w:tab w:val="left" w:pos="720"/>
          <w:tab w:val="left" w:pos="851"/>
          <w:tab w:val="left" w:pos="8789"/>
        </w:tabs>
        <w:spacing w:line="276" w:lineRule="auto"/>
        <w:ind w:left="360"/>
        <w:jc w:val="both"/>
        <w:rPr>
          <w:rFonts w:cs="Times New Roman"/>
          <w:color w:val="auto"/>
        </w:rPr>
      </w:pPr>
      <w:r w:rsidRPr="00AD6F23">
        <w:rPr>
          <w:rFonts w:cs="Times New Roman"/>
          <w:color w:val="auto"/>
        </w:rPr>
        <w:t xml:space="preserve">Člen v odborných porotách celoslovenskej interpretačnej súťaže žiakov ZUŠ v hre na klavíri a v hre na husliach "Schneiderova Trnava" (22.-23.III.2018), umelecký garant  interpretačnej súťaže  „Schneiderova Trnava.“ </w:t>
      </w:r>
    </w:p>
    <w:p w:rsidR="005E0392" w:rsidRPr="00AD6F23" w:rsidRDefault="005E0392" w:rsidP="005E0392">
      <w:pPr>
        <w:pStyle w:val="Normlny1"/>
        <w:tabs>
          <w:tab w:val="left" w:pos="284"/>
          <w:tab w:val="left" w:pos="539"/>
          <w:tab w:val="left" w:pos="720"/>
          <w:tab w:val="left" w:pos="851"/>
          <w:tab w:val="left" w:pos="8789"/>
        </w:tabs>
        <w:spacing w:line="276" w:lineRule="auto"/>
        <w:ind w:left="360"/>
        <w:jc w:val="both"/>
        <w:rPr>
          <w:rFonts w:cs="Times New Roman"/>
          <w:color w:val="auto"/>
        </w:rPr>
      </w:pPr>
      <w:r w:rsidRPr="00AD6F23">
        <w:rPr>
          <w:rFonts w:cs="Times New Roman"/>
          <w:color w:val="auto"/>
        </w:rPr>
        <w:t xml:space="preserve">Účastník "Trnavských dní 2017" (22.-24.9.2017) s oficiálnym prijatím u primátora Trnavy na Radnici a zápisom do "Knihy cti" </w:t>
      </w:r>
    </w:p>
    <w:p w:rsidR="005E0392" w:rsidRPr="00AD6F23" w:rsidRDefault="005E0392" w:rsidP="005E0392">
      <w:pPr>
        <w:pStyle w:val="Normlny1"/>
        <w:tabs>
          <w:tab w:val="left" w:pos="284"/>
          <w:tab w:val="left" w:pos="539"/>
          <w:tab w:val="left" w:pos="720"/>
          <w:tab w:val="left" w:pos="851"/>
          <w:tab w:val="left" w:pos="8789"/>
        </w:tabs>
        <w:spacing w:line="276" w:lineRule="auto"/>
        <w:ind w:left="360"/>
        <w:jc w:val="both"/>
        <w:rPr>
          <w:rFonts w:cs="Times New Roman"/>
          <w:color w:val="auto"/>
        </w:rPr>
      </w:pPr>
      <w:r w:rsidRPr="00AD6F23">
        <w:rPr>
          <w:rFonts w:cs="Times New Roman"/>
          <w:color w:val="auto"/>
        </w:rPr>
        <w:t xml:space="preserve">Podpredseda Výboru Spolku slovenských skladateľov, člen Skladateľskej komisie Hudobného fondu, člen </w:t>
      </w:r>
      <w:r w:rsidRPr="00AD6F23">
        <w:rPr>
          <w:rFonts w:cs="Times New Roman"/>
          <w:color w:val="auto"/>
          <w:shd w:val="clear" w:color="auto" w:fill="FFFFFF"/>
        </w:rPr>
        <w:t>Zhromaždenia delegátov</w:t>
      </w:r>
      <w:r w:rsidRPr="00AD6F23">
        <w:rPr>
          <w:rFonts w:cs="Times New Roman"/>
          <w:color w:val="auto"/>
        </w:rPr>
        <w:t xml:space="preserve"> SOZA </w:t>
      </w:r>
    </w:p>
    <w:p w:rsidR="005E0392" w:rsidRPr="00AD6F23" w:rsidRDefault="005E0392" w:rsidP="005E0392">
      <w:pPr>
        <w:pStyle w:val="Normlny1"/>
        <w:tabs>
          <w:tab w:val="left" w:pos="284"/>
          <w:tab w:val="left" w:pos="539"/>
          <w:tab w:val="left" w:pos="720"/>
          <w:tab w:val="left" w:pos="851"/>
          <w:tab w:val="left" w:pos="7431"/>
        </w:tabs>
        <w:spacing w:line="276" w:lineRule="auto"/>
        <w:ind w:left="360"/>
        <w:jc w:val="both"/>
        <w:rPr>
          <w:rFonts w:cs="Times New Roman"/>
          <w:color w:val="auto"/>
        </w:rPr>
      </w:pPr>
      <w:r w:rsidRPr="00AD6F23">
        <w:rPr>
          <w:rFonts w:cs="Times New Roman"/>
          <w:color w:val="auto"/>
        </w:rPr>
        <w:t>Správca Nadácie Konzervatória Bratislava</w:t>
      </w:r>
    </w:p>
    <w:p w:rsidR="005E0392" w:rsidRPr="00AD6F23" w:rsidRDefault="005E0392" w:rsidP="005E0392">
      <w:pPr>
        <w:pStyle w:val="Normlny1"/>
        <w:tabs>
          <w:tab w:val="left" w:pos="284"/>
          <w:tab w:val="left" w:pos="539"/>
          <w:tab w:val="left" w:pos="720"/>
          <w:tab w:val="left" w:pos="851"/>
          <w:tab w:val="left" w:pos="7431"/>
        </w:tabs>
        <w:spacing w:line="276" w:lineRule="auto"/>
        <w:ind w:left="360"/>
        <w:jc w:val="both"/>
        <w:rPr>
          <w:rFonts w:cs="Times New Roman"/>
          <w:color w:val="auto"/>
        </w:rPr>
      </w:pPr>
      <w:r w:rsidRPr="00AD6F23">
        <w:rPr>
          <w:rFonts w:cs="Times New Roman"/>
          <w:color w:val="auto"/>
        </w:rPr>
        <w:t>Člen výboru Spolku pedagógov umeleckých škôl</w:t>
      </w:r>
      <w:r w:rsidRPr="00AD6F23">
        <w:rPr>
          <w:rFonts w:cs="Times New Roman"/>
          <w:color w:val="auto"/>
        </w:rPr>
        <w:tab/>
      </w:r>
    </w:p>
    <w:p w:rsidR="005E0392" w:rsidRPr="00AD6F23" w:rsidRDefault="005E0392" w:rsidP="005E0392">
      <w:pPr>
        <w:spacing w:line="276" w:lineRule="auto"/>
        <w:rPr>
          <w:b/>
          <w:u w:val="single"/>
        </w:rPr>
      </w:pPr>
    </w:p>
    <w:p w:rsidR="005E0392" w:rsidRPr="00AD6F23" w:rsidRDefault="005E0392" w:rsidP="005E0392">
      <w:pPr>
        <w:spacing w:line="276" w:lineRule="auto"/>
        <w:outlineLvl w:val="0"/>
        <w:rPr>
          <w:b/>
          <w:u w:val="single"/>
        </w:rPr>
      </w:pPr>
      <w:r w:rsidRPr="00AD6F23">
        <w:rPr>
          <w:b/>
          <w:u w:val="single"/>
        </w:rPr>
        <w:t>PaeDr., Mgr. art. Peter Hochel PhD.</w:t>
      </w:r>
    </w:p>
    <w:p w:rsidR="005E0392" w:rsidRPr="00AD6F23" w:rsidRDefault="005E0392" w:rsidP="005E0392">
      <w:pPr>
        <w:spacing w:line="276" w:lineRule="auto"/>
        <w:ind w:left="360"/>
        <w:outlineLvl w:val="0"/>
        <w:rPr>
          <w:u w:val="single"/>
        </w:rPr>
      </w:pPr>
      <w:r w:rsidRPr="00AD6F23">
        <w:rPr>
          <w:u w:val="single"/>
        </w:rPr>
        <w:t>Triedny učiteľ hlavného odboru štúdia skladba</w:t>
      </w:r>
    </w:p>
    <w:p w:rsidR="005E0392" w:rsidRPr="00AD6F23" w:rsidRDefault="005E0392" w:rsidP="005E0392">
      <w:pPr>
        <w:spacing w:line="276" w:lineRule="auto"/>
        <w:ind w:left="360"/>
      </w:pPr>
    </w:p>
    <w:p w:rsidR="005E0392" w:rsidRPr="00AD6F23" w:rsidRDefault="005E0392" w:rsidP="005E0392">
      <w:pPr>
        <w:spacing w:line="276" w:lineRule="auto"/>
        <w:ind w:left="360"/>
      </w:pPr>
      <w:r w:rsidRPr="00AD6F23">
        <w:t>Hudobný skladateľ a publicista</w:t>
      </w:r>
    </w:p>
    <w:p w:rsidR="005E0392" w:rsidRPr="00AD6F23" w:rsidRDefault="005E0392" w:rsidP="005E0392">
      <w:pPr>
        <w:spacing w:line="276" w:lineRule="auto"/>
        <w:ind w:left="360"/>
      </w:pPr>
      <w:r w:rsidRPr="00AD6F23">
        <w:t>Člen komisie Fondu na podporu umenia, externý spolupracovník portálu </w:t>
      </w:r>
      <w:hyperlink r:id="rId11" w:tgtFrame="_blank" w:history="1">
        <w:r w:rsidRPr="00AD6F23">
          <w:rPr>
            <w:rStyle w:val="Hypertextovprepojenie"/>
            <w:color w:val="auto"/>
          </w:rPr>
          <w:t>operaslovakia.sk</w:t>
        </w:r>
      </w:hyperlink>
      <w:r w:rsidRPr="00AD6F23">
        <w:t>, odborný asistent na Katedre hudobnej výchovy PF KU v Ružomberku</w:t>
      </w:r>
    </w:p>
    <w:p w:rsidR="005E0392" w:rsidRPr="00AD6F23" w:rsidRDefault="005E0392" w:rsidP="005E0392">
      <w:pPr>
        <w:spacing w:line="276" w:lineRule="auto"/>
        <w:ind w:left="360"/>
      </w:pPr>
      <w:r w:rsidRPr="00AD6F23">
        <w:t>Editor notovej publikácie František Xaver Zomb (1779 - 1823)</w:t>
      </w:r>
    </w:p>
    <w:p w:rsidR="005E0392" w:rsidRPr="00AD6F23" w:rsidRDefault="005E0392" w:rsidP="005E0392">
      <w:pPr>
        <w:spacing w:line="276" w:lineRule="auto"/>
        <w:ind w:left="360"/>
      </w:pPr>
      <w:r w:rsidRPr="00AD6F23">
        <w:t>Externý dramaturg a autor programových bulletinov, aranžmány a orchestrácie  vybraných diel klasickej hudby, dramaturgická spolupráca s Hudobným centrom</w:t>
      </w:r>
    </w:p>
    <w:p w:rsidR="005E0392" w:rsidRPr="00AD6F23" w:rsidRDefault="005E0392" w:rsidP="005E0392">
      <w:pPr>
        <w:spacing w:line="276" w:lineRule="auto"/>
        <w:ind w:left="360"/>
      </w:pPr>
    </w:p>
    <w:p w:rsidR="005E0392" w:rsidRPr="00AD6F23" w:rsidRDefault="005E0392" w:rsidP="005E0392">
      <w:pPr>
        <w:pStyle w:val="Normlnywebov"/>
        <w:shd w:val="clear" w:color="auto" w:fill="FFFFFF"/>
        <w:spacing w:before="0" w:after="0" w:line="276" w:lineRule="auto"/>
        <w:rPr>
          <w:b/>
          <w:bCs/>
          <w:u w:val="single"/>
        </w:rPr>
      </w:pPr>
      <w:r w:rsidRPr="00AD6F23">
        <w:rPr>
          <w:b/>
          <w:bCs/>
          <w:u w:val="single"/>
        </w:rPr>
        <w:t>Prof. Jevgenij Iršai, PhD.</w:t>
      </w:r>
    </w:p>
    <w:p w:rsidR="005E0392" w:rsidRPr="00AD6F23" w:rsidRDefault="005E0392" w:rsidP="005E0392">
      <w:pPr>
        <w:spacing w:line="276" w:lineRule="auto"/>
        <w:ind w:left="360"/>
        <w:outlineLvl w:val="0"/>
        <w:rPr>
          <w:u w:val="single"/>
        </w:rPr>
      </w:pPr>
      <w:r w:rsidRPr="00AD6F23">
        <w:rPr>
          <w:u w:val="single"/>
        </w:rPr>
        <w:t>Triedny učiteľ hlavného odboru štúdia skladba</w:t>
      </w:r>
    </w:p>
    <w:p w:rsidR="005E0392" w:rsidRPr="00AD6F23" w:rsidRDefault="005E0392" w:rsidP="005E0392">
      <w:pPr>
        <w:pStyle w:val="Normlnywebov"/>
        <w:shd w:val="clear" w:color="auto" w:fill="FFFFFF"/>
        <w:spacing w:before="0" w:after="0" w:line="276" w:lineRule="auto"/>
        <w:ind w:left="360"/>
        <w:rPr>
          <w:bCs/>
        </w:rPr>
      </w:pPr>
    </w:p>
    <w:p w:rsidR="005E0392" w:rsidRPr="00AD6F23" w:rsidRDefault="005E0392" w:rsidP="005E0392">
      <w:pPr>
        <w:pStyle w:val="Normlnywebov"/>
        <w:shd w:val="clear" w:color="auto" w:fill="FFFFFF"/>
        <w:spacing w:before="0" w:after="0" w:line="276" w:lineRule="auto"/>
        <w:ind w:left="360"/>
      </w:pPr>
      <w:r w:rsidRPr="00AD6F23">
        <w:rPr>
          <w:bCs/>
        </w:rPr>
        <w:t>Pedagóg skladby, inštrumentácie a organizátor a vyučujúci  Audiovizuálneho ateliéru na VŠMU</w:t>
      </w:r>
      <w:r w:rsidRPr="00AD6F23">
        <w:t xml:space="preserve"> a v</w:t>
      </w:r>
      <w:r w:rsidRPr="00AD6F23">
        <w:rPr>
          <w:bCs/>
        </w:rPr>
        <w:t>edúci Katedry skladby a dirigovania HTF VŠMU, Člen vedeckej a umeleckej rady VŠMU</w:t>
      </w:r>
      <w:r w:rsidRPr="00AD6F23">
        <w:t xml:space="preserve">, </w:t>
      </w:r>
      <w:r w:rsidRPr="00AD6F23">
        <w:rPr>
          <w:bCs/>
        </w:rPr>
        <w:t>odborovej komisie VŠMU a komisie pre edičnú činnosť VŠMU</w:t>
      </w:r>
    </w:p>
    <w:p w:rsidR="005E0392" w:rsidRPr="00AD6F23" w:rsidRDefault="005E0392" w:rsidP="005E0392">
      <w:pPr>
        <w:pStyle w:val="Normlnywebov"/>
        <w:shd w:val="clear" w:color="auto" w:fill="FFFFFF"/>
        <w:spacing w:before="0" w:after="0" w:line="276" w:lineRule="auto"/>
        <w:ind w:left="360"/>
      </w:pPr>
      <w:r w:rsidRPr="00AD6F23">
        <w:rPr>
          <w:bCs/>
        </w:rPr>
        <w:t>Umelecky šéf a hlavný organizátor Medzinárodného sympózia „Kompozične paradigmy včera, dnes, zajtra“</w:t>
      </w:r>
    </w:p>
    <w:p w:rsidR="005E0392" w:rsidRPr="00AD6F23" w:rsidRDefault="005E0392" w:rsidP="005E0392">
      <w:pPr>
        <w:pStyle w:val="Normlnywebov"/>
        <w:shd w:val="clear" w:color="auto" w:fill="FFFFFF"/>
        <w:spacing w:before="0" w:after="0" w:line="276" w:lineRule="auto"/>
        <w:ind w:left="360"/>
      </w:pPr>
      <w:r w:rsidRPr="00AD6F23">
        <w:rPr>
          <w:bCs/>
        </w:rPr>
        <w:t>Člen poroty Medzinárodnej kompozičnej súťaže GENERACE (Ostrava, ČR)</w:t>
      </w:r>
    </w:p>
    <w:p w:rsidR="005E0392" w:rsidRPr="00AD6F23" w:rsidRDefault="005E0392" w:rsidP="005E0392">
      <w:pPr>
        <w:pStyle w:val="Normlnywebov"/>
        <w:shd w:val="clear" w:color="auto" w:fill="FFFFFF"/>
        <w:spacing w:before="0" w:after="0" w:line="276" w:lineRule="auto"/>
        <w:ind w:left="360"/>
      </w:pPr>
      <w:r w:rsidRPr="00AD6F23">
        <w:rPr>
          <w:bCs/>
        </w:rPr>
        <w:t>Člen poroty Rajeckej Hudobnej Jari</w:t>
      </w:r>
    </w:p>
    <w:p w:rsidR="005E0392" w:rsidRPr="00AD6F23" w:rsidRDefault="005E0392" w:rsidP="005E0392">
      <w:pPr>
        <w:spacing w:line="276" w:lineRule="auto"/>
        <w:ind w:left="360"/>
      </w:pPr>
    </w:p>
    <w:p w:rsidR="005E0392" w:rsidRPr="00AD6F23" w:rsidRDefault="005E0392" w:rsidP="005E0392">
      <w:pPr>
        <w:spacing w:line="276" w:lineRule="auto"/>
        <w:rPr>
          <w:b/>
          <w:u w:val="single"/>
          <w:shd w:val="clear" w:color="auto" w:fill="FFFFFF"/>
        </w:rPr>
      </w:pPr>
      <w:r w:rsidRPr="00AD6F23">
        <w:rPr>
          <w:b/>
          <w:u w:val="single"/>
          <w:shd w:val="clear" w:color="auto" w:fill="FFFFFF"/>
        </w:rPr>
        <w:t>Mag. Konstantin Ilievsky</w:t>
      </w:r>
    </w:p>
    <w:p w:rsidR="005E0392" w:rsidRPr="00AD6F23" w:rsidRDefault="005E0392" w:rsidP="005E0392">
      <w:pPr>
        <w:spacing w:line="276" w:lineRule="auto"/>
        <w:outlineLvl w:val="0"/>
      </w:pPr>
      <w:r w:rsidRPr="00AD6F23">
        <w:t xml:space="preserve">       </w:t>
      </w:r>
      <w:r w:rsidRPr="00AD6F23">
        <w:rPr>
          <w:u w:val="single"/>
        </w:rPr>
        <w:t>Triedny učiteľ hlavného odboru štúdia  skladba</w:t>
      </w:r>
      <w:r w:rsidRPr="00AD6F23">
        <w:t xml:space="preserve">, </w:t>
      </w:r>
      <w:r w:rsidRPr="00AD6F23">
        <w:rPr>
          <w:u w:val="single"/>
        </w:rPr>
        <w:t>dirigovanie,</w:t>
      </w:r>
      <w:r w:rsidRPr="00AD6F23">
        <w:t xml:space="preserve"> inštrumentácia</w:t>
      </w:r>
    </w:p>
    <w:p w:rsidR="005E0392" w:rsidRPr="00AD6F23" w:rsidRDefault="005E0392" w:rsidP="005E0392">
      <w:pPr>
        <w:spacing w:line="276" w:lineRule="auto"/>
        <w:outlineLvl w:val="0"/>
      </w:pPr>
    </w:p>
    <w:p w:rsidR="005E0392" w:rsidRPr="00AD6F23" w:rsidRDefault="005E0392" w:rsidP="005E0392">
      <w:pPr>
        <w:shd w:val="clear" w:color="auto" w:fill="FFFFFF"/>
        <w:spacing w:line="276" w:lineRule="auto"/>
      </w:pPr>
      <w:r w:rsidRPr="00AD6F23">
        <w:t xml:space="preserve">       Generálny riaditeľ a hlavný dirigent medzinárodného orchestra Sinfonietta dell'Arte</w:t>
      </w:r>
    </w:p>
    <w:p w:rsidR="005E0392" w:rsidRPr="00AD6F23" w:rsidRDefault="005E0392" w:rsidP="005E0392">
      <w:pPr>
        <w:shd w:val="clear" w:color="auto" w:fill="FFFFFF"/>
        <w:spacing w:line="276" w:lineRule="auto"/>
      </w:pPr>
      <w:r w:rsidRPr="00AD6F23">
        <w:t xml:space="preserve">       Riaditeľ a hlavný dirigent komorného orchestra Dianopolis Yambol</w:t>
      </w:r>
    </w:p>
    <w:p w:rsidR="005E0392" w:rsidRPr="00AD6F23" w:rsidRDefault="005E0392" w:rsidP="005E0392">
      <w:pPr>
        <w:shd w:val="clear" w:color="auto" w:fill="FFFFFF"/>
        <w:spacing w:line="276" w:lineRule="auto"/>
      </w:pPr>
      <w:r w:rsidRPr="00AD6F23">
        <w:t xml:space="preserve">       Generálny riaditeľ medzinárodného festivalu "Zlatá Diana" Yambol</w:t>
      </w:r>
    </w:p>
    <w:p w:rsidR="005E0392" w:rsidRPr="00AD6F23" w:rsidRDefault="005E0392" w:rsidP="005E0392">
      <w:pPr>
        <w:shd w:val="clear" w:color="auto" w:fill="FFFFFF"/>
        <w:spacing w:line="276" w:lineRule="auto"/>
      </w:pPr>
      <w:r w:rsidRPr="00AD6F23">
        <w:t xml:space="preserve">       Zbormajster rakúskych zborov:</w:t>
      </w:r>
    </w:p>
    <w:p w:rsidR="005E0392" w:rsidRPr="00AD6F23" w:rsidRDefault="005E0392" w:rsidP="005E0392">
      <w:pPr>
        <w:shd w:val="clear" w:color="auto" w:fill="FFFFFF"/>
        <w:spacing w:line="276" w:lineRule="auto"/>
      </w:pPr>
      <w:r w:rsidRPr="00AD6F23">
        <w:t xml:space="preserve">       Allround Singers Orth an der Donau, Männergesangsverein Leopoldsdorf, Chor Auklang, </w:t>
      </w:r>
    </w:p>
    <w:p w:rsidR="005E0392" w:rsidRPr="00AD6F23" w:rsidRDefault="005E0392" w:rsidP="005E0392">
      <w:pPr>
        <w:shd w:val="clear" w:color="auto" w:fill="FFFFFF"/>
        <w:spacing w:line="276" w:lineRule="auto"/>
      </w:pPr>
      <w:r w:rsidRPr="00AD6F23">
        <w:t xml:space="preserve">       Chor von Eckartsau &amp; Untersiebenbrunn</w:t>
      </w:r>
    </w:p>
    <w:p w:rsidR="005E0392" w:rsidRPr="00AD6F23" w:rsidRDefault="005E0392" w:rsidP="005E0392">
      <w:pPr>
        <w:shd w:val="clear" w:color="auto" w:fill="FFFFFF"/>
        <w:spacing w:line="276" w:lineRule="auto"/>
      </w:pPr>
    </w:p>
    <w:p w:rsidR="005E0392" w:rsidRPr="00AD6F23" w:rsidRDefault="005E0392" w:rsidP="005E0392">
      <w:pPr>
        <w:spacing w:line="276" w:lineRule="auto"/>
        <w:rPr>
          <w:b/>
          <w:u w:val="single"/>
        </w:rPr>
      </w:pPr>
    </w:p>
    <w:p w:rsidR="005E0392" w:rsidRPr="00AD6F23" w:rsidRDefault="005E0392" w:rsidP="005E0392">
      <w:pPr>
        <w:spacing w:line="276" w:lineRule="auto"/>
        <w:outlineLvl w:val="0"/>
        <w:rPr>
          <w:b/>
          <w:u w:val="single"/>
        </w:rPr>
      </w:pPr>
      <w:r w:rsidRPr="00AD6F23">
        <w:rPr>
          <w:b/>
          <w:u w:val="single"/>
        </w:rPr>
        <w:lastRenderedPageBreak/>
        <w:t>Mgr. art. Juraj Jartim, DiS. Art, ArtD.</w:t>
      </w:r>
    </w:p>
    <w:p w:rsidR="005E0392" w:rsidRPr="00AD6F23" w:rsidRDefault="005E0392" w:rsidP="005E0392">
      <w:pPr>
        <w:spacing w:line="276" w:lineRule="auto"/>
        <w:ind w:left="360"/>
        <w:outlineLvl w:val="0"/>
        <w:rPr>
          <w:u w:val="single"/>
        </w:rPr>
      </w:pPr>
      <w:r w:rsidRPr="00AD6F23">
        <w:rPr>
          <w:u w:val="single"/>
        </w:rPr>
        <w:t>Triedny učiteľ hlavného odboru štúdia dirigovanie</w:t>
      </w:r>
    </w:p>
    <w:p w:rsidR="005E0392" w:rsidRPr="00AD6F23" w:rsidRDefault="005E0392" w:rsidP="005E0392">
      <w:pPr>
        <w:spacing w:line="276" w:lineRule="auto"/>
        <w:ind w:left="360"/>
        <w:rPr>
          <w:u w:val="single"/>
        </w:rPr>
      </w:pPr>
      <w:r w:rsidRPr="00AD6F23">
        <w:rPr>
          <w:u w:val="single"/>
        </w:rPr>
        <w:t>Dirigent Symfonického orchestra Konzervatória v Bratislave</w:t>
      </w:r>
    </w:p>
    <w:p w:rsidR="005E0392" w:rsidRPr="00AD6F23" w:rsidRDefault="005E0392" w:rsidP="005E0392">
      <w:pPr>
        <w:spacing w:line="276" w:lineRule="auto"/>
        <w:ind w:left="360"/>
      </w:pPr>
    </w:p>
    <w:p w:rsidR="005E0392" w:rsidRPr="00AD6F23" w:rsidRDefault="005E0392" w:rsidP="005E0392">
      <w:pPr>
        <w:spacing w:line="276" w:lineRule="auto"/>
        <w:ind w:left="360"/>
      </w:pPr>
      <w:r w:rsidRPr="00AD6F23">
        <w:t>Dirigent, skladateľ,dirigent a umelecký vedúci speváckeho zboru Cantus</w:t>
      </w:r>
    </w:p>
    <w:p w:rsidR="005E0392" w:rsidRPr="00AD6F23" w:rsidRDefault="005E0392" w:rsidP="005E0392">
      <w:pPr>
        <w:spacing w:line="276" w:lineRule="auto"/>
        <w:ind w:left="360"/>
      </w:pPr>
      <w:r w:rsidRPr="00AD6F23">
        <w:t>Pedagóg Hudobnej fakulty VŠMU v Bratislave</w:t>
      </w:r>
    </w:p>
    <w:p w:rsidR="005E0392" w:rsidRPr="00AD6F23" w:rsidRDefault="005E0392" w:rsidP="005E0392">
      <w:pPr>
        <w:spacing w:line="276" w:lineRule="auto"/>
        <w:rPr>
          <w:b/>
          <w:u w:val="single"/>
        </w:rPr>
      </w:pPr>
    </w:p>
    <w:p w:rsidR="005E0392" w:rsidRPr="00AD6F23" w:rsidRDefault="005E0392" w:rsidP="005E0392">
      <w:pPr>
        <w:pStyle w:val="Normlny1"/>
        <w:widowControl w:val="0"/>
        <w:tabs>
          <w:tab w:val="left" w:pos="539"/>
          <w:tab w:val="left" w:pos="644"/>
          <w:tab w:val="left" w:pos="709"/>
          <w:tab w:val="left" w:pos="851"/>
          <w:tab w:val="left" w:pos="1701"/>
          <w:tab w:val="left" w:pos="8789"/>
        </w:tabs>
        <w:spacing w:line="276" w:lineRule="auto"/>
        <w:jc w:val="both"/>
        <w:outlineLvl w:val="0"/>
        <w:rPr>
          <w:rFonts w:cs="Times New Roman"/>
          <w:b/>
          <w:color w:val="auto"/>
          <w:u w:val="single"/>
        </w:rPr>
      </w:pPr>
      <w:r w:rsidRPr="00AD6F23">
        <w:rPr>
          <w:rFonts w:cs="Times New Roman"/>
          <w:b/>
          <w:color w:val="auto"/>
          <w:u w:val="single"/>
        </w:rPr>
        <w:t>PhDr. Daniela Sliacka</w:t>
      </w:r>
    </w:p>
    <w:p w:rsidR="005E0392" w:rsidRPr="00AD6F23" w:rsidRDefault="005E0392" w:rsidP="005E0392">
      <w:pPr>
        <w:spacing w:line="276" w:lineRule="auto"/>
        <w:ind w:left="360"/>
        <w:rPr>
          <w:u w:val="single"/>
        </w:rPr>
      </w:pPr>
      <w:r w:rsidRPr="00AD6F23">
        <w:rPr>
          <w:u w:val="single"/>
        </w:rPr>
        <w:t>Zástupkyňa riaditeľa Konzervatória</w:t>
      </w:r>
    </w:p>
    <w:p w:rsidR="005E0392" w:rsidRPr="00AD6F23" w:rsidRDefault="005E0392" w:rsidP="005E0392">
      <w:pPr>
        <w:spacing w:line="276" w:lineRule="auto"/>
        <w:ind w:left="360"/>
        <w:rPr>
          <w:u w:val="single"/>
        </w:rPr>
      </w:pPr>
      <w:r w:rsidRPr="00AD6F23">
        <w:rPr>
          <w:u w:val="single"/>
        </w:rPr>
        <w:t>Členka Umeleckej rady Konzervatória</w:t>
      </w:r>
    </w:p>
    <w:p w:rsidR="005E0392" w:rsidRPr="00AD6F23" w:rsidRDefault="005E0392" w:rsidP="005E0392">
      <w:pPr>
        <w:spacing w:line="276" w:lineRule="auto"/>
        <w:ind w:left="360"/>
        <w:outlineLvl w:val="0"/>
      </w:pPr>
    </w:p>
    <w:p w:rsidR="005E0392" w:rsidRPr="00AD6F23" w:rsidRDefault="005E0392" w:rsidP="005E0392">
      <w:pPr>
        <w:spacing w:line="276" w:lineRule="auto"/>
        <w:ind w:left="360"/>
        <w:outlineLvl w:val="0"/>
      </w:pPr>
      <w:r w:rsidRPr="00AD6F23">
        <w:t>Pedagóg dejín hudby, estetiky umenia</w:t>
      </w:r>
    </w:p>
    <w:p w:rsidR="005E0392" w:rsidRPr="00AD6F23" w:rsidRDefault="005E0392" w:rsidP="005E0392">
      <w:pPr>
        <w:spacing w:line="276" w:lineRule="auto"/>
        <w:ind w:left="360"/>
      </w:pPr>
      <w:r w:rsidRPr="00AD6F23">
        <w:t xml:space="preserve">Členka Odbornej komisie  pre skupinu študijných odborov konzervatórií Štátneho inštitútu odborného vzdelávania, </w:t>
      </w:r>
    </w:p>
    <w:p w:rsidR="005E0392" w:rsidRPr="00AD6F23" w:rsidRDefault="005E0392" w:rsidP="005E0392">
      <w:pPr>
        <w:spacing w:line="276" w:lineRule="auto"/>
        <w:ind w:left="360"/>
      </w:pPr>
      <w:r w:rsidRPr="00AD6F23">
        <w:t xml:space="preserve">Členka pracovnej skupiny pre tvorbu Národnej sústavy povolaní, Ministerstva kultúry Slovenskej republiky, </w:t>
      </w:r>
    </w:p>
    <w:p w:rsidR="005E0392" w:rsidRPr="00AD6F23" w:rsidRDefault="005E0392" w:rsidP="005E0392">
      <w:pPr>
        <w:spacing w:line="276" w:lineRule="auto"/>
        <w:ind w:left="360"/>
      </w:pPr>
      <w:r w:rsidRPr="00AD6F23">
        <w:t xml:space="preserve">Členka odbornej skupiny pre tvorbu Národnej sústavy kvalifikácií Ministerstva kultúry Slovenskej republiky, </w:t>
      </w:r>
    </w:p>
    <w:p w:rsidR="005E0392" w:rsidRPr="00AD6F23" w:rsidRDefault="005E0392" w:rsidP="005E0392">
      <w:pPr>
        <w:spacing w:line="276" w:lineRule="auto"/>
        <w:ind w:left="360"/>
      </w:pPr>
      <w:r w:rsidRPr="00AD6F23">
        <w:t xml:space="preserve">Predsedníčka Spolku pedagógov umelecký škôl Slovenskej republiky (ďalej len SPUŠ).  </w:t>
      </w:r>
    </w:p>
    <w:p w:rsidR="005E0392" w:rsidRPr="00AD6F23" w:rsidRDefault="005E0392" w:rsidP="005E0392">
      <w:pPr>
        <w:spacing w:line="276" w:lineRule="auto"/>
        <w:ind w:left="360"/>
      </w:pPr>
      <w:r w:rsidRPr="00AD6F23">
        <w:t>Členka pracovnej skupiny pre inováciu Štátnych a školských vzdelávacích programov konzervatórií pri Štátnom inštitúte odborného vzdelávania.</w:t>
      </w:r>
    </w:p>
    <w:p w:rsidR="005E0392" w:rsidRPr="00AD6F23" w:rsidRDefault="005E0392" w:rsidP="005E0392">
      <w:pPr>
        <w:spacing w:line="276" w:lineRule="auto"/>
        <w:rPr>
          <w:u w:val="single"/>
        </w:rPr>
      </w:pPr>
    </w:p>
    <w:p w:rsidR="005E0392" w:rsidRPr="00AD6F23" w:rsidRDefault="005E0392" w:rsidP="005E0392">
      <w:pPr>
        <w:spacing w:line="276" w:lineRule="auto"/>
        <w:outlineLvl w:val="0"/>
        <w:rPr>
          <w:b/>
          <w:u w:val="single"/>
        </w:rPr>
      </w:pPr>
      <w:r w:rsidRPr="00AD6F23">
        <w:rPr>
          <w:b/>
          <w:u w:val="single"/>
        </w:rPr>
        <w:t>Mgr. Dana Šustáková</w:t>
      </w:r>
    </w:p>
    <w:p w:rsidR="005E0392" w:rsidRPr="00AD6F23" w:rsidRDefault="005E0392" w:rsidP="005E0392">
      <w:pPr>
        <w:pStyle w:val="Normlny1"/>
        <w:widowControl w:val="0"/>
        <w:tabs>
          <w:tab w:val="left" w:pos="567"/>
          <w:tab w:val="left" w:pos="851"/>
          <w:tab w:val="left" w:pos="8789"/>
        </w:tabs>
        <w:spacing w:line="276" w:lineRule="auto"/>
        <w:ind w:left="360"/>
        <w:jc w:val="both"/>
        <w:rPr>
          <w:rFonts w:cs="Times New Roman"/>
          <w:color w:val="auto"/>
          <w:u w:val="single"/>
          <w:shd w:val="clear" w:color="auto" w:fill="FFFFFF"/>
        </w:rPr>
      </w:pPr>
      <w:r w:rsidRPr="00AD6F23">
        <w:rPr>
          <w:rFonts w:cs="Times New Roman"/>
          <w:color w:val="auto"/>
          <w:u w:val="single"/>
          <w:shd w:val="clear" w:color="auto" w:fill="FFFFFF"/>
        </w:rPr>
        <w:t>Vedúca kompozično-dirigentského a hudobno-teoretického odboru</w:t>
      </w:r>
    </w:p>
    <w:p w:rsidR="005E0392" w:rsidRPr="00AD6F23" w:rsidRDefault="005E0392" w:rsidP="005E0392">
      <w:pPr>
        <w:pStyle w:val="Normlny1"/>
        <w:widowControl w:val="0"/>
        <w:tabs>
          <w:tab w:val="left" w:pos="567"/>
          <w:tab w:val="left" w:pos="851"/>
          <w:tab w:val="left" w:pos="8789"/>
        </w:tabs>
        <w:spacing w:line="276" w:lineRule="auto"/>
        <w:ind w:left="360"/>
        <w:jc w:val="both"/>
        <w:rPr>
          <w:rFonts w:cs="Times New Roman"/>
          <w:color w:val="auto"/>
          <w:u w:val="single"/>
          <w:shd w:val="clear" w:color="auto" w:fill="FFFFFF"/>
        </w:rPr>
      </w:pPr>
      <w:r w:rsidRPr="00AD6F23">
        <w:rPr>
          <w:rFonts w:cs="Times New Roman"/>
          <w:color w:val="auto"/>
          <w:u w:val="single"/>
          <w:shd w:val="clear" w:color="auto" w:fill="FFFFFF"/>
        </w:rPr>
        <w:t>Triedna učiteľka 1.A</w:t>
      </w:r>
    </w:p>
    <w:p w:rsidR="005E0392" w:rsidRPr="00AD6F23" w:rsidRDefault="005E0392" w:rsidP="005E0392">
      <w:pPr>
        <w:spacing w:line="276" w:lineRule="auto"/>
        <w:ind w:left="360"/>
        <w:outlineLvl w:val="0"/>
      </w:pPr>
    </w:p>
    <w:p w:rsidR="005E0392" w:rsidRPr="00AD6F23" w:rsidRDefault="005E0392" w:rsidP="005E0392">
      <w:pPr>
        <w:spacing w:line="276" w:lineRule="auto"/>
        <w:ind w:left="360"/>
      </w:pPr>
      <w:r w:rsidRPr="00AD6F23">
        <w:t>Organizátorka interných a verejných koncertov odboru</w:t>
      </w:r>
    </w:p>
    <w:p w:rsidR="005E0392" w:rsidRPr="00AD6F23" w:rsidRDefault="005E0392" w:rsidP="005E0392">
      <w:pPr>
        <w:spacing w:line="276" w:lineRule="auto"/>
        <w:ind w:left="360"/>
      </w:pPr>
      <w:r w:rsidRPr="00AD6F23">
        <w:t>Spoluorganizátorka Medzinárodného kompozičného seminára v Bratislave (apríl  2018)</w:t>
      </w:r>
    </w:p>
    <w:p w:rsidR="005E0392" w:rsidRPr="00AD6F23" w:rsidRDefault="005E0392" w:rsidP="005E0392">
      <w:pPr>
        <w:spacing w:line="276" w:lineRule="auto"/>
        <w:ind w:left="360"/>
      </w:pPr>
      <w:r w:rsidRPr="00AD6F23">
        <w:t>Lektorka v kurze Príprava na štúdium v hudobno-dramatickom odbore vzdelávacieho programu “Hviezdy umeleckého neba” Nadácie Konzervatória v Bratislave, lektorka odbornej pedagogickej praxe študentov VŠMU</w:t>
      </w:r>
    </w:p>
    <w:p w:rsidR="005E0392" w:rsidRPr="00AD6F23" w:rsidRDefault="005E0392" w:rsidP="005E0392">
      <w:pPr>
        <w:shd w:val="clear" w:color="auto" w:fill="FFFFFF"/>
        <w:tabs>
          <w:tab w:val="left" w:pos="7800"/>
        </w:tabs>
        <w:spacing w:line="276" w:lineRule="auto"/>
      </w:pPr>
      <w:r w:rsidRPr="00AD6F23">
        <w:tab/>
      </w:r>
    </w:p>
    <w:p w:rsidR="0069747A" w:rsidRPr="00AD6F23" w:rsidRDefault="0069747A" w:rsidP="0069747A">
      <w:pPr>
        <w:widowControl w:val="0"/>
        <w:tabs>
          <w:tab w:val="left" w:pos="284"/>
          <w:tab w:val="left" w:pos="539"/>
          <w:tab w:val="left" w:pos="709"/>
          <w:tab w:val="left" w:pos="851"/>
          <w:tab w:val="left" w:pos="1701"/>
          <w:tab w:val="left" w:pos="8789"/>
        </w:tabs>
        <w:spacing w:line="276" w:lineRule="auto"/>
        <w:jc w:val="both"/>
        <w:outlineLvl w:val="0"/>
        <w:rPr>
          <w:b/>
          <w:iCs/>
        </w:rPr>
      </w:pPr>
      <w:r w:rsidRPr="00AD6F23">
        <w:rPr>
          <w:b/>
          <w:iCs/>
        </w:rPr>
        <w:t>ODBOR HRY NA KLAVÍRI</w:t>
      </w:r>
    </w:p>
    <w:p w:rsidR="0069747A" w:rsidRPr="00AD6F23" w:rsidRDefault="0069747A" w:rsidP="0069747A">
      <w:pPr>
        <w:widowControl w:val="0"/>
        <w:tabs>
          <w:tab w:val="left" w:pos="284"/>
          <w:tab w:val="left" w:pos="539"/>
          <w:tab w:val="left" w:pos="709"/>
          <w:tab w:val="left" w:pos="851"/>
          <w:tab w:val="left" w:pos="8789"/>
        </w:tabs>
        <w:spacing w:line="276" w:lineRule="auto"/>
        <w:jc w:val="both"/>
        <w:outlineLvl w:val="0"/>
        <w:rPr>
          <w:rFonts w:eastAsia="MS ??"/>
          <w:bCs/>
          <w:iCs/>
          <w:caps/>
        </w:rPr>
      </w:pPr>
      <w:r w:rsidRPr="00AD6F23">
        <w:rPr>
          <w:rFonts w:eastAsia="MS ??"/>
          <w:bCs/>
          <w:iCs/>
        </w:rPr>
        <w:t>Vedúca odboru Mgr. art. Katarína Dibáková</w:t>
      </w:r>
    </w:p>
    <w:p w:rsidR="0069747A" w:rsidRPr="00AD6F23" w:rsidRDefault="0069747A" w:rsidP="0069747A">
      <w:pPr>
        <w:widowControl w:val="0"/>
        <w:tabs>
          <w:tab w:val="left" w:pos="284"/>
          <w:tab w:val="left" w:pos="539"/>
          <w:tab w:val="left" w:pos="709"/>
          <w:tab w:val="left" w:pos="851"/>
          <w:tab w:val="left" w:pos="8789"/>
        </w:tabs>
        <w:spacing w:line="276" w:lineRule="auto"/>
        <w:jc w:val="both"/>
        <w:outlineLvl w:val="0"/>
        <w:rPr>
          <w:rFonts w:eastAsia="MS ??"/>
          <w:b/>
          <w:u w:val="single"/>
        </w:rPr>
      </w:pPr>
    </w:p>
    <w:p w:rsidR="0069747A" w:rsidRPr="00AD6F23" w:rsidRDefault="0069747A" w:rsidP="0069747A">
      <w:pPr>
        <w:widowControl w:val="0"/>
        <w:tabs>
          <w:tab w:val="left" w:pos="284"/>
          <w:tab w:val="left" w:pos="539"/>
          <w:tab w:val="left" w:pos="709"/>
          <w:tab w:val="left" w:pos="851"/>
          <w:tab w:val="left" w:pos="8789"/>
        </w:tabs>
        <w:spacing w:line="276" w:lineRule="auto"/>
        <w:jc w:val="both"/>
        <w:outlineLvl w:val="0"/>
        <w:rPr>
          <w:rFonts w:eastAsia="MS ??"/>
          <w:b/>
          <w:u w:val="single"/>
        </w:rPr>
      </w:pPr>
      <w:r w:rsidRPr="00AD6F23">
        <w:rPr>
          <w:rFonts w:eastAsia="MS ??"/>
          <w:b/>
          <w:u w:val="single"/>
        </w:rPr>
        <w:t>Mgr. art. Peter Čerman</w:t>
      </w:r>
    </w:p>
    <w:p w:rsidR="0069747A" w:rsidRPr="00AD6F23" w:rsidRDefault="0069747A" w:rsidP="0069747A">
      <w:pPr>
        <w:widowControl w:val="0"/>
        <w:tabs>
          <w:tab w:val="left" w:pos="851"/>
          <w:tab w:val="left" w:pos="8789"/>
        </w:tabs>
        <w:suppressAutoHyphens/>
        <w:spacing w:line="276" w:lineRule="auto"/>
        <w:ind w:left="720"/>
        <w:jc w:val="both"/>
        <w:rPr>
          <w:rFonts w:eastAsia="MS ??"/>
          <w:caps/>
          <w:u w:val="single"/>
        </w:rPr>
      </w:pPr>
      <w:r w:rsidRPr="00AD6F23">
        <w:rPr>
          <w:rFonts w:eastAsia="MS ??"/>
          <w:u w:val="single"/>
        </w:rPr>
        <w:t>Riaditeľ Konzervatória</w:t>
      </w:r>
    </w:p>
    <w:p w:rsidR="0069747A" w:rsidRPr="00AD6F23" w:rsidRDefault="0069747A" w:rsidP="0069747A">
      <w:pPr>
        <w:widowControl w:val="0"/>
        <w:tabs>
          <w:tab w:val="left" w:pos="851"/>
          <w:tab w:val="left" w:pos="8789"/>
        </w:tabs>
        <w:suppressAutoHyphens/>
        <w:spacing w:line="276" w:lineRule="auto"/>
        <w:ind w:left="720"/>
        <w:jc w:val="both"/>
        <w:outlineLvl w:val="0"/>
        <w:rPr>
          <w:rFonts w:eastAsia="MS ??"/>
          <w:u w:val="single"/>
        </w:rPr>
      </w:pPr>
      <w:r w:rsidRPr="00AD6F23">
        <w:rPr>
          <w:u w:val="single"/>
          <w:shd w:val="clear" w:color="auto" w:fill="FFFFFF"/>
        </w:rPr>
        <w:t>Triedny učiteľ</w:t>
      </w:r>
      <w:r w:rsidRPr="00AD6F23">
        <w:rPr>
          <w:rFonts w:eastAsia="MS ??"/>
          <w:u w:val="single"/>
        </w:rPr>
        <w:t xml:space="preserve"> hlavného odboru štúdia hra na klavíri</w:t>
      </w:r>
    </w:p>
    <w:p w:rsidR="0069747A" w:rsidRPr="00AD6F23" w:rsidRDefault="0069747A" w:rsidP="0069747A">
      <w:pPr>
        <w:pStyle w:val="Normlny1"/>
        <w:widowControl w:val="0"/>
        <w:tabs>
          <w:tab w:val="left" w:pos="539"/>
          <w:tab w:val="left" w:pos="644"/>
          <w:tab w:val="left" w:pos="709"/>
          <w:tab w:val="left" w:pos="851"/>
          <w:tab w:val="left" w:pos="8789"/>
        </w:tabs>
        <w:spacing w:line="276" w:lineRule="auto"/>
        <w:ind w:left="720"/>
        <w:jc w:val="both"/>
        <w:rPr>
          <w:rFonts w:cs="Times New Roman"/>
          <w:color w:val="auto"/>
        </w:rPr>
      </w:pPr>
    </w:p>
    <w:p w:rsidR="0069747A" w:rsidRPr="00AD6F23" w:rsidRDefault="0069747A" w:rsidP="0069747A">
      <w:pPr>
        <w:pStyle w:val="Normlny1"/>
        <w:widowControl w:val="0"/>
        <w:tabs>
          <w:tab w:val="left" w:pos="539"/>
          <w:tab w:val="left" w:pos="644"/>
          <w:tab w:val="left" w:pos="709"/>
          <w:tab w:val="left" w:pos="851"/>
          <w:tab w:val="left" w:pos="8789"/>
        </w:tabs>
        <w:spacing w:line="276" w:lineRule="auto"/>
        <w:ind w:left="720"/>
        <w:jc w:val="both"/>
        <w:rPr>
          <w:rFonts w:cs="Times New Roman"/>
          <w:color w:val="auto"/>
        </w:rPr>
      </w:pPr>
      <w:r w:rsidRPr="00AD6F23">
        <w:rPr>
          <w:rFonts w:cs="Times New Roman"/>
          <w:color w:val="auto"/>
        </w:rPr>
        <w:t>Expert Ministerstva kultúry Slovenskej republiky, vedúci pracovnej skupiny pre tvorbu Národnej sústavy povolaní Ministerstva kultúry Slovenskej republiky, vedúci odbornej skupiny pre tvorbu Národnej sústavy kvalifikácií Ministerstva kultúry Slovensk</w:t>
      </w:r>
      <w:r w:rsidR="000F7C38" w:rsidRPr="00AD6F23">
        <w:rPr>
          <w:rFonts w:cs="Times New Roman"/>
          <w:color w:val="auto"/>
        </w:rPr>
        <w:t>ej republiky (ďalej len MK SR)</w:t>
      </w:r>
    </w:p>
    <w:p w:rsidR="0069747A" w:rsidRPr="00AD6F23" w:rsidRDefault="0069747A" w:rsidP="0069747A">
      <w:pPr>
        <w:pStyle w:val="Normlny1"/>
        <w:widowControl w:val="0"/>
        <w:tabs>
          <w:tab w:val="left" w:pos="539"/>
          <w:tab w:val="left" w:pos="644"/>
          <w:tab w:val="left" w:pos="709"/>
          <w:tab w:val="left" w:pos="851"/>
          <w:tab w:val="left" w:pos="8789"/>
        </w:tabs>
        <w:spacing w:line="276" w:lineRule="auto"/>
        <w:ind w:left="720"/>
        <w:jc w:val="both"/>
        <w:rPr>
          <w:rFonts w:cs="Times New Roman"/>
          <w:color w:val="auto"/>
        </w:rPr>
      </w:pPr>
      <w:r w:rsidRPr="00AD6F23">
        <w:rPr>
          <w:rFonts w:cs="Times New Roman"/>
          <w:color w:val="auto"/>
        </w:rPr>
        <w:t>Člen expertnej pracovnej skupiny Ministerstva školstva, vedy, výskumu a športu (ďalej len MŠVVaŠ SR) pre tvorbu zákona č. 596/20</w:t>
      </w:r>
      <w:r w:rsidR="000F7C38" w:rsidRPr="00AD6F23">
        <w:rPr>
          <w:rFonts w:cs="Times New Roman"/>
          <w:color w:val="auto"/>
        </w:rPr>
        <w:t>03 Z.z o financovaní v školstve</w:t>
      </w:r>
    </w:p>
    <w:p w:rsidR="000F7C38" w:rsidRPr="00AD6F23" w:rsidRDefault="000F7C38" w:rsidP="0069747A">
      <w:pPr>
        <w:pStyle w:val="Normlny1"/>
        <w:widowControl w:val="0"/>
        <w:tabs>
          <w:tab w:val="left" w:pos="539"/>
          <w:tab w:val="left" w:pos="644"/>
          <w:tab w:val="left" w:pos="709"/>
          <w:tab w:val="left" w:pos="851"/>
          <w:tab w:val="left" w:pos="8789"/>
        </w:tabs>
        <w:spacing w:line="276" w:lineRule="auto"/>
        <w:ind w:left="720"/>
        <w:jc w:val="both"/>
        <w:rPr>
          <w:rFonts w:cs="Times New Roman"/>
          <w:color w:val="auto"/>
        </w:rPr>
      </w:pPr>
      <w:r w:rsidRPr="00AD6F23">
        <w:rPr>
          <w:rFonts w:cs="Times New Roman"/>
          <w:color w:val="auto"/>
        </w:rPr>
        <w:t>Predseda odbornej poroty na Národnej súťaži Mikuláša Schneidra –Trnavského v Trnave</w:t>
      </w:r>
    </w:p>
    <w:p w:rsidR="000F7C38" w:rsidRPr="00AD6F23" w:rsidRDefault="000F7C38" w:rsidP="0069747A">
      <w:pPr>
        <w:pStyle w:val="Normlny1"/>
        <w:widowControl w:val="0"/>
        <w:tabs>
          <w:tab w:val="left" w:pos="539"/>
          <w:tab w:val="left" w:pos="644"/>
          <w:tab w:val="left" w:pos="709"/>
          <w:tab w:val="left" w:pos="851"/>
          <w:tab w:val="left" w:pos="8789"/>
        </w:tabs>
        <w:spacing w:line="276" w:lineRule="auto"/>
        <w:ind w:left="720"/>
        <w:jc w:val="both"/>
        <w:rPr>
          <w:rFonts w:cs="Times New Roman"/>
          <w:color w:val="auto"/>
        </w:rPr>
      </w:pPr>
      <w:r w:rsidRPr="00AD6F23">
        <w:rPr>
          <w:rFonts w:cs="Times New Roman"/>
          <w:color w:val="auto"/>
        </w:rPr>
        <w:lastRenderedPageBreak/>
        <w:t>Člen odbornej poroty na Regionálnej interpretačnej súťaži v Trenčíne</w:t>
      </w:r>
    </w:p>
    <w:p w:rsidR="0069747A" w:rsidRPr="00AD6F23" w:rsidRDefault="0069747A" w:rsidP="0069747A">
      <w:pPr>
        <w:widowControl w:val="0"/>
        <w:tabs>
          <w:tab w:val="left" w:pos="851"/>
          <w:tab w:val="left" w:pos="8789"/>
        </w:tabs>
        <w:suppressAutoHyphens/>
        <w:spacing w:line="276" w:lineRule="auto"/>
        <w:ind w:left="720"/>
        <w:jc w:val="both"/>
        <w:rPr>
          <w:rFonts w:eastAsia="MS ??"/>
          <w:caps/>
        </w:rPr>
      </w:pPr>
      <w:r w:rsidRPr="00AD6F23">
        <w:rPr>
          <w:rFonts w:eastAsia="MS ??"/>
        </w:rPr>
        <w:t>Oponent doktorandského štúdia katedry klávesových nástrojov H</w:t>
      </w:r>
      <w:r w:rsidRPr="00AD6F23">
        <w:rPr>
          <w:rFonts w:eastAsia="MS ??"/>
          <w:caps/>
        </w:rPr>
        <w:t>TF VŠMU</w:t>
      </w:r>
    </w:p>
    <w:p w:rsidR="0069747A" w:rsidRPr="00AD6F23" w:rsidRDefault="0069747A" w:rsidP="0069747A">
      <w:pPr>
        <w:widowControl w:val="0"/>
        <w:tabs>
          <w:tab w:val="left" w:pos="851"/>
          <w:tab w:val="left" w:pos="8789"/>
        </w:tabs>
        <w:suppressAutoHyphens/>
        <w:spacing w:line="276" w:lineRule="auto"/>
        <w:ind w:left="720"/>
        <w:jc w:val="both"/>
        <w:rPr>
          <w:rFonts w:eastAsia="MS ??"/>
          <w:caps/>
          <w:lang w:val="de-DE"/>
        </w:rPr>
      </w:pPr>
      <w:r w:rsidRPr="00AD6F23">
        <w:rPr>
          <w:rFonts w:eastAsia="MS ??"/>
          <w:lang w:val="de-DE"/>
        </w:rPr>
        <w:t>Člen inauguračnej komisie na vymenovanie profesorov na  H</w:t>
      </w:r>
      <w:r w:rsidRPr="00AD6F23">
        <w:rPr>
          <w:rFonts w:eastAsia="MS ??"/>
          <w:caps/>
          <w:lang w:val="de-DE"/>
        </w:rPr>
        <w:t>TF VŠMU</w:t>
      </w:r>
    </w:p>
    <w:p w:rsidR="0069747A" w:rsidRPr="00AD6F23" w:rsidRDefault="0069747A" w:rsidP="0069747A">
      <w:pPr>
        <w:pStyle w:val="Normlny1"/>
        <w:widowControl w:val="0"/>
        <w:tabs>
          <w:tab w:val="left" w:pos="539"/>
          <w:tab w:val="left" w:pos="644"/>
          <w:tab w:val="left" w:pos="709"/>
          <w:tab w:val="left" w:pos="851"/>
          <w:tab w:val="left" w:pos="8789"/>
        </w:tabs>
        <w:spacing w:line="276" w:lineRule="auto"/>
        <w:ind w:left="720"/>
        <w:jc w:val="both"/>
        <w:rPr>
          <w:rFonts w:cs="Times New Roman"/>
          <w:color w:val="auto"/>
        </w:rPr>
      </w:pPr>
      <w:r w:rsidRPr="00AD6F23">
        <w:rPr>
          <w:rFonts w:eastAsia="MS ??" w:cs="Times New Roman"/>
          <w:color w:val="auto"/>
          <w:lang w:val="de-DE"/>
        </w:rPr>
        <w:t xml:space="preserve">Externý pedagóg vyučovacej praxe VŠMU v Bratislave </w:t>
      </w:r>
    </w:p>
    <w:p w:rsidR="0069747A" w:rsidRPr="00AD6F23" w:rsidRDefault="0069747A" w:rsidP="0069747A">
      <w:pPr>
        <w:widowControl w:val="0"/>
        <w:tabs>
          <w:tab w:val="left" w:pos="284"/>
          <w:tab w:val="left" w:pos="539"/>
          <w:tab w:val="left" w:pos="851"/>
          <w:tab w:val="center" w:pos="4560"/>
          <w:tab w:val="left" w:pos="8789"/>
        </w:tabs>
        <w:spacing w:line="276" w:lineRule="auto"/>
        <w:jc w:val="both"/>
        <w:rPr>
          <w:rFonts w:eastAsia="MS ??"/>
          <w:b/>
          <w:u w:val="single"/>
        </w:rPr>
      </w:pPr>
    </w:p>
    <w:p w:rsidR="0069747A" w:rsidRPr="00AD6F23" w:rsidRDefault="0069747A" w:rsidP="0069747A">
      <w:pPr>
        <w:widowControl w:val="0"/>
        <w:tabs>
          <w:tab w:val="left" w:pos="284"/>
          <w:tab w:val="left" w:pos="539"/>
          <w:tab w:val="left" w:pos="851"/>
          <w:tab w:val="center" w:pos="4560"/>
          <w:tab w:val="left" w:pos="8789"/>
        </w:tabs>
        <w:spacing w:line="276" w:lineRule="auto"/>
        <w:jc w:val="both"/>
        <w:outlineLvl w:val="0"/>
        <w:rPr>
          <w:rFonts w:eastAsia="MS ??"/>
          <w:b/>
          <w:caps/>
        </w:rPr>
      </w:pPr>
      <w:r w:rsidRPr="00AD6F23">
        <w:rPr>
          <w:rFonts w:eastAsia="MS ??"/>
          <w:b/>
          <w:u w:val="single"/>
        </w:rPr>
        <w:t>Mgr. art. Katarína Dibáková</w:t>
      </w:r>
      <w:r w:rsidRPr="00AD6F23">
        <w:rPr>
          <w:rFonts w:eastAsia="MS ??"/>
          <w:b/>
          <w:caps/>
        </w:rPr>
        <w:tab/>
      </w:r>
    </w:p>
    <w:p w:rsidR="0069747A" w:rsidRPr="00AD6F23" w:rsidRDefault="0069747A" w:rsidP="0069747A">
      <w:pPr>
        <w:widowControl w:val="0"/>
        <w:tabs>
          <w:tab w:val="left" w:pos="851"/>
          <w:tab w:val="left" w:pos="8789"/>
        </w:tabs>
        <w:suppressAutoHyphens/>
        <w:spacing w:line="276" w:lineRule="auto"/>
        <w:ind w:left="709"/>
        <w:jc w:val="both"/>
        <w:outlineLvl w:val="0"/>
        <w:rPr>
          <w:rFonts w:eastAsia="MS ??"/>
          <w:u w:val="single"/>
        </w:rPr>
      </w:pPr>
      <w:r w:rsidRPr="00AD6F23">
        <w:rPr>
          <w:u w:val="single"/>
          <w:shd w:val="clear" w:color="auto" w:fill="FFFFFF"/>
        </w:rPr>
        <w:t>Triedna učiteľka</w:t>
      </w:r>
      <w:r w:rsidRPr="00AD6F23">
        <w:rPr>
          <w:rFonts w:eastAsia="MS ??"/>
          <w:u w:val="single"/>
        </w:rPr>
        <w:t xml:space="preserve"> hlavného odboru štúdia hra na klavíri</w:t>
      </w:r>
    </w:p>
    <w:p w:rsidR="0069747A" w:rsidRPr="00AD6F23" w:rsidRDefault="0069747A" w:rsidP="0069747A">
      <w:pPr>
        <w:widowControl w:val="0"/>
        <w:tabs>
          <w:tab w:val="left" w:pos="851"/>
          <w:tab w:val="left" w:pos="8789"/>
        </w:tabs>
        <w:suppressAutoHyphens/>
        <w:spacing w:line="276" w:lineRule="auto"/>
        <w:ind w:left="709"/>
        <w:jc w:val="both"/>
        <w:rPr>
          <w:rFonts w:eastAsia="MS ??"/>
          <w:u w:val="single"/>
        </w:rPr>
      </w:pPr>
      <w:r w:rsidRPr="00AD6F23">
        <w:rPr>
          <w:rFonts w:eastAsia="MS ??"/>
          <w:u w:val="single"/>
        </w:rPr>
        <w:t xml:space="preserve">Vedúca odboru hry na klavíri </w:t>
      </w:r>
    </w:p>
    <w:p w:rsidR="0069747A" w:rsidRPr="00AD6F23" w:rsidRDefault="0069747A" w:rsidP="0069747A">
      <w:pPr>
        <w:widowControl w:val="0"/>
        <w:tabs>
          <w:tab w:val="left" w:pos="851"/>
          <w:tab w:val="left" w:pos="8789"/>
        </w:tabs>
        <w:suppressAutoHyphens/>
        <w:spacing w:line="276" w:lineRule="auto"/>
        <w:ind w:left="709"/>
        <w:jc w:val="both"/>
        <w:rPr>
          <w:rFonts w:eastAsia="MS ??"/>
          <w:u w:val="single"/>
        </w:rPr>
      </w:pPr>
      <w:r w:rsidRPr="00AD6F23">
        <w:rPr>
          <w:rFonts w:eastAsia="MS ??"/>
          <w:u w:val="single"/>
        </w:rPr>
        <w:t>Členka Umeleckej rady Konzervatória</w:t>
      </w:r>
    </w:p>
    <w:p w:rsidR="0069747A" w:rsidRPr="00AD6F23" w:rsidRDefault="0069747A" w:rsidP="0069747A">
      <w:pPr>
        <w:widowControl w:val="0"/>
        <w:tabs>
          <w:tab w:val="left" w:pos="851"/>
          <w:tab w:val="left" w:pos="8789"/>
        </w:tabs>
        <w:suppressAutoHyphens/>
        <w:spacing w:line="276" w:lineRule="auto"/>
        <w:ind w:left="709"/>
        <w:jc w:val="both"/>
        <w:rPr>
          <w:rFonts w:eastAsia="MS ??"/>
        </w:rPr>
      </w:pPr>
    </w:p>
    <w:p w:rsidR="0069747A" w:rsidRPr="00AD6F23" w:rsidRDefault="0069747A" w:rsidP="0069747A">
      <w:pPr>
        <w:widowControl w:val="0"/>
        <w:tabs>
          <w:tab w:val="left" w:pos="851"/>
          <w:tab w:val="left" w:pos="8789"/>
        </w:tabs>
        <w:suppressAutoHyphens/>
        <w:spacing w:line="276" w:lineRule="auto"/>
        <w:ind w:left="709"/>
        <w:jc w:val="both"/>
        <w:rPr>
          <w:rFonts w:eastAsia="MS ??"/>
        </w:rPr>
      </w:pPr>
      <w:r w:rsidRPr="00AD6F23">
        <w:rPr>
          <w:rFonts w:eastAsia="MS ??"/>
        </w:rPr>
        <w:t>Externý pedagóg vyučovacej praxe VŠMU v Bratislave</w:t>
      </w:r>
    </w:p>
    <w:p w:rsidR="0069747A" w:rsidRPr="00AD6F23" w:rsidRDefault="0069747A" w:rsidP="0069747A">
      <w:pPr>
        <w:widowControl w:val="0"/>
        <w:tabs>
          <w:tab w:val="left" w:pos="851"/>
          <w:tab w:val="left" w:pos="8789"/>
        </w:tabs>
        <w:suppressAutoHyphens/>
        <w:spacing w:line="276" w:lineRule="auto"/>
        <w:ind w:left="709"/>
        <w:jc w:val="both"/>
        <w:rPr>
          <w:rFonts w:eastAsia="MS ??"/>
        </w:rPr>
      </w:pPr>
      <w:r w:rsidRPr="00AD6F23">
        <w:rPr>
          <w:rFonts w:eastAsia="MS ??"/>
        </w:rPr>
        <w:t xml:space="preserve">Príprava Radky Kováčovej na sólový výkon s  orchestrom v Slovenskej filharmónii </w:t>
      </w:r>
    </w:p>
    <w:p w:rsidR="0069747A" w:rsidRPr="00AD6F23" w:rsidRDefault="0069747A" w:rsidP="0069747A">
      <w:pPr>
        <w:widowControl w:val="0"/>
        <w:tabs>
          <w:tab w:val="left" w:pos="851"/>
          <w:tab w:val="left" w:pos="8789"/>
        </w:tabs>
        <w:suppressAutoHyphens/>
        <w:spacing w:line="276" w:lineRule="auto"/>
        <w:ind w:left="709"/>
        <w:jc w:val="both"/>
        <w:rPr>
          <w:rFonts w:eastAsia="MS ??"/>
        </w:rPr>
      </w:pPr>
      <w:r w:rsidRPr="00AD6F23">
        <w:rPr>
          <w:rFonts w:eastAsia="MS ??"/>
        </w:rPr>
        <w:t>(14. 2.), na výchovné koncerty v SF, koncert v rámci cyklu „Junior“ v  SF (4. 5., 5.5. ) a  na klavírny recitál z tvorby slovenských skladateľov ( 19. 6.)</w:t>
      </w:r>
    </w:p>
    <w:p w:rsidR="0069747A" w:rsidRPr="00AD6F23" w:rsidRDefault="0069747A" w:rsidP="0069747A">
      <w:pPr>
        <w:widowControl w:val="0"/>
        <w:tabs>
          <w:tab w:val="left" w:pos="851"/>
          <w:tab w:val="left" w:pos="8789"/>
        </w:tabs>
        <w:suppressAutoHyphens/>
        <w:spacing w:line="276" w:lineRule="auto"/>
        <w:ind w:left="709"/>
        <w:jc w:val="both"/>
        <w:rPr>
          <w:rFonts w:eastAsia="MS ??"/>
        </w:rPr>
      </w:pPr>
      <w:r w:rsidRPr="00AD6F23">
        <w:rPr>
          <w:rFonts w:eastAsia="MS ??"/>
        </w:rPr>
        <w:t>Príprava žiakov D. Truchana a L. Nižňanskej  na koncertné vystúpenia v Galérii Ľ. Fullu v Ružomberku (11. 1.,15. 6.)</w:t>
      </w:r>
    </w:p>
    <w:p w:rsidR="0069747A" w:rsidRPr="00AD6F23" w:rsidRDefault="0069747A" w:rsidP="0069747A">
      <w:pPr>
        <w:widowControl w:val="0"/>
        <w:tabs>
          <w:tab w:val="left" w:pos="284"/>
          <w:tab w:val="left" w:pos="539"/>
          <w:tab w:val="left" w:pos="709"/>
          <w:tab w:val="left" w:pos="851"/>
          <w:tab w:val="left" w:pos="8789"/>
        </w:tabs>
        <w:spacing w:line="276" w:lineRule="auto"/>
        <w:ind w:left="709"/>
        <w:jc w:val="both"/>
        <w:rPr>
          <w:rFonts w:eastAsia="MS ??"/>
          <w:b/>
          <w:u w:val="single"/>
        </w:rPr>
      </w:pPr>
    </w:p>
    <w:p w:rsidR="0069747A" w:rsidRPr="00AD6F23" w:rsidRDefault="0069747A" w:rsidP="0069747A">
      <w:pPr>
        <w:widowControl w:val="0"/>
        <w:tabs>
          <w:tab w:val="left" w:pos="284"/>
          <w:tab w:val="left" w:pos="539"/>
          <w:tab w:val="left" w:pos="709"/>
          <w:tab w:val="left" w:pos="851"/>
          <w:tab w:val="left" w:pos="8789"/>
        </w:tabs>
        <w:spacing w:line="276" w:lineRule="auto"/>
        <w:jc w:val="both"/>
        <w:outlineLvl w:val="0"/>
        <w:rPr>
          <w:rFonts w:eastAsia="MS ??"/>
          <w:b/>
          <w:u w:val="single"/>
        </w:rPr>
      </w:pPr>
      <w:r w:rsidRPr="00AD6F23">
        <w:rPr>
          <w:rFonts w:eastAsia="MS ??"/>
          <w:b/>
          <w:u w:val="single"/>
        </w:rPr>
        <w:t xml:space="preserve">Mgr. art. Tibor Ghillány </w:t>
      </w:r>
    </w:p>
    <w:p w:rsidR="0069747A" w:rsidRPr="00AD6F23" w:rsidRDefault="0069747A" w:rsidP="0069747A">
      <w:pPr>
        <w:widowControl w:val="0"/>
        <w:tabs>
          <w:tab w:val="left" w:pos="284"/>
          <w:tab w:val="left" w:pos="709"/>
          <w:tab w:val="left" w:pos="851"/>
          <w:tab w:val="left" w:pos="8789"/>
        </w:tabs>
        <w:spacing w:line="276" w:lineRule="auto"/>
        <w:ind w:left="709"/>
        <w:jc w:val="both"/>
        <w:rPr>
          <w:u w:val="single"/>
        </w:rPr>
      </w:pPr>
      <w:r w:rsidRPr="00AD6F23">
        <w:rPr>
          <w:u w:val="single"/>
        </w:rPr>
        <w:t xml:space="preserve">Zástupca riaditeľa Konzervatória </w:t>
      </w:r>
    </w:p>
    <w:p w:rsidR="0069747A" w:rsidRPr="00AD6F23" w:rsidRDefault="0069747A" w:rsidP="0069747A">
      <w:pPr>
        <w:widowControl w:val="0"/>
        <w:tabs>
          <w:tab w:val="left" w:pos="284"/>
          <w:tab w:val="left" w:pos="709"/>
          <w:tab w:val="left" w:pos="851"/>
          <w:tab w:val="left" w:pos="8789"/>
        </w:tabs>
        <w:spacing w:line="276" w:lineRule="auto"/>
        <w:ind w:left="709"/>
        <w:jc w:val="both"/>
        <w:rPr>
          <w:u w:val="single"/>
        </w:rPr>
      </w:pPr>
      <w:r w:rsidRPr="00AD6F23">
        <w:rPr>
          <w:u w:val="single"/>
        </w:rPr>
        <w:t>Člen Umeleckej rady Konzervatória</w:t>
      </w:r>
    </w:p>
    <w:p w:rsidR="0069747A" w:rsidRPr="00AD6F23" w:rsidRDefault="0069747A" w:rsidP="0069747A">
      <w:pPr>
        <w:widowControl w:val="0"/>
        <w:tabs>
          <w:tab w:val="left" w:pos="284"/>
          <w:tab w:val="left" w:pos="709"/>
          <w:tab w:val="left" w:pos="851"/>
          <w:tab w:val="left" w:pos="8789"/>
        </w:tabs>
        <w:spacing w:line="276" w:lineRule="auto"/>
        <w:ind w:left="709"/>
        <w:jc w:val="both"/>
        <w:outlineLvl w:val="0"/>
        <w:rPr>
          <w:u w:val="single"/>
        </w:rPr>
      </w:pPr>
      <w:r w:rsidRPr="00AD6F23">
        <w:rPr>
          <w:u w:val="single"/>
        </w:rPr>
        <w:t>Triedny učiteľ hlavného odboru štúdia hra na klavíri</w:t>
      </w:r>
    </w:p>
    <w:p w:rsidR="0069747A" w:rsidRPr="00AD6F23" w:rsidRDefault="0069747A" w:rsidP="0069747A">
      <w:pPr>
        <w:widowControl w:val="0"/>
        <w:tabs>
          <w:tab w:val="left" w:pos="284"/>
          <w:tab w:val="left" w:pos="709"/>
          <w:tab w:val="left" w:pos="851"/>
          <w:tab w:val="left" w:pos="8789"/>
        </w:tabs>
        <w:spacing w:line="276" w:lineRule="auto"/>
        <w:ind w:left="709"/>
        <w:jc w:val="both"/>
      </w:pPr>
    </w:p>
    <w:p w:rsidR="0069747A" w:rsidRPr="00AD6F23" w:rsidRDefault="0069747A" w:rsidP="0069747A">
      <w:pPr>
        <w:widowControl w:val="0"/>
        <w:tabs>
          <w:tab w:val="left" w:pos="284"/>
          <w:tab w:val="left" w:pos="709"/>
          <w:tab w:val="left" w:pos="851"/>
          <w:tab w:val="left" w:pos="8789"/>
        </w:tabs>
        <w:spacing w:line="276" w:lineRule="auto"/>
        <w:ind w:left="709"/>
        <w:jc w:val="both"/>
      </w:pPr>
      <w:r w:rsidRPr="00AD6F23">
        <w:t>Člen Krajskej rady pre odborné vzdelávanie a prípravu Bratislavského samosprávneho kraja (ďalej len BSK)</w:t>
      </w:r>
    </w:p>
    <w:p w:rsidR="0069747A" w:rsidRPr="00AD6F23" w:rsidRDefault="0069747A" w:rsidP="0069747A">
      <w:pPr>
        <w:widowControl w:val="0"/>
        <w:tabs>
          <w:tab w:val="left" w:pos="284"/>
          <w:tab w:val="left" w:pos="709"/>
          <w:tab w:val="left" w:pos="851"/>
          <w:tab w:val="left" w:pos="8789"/>
        </w:tabs>
        <w:spacing w:line="276" w:lineRule="auto"/>
        <w:ind w:left="709"/>
        <w:jc w:val="both"/>
      </w:pPr>
      <w:r w:rsidRPr="00AD6F23">
        <w:t xml:space="preserve">Tajomník výboru Spolku pedagógov umeleckých škôl Slovenskej republiky, </w:t>
      </w:r>
    </w:p>
    <w:p w:rsidR="0069747A" w:rsidRPr="00AD6F23" w:rsidRDefault="0069747A" w:rsidP="0069747A">
      <w:pPr>
        <w:widowControl w:val="0"/>
        <w:tabs>
          <w:tab w:val="left" w:pos="284"/>
          <w:tab w:val="left" w:pos="709"/>
          <w:tab w:val="left" w:pos="851"/>
          <w:tab w:val="left" w:pos="8789"/>
        </w:tabs>
        <w:spacing w:line="276" w:lineRule="auto"/>
        <w:ind w:left="709"/>
        <w:jc w:val="both"/>
        <w:rPr>
          <w:rFonts w:eastAsia="MS ??"/>
          <w:b/>
          <w:u w:val="single"/>
        </w:rPr>
      </w:pPr>
      <w:r w:rsidRPr="00AD6F23">
        <w:t>Člen pracovnej skupiny pre inováciu Štátnych a školských vzdelávacích programov konzervatórií pri Štátnom inštitúte odborného vzdelávania</w:t>
      </w:r>
    </w:p>
    <w:p w:rsidR="0069747A" w:rsidRPr="00AD6F23" w:rsidRDefault="0069747A" w:rsidP="0069747A">
      <w:pPr>
        <w:widowControl w:val="0"/>
        <w:tabs>
          <w:tab w:val="left" w:pos="709"/>
        </w:tabs>
        <w:suppressAutoHyphens/>
        <w:spacing w:line="276" w:lineRule="auto"/>
        <w:ind w:left="709"/>
        <w:jc w:val="both"/>
        <w:rPr>
          <w:rFonts w:eastAsia="MS ??"/>
        </w:rPr>
      </w:pPr>
      <w:r w:rsidRPr="00AD6F23">
        <w:rPr>
          <w:rFonts w:eastAsia="MS ??"/>
        </w:rPr>
        <w:t>Podpredseda absolventskej skúšobnej komisie 6. A, 6. B, 6. C, 6.D triedy</w:t>
      </w:r>
    </w:p>
    <w:p w:rsidR="0069747A" w:rsidRPr="00AD6F23" w:rsidRDefault="0069747A" w:rsidP="0069747A">
      <w:pPr>
        <w:widowControl w:val="0"/>
        <w:suppressAutoHyphens/>
        <w:spacing w:line="276" w:lineRule="auto"/>
        <w:ind w:left="360"/>
        <w:jc w:val="both"/>
        <w:rPr>
          <w:rFonts w:eastAsia="MS ??"/>
        </w:rPr>
      </w:pPr>
    </w:p>
    <w:p w:rsidR="0069747A" w:rsidRPr="00AD6F23" w:rsidRDefault="0069747A" w:rsidP="0069747A">
      <w:pPr>
        <w:widowControl w:val="0"/>
        <w:tabs>
          <w:tab w:val="left" w:pos="284"/>
          <w:tab w:val="left" w:pos="539"/>
          <w:tab w:val="left" w:pos="851"/>
          <w:tab w:val="center" w:pos="4560"/>
          <w:tab w:val="left" w:pos="8789"/>
        </w:tabs>
        <w:spacing w:line="276" w:lineRule="auto"/>
        <w:jc w:val="both"/>
        <w:outlineLvl w:val="0"/>
        <w:rPr>
          <w:rFonts w:eastAsia="MS ??"/>
          <w:b/>
          <w:caps/>
        </w:rPr>
      </w:pPr>
      <w:r w:rsidRPr="00AD6F23">
        <w:rPr>
          <w:rFonts w:eastAsia="MS ??"/>
          <w:b/>
          <w:u w:val="single"/>
        </w:rPr>
        <w:t>Mgr. art. Dana Hajóssy</w:t>
      </w:r>
      <w:r w:rsidRPr="00AD6F23">
        <w:rPr>
          <w:rFonts w:eastAsia="MS ??"/>
          <w:b/>
          <w:caps/>
        </w:rPr>
        <w:tab/>
      </w:r>
    </w:p>
    <w:p w:rsidR="0069747A" w:rsidRPr="00AD6F23" w:rsidRDefault="0069747A" w:rsidP="0069747A">
      <w:pPr>
        <w:widowControl w:val="0"/>
        <w:tabs>
          <w:tab w:val="left" w:pos="851"/>
          <w:tab w:val="left" w:pos="8789"/>
        </w:tabs>
        <w:suppressAutoHyphens/>
        <w:spacing w:line="276" w:lineRule="auto"/>
        <w:ind w:left="284" w:firstLine="425"/>
        <w:jc w:val="both"/>
        <w:outlineLvl w:val="0"/>
        <w:rPr>
          <w:rFonts w:eastAsia="MS ??"/>
          <w:u w:val="single"/>
        </w:rPr>
      </w:pPr>
      <w:r w:rsidRPr="00AD6F23">
        <w:rPr>
          <w:u w:val="single"/>
          <w:shd w:val="clear" w:color="auto" w:fill="FFFFFF"/>
        </w:rPr>
        <w:t>Triedna učiteľka</w:t>
      </w:r>
      <w:r w:rsidRPr="00AD6F23">
        <w:rPr>
          <w:rFonts w:eastAsia="MS ??"/>
          <w:u w:val="single"/>
        </w:rPr>
        <w:t xml:space="preserve"> hlavného odboru štúdia hra na klavíri</w:t>
      </w:r>
    </w:p>
    <w:p w:rsidR="0069747A" w:rsidRPr="00AD6F23" w:rsidRDefault="0069747A" w:rsidP="0069747A">
      <w:pPr>
        <w:widowControl w:val="0"/>
        <w:tabs>
          <w:tab w:val="left" w:pos="851"/>
          <w:tab w:val="left" w:pos="8789"/>
        </w:tabs>
        <w:suppressAutoHyphens/>
        <w:spacing w:line="276" w:lineRule="auto"/>
        <w:ind w:left="709"/>
        <w:jc w:val="both"/>
        <w:rPr>
          <w:rFonts w:eastAsia="MS ??"/>
          <w:u w:val="single"/>
        </w:rPr>
      </w:pPr>
      <w:r w:rsidRPr="00AD6F23">
        <w:rPr>
          <w:rFonts w:eastAsia="MS ??"/>
          <w:u w:val="single"/>
        </w:rPr>
        <w:t>Členka Rady školy</w:t>
      </w:r>
    </w:p>
    <w:p w:rsidR="0069747A" w:rsidRPr="00AD6F23" w:rsidRDefault="0069747A" w:rsidP="0069747A">
      <w:pPr>
        <w:widowControl w:val="0"/>
        <w:tabs>
          <w:tab w:val="left" w:pos="851"/>
          <w:tab w:val="left" w:pos="8789"/>
        </w:tabs>
        <w:suppressAutoHyphens/>
        <w:spacing w:line="276" w:lineRule="auto"/>
        <w:ind w:left="709"/>
        <w:jc w:val="both"/>
        <w:rPr>
          <w:rFonts w:eastAsia="MS ??"/>
          <w:u w:val="single"/>
        </w:rPr>
      </w:pPr>
      <w:r w:rsidRPr="00AD6F23">
        <w:rPr>
          <w:rFonts w:eastAsia="MS ??"/>
          <w:u w:val="single"/>
        </w:rPr>
        <w:t>Členka Celoslovenskej odbornej komisie Súťaže študentov konzervatórií Slovenskej republiky</w:t>
      </w:r>
    </w:p>
    <w:p w:rsidR="0069747A" w:rsidRPr="00AD6F23" w:rsidRDefault="0069747A" w:rsidP="0069747A">
      <w:pPr>
        <w:widowControl w:val="0"/>
        <w:tabs>
          <w:tab w:val="left" w:pos="851"/>
          <w:tab w:val="left" w:pos="8789"/>
        </w:tabs>
        <w:suppressAutoHyphens/>
        <w:spacing w:line="276" w:lineRule="auto"/>
        <w:ind w:left="709"/>
        <w:jc w:val="both"/>
        <w:rPr>
          <w:rFonts w:eastAsia="MS ??"/>
          <w:u w:val="single"/>
        </w:rPr>
      </w:pPr>
    </w:p>
    <w:p w:rsidR="00AD2187" w:rsidRPr="00AD6F23" w:rsidRDefault="00AD2187" w:rsidP="0069747A">
      <w:pPr>
        <w:widowControl w:val="0"/>
        <w:tabs>
          <w:tab w:val="left" w:pos="851"/>
          <w:tab w:val="left" w:pos="8789"/>
        </w:tabs>
        <w:suppressAutoHyphens/>
        <w:spacing w:line="276" w:lineRule="auto"/>
        <w:ind w:left="709"/>
        <w:jc w:val="both"/>
      </w:pPr>
      <w:r w:rsidRPr="00AD6F23">
        <w:t>Pedagóg klavírnej spolupráce</w:t>
      </w:r>
      <w:r w:rsidR="00F963E8" w:rsidRPr="00AD6F23">
        <w:t>, klavírna spolupráca na koncertoch speváckeho odboru</w:t>
      </w:r>
    </w:p>
    <w:p w:rsidR="0069747A" w:rsidRPr="00AD6F23" w:rsidRDefault="0069747A" w:rsidP="0069747A">
      <w:pPr>
        <w:widowControl w:val="0"/>
        <w:tabs>
          <w:tab w:val="left" w:pos="851"/>
          <w:tab w:val="left" w:pos="8789"/>
        </w:tabs>
        <w:suppressAutoHyphens/>
        <w:spacing w:line="276" w:lineRule="auto"/>
        <w:ind w:left="709"/>
        <w:jc w:val="both"/>
        <w:rPr>
          <w:rFonts w:eastAsia="MS ??"/>
        </w:rPr>
      </w:pPr>
      <w:r w:rsidRPr="00AD6F23">
        <w:t>Členka  poroty detskej klavírnej súťaže Schneiderova Trnava</w:t>
      </w:r>
    </w:p>
    <w:p w:rsidR="0069747A" w:rsidRPr="00AD6F23" w:rsidRDefault="0069747A" w:rsidP="0069747A">
      <w:pPr>
        <w:widowControl w:val="0"/>
        <w:tabs>
          <w:tab w:val="left" w:pos="851"/>
          <w:tab w:val="left" w:pos="8789"/>
        </w:tabs>
        <w:suppressAutoHyphens/>
        <w:spacing w:line="276" w:lineRule="auto"/>
        <w:ind w:left="709"/>
        <w:jc w:val="both"/>
        <w:rPr>
          <w:rFonts w:eastAsia="MS ??"/>
        </w:rPr>
      </w:pPr>
      <w:r w:rsidRPr="00AD6F23">
        <w:rPr>
          <w:rFonts w:eastAsia="MS ??"/>
        </w:rPr>
        <w:t>Príprava žiakov Martavuza, Heráka, Štefunka, Schmiesterovej a Marčekovej na koncertné vystúpenie v CC Centre</w:t>
      </w:r>
    </w:p>
    <w:p w:rsidR="0069747A" w:rsidRPr="00AD6F23" w:rsidRDefault="0069747A" w:rsidP="0069747A">
      <w:pPr>
        <w:widowControl w:val="0"/>
        <w:tabs>
          <w:tab w:val="left" w:pos="851"/>
          <w:tab w:val="left" w:pos="8789"/>
        </w:tabs>
        <w:suppressAutoHyphens/>
        <w:spacing w:line="276" w:lineRule="auto"/>
        <w:ind w:left="709"/>
        <w:jc w:val="both"/>
        <w:rPr>
          <w:rFonts w:eastAsia="MS ??"/>
        </w:rPr>
      </w:pPr>
      <w:r w:rsidRPr="00AD6F23">
        <w:rPr>
          <w:rFonts w:eastAsia="MS ??"/>
        </w:rPr>
        <w:t>Koncertná činnosť s BCHZ (12. - 20.9. Belgicko, Nemecko, 30.11.- 4.12. Francúzsko</w:t>
      </w:r>
    </w:p>
    <w:p w:rsidR="007A12B4" w:rsidRPr="007A12B4" w:rsidRDefault="0069747A" w:rsidP="007A12B4">
      <w:pPr>
        <w:widowControl w:val="0"/>
        <w:tabs>
          <w:tab w:val="left" w:pos="851"/>
          <w:tab w:val="left" w:pos="8789"/>
        </w:tabs>
        <w:suppressAutoHyphens/>
        <w:spacing w:line="276" w:lineRule="auto"/>
        <w:ind w:left="709"/>
        <w:jc w:val="both"/>
        <w:rPr>
          <w:rFonts w:eastAsia="MS ??"/>
        </w:rPr>
      </w:pPr>
      <w:r w:rsidRPr="00AD6F23">
        <w:rPr>
          <w:rFonts w:eastAsia="MS ??"/>
        </w:rPr>
        <w:t>2. - 12.3. New York, 2. - 7.5. Moskva )</w:t>
      </w:r>
    </w:p>
    <w:p w:rsidR="007A12B4" w:rsidRPr="00AD6F23" w:rsidRDefault="007A12B4" w:rsidP="0069747A">
      <w:pPr>
        <w:widowControl w:val="0"/>
        <w:tabs>
          <w:tab w:val="left" w:pos="284"/>
          <w:tab w:val="left" w:pos="539"/>
          <w:tab w:val="left" w:pos="709"/>
          <w:tab w:val="left" w:pos="851"/>
          <w:tab w:val="left" w:pos="8789"/>
        </w:tabs>
        <w:spacing w:line="276" w:lineRule="auto"/>
        <w:jc w:val="both"/>
        <w:outlineLvl w:val="0"/>
        <w:rPr>
          <w:rFonts w:eastAsia="MS ??"/>
          <w:b/>
          <w:u w:val="single"/>
        </w:rPr>
      </w:pPr>
    </w:p>
    <w:p w:rsidR="0069747A" w:rsidRPr="00AD6F23" w:rsidRDefault="0069747A" w:rsidP="0069747A">
      <w:pPr>
        <w:widowControl w:val="0"/>
        <w:tabs>
          <w:tab w:val="left" w:pos="284"/>
          <w:tab w:val="left" w:pos="539"/>
          <w:tab w:val="left" w:pos="709"/>
          <w:tab w:val="left" w:pos="851"/>
          <w:tab w:val="left" w:pos="8789"/>
        </w:tabs>
        <w:spacing w:line="276" w:lineRule="auto"/>
        <w:jc w:val="both"/>
        <w:outlineLvl w:val="0"/>
        <w:rPr>
          <w:rFonts w:eastAsia="MS ??"/>
          <w:b/>
          <w:u w:val="single"/>
        </w:rPr>
      </w:pPr>
      <w:r w:rsidRPr="00AD6F23">
        <w:rPr>
          <w:rFonts w:eastAsia="MS ??"/>
          <w:b/>
          <w:u w:val="single"/>
        </w:rPr>
        <w:t>Mgr. art. Tatiana Lenková – Hurová</w:t>
      </w:r>
    </w:p>
    <w:p w:rsidR="0069747A" w:rsidRPr="00AD6F23" w:rsidRDefault="0069747A" w:rsidP="0069747A">
      <w:pPr>
        <w:suppressAutoHyphens/>
        <w:spacing w:line="276" w:lineRule="auto"/>
        <w:ind w:left="709"/>
        <w:jc w:val="both"/>
        <w:outlineLvl w:val="0"/>
      </w:pPr>
      <w:r w:rsidRPr="00AD6F23">
        <w:t>Triedna učiteľka hlavného odboru štúdia hra na klavíri</w:t>
      </w:r>
    </w:p>
    <w:p w:rsidR="0069747A" w:rsidRDefault="0069747A" w:rsidP="0069747A">
      <w:pPr>
        <w:pStyle w:val="Nzov"/>
        <w:tabs>
          <w:tab w:val="left" w:pos="284"/>
          <w:tab w:val="left" w:pos="539"/>
          <w:tab w:val="left" w:pos="709"/>
          <w:tab w:val="left" w:pos="851"/>
          <w:tab w:val="left" w:pos="8789"/>
        </w:tabs>
        <w:spacing w:line="276" w:lineRule="auto"/>
        <w:jc w:val="both"/>
        <w:outlineLvl w:val="0"/>
        <w:rPr>
          <w:sz w:val="24"/>
          <w:szCs w:val="24"/>
          <w:u w:val="single"/>
        </w:rPr>
      </w:pPr>
    </w:p>
    <w:p w:rsidR="00900342" w:rsidRDefault="00900342" w:rsidP="0069747A">
      <w:pPr>
        <w:pStyle w:val="Nzov"/>
        <w:tabs>
          <w:tab w:val="left" w:pos="284"/>
          <w:tab w:val="left" w:pos="539"/>
          <w:tab w:val="left" w:pos="709"/>
          <w:tab w:val="left" w:pos="851"/>
          <w:tab w:val="left" w:pos="8789"/>
        </w:tabs>
        <w:spacing w:line="276" w:lineRule="auto"/>
        <w:jc w:val="both"/>
        <w:outlineLvl w:val="0"/>
        <w:rPr>
          <w:sz w:val="24"/>
          <w:szCs w:val="24"/>
          <w:u w:val="single"/>
        </w:rPr>
      </w:pPr>
    </w:p>
    <w:p w:rsidR="00900342" w:rsidRPr="00AD6F23" w:rsidRDefault="00900342" w:rsidP="0069747A">
      <w:pPr>
        <w:pStyle w:val="Nzov"/>
        <w:tabs>
          <w:tab w:val="left" w:pos="284"/>
          <w:tab w:val="left" w:pos="539"/>
          <w:tab w:val="left" w:pos="709"/>
          <w:tab w:val="left" w:pos="851"/>
          <w:tab w:val="left" w:pos="8789"/>
        </w:tabs>
        <w:spacing w:line="276" w:lineRule="auto"/>
        <w:jc w:val="both"/>
        <w:outlineLvl w:val="0"/>
        <w:rPr>
          <w:sz w:val="24"/>
          <w:szCs w:val="24"/>
          <w:u w:val="single"/>
        </w:rPr>
      </w:pPr>
    </w:p>
    <w:p w:rsidR="0069747A" w:rsidRPr="00AD6F23" w:rsidRDefault="0069747A" w:rsidP="0069747A">
      <w:pPr>
        <w:pStyle w:val="Nzov"/>
        <w:tabs>
          <w:tab w:val="left" w:pos="284"/>
          <w:tab w:val="left" w:pos="539"/>
          <w:tab w:val="left" w:pos="709"/>
          <w:tab w:val="left" w:pos="851"/>
          <w:tab w:val="left" w:pos="8789"/>
        </w:tabs>
        <w:spacing w:line="276" w:lineRule="auto"/>
        <w:jc w:val="both"/>
        <w:outlineLvl w:val="0"/>
        <w:rPr>
          <w:sz w:val="24"/>
          <w:szCs w:val="24"/>
          <w:u w:val="single"/>
        </w:rPr>
      </w:pPr>
      <w:r w:rsidRPr="00AD6F23">
        <w:rPr>
          <w:sz w:val="24"/>
          <w:szCs w:val="24"/>
          <w:u w:val="single"/>
        </w:rPr>
        <w:lastRenderedPageBreak/>
        <w:t xml:space="preserve">Mgr. art. Peter Pažický, ArtD. </w:t>
      </w:r>
    </w:p>
    <w:p w:rsidR="0069747A" w:rsidRPr="00AD6F23" w:rsidRDefault="0069747A" w:rsidP="0069747A">
      <w:pPr>
        <w:suppressAutoHyphens/>
        <w:spacing w:line="276" w:lineRule="auto"/>
        <w:ind w:left="709"/>
        <w:jc w:val="both"/>
        <w:outlineLvl w:val="0"/>
        <w:rPr>
          <w:u w:val="single"/>
        </w:rPr>
      </w:pPr>
      <w:r w:rsidRPr="00AD6F23">
        <w:rPr>
          <w:u w:val="single"/>
        </w:rPr>
        <w:t>Triedny učiteľ hlavného odboru štúdia hra na klavíri</w:t>
      </w:r>
    </w:p>
    <w:p w:rsidR="0069747A" w:rsidRPr="00AD6F23" w:rsidRDefault="0069747A" w:rsidP="0069747A">
      <w:pPr>
        <w:suppressAutoHyphens/>
        <w:spacing w:line="276" w:lineRule="auto"/>
        <w:ind w:left="709"/>
        <w:jc w:val="both"/>
        <w:outlineLvl w:val="0"/>
      </w:pPr>
    </w:p>
    <w:p w:rsidR="0069747A" w:rsidRPr="00AD6F23" w:rsidRDefault="0069747A" w:rsidP="0069747A">
      <w:pPr>
        <w:suppressAutoHyphens/>
        <w:spacing w:line="276" w:lineRule="auto"/>
        <w:ind w:left="709"/>
        <w:jc w:val="both"/>
        <w:outlineLvl w:val="0"/>
      </w:pPr>
      <w:r w:rsidRPr="00AD6F23">
        <w:t>Pedagóg VŠMU v Bratislave</w:t>
      </w:r>
    </w:p>
    <w:p w:rsidR="0069747A" w:rsidRPr="00AD6F23" w:rsidRDefault="0069747A" w:rsidP="0069747A">
      <w:pPr>
        <w:suppressAutoHyphens/>
        <w:spacing w:line="276" w:lineRule="auto"/>
        <w:ind w:left="709"/>
        <w:jc w:val="both"/>
        <w:outlineLvl w:val="0"/>
      </w:pPr>
      <w:r w:rsidRPr="00AD6F23">
        <w:t xml:space="preserve">Klavírny seminár spojený s koncertom - ZUŠ Ladislava Stančeka, Prievidza ( 30. 11. 2017 ) </w:t>
      </w:r>
    </w:p>
    <w:p w:rsidR="0069747A" w:rsidRPr="00AD6F23" w:rsidRDefault="0069747A" w:rsidP="0069747A">
      <w:pPr>
        <w:suppressAutoHyphens/>
        <w:spacing w:line="276" w:lineRule="auto"/>
        <w:ind w:left="709"/>
        <w:jc w:val="both"/>
        <w:outlineLvl w:val="0"/>
      </w:pPr>
      <w:r w:rsidRPr="00AD6F23">
        <w:t>Člen Predsedníctva Rady vysokých škôl SR</w:t>
      </w:r>
    </w:p>
    <w:p w:rsidR="0069747A" w:rsidRPr="00AD6F23" w:rsidRDefault="0069747A" w:rsidP="0069747A">
      <w:pPr>
        <w:tabs>
          <w:tab w:val="num" w:pos="463"/>
        </w:tabs>
        <w:spacing w:line="276" w:lineRule="auto"/>
        <w:ind w:left="709"/>
        <w:jc w:val="both"/>
      </w:pPr>
      <w:r w:rsidRPr="00AD6F23">
        <w:t>Člen odbornej poroty: Miniature musicale - 3. ročník regionálnej súťaže v hre na klavíri, ZUŠ  F. Liszta, Štúrovo ( 27. 4. 2018), 1. Medzinárodná klavírna súťaž Klavírne talenty pre Európu v Dolnom Kubíne ( 7. - 9. 5. 2018), Interpretačná súťaž ZUŠ Nitrianska lutna 2018 v Nitre ( 18. 5. 2018), Celoslovenská súťaž Piano v modernom rytme, ZUŠ Bojnice ( 24. 5. 2018)</w:t>
      </w:r>
    </w:p>
    <w:p w:rsidR="0069747A" w:rsidRPr="00AD6F23" w:rsidRDefault="0069747A" w:rsidP="0069747A">
      <w:pPr>
        <w:widowControl w:val="0"/>
        <w:tabs>
          <w:tab w:val="left" w:pos="284"/>
          <w:tab w:val="left" w:pos="426"/>
          <w:tab w:val="num" w:pos="463"/>
        </w:tabs>
        <w:spacing w:line="276" w:lineRule="auto"/>
        <w:ind w:left="709"/>
        <w:jc w:val="both"/>
      </w:pPr>
      <w:r w:rsidRPr="00AD6F23">
        <w:t>Koncertná činnosť</w:t>
      </w:r>
      <w:r w:rsidRPr="00AD6F23">
        <w:rPr>
          <w:b/>
        </w:rPr>
        <w:t>:</w:t>
      </w:r>
      <w:r w:rsidRPr="00AD6F23">
        <w:t xml:space="preserve"> Koncerty v rámci Bojnického hudobného leta ( 3. 9. 2017),v rámci BHS ( 5. 10. 2017),  v Múzeu J. Cikkera ( 13. 12. 2017), v rámci cyklu Albrechtina </w:t>
      </w:r>
    </w:p>
    <w:p w:rsidR="0069747A" w:rsidRPr="00AD6F23" w:rsidRDefault="0069747A" w:rsidP="0069747A">
      <w:pPr>
        <w:widowControl w:val="0"/>
        <w:tabs>
          <w:tab w:val="left" w:pos="284"/>
          <w:tab w:val="left" w:pos="426"/>
          <w:tab w:val="num" w:pos="463"/>
        </w:tabs>
        <w:spacing w:line="276" w:lineRule="auto"/>
        <w:ind w:left="709"/>
        <w:jc w:val="both"/>
        <w:rPr>
          <w:rFonts w:eastAsia="MS ??"/>
          <w:b/>
          <w:u w:val="single"/>
        </w:rPr>
      </w:pPr>
      <w:r w:rsidRPr="00AD6F23">
        <w:t>(ne)známa hudba ( 18. 6. 2018), koncertné turné v Japonsku (18. 7. - 2. 8. 2018) CD Pavlík Records, vokálna tvorba Schumanna, Domanského a Bernátha ( 18. 12. 2017)</w:t>
      </w:r>
    </w:p>
    <w:p w:rsidR="0069747A" w:rsidRPr="00AD6F23" w:rsidRDefault="0069747A" w:rsidP="0069747A">
      <w:pPr>
        <w:widowControl w:val="0"/>
        <w:tabs>
          <w:tab w:val="left" w:pos="284"/>
          <w:tab w:val="left" w:pos="539"/>
          <w:tab w:val="left" w:pos="851"/>
          <w:tab w:val="center" w:pos="4560"/>
          <w:tab w:val="left" w:pos="8789"/>
        </w:tabs>
        <w:spacing w:line="276" w:lineRule="auto"/>
        <w:ind w:left="709"/>
        <w:jc w:val="both"/>
        <w:rPr>
          <w:rFonts w:eastAsia="MS ??"/>
          <w:b/>
          <w:u w:val="single"/>
        </w:rPr>
      </w:pPr>
      <w:r w:rsidRPr="00AD6F23">
        <w:rPr>
          <w:rFonts w:eastAsia="MS ??"/>
          <w:b/>
          <w:u w:val="single"/>
        </w:rPr>
        <w:t xml:space="preserve">          </w:t>
      </w:r>
    </w:p>
    <w:p w:rsidR="0069747A" w:rsidRPr="00AD6F23" w:rsidRDefault="0069747A" w:rsidP="0069747A">
      <w:pPr>
        <w:pStyle w:val="Nzov"/>
        <w:tabs>
          <w:tab w:val="left" w:pos="284"/>
          <w:tab w:val="left" w:pos="539"/>
          <w:tab w:val="left" w:pos="709"/>
          <w:tab w:val="left" w:pos="851"/>
          <w:tab w:val="left" w:pos="8789"/>
        </w:tabs>
        <w:spacing w:line="276" w:lineRule="auto"/>
        <w:jc w:val="both"/>
        <w:outlineLvl w:val="0"/>
        <w:rPr>
          <w:sz w:val="24"/>
          <w:szCs w:val="24"/>
          <w:u w:val="single"/>
        </w:rPr>
      </w:pPr>
      <w:r w:rsidRPr="00AD6F23">
        <w:rPr>
          <w:sz w:val="24"/>
          <w:szCs w:val="24"/>
          <w:u w:val="single"/>
        </w:rPr>
        <w:t>Mgr. art. Iveta Sabová, ArtD.</w:t>
      </w:r>
    </w:p>
    <w:p w:rsidR="0069747A" w:rsidRPr="00AD6F23" w:rsidRDefault="0069747A" w:rsidP="0069747A">
      <w:pPr>
        <w:widowControl w:val="0"/>
        <w:tabs>
          <w:tab w:val="left" w:pos="851"/>
          <w:tab w:val="left" w:pos="8789"/>
        </w:tabs>
        <w:suppressAutoHyphens/>
        <w:spacing w:line="276" w:lineRule="auto"/>
        <w:ind w:left="709"/>
        <w:jc w:val="both"/>
        <w:outlineLvl w:val="0"/>
        <w:rPr>
          <w:rFonts w:eastAsia="MS ??"/>
          <w:u w:val="single"/>
        </w:rPr>
      </w:pPr>
      <w:r w:rsidRPr="00AD6F23">
        <w:rPr>
          <w:u w:val="single"/>
          <w:shd w:val="clear" w:color="auto" w:fill="FFFFFF"/>
        </w:rPr>
        <w:t>Triedna učiteľka</w:t>
      </w:r>
      <w:r w:rsidRPr="00AD6F23">
        <w:rPr>
          <w:rFonts w:eastAsia="MS ??"/>
          <w:u w:val="single"/>
        </w:rPr>
        <w:t xml:space="preserve"> hlavného odboru štúdia hra na klavíri</w:t>
      </w:r>
    </w:p>
    <w:p w:rsidR="0069747A" w:rsidRPr="00AD6F23" w:rsidRDefault="0069747A" w:rsidP="0069747A">
      <w:pPr>
        <w:pStyle w:val="Nzov"/>
        <w:tabs>
          <w:tab w:val="left" w:pos="284"/>
          <w:tab w:val="left" w:pos="539"/>
          <w:tab w:val="left" w:pos="709"/>
          <w:tab w:val="left" w:pos="851"/>
          <w:tab w:val="left" w:pos="8789"/>
        </w:tabs>
        <w:spacing w:line="276" w:lineRule="auto"/>
        <w:ind w:left="709"/>
        <w:jc w:val="both"/>
        <w:outlineLvl w:val="0"/>
        <w:rPr>
          <w:b w:val="0"/>
          <w:sz w:val="24"/>
          <w:szCs w:val="24"/>
          <w:u w:val="single"/>
        </w:rPr>
      </w:pPr>
      <w:r w:rsidRPr="00AD6F23">
        <w:rPr>
          <w:sz w:val="24"/>
          <w:szCs w:val="24"/>
        </w:rPr>
        <w:t xml:space="preserve">Členka odbornej poroty: </w:t>
      </w:r>
      <w:r w:rsidRPr="00AD6F23">
        <w:rPr>
          <w:b w:val="0"/>
          <w:sz w:val="24"/>
          <w:szCs w:val="24"/>
        </w:rPr>
        <w:t>Regionálna klavírna súťaž ZUŠ, Senica (27. 4. 2018) -</w:t>
      </w:r>
    </w:p>
    <w:p w:rsidR="0069747A" w:rsidRPr="00AD6F23" w:rsidRDefault="0069747A" w:rsidP="0069747A">
      <w:pPr>
        <w:pStyle w:val="Nzov"/>
        <w:tabs>
          <w:tab w:val="left" w:pos="284"/>
          <w:tab w:val="left" w:pos="539"/>
          <w:tab w:val="left" w:pos="709"/>
          <w:tab w:val="left" w:pos="851"/>
          <w:tab w:val="left" w:pos="8789"/>
        </w:tabs>
        <w:spacing w:line="276" w:lineRule="auto"/>
        <w:ind w:left="709"/>
        <w:jc w:val="both"/>
        <w:outlineLvl w:val="0"/>
        <w:rPr>
          <w:b w:val="0"/>
          <w:sz w:val="24"/>
          <w:szCs w:val="24"/>
          <w:u w:val="single"/>
        </w:rPr>
      </w:pPr>
      <w:r w:rsidRPr="00AD6F23">
        <w:rPr>
          <w:b w:val="0"/>
          <w:sz w:val="24"/>
          <w:szCs w:val="24"/>
        </w:rPr>
        <w:t xml:space="preserve">predsedkyňa poroty </w:t>
      </w:r>
    </w:p>
    <w:p w:rsidR="0069747A" w:rsidRPr="00AD6F23" w:rsidRDefault="0069747A" w:rsidP="0069747A">
      <w:pPr>
        <w:tabs>
          <w:tab w:val="num" w:pos="463"/>
        </w:tabs>
        <w:spacing w:line="276" w:lineRule="auto"/>
        <w:ind w:left="709"/>
        <w:jc w:val="both"/>
      </w:pPr>
      <w:r w:rsidRPr="00AD6F23">
        <w:t>Interpretačná súťaž ZUŠ Nitrianska lutna 2018 v Nitre ( 18. 5. 2018) - predsedkyňa poroty</w:t>
      </w:r>
    </w:p>
    <w:p w:rsidR="0069747A" w:rsidRPr="00AD6F23" w:rsidRDefault="0069747A" w:rsidP="0069747A">
      <w:pPr>
        <w:widowControl w:val="0"/>
        <w:tabs>
          <w:tab w:val="left" w:pos="851"/>
          <w:tab w:val="left" w:pos="8789"/>
        </w:tabs>
        <w:suppressAutoHyphens/>
        <w:spacing w:line="276" w:lineRule="auto"/>
        <w:ind w:left="709"/>
        <w:jc w:val="both"/>
        <w:rPr>
          <w:rFonts w:eastAsia="MS ??"/>
        </w:rPr>
      </w:pPr>
      <w:r w:rsidRPr="00AD6F23">
        <w:rPr>
          <w:rFonts w:eastAsia="MS ??"/>
        </w:rPr>
        <w:t xml:space="preserve">Príprava Samuela Michalca na koncert v rámci BHS v  cykle Slovenská klavírna tvorba v Malej sále Slovenskej filharmónie (7. 10. 2017) a  na klavírny recitál v ZUŠ L. Stančeka v Prievidzi (3. 11. 2017), príprava žiakov A. Miklášovej, T. Michalcovej a S. Michalca na koncertné vystúpenie v CC Centre, a T. Michalcovej a S. Michalca na Klavírny koncert v rámci Bojnického hudobného leta v Múzeu v Bojniciach ( 19. 8. 2018) </w:t>
      </w:r>
    </w:p>
    <w:p w:rsidR="00216071" w:rsidRPr="00AD6F23" w:rsidRDefault="00216071" w:rsidP="00A9502A">
      <w:pPr>
        <w:pStyle w:val="Normlny1"/>
        <w:widowControl w:val="0"/>
        <w:tabs>
          <w:tab w:val="left" w:pos="284"/>
          <w:tab w:val="left" w:pos="567"/>
          <w:tab w:val="left" w:pos="851"/>
          <w:tab w:val="left" w:pos="8789"/>
        </w:tabs>
        <w:spacing w:line="276" w:lineRule="auto"/>
        <w:jc w:val="both"/>
        <w:rPr>
          <w:rFonts w:cs="Times New Roman"/>
          <w:color w:val="auto"/>
        </w:rPr>
      </w:pPr>
    </w:p>
    <w:p w:rsidR="00216071" w:rsidRPr="00AD6F23" w:rsidRDefault="00216071" w:rsidP="00216071">
      <w:pPr>
        <w:tabs>
          <w:tab w:val="left" w:pos="567"/>
        </w:tabs>
        <w:spacing w:line="276" w:lineRule="auto"/>
        <w:outlineLvl w:val="0"/>
        <w:rPr>
          <w:b/>
        </w:rPr>
      </w:pPr>
      <w:r w:rsidRPr="00AD6F23">
        <w:rPr>
          <w:b/>
          <w:iCs/>
        </w:rPr>
        <w:t>ODBOR KLAVÍRNEJ SPOLUPRÁCE</w:t>
      </w:r>
    </w:p>
    <w:p w:rsidR="00216071" w:rsidRPr="00AD6F23" w:rsidRDefault="00216071" w:rsidP="00216071">
      <w:pPr>
        <w:pStyle w:val="Normlny1"/>
        <w:widowControl w:val="0"/>
        <w:tabs>
          <w:tab w:val="left" w:pos="284"/>
          <w:tab w:val="left" w:pos="539"/>
          <w:tab w:val="left" w:pos="567"/>
          <w:tab w:val="left" w:pos="709"/>
          <w:tab w:val="left" w:pos="851"/>
          <w:tab w:val="left" w:pos="8789"/>
        </w:tabs>
        <w:spacing w:line="276" w:lineRule="auto"/>
        <w:jc w:val="both"/>
        <w:outlineLvl w:val="0"/>
        <w:rPr>
          <w:rFonts w:cs="Times New Roman"/>
          <w:iCs/>
          <w:caps/>
          <w:color w:val="auto"/>
        </w:rPr>
      </w:pPr>
      <w:r w:rsidRPr="00AD6F23">
        <w:rPr>
          <w:rFonts w:cs="Times New Roman"/>
          <w:iCs/>
          <w:color w:val="auto"/>
        </w:rPr>
        <w:t>Vedúca odboru Doc. Iveta Sabová, ArtD.</w:t>
      </w:r>
    </w:p>
    <w:p w:rsidR="00216071" w:rsidRPr="00AD6F23" w:rsidRDefault="00216071" w:rsidP="00216071">
      <w:pPr>
        <w:pStyle w:val="Normlny1"/>
        <w:widowControl w:val="0"/>
        <w:tabs>
          <w:tab w:val="left" w:pos="284"/>
          <w:tab w:val="left" w:pos="567"/>
          <w:tab w:val="left" w:pos="851"/>
          <w:tab w:val="left" w:pos="8789"/>
        </w:tabs>
        <w:spacing w:line="276" w:lineRule="auto"/>
        <w:jc w:val="both"/>
        <w:rPr>
          <w:rFonts w:cs="Times New Roman"/>
          <w:color w:val="auto"/>
        </w:rPr>
      </w:pPr>
    </w:p>
    <w:p w:rsidR="00216071" w:rsidRPr="00AD6F23" w:rsidRDefault="00216071" w:rsidP="00216071">
      <w:pPr>
        <w:pStyle w:val="Normlny1"/>
        <w:widowControl w:val="0"/>
        <w:tabs>
          <w:tab w:val="left" w:pos="284"/>
          <w:tab w:val="left" w:pos="539"/>
          <w:tab w:val="left" w:pos="567"/>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Zuzana Biščáková, ArtD.</w:t>
      </w:r>
    </w:p>
    <w:p w:rsidR="00216071" w:rsidRPr="00AD6F23" w:rsidRDefault="00216071" w:rsidP="00216071">
      <w:pPr>
        <w:pStyle w:val="Normlny1"/>
        <w:widowControl w:val="0"/>
        <w:tabs>
          <w:tab w:val="left" w:pos="284"/>
          <w:tab w:val="left" w:pos="567"/>
          <w:tab w:val="left" w:pos="851"/>
          <w:tab w:val="left" w:pos="8789"/>
        </w:tabs>
        <w:spacing w:line="276" w:lineRule="auto"/>
        <w:ind w:left="672"/>
        <w:jc w:val="both"/>
        <w:outlineLvl w:val="0"/>
        <w:rPr>
          <w:rFonts w:cs="Times New Roman"/>
          <w:color w:val="auto"/>
        </w:rPr>
      </w:pPr>
      <w:r w:rsidRPr="00AD6F23">
        <w:rPr>
          <w:rFonts w:cs="Times New Roman"/>
          <w:color w:val="auto"/>
        </w:rPr>
        <w:t>Pedagóg klavírnej spolupráce</w:t>
      </w:r>
    </w:p>
    <w:p w:rsidR="00216071" w:rsidRPr="00AD6F23" w:rsidRDefault="00216071" w:rsidP="00216071">
      <w:pPr>
        <w:pStyle w:val="Normlny1"/>
        <w:widowControl w:val="0"/>
        <w:tabs>
          <w:tab w:val="left" w:pos="284"/>
          <w:tab w:val="left" w:pos="567"/>
          <w:tab w:val="left" w:pos="851"/>
          <w:tab w:val="left" w:pos="8789"/>
        </w:tabs>
        <w:spacing w:line="276" w:lineRule="auto"/>
        <w:ind w:left="672"/>
        <w:jc w:val="both"/>
        <w:rPr>
          <w:rFonts w:cs="Times New Roman"/>
          <w:color w:val="auto"/>
        </w:rPr>
      </w:pPr>
      <w:r w:rsidRPr="00AD6F23">
        <w:rPr>
          <w:rFonts w:cs="Times New Roman"/>
          <w:color w:val="auto"/>
        </w:rPr>
        <w:t>Triedna učiteľka 1.D</w:t>
      </w:r>
    </w:p>
    <w:p w:rsidR="00216071" w:rsidRPr="00AD6F23" w:rsidRDefault="00216071" w:rsidP="00216071">
      <w:pPr>
        <w:pStyle w:val="Normlny1"/>
        <w:widowControl w:val="0"/>
        <w:tabs>
          <w:tab w:val="left" w:pos="284"/>
          <w:tab w:val="left" w:pos="567"/>
          <w:tab w:val="left" w:pos="851"/>
          <w:tab w:val="left" w:pos="8789"/>
        </w:tabs>
        <w:spacing w:line="276" w:lineRule="auto"/>
        <w:ind w:left="672"/>
        <w:jc w:val="both"/>
        <w:rPr>
          <w:rFonts w:cs="Times New Roman"/>
          <w:color w:val="auto"/>
        </w:rPr>
      </w:pPr>
      <w:r w:rsidRPr="00AD6F23">
        <w:rPr>
          <w:rFonts w:eastAsia="Times New Roman Bold" w:cs="Times New Roman"/>
          <w:color w:val="auto"/>
        </w:rPr>
        <w:t>Klavírna spolupráca na koncertoch odboru drevených dychových nástrojov</w:t>
      </w:r>
    </w:p>
    <w:p w:rsidR="00216071" w:rsidRPr="00AD6F23" w:rsidRDefault="00216071" w:rsidP="00216071">
      <w:pPr>
        <w:pStyle w:val="Normlny1"/>
        <w:widowControl w:val="0"/>
        <w:tabs>
          <w:tab w:val="left" w:pos="284"/>
          <w:tab w:val="left" w:pos="567"/>
          <w:tab w:val="left" w:pos="851"/>
          <w:tab w:val="left" w:pos="8789"/>
        </w:tabs>
        <w:spacing w:line="276" w:lineRule="auto"/>
        <w:ind w:left="672"/>
        <w:jc w:val="both"/>
        <w:rPr>
          <w:rFonts w:cs="Times New Roman"/>
          <w:color w:val="auto"/>
        </w:rPr>
      </w:pPr>
      <w:r w:rsidRPr="00AD6F23">
        <w:rPr>
          <w:rFonts w:cs="Times New Roman"/>
          <w:color w:val="auto"/>
        </w:rPr>
        <w:t>Koncertná umelkyňa, členka Cluster ensemble</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jc w:val="both"/>
        <w:rPr>
          <w:rFonts w:cs="Times New Roman"/>
          <w:color w:val="auto"/>
        </w:rPr>
      </w:pPr>
    </w:p>
    <w:p w:rsidR="00216071" w:rsidRPr="00AD6F23" w:rsidRDefault="00216071" w:rsidP="00216071">
      <w:pPr>
        <w:pStyle w:val="Normlny1"/>
        <w:widowControl w:val="0"/>
        <w:tabs>
          <w:tab w:val="left" w:pos="284"/>
          <w:tab w:val="left" w:pos="539"/>
          <w:tab w:val="left" w:pos="567"/>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Ľubomír Dolný</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567"/>
        <w:jc w:val="both"/>
        <w:outlineLvl w:val="0"/>
        <w:rPr>
          <w:rFonts w:cs="Times New Roman"/>
          <w:color w:val="auto"/>
        </w:rPr>
      </w:pPr>
      <w:r w:rsidRPr="00AD6F23">
        <w:rPr>
          <w:rFonts w:cs="Times New Roman"/>
          <w:color w:val="auto"/>
        </w:rPr>
        <w:t xml:space="preserve">Pedagóg klavírnej spolupráce </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AD6F23">
        <w:rPr>
          <w:rFonts w:cs="Times New Roman"/>
          <w:color w:val="auto"/>
        </w:rPr>
        <w:t>Hudobný skladateľ, klavirista a aranžér</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AD6F23">
        <w:rPr>
          <w:rFonts w:eastAsia="Times New Roman Bold" w:cs="Times New Roman"/>
          <w:color w:val="auto"/>
        </w:rPr>
        <w:t>Klavírna spolupráca na speváckych koncertoch hudobno-dramatického odboru</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AD6F23">
        <w:rPr>
          <w:rFonts w:cs="Times New Roman"/>
          <w:color w:val="auto"/>
        </w:rPr>
        <w:t>Člen konkurznej komisie pri výbere do obsadenia muzikálov Divadla Nová scéna Bratislava, Divadla Heinneken Tower Jána Ďurovčíka</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AD6F23">
        <w:rPr>
          <w:rFonts w:cs="Times New Roman"/>
          <w:color w:val="auto"/>
        </w:rPr>
        <w:t>Hudobne naštudoval všetky muzikálové produkcie Divadla Nová scéna Bratislava, Divadla Heineken Tower Jána Ďurovčíka</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jc w:val="both"/>
        <w:rPr>
          <w:rFonts w:eastAsia="Times New Roman Bold" w:cs="Times New Roman"/>
          <w:color w:val="auto"/>
          <w:u w:val="single"/>
        </w:rPr>
      </w:pPr>
    </w:p>
    <w:p w:rsidR="00216071" w:rsidRPr="00AD6F23" w:rsidRDefault="00216071" w:rsidP="00216071">
      <w:pPr>
        <w:pStyle w:val="Normlny1"/>
        <w:widowControl w:val="0"/>
        <w:tabs>
          <w:tab w:val="left" w:pos="284"/>
          <w:tab w:val="left" w:pos="539"/>
          <w:tab w:val="left" w:pos="567"/>
          <w:tab w:val="left" w:pos="851"/>
          <w:tab w:val="left" w:pos="8789"/>
        </w:tabs>
        <w:spacing w:line="276" w:lineRule="auto"/>
        <w:jc w:val="both"/>
        <w:outlineLvl w:val="0"/>
        <w:rPr>
          <w:rFonts w:cs="Times New Roman"/>
          <w:b/>
          <w:color w:val="auto"/>
        </w:rPr>
      </w:pPr>
      <w:r w:rsidRPr="00AD6F23">
        <w:rPr>
          <w:rFonts w:cs="Times New Roman"/>
          <w:b/>
          <w:color w:val="auto"/>
          <w:u w:val="single"/>
        </w:rPr>
        <w:t>Mgr. art. Milan Dubovský</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567"/>
        <w:jc w:val="both"/>
        <w:outlineLvl w:val="0"/>
        <w:rPr>
          <w:rFonts w:cs="Times New Roman"/>
          <w:color w:val="auto"/>
        </w:rPr>
      </w:pPr>
      <w:r w:rsidRPr="00AD6F23">
        <w:rPr>
          <w:rFonts w:cs="Times New Roman"/>
          <w:color w:val="auto"/>
        </w:rPr>
        <w:t xml:space="preserve">Pedagóg klavírnej spolupráce </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AD6F23">
        <w:rPr>
          <w:rFonts w:cs="Times New Roman"/>
          <w:color w:val="auto"/>
        </w:rPr>
        <w:t>Hudobný skladateľ, režisér, koncertný klavirista</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AD6F23">
        <w:rPr>
          <w:rFonts w:cs="Times New Roman"/>
          <w:color w:val="auto"/>
        </w:rPr>
        <w:t>K</w:t>
      </w:r>
      <w:r w:rsidRPr="00AD6F23">
        <w:rPr>
          <w:rFonts w:eastAsia="Times New Roman Bold" w:cs="Times New Roman"/>
          <w:color w:val="auto"/>
        </w:rPr>
        <w:t xml:space="preserve">lavírna spolupráca na speváckych koncertoch hudobno-dramatického odboru </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AD6F23">
        <w:rPr>
          <w:rFonts w:cs="Times New Roman"/>
          <w:color w:val="auto"/>
        </w:rPr>
        <w:t>Člen poroty speváckej súťaže Slávik Slovenska, ZUŠ Eugena Suchoňa, Bratislava – Dúbravka</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851"/>
        <w:jc w:val="both"/>
        <w:rPr>
          <w:rFonts w:cs="Times New Roman"/>
          <w:color w:val="auto"/>
        </w:rPr>
      </w:pPr>
    </w:p>
    <w:p w:rsidR="00216071" w:rsidRPr="00AD6F23" w:rsidRDefault="00216071" w:rsidP="00216071">
      <w:pPr>
        <w:pStyle w:val="Normlny1"/>
        <w:widowControl w:val="0"/>
        <w:tabs>
          <w:tab w:val="left" w:pos="284"/>
          <w:tab w:val="left" w:pos="539"/>
          <w:tab w:val="left" w:pos="567"/>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Ladislav Fančovič, ArtD.</w:t>
      </w:r>
    </w:p>
    <w:p w:rsidR="00216071" w:rsidRPr="00AD6F23" w:rsidRDefault="00216071" w:rsidP="00216071">
      <w:pPr>
        <w:pStyle w:val="Normlny1"/>
        <w:widowControl w:val="0"/>
        <w:tabs>
          <w:tab w:val="left" w:pos="539"/>
          <w:tab w:val="left" w:pos="567"/>
          <w:tab w:val="left" w:pos="851"/>
          <w:tab w:val="left" w:pos="928"/>
          <w:tab w:val="left" w:pos="8789"/>
        </w:tabs>
        <w:spacing w:line="276" w:lineRule="auto"/>
        <w:ind w:left="568"/>
        <w:jc w:val="both"/>
        <w:outlineLvl w:val="0"/>
        <w:rPr>
          <w:rFonts w:cs="Times New Roman"/>
          <w:color w:val="auto"/>
        </w:rPr>
      </w:pPr>
      <w:r w:rsidRPr="00AD6F23">
        <w:rPr>
          <w:rFonts w:cs="Times New Roman"/>
          <w:color w:val="auto"/>
        </w:rPr>
        <w:t>Pedagóg klavírnej spolupráce</w:t>
      </w:r>
    </w:p>
    <w:p w:rsidR="00216071" w:rsidRPr="00AD6F23" w:rsidRDefault="00216071" w:rsidP="00216071">
      <w:pPr>
        <w:pStyle w:val="Normlny1"/>
        <w:widowControl w:val="0"/>
        <w:tabs>
          <w:tab w:val="left" w:pos="284"/>
          <w:tab w:val="left" w:pos="567"/>
          <w:tab w:val="left" w:pos="851"/>
          <w:tab w:val="left" w:pos="8789"/>
        </w:tabs>
        <w:spacing w:line="276" w:lineRule="auto"/>
        <w:ind w:left="568"/>
        <w:jc w:val="both"/>
        <w:rPr>
          <w:rFonts w:cs="Times New Roman"/>
          <w:color w:val="auto"/>
        </w:rPr>
      </w:pPr>
      <w:r w:rsidRPr="00AD6F23">
        <w:rPr>
          <w:rFonts w:eastAsia="Times New Roman Bold" w:cs="Times New Roman"/>
          <w:color w:val="auto"/>
        </w:rPr>
        <w:t>Klavírna spolupráca na koncertoch odboru drevených dychových nástrojov</w:t>
      </w:r>
    </w:p>
    <w:p w:rsidR="00216071" w:rsidRPr="00AD6F23" w:rsidRDefault="00216071" w:rsidP="00216071">
      <w:pPr>
        <w:pStyle w:val="Normlny1"/>
        <w:widowControl w:val="0"/>
        <w:tabs>
          <w:tab w:val="left" w:pos="539"/>
          <w:tab w:val="left" w:pos="567"/>
          <w:tab w:val="left" w:pos="851"/>
          <w:tab w:val="left" w:pos="928"/>
          <w:tab w:val="left" w:pos="8789"/>
        </w:tabs>
        <w:spacing w:line="276" w:lineRule="auto"/>
        <w:ind w:left="568"/>
        <w:jc w:val="both"/>
        <w:rPr>
          <w:rFonts w:cs="Times New Roman"/>
          <w:color w:val="auto"/>
        </w:rPr>
      </w:pPr>
      <w:r w:rsidRPr="00AD6F23">
        <w:rPr>
          <w:rFonts w:cs="Times New Roman"/>
          <w:color w:val="auto"/>
        </w:rPr>
        <w:t>Koncertný umelec klavirista a saxofonista (recitál Kasierlauten, Nemecko, Praha)</w:t>
      </w:r>
    </w:p>
    <w:p w:rsidR="00216071" w:rsidRPr="00AD6F23" w:rsidRDefault="00216071" w:rsidP="00216071">
      <w:pPr>
        <w:pStyle w:val="Normlny1"/>
        <w:widowControl w:val="0"/>
        <w:tabs>
          <w:tab w:val="left" w:pos="539"/>
          <w:tab w:val="left" w:pos="567"/>
          <w:tab w:val="left" w:pos="851"/>
          <w:tab w:val="left" w:pos="928"/>
          <w:tab w:val="left" w:pos="8789"/>
        </w:tabs>
        <w:spacing w:line="276" w:lineRule="auto"/>
        <w:ind w:left="568"/>
        <w:jc w:val="both"/>
        <w:rPr>
          <w:rFonts w:cs="Times New Roman"/>
          <w:color w:val="auto"/>
        </w:rPr>
      </w:pPr>
      <w:r w:rsidRPr="00AD6F23">
        <w:rPr>
          <w:rFonts w:cs="Times New Roman"/>
          <w:color w:val="auto"/>
        </w:rPr>
        <w:t xml:space="preserve">Klavírna spolupráca s huslistom Milanom Paľom a speváčkou Janou Dekánkovou </w:t>
      </w:r>
    </w:p>
    <w:p w:rsidR="00216071" w:rsidRPr="00AD6F23" w:rsidRDefault="00216071" w:rsidP="00216071">
      <w:pPr>
        <w:pStyle w:val="Normlny1"/>
        <w:widowControl w:val="0"/>
        <w:tabs>
          <w:tab w:val="left" w:pos="539"/>
          <w:tab w:val="left" w:pos="567"/>
          <w:tab w:val="left" w:pos="851"/>
          <w:tab w:val="left" w:pos="928"/>
          <w:tab w:val="left" w:pos="8789"/>
        </w:tabs>
        <w:spacing w:line="276" w:lineRule="auto"/>
        <w:ind w:left="568"/>
        <w:jc w:val="both"/>
        <w:rPr>
          <w:rFonts w:cs="Times New Roman"/>
          <w:color w:val="auto"/>
        </w:rPr>
      </w:pPr>
      <w:r w:rsidRPr="00AD6F23">
        <w:rPr>
          <w:rFonts w:cs="Times New Roman"/>
          <w:color w:val="auto"/>
        </w:rPr>
        <w:t>Člen komorných zoskupení: Hugo Kauder Klavírne trio, Fats Jazz Band, Saxophone Syncopators, Melody Makers (Česká republika)</w:t>
      </w:r>
    </w:p>
    <w:p w:rsidR="00216071" w:rsidRPr="00AD6F23" w:rsidRDefault="00216071" w:rsidP="00216071">
      <w:pPr>
        <w:pStyle w:val="Normlny1"/>
        <w:widowControl w:val="0"/>
        <w:tabs>
          <w:tab w:val="left" w:pos="539"/>
          <w:tab w:val="left" w:pos="567"/>
          <w:tab w:val="left" w:pos="851"/>
          <w:tab w:val="left" w:pos="928"/>
          <w:tab w:val="left" w:pos="8789"/>
        </w:tabs>
        <w:spacing w:line="276" w:lineRule="auto"/>
        <w:ind w:left="568"/>
        <w:jc w:val="both"/>
        <w:rPr>
          <w:rFonts w:cs="Times New Roman"/>
          <w:color w:val="auto"/>
        </w:rPr>
      </w:pPr>
      <w:r w:rsidRPr="00AD6F23">
        <w:rPr>
          <w:rFonts w:cs="Times New Roman"/>
          <w:color w:val="auto"/>
        </w:rPr>
        <w:t>Koncertuje v mestách Slovenska a v zahraničí (Česká republika, Maďarsko, Poľsko, Nemecko, Rakúsko)</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AD6F23">
        <w:rPr>
          <w:rFonts w:cs="Times New Roman"/>
          <w:color w:val="auto"/>
        </w:rPr>
        <w:t>Koncertné vystúpenia pre akcie BSK, v CCCentre kultúrne zariadenie Petržalky, Bratislava, v Spoločenskom centre Slovenských liečebných kúpeľov, Piešťany,</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AD6F23">
        <w:rPr>
          <w:rFonts w:cs="Times New Roman"/>
          <w:color w:val="auto"/>
        </w:rPr>
        <w:t>Klavírna spolupráca so študentmi Konzervatória na Medzinárodnej speváckej súťaži Imricha Godina (Vráble), na Medzinárodnej speváckej súťaži Mikuláša Schneidera-Trnavského (Trnava)</w:t>
      </w:r>
    </w:p>
    <w:p w:rsidR="00216071" w:rsidRPr="00AD6F23" w:rsidRDefault="00216071" w:rsidP="00216071">
      <w:pPr>
        <w:pStyle w:val="Odsekzoznamu"/>
        <w:tabs>
          <w:tab w:val="left" w:pos="567"/>
        </w:tabs>
        <w:spacing w:after="0"/>
        <w:rPr>
          <w:rFonts w:ascii="Times New Roman" w:hAnsi="Times New Roman"/>
          <w:sz w:val="24"/>
          <w:szCs w:val="24"/>
        </w:rPr>
      </w:pPr>
    </w:p>
    <w:p w:rsidR="00216071" w:rsidRPr="00AD6F23" w:rsidRDefault="00216071" w:rsidP="00216071">
      <w:pPr>
        <w:pStyle w:val="Normlny1"/>
        <w:widowControl w:val="0"/>
        <w:tabs>
          <w:tab w:val="left" w:pos="284"/>
          <w:tab w:val="left" w:pos="539"/>
          <w:tab w:val="left" w:pos="567"/>
          <w:tab w:val="left" w:pos="709"/>
          <w:tab w:val="left" w:pos="851"/>
          <w:tab w:val="left" w:pos="8789"/>
        </w:tabs>
        <w:spacing w:line="276" w:lineRule="auto"/>
        <w:jc w:val="both"/>
        <w:outlineLvl w:val="0"/>
        <w:rPr>
          <w:rFonts w:eastAsia="Times New Roman Bold" w:cs="Times New Roman"/>
          <w:b/>
          <w:color w:val="auto"/>
          <w:u w:val="single"/>
        </w:rPr>
      </w:pPr>
      <w:r w:rsidRPr="00AD6F23">
        <w:rPr>
          <w:rFonts w:eastAsia="Times New Roman Bold" w:cs="Times New Roman"/>
          <w:b/>
          <w:color w:val="auto"/>
          <w:u w:val="single"/>
        </w:rPr>
        <w:t>Prof. MgA. Blanka Juhaňáková, ArtD.</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491"/>
        <w:outlineLvl w:val="0"/>
        <w:rPr>
          <w:rFonts w:eastAsia="Times New Roman Bold" w:cs="Times New Roman"/>
          <w:color w:val="auto"/>
          <w:u w:val="single"/>
        </w:rPr>
      </w:pPr>
      <w:r w:rsidRPr="00AD6F23">
        <w:rPr>
          <w:rFonts w:eastAsia="Times New Roman Bold" w:cs="Times New Roman"/>
          <w:color w:val="auto"/>
          <w:u w:val="single"/>
        </w:rPr>
        <w:t>Zbormajsterka Speváckeho zboru Konzervatória</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491"/>
        <w:outlineLvl w:val="0"/>
        <w:rPr>
          <w:rFonts w:eastAsia="Times New Roman Bold" w:cs="Times New Roman"/>
          <w:color w:val="auto"/>
        </w:rPr>
      </w:pP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491"/>
        <w:outlineLvl w:val="0"/>
        <w:rPr>
          <w:rFonts w:eastAsia="Times New Roman Bold" w:cs="Times New Roman"/>
          <w:color w:val="auto"/>
        </w:rPr>
      </w:pPr>
      <w:r w:rsidRPr="00AD6F23">
        <w:rPr>
          <w:rFonts w:eastAsia="Times New Roman Bold" w:cs="Times New Roman"/>
          <w:color w:val="auto"/>
        </w:rPr>
        <w:t>Pedagóg klavírnej spolupráce</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491"/>
        <w:rPr>
          <w:rFonts w:eastAsia="Times New Roman Bold" w:cs="Times New Roman"/>
          <w:color w:val="auto"/>
        </w:rPr>
      </w:pPr>
      <w:r w:rsidRPr="00AD6F23">
        <w:rPr>
          <w:rFonts w:eastAsia="Times New Roman Bold" w:cs="Times New Roman"/>
          <w:color w:val="auto"/>
        </w:rPr>
        <w:t>Klavírna spolupráca na koncertoch speváckeho odboru</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491"/>
        <w:rPr>
          <w:rFonts w:eastAsia="Times New Roman Bold" w:cs="Times New Roman"/>
          <w:color w:val="auto"/>
        </w:rPr>
      </w:pPr>
      <w:r w:rsidRPr="00AD6F23">
        <w:rPr>
          <w:rFonts w:eastAsia="Times New Roman Bold" w:cs="Times New Roman"/>
          <w:color w:val="auto"/>
        </w:rPr>
        <w:t>Členka medzinárodnej poroty na International Youth Music Festival (Bratislava), predsedníčka poroty Krajskej súťažnej prehliadky dospelých speváckych zborov „Spev spája nás“ (Dunajská Streda), 49 ročník celoštátnej postupovej súťaže a prehliadky detských speváckych zborov „Mládež spieva“ (Prievidza)</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491"/>
        <w:rPr>
          <w:rFonts w:eastAsia="Times New Roman Bold" w:cs="Times New Roman"/>
          <w:color w:val="auto"/>
          <w:u w:val="single"/>
        </w:rPr>
      </w:pPr>
      <w:r w:rsidRPr="00AD6F23">
        <w:rPr>
          <w:rFonts w:eastAsia="Times New Roman Bold" w:cs="Times New Roman"/>
          <w:color w:val="auto"/>
        </w:rPr>
        <w:t>Predsedníčka komisie pre zborový spev na Slovensku , Národné osvetové centrum</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491"/>
        <w:rPr>
          <w:rFonts w:eastAsia="Times New Roman Bold" w:cs="Times New Roman"/>
          <w:color w:val="auto"/>
          <w:u w:val="single"/>
        </w:rPr>
      </w:pPr>
      <w:r w:rsidRPr="00AD6F23">
        <w:rPr>
          <w:rFonts w:eastAsia="Times New Roman Bold" w:cs="Times New Roman"/>
          <w:color w:val="auto"/>
        </w:rPr>
        <w:t>Členka komisie koncertných umelcov pri Hudobnom fonde</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491"/>
        <w:rPr>
          <w:rFonts w:eastAsia="Times New Roman Bold" w:cs="Times New Roman"/>
          <w:color w:val="auto"/>
        </w:rPr>
      </w:pPr>
      <w:r w:rsidRPr="00AD6F23">
        <w:rPr>
          <w:rFonts w:eastAsia="Times New Roman Bold" w:cs="Times New Roman"/>
          <w:color w:val="auto"/>
        </w:rPr>
        <w:t>Klavírna spolupráca na koncertoch basbarytonistu Borisa Prýgla,  (Holíč, Mojmírovce )  nositeľa Ceny Birgitt Nilson Medzinárodnej speváckej súťaže Placida Dominga</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491"/>
        <w:rPr>
          <w:rFonts w:eastAsia="Times New Roman Bold" w:cs="Times New Roman"/>
          <w:color w:val="auto"/>
        </w:rPr>
      </w:pPr>
      <w:r w:rsidRPr="00AD6F23">
        <w:rPr>
          <w:rFonts w:eastAsia="Times New Roman Bold" w:cs="Times New Roman"/>
          <w:color w:val="auto"/>
        </w:rPr>
        <w:t>Predsedníčka poroty Celoslovenskej prehliadky vokálnych zoskupení Vianoce a cappella, Bratislava</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491"/>
        <w:rPr>
          <w:rFonts w:eastAsia="Times New Roman Bold" w:cs="Times New Roman"/>
          <w:color w:val="auto"/>
        </w:rPr>
      </w:pPr>
      <w:r w:rsidRPr="00AD6F23">
        <w:rPr>
          <w:rFonts w:eastAsia="Times New Roman Bold" w:cs="Times New Roman"/>
          <w:color w:val="auto"/>
        </w:rPr>
        <w:t>Zbormajsterka, príprava zboru konzervatória a sólistov na koncert Konzervatória v Bratislave v SF ( W. A. Mozart – Korunovačná omša)</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491"/>
        <w:rPr>
          <w:rFonts w:eastAsia="Times New Roman Bold" w:cs="Times New Roman"/>
          <w:color w:val="auto"/>
        </w:rPr>
      </w:pPr>
      <w:r w:rsidRPr="00AD6F23">
        <w:rPr>
          <w:rFonts w:eastAsia="Times New Roman Bold" w:cs="Times New Roman"/>
          <w:color w:val="auto"/>
        </w:rPr>
        <w:t>Bratislava Choir Festival 2018, predsedníčka medzinárodnej poroty</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491"/>
        <w:rPr>
          <w:rFonts w:eastAsia="Times New Roman Bold" w:cs="Times New Roman"/>
          <w:color w:val="auto"/>
        </w:rPr>
      </w:pPr>
      <w:r w:rsidRPr="00AD6F23">
        <w:rPr>
          <w:rFonts w:eastAsia="Times New Roman Bold" w:cs="Times New Roman"/>
          <w:color w:val="auto"/>
        </w:rPr>
        <w:t xml:space="preserve"> </w:t>
      </w:r>
    </w:p>
    <w:p w:rsidR="00216071" w:rsidRDefault="00216071" w:rsidP="00216071">
      <w:pPr>
        <w:pStyle w:val="Normlny1"/>
        <w:widowControl w:val="0"/>
        <w:tabs>
          <w:tab w:val="left" w:pos="284"/>
          <w:tab w:val="left" w:pos="539"/>
          <w:tab w:val="left" w:pos="567"/>
          <w:tab w:val="left" w:pos="851"/>
          <w:tab w:val="left" w:pos="8789"/>
        </w:tabs>
        <w:spacing w:line="276" w:lineRule="auto"/>
        <w:ind w:left="851"/>
        <w:rPr>
          <w:rFonts w:eastAsia="Times New Roman Bold" w:cs="Times New Roman"/>
          <w:color w:val="auto"/>
        </w:rPr>
      </w:pPr>
    </w:p>
    <w:p w:rsidR="007A12B4" w:rsidRPr="00AD6F23" w:rsidRDefault="007A12B4" w:rsidP="00216071">
      <w:pPr>
        <w:pStyle w:val="Normlny1"/>
        <w:widowControl w:val="0"/>
        <w:tabs>
          <w:tab w:val="left" w:pos="284"/>
          <w:tab w:val="left" w:pos="539"/>
          <w:tab w:val="left" w:pos="567"/>
          <w:tab w:val="left" w:pos="851"/>
          <w:tab w:val="left" w:pos="8789"/>
        </w:tabs>
        <w:spacing w:line="276" w:lineRule="auto"/>
        <w:ind w:left="851"/>
        <w:rPr>
          <w:rFonts w:eastAsia="Times New Roman Bold" w:cs="Times New Roman"/>
          <w:color w:val="auto"/>
        </w:rPr>
      </w:pPr>
    </w:p>
    <w:p w:rsidR="00216071" w:rsidRPr="00AD6F23" w:rsidRDefault="00216071" w:rsidP="00216071">
      <w:pPr>
        <w:widowControl w:val="0"/>
        <w:tabs>
          <w:tab w:val="left" w:pos="567"/>
        </w:tabs>
        <w:autoSpaceDE w:val="0"/>
        <w:autoSpaceDN w:val="0"/>
        <w:adjustRightInd w:val="0"/>
        <w:spacing w:line="276" w:lineRule="auto"/>
        <w:outlineLvl w:val="0"/>
        <w:rPr>
          <w:b/>
          <w:u w:val="single"/>
        </w:rPr>
      </w:pPr>
      <w:r w:rsidRPr="00AD6F23">
        <w:rPr>
          <w:b/>
          <w:u w:val="single"/>
        </w:rPr>
        <w:t>Mgr. art. Ladislav Kaprinay</w:t>
      </w:r>
    </w:p>
    <w:p w:rsidR="00216071" w:rsidRPr="00AD6F23" w:rsidRDefault="00216071" w:rsidP="00216071">
      <w:pPr>
        <w:widowControl w:val="0"/>
        <w:tabs>
          <w:tab w:val="left" w:pos="567"/>
        </w:tabs>
        <w:autoSpaceDE w:val="0"/>
        <w:autoSpaceDN w:val="0"/>
        <w:adjustRightInd w:val="0"/>
        <w:spacing w:line="276" w:lineRule="auto"/>
        <w:ind w:left="360"/>
        <w:outlineLvl w:val="0"/>
      </w:pPr>
      <w:r w:rsidRPr="00AD6F23">
        <w:t>Pedagóg klavírnej spolupráce hudobno-dramatického odboru</w:t>
      </w:r>
    </w:p>
    <w:p w:rsidR="00216071" w:rsidRPr="00AD6F23" w:rsidRDefault="00216071" w:rsidP="00216071">
      <w:pPr>
        <w:spacing w:line="276" w:lineRule="auto"/>
        <w:ind w:left="360"/>
      </w:pPr>
      <w:r w:rsidRPr="00AD6F23">
        <w:rPr>
          <w:shd w:val="clear" w:color="auto" w:fill="FFFFFF"/>
        </w:rPr>
        <w:t>Klavírista, dirigent, zastáva funkciu druhého zbormajstra Opery SND</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851"/>
        <w:rPr>
          <w:rFonts w:eastAsia="Times New Roman Bold" w:cs="Times New Roman"/>
          <w:color w:val="auto"/>
        </w:rPr>
      </w:pPr>
    </w:p>
    <w:p w:rsidR="00216071" w:rsidRPr="00AD6F23" w:rsidRDefault="00216071" w:rsidP="00216071">
      <w:pPr>
        <w:pStyle w:val="Normlny1"/>
        <w:widowControl w:val="0"/>
        <w:tabs>
          <w:tab w:val="left" w:pos="284"/>
          <w:tab w:val="left" w:pos="539"/>
          <w:tab w:val="left" w:pos="567"/>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Jana Martinčeková</w:t>
      </w:r>
    </w:p>
    <w:p w:rsidR="00216071" w:rsidRPr="00AD6F23" w:rsidRDefault="00216071" w:rsidP="00216071">
      <w:pPr>
        <w:pStyle w:val="Normlny1"/>
        <w:widowControl w:val="0"/>
        <w:tabs>
          <w:tab w:val="left" w:pos="284"/>
          <w:tab w:val="left" w:pos="567"/>
          <w:tab w:val="left" w:pos="851"/>
          <w:tab w:val="left" w:pos="8789"/>
        </w:tabs>
        <w:spacing w:line="276" w:lineRule="auto"/>
        <w:ind w:left="567"/>
        <w:jc w:val="both"/>
        <w:outlineLvl w:val="0"/>
        <w:rPr>
          <w:rFonts w:cs="Times New Roman"/>
          <w:color w:val="auto"/>
          <w:u w:val="single"/>
        </w:rPr>
      </w:pPr>
      <w:r w:rsidRPr="00AD6F23">
        <w:rPr>
          <w:rFonts w:cs="Times New Roman"/>
          <w:color w:val="auto"/>
          <w:u w:val="single"/>
        </w:rPr>
        <w:t xml:space="preserve">Triedna učiteľka hlavného odboru štúdia hra na klavíri </w:t>
      </w:r>
    </w:p>
    <w:p w:rsidR="00216071" w:rsidRPr="00AD6F23" w:rsidRDefault="00216071" w:rsidP="00216071">
      <w:pPr>
        <w:pStyle w:val="Normlny1"/>
        <w:widowControl w:val="0"/>
        <w:tabs>
          <w:tab w:val="left" w:pos="284"/>
          <w:tab w:val="left" w:pos="567"/>
          <w:tab w:val="left" w:pos="851"/>
          <w:tab w:val="left" w:pos="8789"/>
        </w:tabs>
        <w:spacing w:line="276" w:lineRule="auto"/>
        <w:ind w:left="567"/>
        <w:jc w:val="both"/>
        <w:outlineLvl w:val="0"/>
        <w:rPr>
          <w:rFonts w:cs="Times New Roman"/>
          <w:color w:val="auto"/>
          <w:u w:val="single"/>
        </w:rPr>
      </w:pPr>
      <w:r w:rsidRPr="00AD6F23">
        <w:rPr>
          <w:rFonts w:cs="Times New Roman"/>
          <w:color w:val="auto"/>
          <w:u w:val="single"/>
        </w:rPr>
        <w:t>Triedna učiteľka 4. B triedy</w:t>
      </w:r>
    </w:p>
    <w:p w:rsidR="00216071" w:rsidRPr="00AD6F23" w:rsidRDefault="00216071" w:rsidP="00216071">
      <w:pPr>
        <w:pStyle w:val="Normlny1"/>
        <w:widowControl w:val="0"/>
        <w:tabs>
          <w:tab w:val="left" w:pos="284"/>
          <w:tab w:val="left" w:pos="567"/>
          <w:tab w:val="left" w:pos="851"/>
          <w:tab w:val="left" w:pos="8789"/>
        </w:tabs>
        <w:spacing w:line="276" w:lineRule="auto"/>
        <w:ind w:left="567"/>
        <w:jc w:val="both"/>
        <w:outlineLvl w:val="0"/>
        <w:rPr>
          <w:rFonts w:cs="Times New Roman"/>
          <w:color w:val="auto"/>
          <w:u w:val="single"/>
        </w:rPr>
      </w:pPr>
    </w:p>
    <w:p w:rsidR="00216071" w:rsidRPr="00AD6F23" w:rsidRDefault="00216071" w:rsidP="00216071">
      <w:pPr>
        <w:pStyle w:val="Normlny1"/>
        <w:widowControl w:val="0"/>
        <w:tabs>
          <w:tab w:val="left" w:pos="284"/>
          <w:tab w:val="left" w:pos="567"/>
          <w:tab w:val="left" w:pos="851"/>
          <w:tab w:val="left" w:pos="8789"/>
        </w:tabs>
        <w:spacing w:line="276" w:lineRule="auto"/>
        <w:ind w:left="567"/>
        <w:jc w:val="both"/>
        <w:rPr>
          <w:rFonts w:cs="Times New Roman"/>
          <w:color w:val="auto"/>
        </w:rPr>
      </w:pPr>
      <w:r w:rsidRPr="00AD6F23">
        <w:rPr>
          <w:rFonts w:cs="Times New Roman"/>
          <w:color w:val="auto"/>
        </w:rPr>
        <w:t>Pedagóg klavírnej spolupráce</w:t>
      </w:r>
    </w:p>
    <w:p w:rsidR="00216071" w:rsidRPr="00AD6F23" w:rsidRDefault="00216071" w:rsidP="00216071">
      <w:pPr>
        <w:pStyle w:val="Normlny1"/>
        <w:widowControl w:val="0"/>
        <w:tabs>
          <w:tab w:val="left" w:pos="284"/>
          <w:tab w:val="left" w:pos="567"/>
          <w:tab w:val="left" w:pos="851"/>
          <w:tab w:val="left" w:pos="8789"/>
        </w:tabs>
        <w:spacing w:line="276" w:lineRule="auto"/>
        <w:ind w:left="567"/>
        <w:jc w:val="both"/>
        <w:rPr>
          <w:rFonts w:cs="Times New Roman"/>
          <w:color w:val="auto"/>
        </w:rPr>
      </w:pPr>
      <w:r w:rsidRPr="00AD6F23">
        <w:rPr>
          <w:rFonts w:eastAsia="Times New Roman Bold" w:cs="Times New Roman"/>
          <w:color w:val="auto"/>
        </w:rPr>
        <w:t xml:space="preserve">Klavírna spolupráca so študentmi Konzervatória: Medzinárodná spevácka súťaž Rudolfa Petráka (Žilina), Medzinárodná spevácka súťaž Imricha Godina Iuventus Canti (Vráble), </w:t>
      </w:r>
      <w:r w:rsidRPr="00AD6F23">
        <w:rPr>
          <w:rFonts w:cs="Times New Roman"/>
          <w:color w:val="auto"/>
          <w:shd w:val="clear" w:color="auto" w:fill="FFFFFF"/>
        </w:rPr>
        <w:t>Medzinárodná spevácka súťaž Mikuláša Schneidera Trnavského (Trnava)</w:t>
      </w:r>
    </w:p>
    <w:p w:rsidR="00216071" w:rsidRPr="00AD6F23" w:rsidRDefault="00216071" w:rsidP="00216071">
      <w:pPr>
        <w:pStyle w:val="Normlny1"/>
        <w:widowControl w:val="0"/>
        <w:tabs>
          <w:tab w:val="left" w:pos="284"/>
          <w:tab w:val="left" w:pos="567"/>
          <w:tab w:val="left" w:pos="851"/>
          <w:tab w:val="left" w:pos="8789"/>
        </w:tabs>
        <w:spacing w:line="276" w:lineRule="auto"/>
        <w:ind w:left="567"/>
        <w:jc w:val="both"/>
        <w:rPr>
          <w:rFonts w:cs="Times New Roman"/>
          <w:color w:val="auto"/>
        </w:rPr>
      </w:pPr>
      <w:r w:rsidRPr="00AD6F23">
        <w:rPr>
          <w:rFonts w:eastAsia="Times New Roman Bold" w:cs="Times New Roman"/>
          <w:color w:val="auto"/>
        </w:rPr>
        <w:t>Klavírna spolupráca na koncertoch speváckeho odboru</w:t>
      </w:r>
    </w:p>
    <w:p w:rsidR="00216071" w:rsidRPr="00AD6F23" w:rsidRDefault="00216071" w:rsidP="00216071">
      <w:pPr>
        <w:pStyle w:val="Normlny1"/>
        <w:widowControl w:val="0"/>
        <w:tabs>
          <w:tab w:val="left" w:pos="284"/>
          <w:tab w:val="left" w:pos="539"/>
          <w:tab w:val="left" w:pos="567"/>
          <w:tab w:val="left" w:pos="1070"/>
          <w:tab w:val="left" w:pos="8789"/>
        </w:tabs>
        <w:spacing w:line="276" w:lineRule="auto"/>
        <w:ind w:left="28"/>
        <w:jc w:val="both"/>
        <w:rPr>
          <w:rFonts w:cs="Times New Roman"/>
          <w:color w:val="auto"/>
          <w:shd w:val="clear" w:color="auto" w:fill="FFFFFF"/>
        </w:rPr>
      </w:pPr>
      <w:r w:rsidRPr="00AD6F23">
        <w:rPr>
          <w:rFonts w:cs="Times New Roman"/>
          <w:color w:val="auto"/>
          <w:shd w:val="clear" w:color="auto" w:fill="FFFFFF"/>
        </w:rPr>
        <w:t>. </w:t>
      </w:r>
    </w:p>
    <w:p w:rsidR="00216071" w:rsidRPr="00AD6F23" w:rsidRDefault="00216071" w:rsidP="00216071">
      <w:pPr>
        <w:pStyle w:val="Normlny1"/>
        <w:widowControl w:val="0"/>
        <w:tabs>
          <w:tab w:val="left" w:pos="284"/>
          <w:tab w:val="left" w:pos="539"/>
          <w:tab w:val="left" w:pos="567"/>
          <w:tab w:val="left" w:pos="1070"/>
          <w:tab w:val="left" w:pos="8789"/>
        </w:tabs>
        <w:spacing w:line="276" w:lineRule="auto"/>
        <w:jc w:val="both"/>
        <w:outlineLvl w:val="0"/>
        <w:rPr>
          <w:rFonts w:eastAsia="Times New Roman Bold" w:cs="Times New Roman"/>
          <w:b/>
          <w:color w:val="auto"/>
          <w:u w:val="single"/>
        </w:rPr>
      </w:pPr>
      <w:r w:rsidRPr="00AD6F23">
        <w:rPr>
          <w:rFonts w:eastAsia="Times New Roman Bold" w:cs="Times New Roman"/>
          <w:b/>
          <w:color w:val="auto"/>
          <w:u w:val="single"/>
        </w:rPr>
        <w:t>Mgr. art. Xénia Maskalíková</w:t>
      </w:r>
    </w:p>
    <w:p w:rsidR="00216071" w:rsidRPr="00AD6F23" w:rsidRDefault="00216071" w:rsidP="00216071">
      <w:pPr>
        <w:pStyle w:val="Normlny1"/>
        <w:widowControl w:val="0"/>
        <w:tabs>
          <w:tab w:val="left" w:pos="284"/>
          <w:tab w:val="left" w:pos="567"/>
          <w:tab w:val="left" w:pos="1070"/>
          <w:tab w:val="left" w:pos="8789"/>
        </w:tabs>
        <w:spacing w:line="276" w:lineRule="auto"/>
        <w:ind w:left="360"/>
        <w:jc w:val="both"/>
        <w:rPr>
          <w:rFonts w:eastAsia="Times New Roman Bold" w:cs="Times New Roman"/>
          <w:color w:val="auto"/>
        </w:rPr>
      </w:pPr>
      <w:r w:rsidRPr="00AD6F23">
        <w:rPr>
          <w:rFonts w:eastAsia="Times New Roman Bold" w:cs="Times New Roman"/>
          <w:color w:val="auto"/>
        </w:rPr>
        <w:t>Pedagóg klavírnej spolupráce</w:t>
      </w:r>
    </w:p>
    <w:p w:rsidR="00216071" w:rsidRPr="00AD6F23" w:rsidRDefault="00216071" w:rsidP="00216071">
      <w:pPr>
        <w:pStyle w:val="Normlny1"/>
        <w:widowControl w:val="0"/>
        <w:tabs>
          <w:tab w:val="left" w:pos="284"/>
          <w:tab w:val="left" w:pos="567"/>
          <w:tab w:val="left" w:pos="1070"/>
          <w:tab w:val="left" w:pos="8789"/>
        </w:tabs>
        <w:spacing w:line="276" w:lineRule="auto"/>
        <w:ind w:left="360"/>
        <w:jc w:val="both"/>
        <w:outlineLvl w:val="0"/>
        <w:rPr>
          <w:rFonts w:eastAsia="Times New Roman Bold" w:cs="Times New Roman"/>
          <w:color w:val="auto"/>
        </w:rPr>
      </w:pPr>
      <w:r w:rsidRPr="00AD6F23">
        <w:rPr>
          <w:rFonts w:eastAsia="Times New Roman Bold" w:cs="Times New Roman"/>
          <w:color w:val="auto"/>
        </w:rPr>
        <w:t>Koncertná klaviristka</w:t>
      </w:r>
    </w:p>
    <w:p w:rsidR="00216071" w:rsidRPr="00AD6F23" w:rsidRDefault="00216071" w:rsidP="00216071">
      <w:pPr>
        <w:pStyle w:val="Normlny1"/>
        <w:widowControl w:val="0"/>
        <w:tabs>
          <w:tab w:val="left" w:pos="284"/>
          <w:tab w:val="left" w:pos="567"/>
          <w:tab w:val="left" w:pos="851"/>
          <w:tab w:val="left" w:pos="8789"/>
        </w:tabs>
        <w:spacing w:line="276" w:lineRule="auto"/>
        <w:ind w:left="360"/>
        <w:jc w:val="both"/>
        <w:rPr>
          <w:rFonts w:cs="Times New Roman"/>
          <w:color w:val="auto"/>
        </w:rPr>
      </w:pPr>
      <w:r w:rsidRPr="00AD6F23">
        <w:rPr>
          <w:rFonts w:eastAsia="Times New Roman Bold" w:cs="Times New Roman"/>
          <w:color w:val="auto"/>
        </w:rPr>
        <w:t xml:space="preserve">Klavírna spolupráca na koncertoch speváckeho odboru: Medzinárodná spevácka súťaž Rudolfa Petráka (Žilina), Medzinárodná spevácka súťaž Imricha Godina Iuventus Canti (Vráble), </w:t>
      </w:r>
      <w:r w:rsidRPr="00AD6F23">
        <w:rPr>
          <w:rFonts w:cs="Times New Roman"/>
          <w:color w:val="auto"/>
          <w:shd w:val="clear" w:color="auto" w:fill="FFFFFF"/>
        </w:rPr>
        <w:t>Medzinárodná spevácka súťaž Mikuláša Schneidera Trnavského (Trnava)</w:t>
      </w:r>
    </w:p>
    <w:p w:rsidR="00216071" w:rsidRPr="00AD6F23" w:rsidRDefault="00216071" w:rsidP="00216071">
      <w:pPr>
        <w:pStyle w:val="Normlny1"/>
        <w:widowControl w:val="0"/>
        <w:tabs>
          <w:tab w:val="left" w:pos="284"/>
          <w:tab w:val="left" w:pos="567"/>
          <w:tab w:val="left" w:pos="1070"/>
          <w:tab w:val="left" w:pos="8789"/>
        </w:tabs>
        <w:spacing w:line="276" w:lineRule="auto"/>
        <w:jc w:val="both"/>
        <w:rPr>
          <w:rFonts w:eastAsia="Times New Roman Bold" w:cs="Times New Roman"/>
          <w:color w:val="auto"/>
        </w:rPr>
      </w:pPr>
    </w:p>
    <w:p w:rsidR="00216071" w:rsidRPr="00AD6F23" w:rsidRDefault="00216071" w:rsidP="00216071">
      <w:pPr>
        <w:pStyle w:val="Normlny1"/>
        <w:widowControl w:val="0"/>
        <w:tabs>
          <w:tab w:val="left" w:pos="284"/>
          <w:tab w:val="left" w:pos="567"/>
          <w:tab w:val="left" w:pos="1070"/>
          <w:tab w:val="left" w:pos="8789"/>
        </w:tabs>
        <w:spacing w:line="276" w:lineRule="auto"/>
        <w:jc w:val="both"/>
        <w:outlineLvl w:val="0"/>
        <w:rPr>
          <w:rFonts w:eastAsia="Times New Roman Bold" w:cs="Times New Roman"/>
          <w:b/>
          <w:color w:val="auto"/>
          <w:u w:val="single"/>
        </w:rPr>
      </w:pPr>
      <w:r w:rsidRPr="00AD6F23">
        <w:rPr>
          <w:rFonts w:eastAsia="Times New Roman Bold" w:cs="Times New Roman"/>
          <w:b/>
          <w:color w:val="auto"/>
          <w:u w:val="single"/>
        </w:rPr>
        <w:t>Mgr. art. Monika Mockovčáková</w:t>
      </w:r>
    </w:p>
    <w:p w:rsidR="00216071" w:rsidRPr="00AD6F23" w:rsidRDefault="00216071" w:rsidP="00216071">
      <w:pPr>
        <w:tabs>
          <w:tab w:val="left" w:pos="567"/>
        </w:tabs>
        <w:spacing w:line="276" w:lineRule="auto"/>
        <w:ind w:left="360"/>
        <w:jc w:val="both"/>
        <w:outlineLvl w:val="0"/>
      </w:pPr>
      <w:r w:rsidRPr="00AD6F23">
        <w:t>Pedagóg klavírnej spolupráce</w:t>
      </w:r>
    </w:p>
    <w:p w:rsidR="00216071" w:rsidRPr="00AD6F23" w:rsidRDefault="00216071" w:rsidP="00216071">
      <w:pPr>
        <w:pStyle w:val="Normlny1"/>
        <w:widowControl w:val="0"/>
        <w:tabs>
          <w:tab w:val="left" w:pos="284"/>
          <w:tab w:val="left" w:pos="567"/>
          <w:tab w:val="left" w:pos="851"/>
          <w:tab w:val="left" w:pos="8789"/>
        </w:tabs>
        <w:spacing w:line="276" w:lineRule="auto"/>
        <w:ind w:left="360"/>
        <w:jc w:val="both"/>
        <w:rPr>
          <w:rFonts w:cs="Times New Roman"/>
          <w:color w:val="auto"/>
        </w:rPr>
      </w:pPr>
      <w:r w:rsidRPr="00AD6F23">
        <w:rPr>
          <w:rFonts w:eastAsia="Times New Roman Bold" w:cs="Times New Roman"/>
          <w:color w:val="auto"/>
        </w:rPr>
        <w:t>Klavírna spolupráca na koncertoch speváckeho odboru a odboru drevených dychových nástrojov</w:t>
      </w:r>
    </w:p>
    <w:p w:rsidR="00216071" w:rsidRPr="00AD6F23" w:rsidRDefault="00216071" w:rsidP="00216071">
      <w:pPr>
        <w:tabs>
          <w:tab w:val="left" w:pos="567"/>
        </w:tabs>
        <w:spacing w:line="276" w:lineRule="auto"/>
        <w:ind w:left="360"/>
        <w:jc w:val="both"/>
      </w:pPr>
      <w:r w:rsidRPr="00AD6F23">
        <w:t>Koncertná umelkyňa: spolupráca so speváckym zborom Cantus</w:t>
      </w:r>
    </w:p>
    <w:p w:rsidR="00216071" w:rsidRPr="00AD6F23" w:rsidRDefault="00216071" w:rsidP="00216071">
      <w:pPr>
        <w:tabs>
          <w:tab w:val="left" w:pos="567"/>
        </w:tabs>
        <w:spacing w:line="276" w:lineRule="auto"/>
        <w:ind w:left="360"/>
        <w:jc w:val="both"/>
      </w:pPr>
      <w:r w:rsidRPr="00AD6F23">
        <w:t>Sólové koncerty – USA, Washington</w:t>
      </w:r>
    </w:p>
    <w:p w:rsidR="00216071" w:rsidRPr="00AD6F23" w:rsidRDefault="00216071" w:rsidP="00216071">
      <w:pPr>
        <w:tabs>
          <w:tab w:val="left" w:pos="567"/>
        </w:tabs>
        <w:spacing w:line="276" w:lineRule="auto"/>
        <w:ind w:left="360"/>
        <w:jc w:val="both"/>
      </w:pPr>
      <w:r w:rsidRPr="00AD6F23">
        <w:t>Workshop a Masterclass, Súkromé konzervatórium D. Kardoša, Prešov</w:t>
      </w:r>
    </w:p>
    <w:p w:rsidR="00216071" w:rsidRPr="00AD6F23" w:rsidRDefault="00216071" w:rsidP="00216071">
      <w:pPr>
        <w:tabs>
          <w:tab w:val="left" w:pos="567"/>
        </w:tabs>
        <w:spacing w:line="276" w:lineRule="auto"/>
        <w:ind w:left="360"/>
        <w:jc w:val="both"/>
      </w:pPr>
      <w:r w:rsidRPr="00AD6F23">
        <w:t>Komorný koncert „Debussy 100“, Pálffyho palác, Bratislava</w:t>
      </w:r>
    </w:p>
    <w:p w:rsidR="00216071" w:rsidRPr="00AD6F23" w:rsidRDefault="00216071" w:rsidP="00216071">
      <w:pPr>
        <w:tabs>
          <w:tab w:val="left" w:pos="567"/>
        </w:tabs>
        <w:spacing w:line="276" w:lineRule="auto"/>
        <w:ind w:left="360"/>
        <w:jc w:val="both"/>
        <w:rPr>
          <w:rStyle w:val="body-c-c0"/>
        </w:rPr>
      </w:pPr>
    </w:p>
    <w:p w:rsidR="00216071" w:rsidRPr="00AD6F23" w:rsidRDefault="00216071" w:rsidP="00216071">
      <w:pPr>
        <w:pStyle w:val="Normlny1"/>
        <w:widowControl w:val="0"/>
        <w:tabs>
          <w:tab w:val="left" w:pos="284"/>
          <w:tab w:val="left" w:pos="567"/>
          <w:tab w:val="left" w:pos="709"/>
        </w:tabs>
        <w:spacing w:line="276" w:lineRule="auto"/>
        <w:jc w:val="both"/>
        <w:outlineLvl w:val="0"/>
        <w:rPr>
          <w:rFonts w:eastAsia="Times New Roman Bold" w:cs="Times New Roman"/>
          <w:b/>
          <w:color w:val="auto"/>
          <w:u w:val="single"/>
        </w:rPr>
      </w:pPr>
      <w:r w:rsidRPr="00AD6F23">
        <w:rPr>
          <w:rFonts w:cs="Times New Roman"/>
          <w:b/>
          <w:color w:val="auto"/>
          <w:u w:val="single"/>
        </w:rPr>
        <w:t>Doc.  Iveta Sabová, ArtD.</w:t>
      </w:r>
    </w:p>
    <w:p w:rsidR="00216071" w:rsidRPr="00AD6F23" w:rsidRDefault="00216071" w:rsidP="00216071">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r w:rsidRPr="00AD6F23">
        <w:rPr>
          <w:rFonts w:cs="Times New Roman"/>
          <w:color w:val="auto"/>
          <w:u w:val="single"/>
        </w:rPr>
        <w:t>Vedúca Oddelenia klavírnej spolupráce Konzervatória</w:t>
      </w:r>
    </w:p>
    <w:p w:rsidR="00216071" w:rsidRPr="00AD6F23" w:rsidRDefault="00216071" w:rsidP="00216071">
      <w:pPr>
        <w:pStyle w:val="Normlny1"/>
        <w:widowControl w:val="0"/>
        <w:pBdr>
          <w:between w:val="nil"/>
          <w:bar w:val="nil"/>
        </w:pBdr>
        <w:tabs>
          <w:tab w:val="left" w:pos="284"/>
          <w:tab w:val="left" w:pos="567"/>
        </w:tabs>
        <w:suppressAutoHyphens w:val="0"/>
        <w:spacing w:line="276" w:lineRule="auto"/>
        <w:ind w:left="710"/>
        <w:jc w:val="both"/>
        <w:outlineLvl w:val="0"/>
        <w:rPr>
          <w:rFonts w:cs="Times New Roman"/>
          <w:color w:val="auto"/>
          <w:u w:val="single"/>
        </w:rPr>
      </w:pPr>
      <w:r w:rsidRPr="00AD6F23">
        <w:rPr>
          <w:rFonts w:cs="Times New Roman"/>
          <w:color w:val="auto"/>
          <w:u w:val="single"/>
        </w:rPr>
        <w:t>Členka Umeleckej rady Konzervatória</w:t>
      </w:r>
    </w:p>
    <w:p w:rsidR="00216071" w:rsidRPr="00AD6F23" w:rsidRDefault="00216071" w:rsidP="00216071">
      <w:pPr>
        <w:pStyle w:val="Normlny1"/>
        <w:widowControl w:val="0"/>
        <w:pBdr>
          <w:between w:val="nil"/>
          <w:bar w:val="nil"/>
        </w:pBdr>
        <w:tabs>
          <w:tab w:val="left" w:pos="284"/>
          <w:tab w:val="left" w:pos="567"/>
        </w:tabs>
        <w:suppressAutoHyphens w:val="0"/>
        <w:spacing w:line="276" w:lineRule="auto"/>
        <w:ind w:left="710"/>
        <w:jc w:val="both"/>
        <w:outlineLvl w:val="0"/>
        <w:rPr>
          <w:rFonts w:cs="Times New Roman"/>
          <w:color w:val="auto"/>
          <w:u w:val="single"/>
        </w:rPr>
      </w:pPr>
      <w:r w:rsidRPr="00AD6F23">
        <w:rPr>
          <w:rFonts w:cs="Times New Roman"/>
          <w:color w:val="auto"/>
          <w:u w:val="single"/>
        </w:rPr>
        <w:t>Triedna učiteľka hlavného odboru štúdia hra na klavíri</w:t>
      </w:r>
    </w:p>
    <w:p w:rsidR="00216071" w:rsidRPr="00AD6F23" w:rsidRDefault="00216071" w:rsidP="00216071">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p>
    <w:p w:rsidR="00216071" w:rsidRPr="00AD6F23" w:rsidRDefault="00216071" w:rsidP="00216071">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r w:rsidRPr="00AD6F23">
        <w:rPr>
          <w:rFonts w:cs="Times New Roman"/>
          <w:color w:val="auto"/>
        </w:rPr>
        <w:t>Vedúca Oddelenia klavírnej spolupráce na VŠMU v Bratislave</w:t>
      </w:r>
    </w:p>
    <w:p w:rsidR="00216071" w:rsidRPr="00AD6F23" w:rsidRDefault="00216071" w:rsidP="00216071">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r w:rsidRPr="00AD6F23">
        <w:rPr>
          <w:rFonts w:cs="Times New Roman"/>
          <w:color w:val="auto"/>
        </w:rPr>
        <w:t>Členka kolégia dekana na HTF VŠMU v Bratislave</w:t>
      </w:r>
    </w:p>
    <w:p w:rsidR="00216071" w:rsidRPr="00AD6F23" w:rsidRDefault="00216071" w:rsidP="00216071">
      <w:pPr>
        <w:pStyle w:val="Normlny1"/>
        <w:widowControl w:val="0"/>
        <w:pBdr>
          <w:between w:val="nil"/>
          <w:bar w:val="nil"/>
        </w:pBdr>
        <w:tabs>
          <w:tab w:val="left" w:pos="284"/>
          <w:tab w:val="left" w:pos="567"/>
        </w:tabs>
        <w:suppressAutoHyphens w:val="0"/>
        <w:spacing w:line="276" w:lineRule="auto"/>
        <w:ind w:left="710"/>
        <w:jc w:val="both"/>
        <w:rPr>
          <w:rFonts w:eastAsia="Times New Roman Bold" w:cs="Times New Roman"/>
          <w:color w:val="auto"/>
        </w:rPr>
      </w:pPr>
      <w:r w:rsidRPr="00AD6F23">
        <w:rPr>
          <w:rFonts w:eastAsia="Times New Roman Bold" w:cs="Times New Roman"/>
          <w:color w:val="auto"/>
        </w:rPr>
        <w:t>Koncertná umelkyňa: klavírna spolupráca so študentmi odboru hry na husliach Konzervatória (Eva Rabčevská, Karol Daniš, Emma Tarkayová)</w:t>
      </w:r>
    </w:p>
    <w:p w:rsidR="00216071" w:rsidRPr="00AD6F23" w:rsidRDefault="00216071" w:rsidP="007A12B4">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r w:rsidRPr="00AD6F23">
        <w:rPr>
          <w:rFonts w:eastAsia="Times New Roman Bold" w:cs="Times New Roman"/>
          <w:color w:val="auto"/>
        </w:rPr>
        <w:t>Koncerty na Slovensku, v ČR, Nemecku, Maďarsku, Rakúsku, Malte, Taliansku, USA, UK</w:t>
      </w:r>
      <w:r w:rsidR="007A12B4">
        <w:rPr>
          <w:rFonts w:cs="Times New Roman"/>
          <w:color w:val="auto"/>
        </w:rPr>
        <w:t>, k</w:t>
      </w:r>
      <w:r w:rsidRPr="00AD6F23">
        <w:rPr>
          <w:rFonts w:cs="Times New Roman"/>
          <w:color w:val="auto"/>
        </w:rPr>
        <w:t>lavírna spolupráca na Medzinárodných majstrovských interpretačných kurzoch violončelistov Roberta Cohena z UK (Bratislava), Jozefa Luptáka (Bánovce nad Bebravou), Schola Arvenzis v Dolnom Kubíne, Medzinárodnej internetovej akadémie, Lessa, Taliansko</w:t>
      </w:r>
    </w:p>
    <w:p w:rsidR="00216071" w:rsidRDefault="00216071" w:rsidP="007A12B4">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r w:rsidRPr="00AD6F23">
        <w:rPr>
          <w:rFonts w:cs="Times New Roman"/>
          <w:color w:val="auto"/>
        </w:rPr>
        <w:t>Predsedníčka poroty Regionálnej klavírnej súťaže ZUŠ Senica a Celoslovenskej klavírnej súťaže „Nitrianska lutna“</w:t>
      </w:r>
    </w:p>
    <w:p w:rsidR="00900342" w:rsidRDefault="00900342" w:rsidP="007A12B4">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p>
    <w:p w:rsidR="00900342" w:rsidRDefault="00900342" w:rsidP="007A12B4">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p>
    <w:p w:rsidR="00900342" w:rsidRDefault="00900342" w:rsidP="007A12B4">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p>
    <w:p w:rsidR="00900342" w:rsidRPr="00AD6F23" w:rsidRDefault="00900342" w:rsidP="007A12B4">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p>
    <w:p w:rsidR="00216071" w:rsidRPr="00AD6F23" w:rsidRDefault="00216071" w:rsidP="00216071">
      <w:pPr>
        <w:pStyle w:val="Normlny1"/>
        <w:widowControl w:val="0"/>
        <w:tabs>
          <w:tab w:val="left" w:pos="284"/>
          <w:tab w:val="left" w:pos="567"/>
        </w:tabs>
        <w:spacing w:line="276" w:lineRule="auto"/>
        <w:jc w:val="both"/>
        <w:outlineLvl w:val="0"/>
        <w:rPr>
          <w:rFonts w:cs="Times New Roman"/>
          <w:b/>
          <w:color w:val="auto"/>
          <w:u w:val="single"/>
        </w:rPr>
      </w:pPr>
      <w:r w:rsidRPr="00AD6F23">
        <w:rPr>
          <w:rFonts w:cs="Times New Roman"/>
          <w:b/>
          <w:color w:val="auto"/>
          <w:u w:val="single"/>
        </w:rPr>
        <w:lastRenderedPageBreak/>
        <w:t>Anikó Patkoló, DiS.art</w:t>
      </w:r>
    </w:p>
    <w:p w:rsidR="00216071" w:rsidRPr="00AD6F23" w:rsidRDefault="00216071" w:rsidP="00216071">
      <w:pPr>
        <w:pStyle w:val="Normlny1"/>
        <w:widowControl w:val="0"/>
        <w:tabs>
          <w:tab w:val="left" w:pos="567"/>
          <w:tab w:val="left" w:pos="709"/>
          <w:tab w:val="left" w:pos="851"/>
          <w:tab w:val="left" w:pos="1134"/>
        </w:tabs>
        <w:spacing w:line="276" w:lineRule="auto"/>
        <w:ind w:left="851"/>
        <w:rPr>
          <w:rFonts w:cs="Times New Roman"/>
          <w:color w:val="auto"/>
          <w:u w:val="single"/>
        </w:rPr>
      </w:pPr>
      <w:r w:rsidRPr="00AD6F23">
        <w:rPr>
          <w:rFonts w:cs="Times New Roman"/>
          <w:color w:val="auto"/>
          <w:u w:val="single"/>
        </w:rPr>
        <w:t>Triedna učiteľka 2.B triedy</w:t>
      </w:r>
    </w:p>
    <w:p w:rsidR="00216071" w:rsidRPr="00AD6F23" w:rsidRDefault="00216071" w:rsidP="00216071">
      <w:pPr>
        <w:pStyle w:val="Normlny1"/>
        <w:widowControl w:val="0"/>
        <w:tabs>
          <w:tab w:val="left" w:pos="539"/>
          <w:tab w:val="left" w:pos="567"/>
          <w:tab w:val="left" w:pos="709"/>
          <w:tab w:val="left" w:pos="851"/>
          <w:tab w:val="left" w:pos="8789"/>
        </w:tabs>
        <w:spacing w:line="276" w:lineRule="auto"/>
        <w:ind w:left="851"/>
        <w:jc w:val="both"/>
        <w:outlineLvl w:val="0"/>
        <w:rPr>
          <w:rFonts w:cs="Times New Roman"/>
          <w:color w:val="auto"/>
        </w:rPr>
      </w:pPr>
    </w:p>
    <w:p w:rsidR="00216071" w:rsidRPr="00AD6F23" w:rsidRDefault="00216071" w:rsidP="00216071">
      <w:pPr>
        <w:pStyle w:val="Normlny1"/>
        <w:widowControl w:val="0"/>
        <w:tabs>
          <w:tab w:val="left" w:pos="539"/>
          <w:tab w:val="left" w:pos="567"/>
          <w:tab w:val="left" w:pos="709"/>
          <w:tab w:val="left" w:pos="851"/>
          <w:tab w:val="left" w:pos="8789"/>
        </w:tabs>
        <w:spacing w:line="276" w:lineRule="auto"/>
        <w:ind w:left="851"/>
        <w:jc w:val="both"/>
        <w:outlineLvl w:val="0"/>
        <w:rPr>
          <w:rFonts w:cs="Times New Roman"/>
          <w:color w:val="auto"/>
        </w:rPr>
      </w:pPr>
      <w:r w:rsidRPr="00AD6F23">
        <w:rPr>
          <w:rFonts w:cs="Times New Roman"/>
          <w:color w:val="auto"/>
        </w:rPr>
        <w:t xml:space="preserve">Pedagóg klavírnej spolupráce </w:t>
      </w:r>
    </w:p>
    <w:p w:rsidR="00216071" w:rsidRPr="00AD6F23" w:rsidRDefault="00216071" w:rsidP="00216071">
      <w:pPr>
        <w:pStyle w:val="Normlny1"/>
        <w:widowControl w:val="0"/>
        <w:tabs>
          <w:tab w:val="left" w:pos="539"/>
          <w:tab w:val="left" w:pos="567"/>
          <w:tab w:val="left" w:pos="709"/>
          <w:tab w:val="left" w:pos="851"/>
          <w:tab w:val="left" w:pos="8789"/>
        </w:tabs>
        <w:spacing w:line="276" w:lineRule="auto"/>
        <w:ind w:left="851"/>
        <w:jc w:val="both"/>
        <w:rPr>
          <w:rFonts w:cs="Times New Roman"/>
          <w:color w:val="auto"/>
        </w:rPr>
      </w:pPr>
      <w:r w:rsidRPr="00AD6F23">
        <w:rPr>
          <w:rFonts w:cs="Times New Roman"/>
          <w:color w:val="auto"/>
        </w:rPr>
        <w:t>Koncertná umelkyňa: klaviristka a speváčka</w:t>
      </w:r>
    </w:p>
    <w:p w:rsidR="00216071" w:rsidRPr="00AD6F23" w:rsidRDefault="00216071" w:rsidP="00216071">
      <w:pPr>
        <w:pStyle w:val="Normlny1"/>
        <w:widowControl w:val="0"/>
        <w:tabs>
          <w:tab w:val="left" w:pos="567"/>
          <w:tab w:val="left" w:pos="709"/>
          <w:tab w:val="left" w:pos="851"/>
          <w:tab w:val="left" w:pos="1134"/>
        </w:tabs>
        <w:spacing w:line="276" w:lineRule="auto"/>
        <w:ind w:left="851"/>
        <w:rPr>
          <w:rFonts w:cs="Times New Roman"/>
          <w:color w:val="auto"/>
        </w:rPr>
      </w:pPr>
      <w:r w:rsidRPr="00AD6F23">
        <w:rPr>
          <w:rFonts w:cs="Times New Roman"/>
          <w:color w:val="auto"/>
        </w:rPr>
        <w:t>Lektorka Medzinárodných speváckych kurzov, Brno, Baden</w:t>
      </w:r>
    </w:p>
    <w:p w:rsidR="00216071" w:rsidRPr="00AD6F23" w:rsidRDefault="00216071" w:rsidP="00216071">
      <w:pPr>
        <w:pStyle w:val="Normlny1"/>
        <w:widowControl w:val="0"/>
        <w:tabs>
          <w:tab w:val="left" w:pos="284"/>
          <w:tab w:val="left" w:pos="360"/>
          <w:tab w:val="left" w:pos="539"/>
          <w:tab w:val="left" w:pos="567"/>
          <w:tab w:val="left" w:pos="851"/>
          <w:tab w:val="left" w:pos="8789"/>
        </w:tabs>
        <w:spacing w:line="276" w:lineRule="auto"/>
        <w:rPr>
          <w:rFonts w:eastAsia="Times New Roman Bold" w:cs="Times New Roman"/>
          <w:color w:val="auto"/>
          <w:u w:val="single"/>
        </w:rPr>
      </w:pPr>
    </w:p>
    <w:p w:rsidR="00216071" w:rsidRPr="00AD6F23" w:rsidRDefault="00216071" w:rsidP="00216071">
      <w:pPr>
        <w:pStyle w:val="Normlny1"/>
        <w:widowControl w:val="0"/>
        <w:tabs>
          <w:tab w:val="left" w:pos="284"/>
          <w:tab w:val="left" w:pos="360"/>
          <w:tab w:val="left" w:pos="539"/>
          <w:tab w:val="left" w:pos="567"/>
          <w:tab w:val="left" w:pos="851"/>
          <w:tab w:val="left" w:pos="8789"/>
        </w:tabs>
        <w:spacing w:line="276" w:lineRule="auto"/>
        <w:outlineLvl w:val="0"/>
        <w:rPr>
          <w:rFonts w:cs="Times New Roman"/>
          <w:b/>
          <w:color w:val="auto"/>
          <w:u w:val="single"/>
        </w:rPr>
      </w:pPr>
      <w:r w:rsidRPr="00AD6F23">
        <w:rPr>
          <w:rFonts w:cs="Times New Roman"/>
          <w:b/>
          <w:color w:val="auto"/>
          <w:u w:val="single"/>
        </w:rPr>
        <w:t>Mgr. art. Karin Remencová, ArtD.</w:t>
      </w:r>
    </w:p>
    <w:p w:rsidR="00216071" w:rsidRPr="00AD6F23" w:rsidRDefault="00216071" w:rsidP="00216071">
      <w:pPr>
        <w:pStyle w:val="Normlny1"/>
        <w:widowControl w:val="0"/>
        <w:tabs>
          <w:tab w:val="left" w:pos="142"/>
          <w:tab w:val="left" w:pos="567"/>
          <w:tab w:val="left" w:pos="851"/>
          <w:tab w:val="left" w:pos="8789"/>
        </w:tabs>
        <w:spacing w:line="276" w:lineRule="auto"/>
        <w:ind w:left="709"/>
        <w:jc w:val="both"/>
        <w:outlineLvl w:val="0"/>
        <w:rPr>
          <w:rFonts w:cs="Times New Roman"/>
          <w:color w:val="auto"/>
        </w:rPr>
      </w:pPr>
      <w:r w:rsidRPr="00AD6F23">
        <w:rPr>
          <w:rFonts w:cs="Times New Roman"/>
          <w:color w:val="auto"/>
        </w:rPr>
        <w:t>Pedagóg klavírnej spolupráce</w:t>
      </w:r>
    </w:p>
    <w:p w:rsidR="00216071" w:rsidRPr="00AD6F23" w:rsidRDefault="00216071" w:rsidP="00216071">
      <w:pPr>
        <w:pStyle w:val="Normlny1"/>
        <w:widowControl w:val="0"/>
        <w:tabs>
          <w:tab w:val="left" w:pos="142"/>
          <w:tab w:val="left" w:pos="567"/>
          <w:tab w:val="left" w:pos="851"/>
          <w:tab w:val="left" w:pos="8789"/>
        </w:tabs>
        <w:spacing w:line="276" w:lineRule="auto"/>
        <w:ind w:left="709"/>
        <w:jc w:val="both"/>
        <w:rPr>
          <w:rFonts w:cs="Times New Roman"/>
          <w:color w:val="auto"/>
        </w:rPr>
      </w:pPr>
      <w:r w:rsidRPr="00AD6F23">
        <w:rPr>
          <w:rFonts w:cs="Times New Roman"/>
          <w:color w:val="auto"/>
        </w:rPr>
        <w:t>Koncertná umelkyňa, klaviristka</w:t>
      </w:r>
    </w:p>
    <w:p w:rsidR="00216071" w:rsidRPr="00AD6F23" w:rsidRDefault="00216071" w:rsidP="00216071">
      <w:pPr>
        <w:pStyle w:val="Normlny1"/>
        <w:widowControl w:val="0"/>
        <w:tabs>
          <w:tab w:val="left" w:pos="142"/>
          <w:tab w:val="left" w:pos="567"/>
          <w:tab w:val="left" w:pos="851"/>
          <w:tab w:val="left" w:pos="8789"/>
        </w:tabs>
        <w:spacing w:line="276" w:lineRule="auto"/>
        <w:ind w:left="709"/>
        <w:jc w:val="both"/>
        <w:rPr>
          <w:rFonts w:cs="Times New Roman"/>
          <w:color w:val="auto"/>
        </w:rPr>
      </w:pPr>
      <w:r w:rsidRPr="00AD6F23">
        <w:rPr>
          <w:rFonts w:cs="Times New Roman"/>
          <w:color w:val="auto"/>
        </w:rPr>
        <w:t>Pedagóg HTF VŠMU</w:t>
      </w:r>
    </w:p>
    <w:p w:rsidR="00216071" w:rsidRPr="00AD6F23" w:rsidRDefault="00216071" w:rsidP="00216071">
      <w:pPr>
        <w:pStyle w:val="Normlny1"/>
        <w:widowControl w:val="0"/>
        <w:tabs>
          <w:tab w:val="left" w:pos="142"/>
          <w:tab w:val="left" w:pos="567"/>
          <w:tab w:val="left" w:pos="851"/>
          <w:tab w:val="left" w:pos="8789"/>
        </w:tabs>
        <w:spacing w:line="276" w:lineRule="auto"/>
        <w:ind w:left="709"/>
        <w:jc w:val="both"/>
        <w:rPr>
          <w:rFonts w:cs="Times New Roman"/>
          <w:color w:val="auto"/>
        </w:rPr>
      </w:pPr>
      <w:r w:rsidRPr="00AD6F23">
        <w:rPr>
          <w:rFonts w:cs="Times New Roman"/>
          <w:color w:val="auto"/>
        </w:rPr>
        <w:t>Klavírna spolupráca v Opernom štúdiu Konzervatória</w:t>
      </w:r>
    </w:p>
    <w:p w:rsidR="00216071" w:rsidRPr="00AD6F23" w:rsidRDefault="00216071" w:rsidP="00216071">
      <w:pPr>
        <w:pStyle w:val="Normlny1"/>
        <w:widowControl w:val="0"/>
        <w:tabs>
          <w:tab w:val="left" w:pos="142"/>
          <w:tab w:val="left" w:pos="567"/>
          <w:tab w:val="left" w:pos="851"/>
          <w:tab w:val="left" w:pos="8789"/>
        </w:tabs>
        <w:spacing w:line="276" w:lineRule="auto"/>
        <w:ind w:left="709"/>
        <w:jc w:val="both"/>
        <w:rPr>
          <w:rFonts w:cs="Times New Roman"/>
          <w:color w:val="auto"/>
        </w:rPr>
      </w:pPr>
      <w:r w:rsidRPr="00AD6F23">
        <w:rPr>
          <w:rFonts w:cs="Times New Roman"/>
          <w:color w:val="auto"/>
        </w:rPr>
        <w:t>Koncerty so študentmi speváckeho odboru a hry na flaute: CCCentrum, Hudobný kabinet Univerzitnej knižnice, Mirbachov palác</w:t>
      </w:r>
    </w:p>
    <w:p w:rsidR="00216071" w:rsidRPr="00AD6F23" w:rsidRDefault="00216071" w:rsidP="00216071">
      <w:pPr>
        <w:pStyle w:val="Normlny1"/>
        <w:widowControl w:val="0"/>
        <w:tabs>
          <w:tab w:val="left" w:pos="142"/>
          <w:tab w:val="left" w:pos="567"/>
          <w:tab w:val="left" w:pos="851"/>
          <w:tab w:val="left" w:pos="8789"/>
        </w:tabs>
        <w:spacing w:line="276" w:lineRule="auto"/>
        <w:ind w:left="709"/>
        <w:jc w:val="both"/>
        <w:rPr>
          <w:rFonts w:cs="Times New Roman"/>
          <w:color w:val="auto"/>
        </w:rPr>
      </w:pPr>
      <w:r w:rsidRPr="00AD6F23">
        <w:rPr>
          <w:rFonts w:cs="Times New Roman"/>
          <w:color w:val="auto"/>
        </w:rPr>
        <w:t>CD nahrávka s Dagmar Zsapkovou VICE VERSA</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709"/>
        <w:jc w:val="both"/>
        <w:rPr>
          <w:rFonts w:cs="Times New Roman"/>
          <w:color w:val="auto"/>
        </w:rPr>
      </w:pPr>
      <w:r w:rsidRPr="00AD6F23">
        <w:rPr>
          <w:rFonts w:cs="Times New Roman"/>
          <w:color w:val="auto"/>
        </w:rPr>
        <w:t xml:space="preserve">Lektorka Letných interpretačných kurzov komornej hudby Komárno </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jc w:val="both"/>
        <w:rPr>
          <w:rFonts w:cs="Times New Roman"/>
          <w:color w:val="auto"/>
        </w:rPr>
      </w:pPr>
    </w:p>
    <w:p w:rsidR="00216071" w:rsidRPr="00AD6F23" w:rsidRDefault="00216071" w:rsidP="00216071">
      <w:pPr>
        <w:pStyle w:val="Normlny1"/>
        <w:widowControl w:val="0"/>
        <w:tabs>
          <w:tab w:val="left" w:pos="284"/>
          <w:tab w:val="left" w:pos="539"/>
          <w:tab w:val="left" w:pos="567"/>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Ján Remenec</w:t>
      </w:r>
    </w:p>
    <w:p w:rsidR="00216071" w:rsidRPr="00AD6F23" w:rsidRDefault="00216071" w:rsidP="00216071">
      <w:pPr>
        <w:pStyle w:val="Normlny1"/>
        <w:widowControl w:val="0"/>
        <w:tabs>
          <w:tab w:val="left" w:pos="539"/>
          <w:tab w:val="left" w:pos="567"/>
          <w:tab w:val="left" w:pos="709"/>
          <w:tab w:val="left" w:pos="851"/>
          <w:tab w:val="left" w:pos="8789"/>
        </w:tabs>
        <w:spacing w:line="276" w:lineRule="auto"/>
        <w:ind w:left="709"/>
        <w:jc w:val="both"/>
        <w:outlineLvl w:val="0"/>
        <w:rPr>
          <w:rFonts w:cs="Times New Roman"/>
          <w:color w:val="auto"/>
        </w:rPr>
      </w:pPr>
      <w:r w:rsidRPr="00AD6F23">
        <w:rPr>
          <w:rFonts w:cs="Times New Roman"/>
          <w:color w:val="auto"/>
        </w:rPr>
        <w:t xml:space="preserve">Pedagóg klavírnej spolupráce </w:t>
      </w:r>
    </w:p>
    <w:p w:rsidR="00216071" w:rsidRPr="00AD6F23" w:rsidRDefault="00216071" w:rsidP="00216071">
      <w:pPr>
        <w:pStyle w:val="Normlny1"/>
        <w:widowControl w:val="0"/>
        <w:tabs>
          <w:tab w:val="left" w:pos="539"/>
          <w:tab w:val="left" w:pos="567"/>
          <w:tab w:val="left" w:pos="709"/>
          <w:tab w:val="left" w:pos="851"/>
          <w:tab w:val="left" w:pos="8789"/>
        </w:tabs>
        <w:spacing w:line="276" w:lineRule="auto"/>
        <w:ind w:left="709"/>
        <w:jc w:val="both"/>
        <w:rPr>
          <w:rFonts w:cs="Times New Roman"/>
          <w:color w:val="auto"/>
        </w:rPr>
      </w:pPr>
      <w:r w:rsidRPr="00AD6F23">
        <w:rPr>
          <w:rFonts w:cs="Times New Roman"/>
          <w:color w:val="auto"/>
        </w:rPr>
        <w:t>Koncertný umelec, klavirista</w:t>
      </w:r>
    </w:p>
    <w:p w:rsidR="00216071" w:rsidRPr="00AD6F23" w:rsidRDefault="00216071" w:rsidP="00216071">
      <w:pPr>
        <w:pStyle w:val="Normlny1"/>
        <w:widowControl w:val="0"/>
        <w:tabs>
          <w:tab w:val="left" w:pos="539"/>
          <w:tab w:val="left" w:pos="567"/>
          <w:tab w:val="left" w:pos="709"/>
          <w:tab w:val="left" w:pos="851"/>
          <w:tab w:val="left" w:pos="8789"/>
        </w:tabs>
        <w:spacing w:line="276" w:lineRule="auto"/>
        <w:ind w:left="709"/>
        <w:jc w:val="both"/>
        <w:rPr>
          <w:rFonts w:cs="Times New Roman"/>
          <w:color w:val="auto"/>
        </w:rPr>
      </w:pPr>
      <w:r w:rsidRPr="00AD6F23">
        <w:rPr>
          <w:rFonts w:cs="Times New Roman"/>
          <w:color w:val="auto"/>
        </w:rPr>
        <w:t>Koncerty so študentmi speváckeho odboru,  hry na husliach, hry na saxofóne</w:t>
      </w:r>
    </w:p>
    <w:p w:rsidR="00216071" w:rsidRPr="00AD6F23" w:rsidRDefault="00216071" w:rsidP="00216071">
      <w:pPr>
        <w:pStyle w:val="Normlny1"/>
        <w:widowControl w:val="0"/>
        <w:tabs>
          <w:tab w:val="left" w:pos="142"/>
          <w:tab w:val="left" w:pos="539"/>
          <w:tab w:val="left" w:pos="567"/>
          <w:tab w:val="left" w:pos="709"/>
          <w:tab w:val="left" w:pos="851"/>
          <w:tab w:val="left" w:pos="8789"/>
        </w:tabs>
        <w:spacing w:line="276" w:lineRule="auto"/>
        <w:ind w:left="709"/>
        <w:jc w:val="both"/>
        <w:rPr>
          <w:rFonts w:cs="Times New Roman"/>
          <w:color w:val="auto"/>
        </w:rPr>
      </w:pPr>
      <w:r w:rsidRPr="00AD6F23">
        <w:rPr>
          <w:rFonts w:cs="Times New Roman"/>
          <w:color w:val="auto"/>
        </w:rPr>
        <w:t>Klavírna spolupráca na Súťažiach slovenských konzervatórií v hre na husliach, drevených a plechových dychových nástrojoch</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207"/>
        <w:jc w:val="both"/>
        <w:rPr>
          <w:rFonts w:cs="Times New Roman"/>
          <w:color w:val="auto"/>
        </w:rPr>
      </w:pPr>
      <w:r w:rsidRPr="00AD6F23">
        <w:rPr>
          <w:rFonts w:cs="Times New Roman"/>
          <w:color w:val="auto"/>
        </w:rPr>
        <w:tab/>
      </w:r>
      <w:r w:rsidRPr="00AD6F23">
        <w:rPr>
          <w:rFonts w:cs="Times New Roman"/>
          <w:color w:val="auto"/>
        </w:rPr>
        <w:tab/>
      </w:r>
      <w:r w:rsidRPr="00AD6F23">
        <w:rPr>
          <w:rFonts w:cs="Times New Roman"/>
          <w:color w:val="auto"/>
        </w:rPr>
        <w:tab/>
        <w:t xml:space="preserve">Lektor Letných interpretačných kurzov komornej hudby Komárno </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jc w:val="both"/>
        <w:rPr>
          <w:rFonts w:cs="Times New Roman"/>
          <w:b/>
          <w:color w:val="auto"/>
          <w:u w:val="single"/>
        </w:rPr>
      </w:pPr>
    </w:p>
    <w:p w:rsidR="00216071" w:rsidRPr="00AD6F23" w:rsidRDefault="00216071" w:rsidP="00216071">
      <w:pPr>
        <w:widowControl w:val="0"/>
        <w:tabs>
          <w:tab w:val="left" w:pos="567"/>
        </w:tabs>
        <w:autoSpaceDE w:val="0"/>
        <w:autoSpaceDN w:val="0"/>
        <w:adjustRightInd w:val="0"/>
        <w:spacing w:line="276" w:lineRule="auto"/>
        <w:outlineLvl w:val="0"/>
        <w:rPr>
          <w:u w:val="single"/>
        </w:rPr>
      </w:pPr>
      <w:r w:rsidRPr="00AD6F23">
        <w:rPr>
          <w:b/>
          <w:u w:val="single"/>
        </w:rPr>
        <w:t>Mgr. art. Dušan Šujan</w:t>
      </w:r>
      <w:r w:rsidRPr="00AD6F23">
        <w:rPr>
          <w:u w:val="single"/>
        </w:rPr>
        <w:t xml:space="preserve"> </w:t>
      </w:r>
    </w:p>
    <w:p w:rsidR="00216071" w:rsidRPr="00AD6F23" w:rsidRDefault="00216071" w:rsidP="00216071">
      <w:pPr>
        <w:shd w:val="clear" w:color="auto" w:fill="FFFFFF"/>
        <w:tabs>
          <w:tab w:val="left" w:pos="567"/>
        </w:tabs>
        <w:spacing w:line="276" w:lineRule="auto"/>
        <w:ind w:left="360"/>
        <w:outlineLvl w:val="0"/>
      </w:pPr>
      <w:r w:rsidRPr="00AD6F23">
        <w:t>Pedagóg klavírnej spolupráce</w:t>
      </w:r>
    </w:p>
    <w:p w:rsidR="00216071" w:rsidRPr="00AD6F23" w:rsidRDefault="00216071" w:rsidP="00216071">
      <w:pPr>
        <w:shd w:val="clear" w:color="auto" w:fill="FFFFFF"/>
        <w:tabs>
          <w:tab w:val="left" w:pos="567"/>
        </w:tabs>
        <w:spacing w:line="276" w:lineRule="auto"/>
        <w:ind w:left="360"/>
      </w:pPr>
      <w:r w:rsidRPr="00AD6F23">
        <w:t>Koncertovanie so študentmi hry na flaute, hry na violončele a so študentmi Hudobno-dramatického odboru Konzervatória na umeleckých podujatiach Konzervatória, pre Bratislavský samosprávny kraj (BSK), pre Ministerstvo školstva, vedy, výskumu a športu SR, pre slávnostné podujatia škôl BSK</w:t>
      </w:r>
    </w:p>
    <w:p w:rsidR="00216071" w:rsidRPr="00AD6F23" w:rsidRDefault="00216071" w:rsidP="00216071">
      <w:pPr>
        <w:shd w:val="clear" w:color="auto" w:fill="FFFFFF"/>
        <w:tabs>
          <w:tab w:val="left" w:pos="567"/>
        </w:tabs>
        <w:spacing w:line="276" w:lineRule="auto"/>
        <w:ind w:left="360"/>
      </w:pPr>
      <w:r w:rsidRPr="00AD6F23">
        <w:t>Klavírna spolupráca so študentmi strunového odboru  a odboru hry na drevených dychových nástrojoch na Súťaži študentov konzervatórií Slovenskej republiky (SŠK SR)</w:t>
      </w:r>
    </w:p>
    <w:p w:rsidR="00216071" w:rsidRPr="00AD6F23" w:rsidRDefault="00216071" w:rsidP="00216071">
      <w:pPr>
        <w:pStyle w:val="Normlny3"/>
        <w:tabs>
          <w:tab w:val="left" w:pos="567"/>
        </w:tabs>
        <w:spacing w:line="276" w:lineRule="auto"/>
        <w:rPr>
          <w:rFonts w:cs="Times New Roman"/>
          <w:color w:val="auto"/>
        </w:rPr>
      </w:pPr>
    </w:p>
    <w:p w:rsidR="00216071" w:rsidRPr="00AD6F23" w:rsidRDefault="00216071" w:rsidP="00216071">
      <w:pPr>
        <w:widowControl w:val="0"/>
        <w:tabs>
          <w:tab w:val="left" w:pos="567"/>
        </w:tabs>
        <w:autoSpaceDE w:val="0"/>
        <w:autoSpaceDN w:val="0"/>
        <w:adjustRightInd w:val="0"/>
        <w:spacing w:line="276" w:lineRule="auto"/>
        <w:outlineLvl w:val="0"/>
        <w:rPr>
          <w:b/>
          <w:u w:val="single"/>
        </w:rPr>
      </w:pPr>
      <w:r w:rsidRPr="00AD6F23">
        <w:rPr>
          <w:b/>
          <w:u w:val="single"/>
        </w:rPr>
        <w:t>Mgr. art. Pavol Šuška, ArtD.</w:t>
      </w:r>
    </w:p>
    <w:p w:rsidR="00216071" w:rsidRPr="00AD6F23" w:rsidRDefault="00216071" w:rsidP="00216071">
      <w:pPr>
        <w:widowControl w:val="0"/>
        <w:tabs>
          <w:tab w:val="left" w:pos="567"/>
        </w:tabs>
        <w:autoSpaceDE w:val="0"/>
        <w:autoSpaceDN w:val="0"/>
        <w:adjustRightInd w:val="0"/>
        <w:spacing w:line="276" w:lineRule="auto"/>
        <w:ind w:left="360"/>
        <w:outlineLvl w:val="0"/>
      </w:pPr>
      <w:r w:rsidRPr="00AD6F23">
        <w:t>Pedagóg klavírnej spolupráce hudobno-dramatického odboru</w:t>
      </w:r>
    </w:p>
    <w:p w:rsidR="00216071" w:rsidRPr="00AD6F23" w:rsidRDefault="00216071" w:rsidP="00216071">
      <w:pPr>
        <w:widowControl w:val="0"/>
        <w:tabs>
          <w:tab w:val="left" w:pos="567"/>
        </w:tabs>
        <w:autoSpaceDE w:val="0"/>
        <w:autoSpaceDN w:val="0"/>
        <w:adjustRightInd w:val="0"/>
        <w:spacing w:line="276" w:lineRule="auto"/>
        <w:ind w:left="360"/>
      </w:pPr>
      <w:r w:rsidRPr="00AD6F23">
        <w:t>Redaktor Hudobného centra</w:t>
      </w:r>
    </w:p>
    <w:p w:rsidR="00216071" w:rsidRPr="00AD6F23" w:rsidRDefault="00216071" w:rsidP="00216071"/>
    <w:p w:rsidR="00216071" w:rsidRPr="00AD6F23" w:rsidRDefault="00216071" w:rsidP="00216071">
      <w:pPr>
        <w:widowControl w:val="0"/>
        <w:tabs>
          <w:tab w:val="left" w:pos="567"/>
        </w:tabs>
        <w:autoSpaceDE w:val="0"/>
        <w:autoSpaceDN w:val="0"/>
        <w:adjustRightInd w:val="0"/>
        <w:spacing w:line="276" w:lineRule="auto"/>
        <w:outlineLvl w:val="0"/>
        <w:rPr>
          <w:u w:val="single"/>
        </w:rPr>
      </w:pPr>
      <w:r w:rsidRPr="00AD6F23">
        <w:rPr>
          <w:b/>
          <w:u w:val="single"/>
        </w:rPr>
        <w:t>Mgr. art. Peter Tarkay</w:t>
      </w:r>
      <w:r w:rsidRPr="00AD6F23">
        <w:rPr>
          <w:u w:val="single"/>
        </w:rPr>
        <w:t xml:space="preserve"> </w:t>
      </w:r>
    </w:p>
    <w:p w:rsidR="00216071" w:rsidRPr="00AD6F23" w:rsidRDefault="00216071" w:rsidP="00216071">
      <w:pPr>
        <w:shd w:val="clear" w:color="auto" w:fill="FFFFFF"/>
        <w:tabs>
          <w:tab w:val="left" w:pos="567"/>
        </w:tabs>
        <w:spacing w:line="276" w:lineRule="auto"/>
        <w:ind w:left="360"/>
        <w:outlineLvl w:val="0"/>
      </w:pPr>
      <w:r w:rsidRPr="00AD6F23">
        <w:t>Pedagóg klavírnej spolupráce</w:t>
      </w:r>
    </w:p>
    <w:p w:rsidR="00216071" w:rsidRPr="00AD6F23" w:rsidRDefault="00216071" w:rsidP="00216071">
      <w:pPr>
        <w:shd w:val="clear" w:color="auto" w:fill="FFFFFF"/>
        <w:tabs>
          <w:tab w:val="left" w:pos="567"/>
        </w:tabs>
        <w:spacing w:line="276" w:lineRule="auto"/>
        <w:ind w:left="360"/>
      </w:pPr>
      <w:r w:rsidRPr="00AD6F23">
        <w:t>Koncertovanie so študentmi Hudobno-dramatického odboru Konzervatória na umeleckých podujatiach Konzervatória, pre Bratislavský samosprávny kraj (BSK), pre Ministerstvo školstva, vedy, výskumu a športu SR, pre slávnostné podujatia škôl BSK</w:t>
      </w:r>
    </w:p>
    <w:p w:rsidR="00216071" w:rsidRPr="00AD6F23" w:rsidRDefault="00216071" w:rsidP="00216071">
      <w:pPr>
        <w:shd w:val="clear" w:color="auto" w:fill="FFFFFF"/>
        <w:tabs>
          <w:tab w:val="left" w:pos="567"/>
        </w:tabs>
        <w:spacing w:line="276" w:lineRule="auto"/>
        <w:ind w:left="360"/>
      </w:pPr>
      <w:r w:rsidRPr="00AD6F23">
        <w:t>Klavírna spolupráca so študentmi strunového odboru na Súťaži študentov konzervatórií Slovenskej republiky (SŠK SR)</w:t>
      </w:r>
    </w:p>
    <w:p w:rsidR="00216071" w:rsidRPr="00AD6F23" w:rsidRDefault="00216071" w:rsidP="00216071">
      <w:pPr>
        <w:shd w:val="clear" w:color="auto" w:fill="FFFFFF"/>
        <w:tabs>
          <w:tab w:val="left" w:pos="567"/>
        </w:tabs>
        <w:spacing w:line="276" w:lineRule="auto"/>
        <w:ind w:left="360"/>
      </w:pPr>
      <w:r w:rsidRPr="00AD6F23">
        <w:t>Účinkovanie na koncertoch víťazov SŠK SR</w:t>
      </w:r>
    </w:p>
    <w:p w:rsidR="00216071" w:rsidRPr="00AD6F23" w:rsidRDefault="00216071" w:rsidP="00216071">
      <w:pPr>
        <w:widowControl w:val="0"/>
        <w:tabs>
          <w:tab w:val="left" w:pos="567"/>
        </w:tabs>
        <w:autoSpaceDE w:val="0"/>
        <w:autoSpaceDN w:val="0"/>
        <w:adjustRightInd w:val="0"/>
        <w:spacing w:line="276" w:lineRule="auto"/>
        <w:outlineLvl w:val="0"/>
        <w:rPr>
          <w:b/>
          <w:u w:val="single"/>
        </w:rPr>
      </w:pPr>
      <w:r w:rsidRPr="00AD6F23">
        <w:rPr>
          <w:b/>
          <w:u w:val="single"/>
        </w:rPr>
        <w:t>Mgr. art. Katarína Vavrová</w:t>
      </w:r>
    </w:p>
    <w:p w:rsidR="00216071" w:rsidRPr="00AD6F23" w:rsidRDefault="00216071" w:rsidP="00216071">
      <w:pPr>
        <w:pStyle w:val="Normlnywebov"/>
        <w:shd w:val="clear" w:color="auto" w:fill="FFFFFF"/>
        <w:tabs>
          <w:tab w:val="left" w:pos="567"/>
        </w:tabs>
        <w:spacing w:before="0" w:after="0" w:line="276" w:lineRule="auto"/>
        <w:ind w:left="567"/>
        <w:outlineLvl w:val="0"/>
        <w:rPr>
          <w:u w:val="single"/>
        </w:rPr>
      </w:pPr>
      <w:r w:rsidRPr="00AD6F23">
        <w:rPr>
          <w:u w:val="single"/>
        </w:rPr>
        <w:lastRenderedPageBreak/>
        <w:t>Triedna učiteľka 5.D triedy</w:t>
      </w:r>
    </w:p>
    <w:p w:rsidR="00216071" w:rsidRPr="00AD6F23" w:rsidRDefault="00216071" w:rsidP="00216071">
      <w:pPr>
        <w:pStyle w:val="Normlnywebov"/>
        <w:shd w:val="clear" w:color="auto" w:fill="FFFFFF"/>
        <w:tabs>
          <w:tab w:val="left" w:pos="567"/>
        </w:tabs>
        <w:spacing w:before="0" w:after="0" w:line="276" w:lineRule="auto"/>
        <w:ind w:left="567"/>
      </w:pPr>
    </w:p>
    <w:p w:rsidR="00216071" w:rsidRPr="00AD6F23" w:rsidRDefault="00216071" w:rsidP="00216071">
      <w:pPr>
        <w:pStyle w:val="Normlnywebov"/>
        <w:shd w:val="clear" w:color="auto" w:fill="FFFFFF"/>
        <w:tabs>
          <w:tab w:val="left" w:pos="567"/>
        </w:tabs>
        <w:spacing w:before="0" w:after="0" w:line="276" w:lineRule="auto"/>
        <w:ind w:left="567"/>
      </w:pPr>
      <w:r w:rsidRPr="00AD6F23">
        <w:t>Klavírna spolupráca so študentmi Konzervatória:  konkurz do Mládežníckeho orchestra Európskej únie (EUYO), konkurz do Slovenského mládežníckeho orchestra (Z.Mrvová), videonahrávka interpretačného výkonu R.Hozlárovej, na základe ktorej bola pozvaná a zúčastnila sa majstrovských kurzov Jamesa </w:t>
      </w:r>
      <w:r w:rsidRPr="00AD6F23">
        <w:br/>
        <w:t>Galwaya vo Švajčiarsku, koncert triedy hry na flaute prof. Viktora Vavra</w:t>
      </w:r>
      <w:r w:rsidRPr="00AD6F23">
        <w:br/>
      </w:r>
    </w:p>
    <w:p w:rsidR="00216071" w:rsidRPr="00AD6F23" w:rsidRDefault="00216071" w:rsidP="00216071">
      <w:pPr>
        <w:pStyle w:val="Normlnywebov"/>
        <w:shd w:val="clear" w:color="auto" w:fill="FFFFFF"/>
        <w:tabs>
          <w:tab w:val="left" w:pos="567"/>
        </w:tabs>
        <w:spacing w:before="0" w:after="0" w:line="276" w:lineRule="auto"/>
        <w:outlineLvl w:val="0"/>
        <w:rPr>
          <w:b/>
          <w:u w:val="single"/>
        </w:rPr>
      </w:pPr>
      <w:r w:rsidRPr="00AD6F23">
        <w:rPr>
          <w:b/>
          <w:u w:val="single"/>
        </w:rPr>
        <w:t>Mgr. art. Oksana Zvineková</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349"/>
        <w:jc w:val="both"/>
        <w:outlineLvl w:val="0"/>
        <w:rPr>
          <w:rFonts w:cs="Times New Roman"/>
          <w:color w:val="auto"/>
        </w:rPr>
      </w:pPr>
      <w:r w:rsidRPr="00AD6F23">
        <w:rPr>
          <w:rFonts w:cs="Times New Roman"/>
          <w:color w:val="auto"/>
        </w:rPr>
        <w:t>Pedagóg klavírnej spolupráce</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349"/>
        <w:jc w:val="both"/>
        <w:outlineLvl w:val="0"/>
        <w:rPr>
          <w:rFonts w:cs="Times New Roman"/>
          <w:color w:val="auto"/>
        </w:rPr>
      </w:pPr>
      <w:r w:rsidRPr="00AD6F23">
        <w:rPr>
          <w:rFonts w:cs="Times New Roman"/>
          <w:color w:val="auto"/>
        </w:rPr>
        <w:t>Pedagóg HTF VŠMU, operné štúdio</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349"/>
        <w:jc w:val="both"/>
        <w:rPr>
          <w:rFonts w:cs="Times New Roman"/>
          <w:color w:val="auto"/>
        </w:rPr>
      </w:pPr>
      <w:r w:rsidRPr="00AD6F23">
        <w:rPr>
          <w:rFonts w:cs="Times New Roman"/>
          <w:color w:val="auto"/>
        </w:rPr>
        <w:t>Koncertovanie so študentmi Hudobno-dramatického odboru Konzervatória a odboru Spev</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349"/>
        <w:jc w:val="both"/>
        <w:rPr>
          <w:rFonts w:cs="Times New Roman"/>
          <w:color w:val="auto"/>
        </w:rPr>
      </w:pPr>
      <w:r w:rsidRPr="00AD6F23">
        <w:rPr>
          <w:rFonts w:cs="Times New Roman"/>
          <w:color w:val="auto"/>
        </w:rPr>
        <w:t>Koncertná umelkyňa: účinkovala v programoch: „Slávne operné zbory“, „Veniec krásnych melódií“</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349"/>
        <w:jc w:val="both"/>
        <w:rPr>
          <w:rFonts w:cs="Times New Roman"/>
          <w:color w:val="auto"/>
        </w:rPr>
      </w:pPr>
      <w:r w:rsidRPr="00AD6F23">
        <w:rPr>
          <w:rFonts w:cs="Times New Roman"/>
          <w:color w:val="auto"/>
        </w:rPr>
        <w:t>Klavírna spolupráca  s orchestrom Slovenskej filharmónie Bratislava</w:t>
      </w:r>
    </w:p>
    <w:p w:rsidR="00216071" w:rsidRPr="00AD6F23" w:rsidRDefault="00216071" w:rsidP="00216071">
      <w:pPr>
        <w:pStyle w:val="Normlny1"/>
        <w:widowControl w:val="0"/>
        <w:tabs>
          <w:tab w:val="left" w:pos="284"/>
          <w:tab w:val="left" w:pos="539"/>
          <w:tab w:val="left" w:pos="567"/>
          <w:tab w:val="left" w:pos="851"/>
          <w:tab w:val="left" w:pos="8789"/>
        </w:tabs>
        <w:spacing w:line="276" w:lineRule="auto"/>
        <w:ind w:left="349"/>
        <w:jc w:val="both"/>
        <w:rPr>
          <w:rFonts w:cs="Times New Roman"/>
          <w:color w:val="auto"/>
        </w:rPr>
      </w:pPr>
      <w:r w:rsidRPr="00AD6F23">
        <w:rPr>
          <w:rFonts w:cs="Times New Roman"/>
          <w:color w:val="auto"/>
        </w:rPr>
        <w:t>Koncertná umelkyňa: koncerty na Slovensku, Taliansku – Rím, Slovenské veľvyslanectvo</w:t>
      </w:r>
    </w:p>
    <w:p w:rsidR="00C3788C" w:rsidRPr="00F704FF" w:rsidRDefault="00C3788C" w:rsidP="005E5061">
      <w:pPr>
        <w:pStyle w:val="Normlny1"/>
        <w:widowControl w:val="0"/>
        <w:tabs>
          <w:tab w:val="left" w:pos="284"/>
          <w:tab w:val="left" w:pos="539"/>
          <w:tab w:val="left" w:pos="709"/>
          <w:tab w:val="left" w:pos="851"/>
          <w:tab w:val="left" w:pos="8789"/>
        </w:tabs>
        <w:spacing w:line="276" w:lineRule="auto"/>
        <w:outlineLvl w:val="0"/>
        <w:rPr>
          <w:rFonts w:cs="Times New Roman"/>
          <w:b/>
          <w:iCs/>
          <w:color w:val="auto"/>
        </w:rPr>
      </w:pPr>
    </w:p>
    <w:p w:rsidR="0005564B" w:rsidRPr="00AD6F23" w:rsidRDefault="0005564B" w:rsidP="0005564B"/>
    <w:p w:rsidR="0005564B" w:rsidRPr="00AD6F23" w:rsidRDefault="0005564B" w:rsidP="0005564B">
      <w:pPr>
        <w:pStyle w:val="Normlny1"/>
        <w:widowControl w:val="0"/>
        <w:tabs>
          <w:tab w:val="left" w:pos="284"/>
          <w:tab w:val="left" w:pos="539"/>
          <w:tab w:val="left" w:pos="709"/>
          <w:tab w:val="left" w:pos="851"/>
          <w:tab w:val="left" w:pos="8789"/>
        </w:tabs>
        <w:spacing w:line="276" w:lineRule="auto"/>
        <w:outlineLvl w:val="0"/>
        <w:rPr>
          <w:rFonts w:cs="Times New Roman"/>
          <w:b/>
          <w:iCs/>
          <w:color w:val="auto"/>
        </w:rPr>
      </w:pPr>
      <w:r w:rsidRPr="00AD6F23">
        <w:rPr>
          <w:rFonts w:cs="Times New Roman"/>
          <w:b/>
          <w:iCs/>
          <w:color w:val="auto"/>
        </w:rPr>
        <w:t>ODBOR HRY NA PLECHOVÝCH DYCHOVÝCH A BICÍCH NÁSTROJOCH</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outlineLvl w:val="0"/>
        <w:rPr>
          <w:rFonts w:cs="Times New Roman"/>
          <w:iCs/>
          <w:caps/>
          <w:color w:val="auto"/>
        </w:rPr>
      </w:pPr>
      <w:r w:rsidRPr="00AD6F23">
        <w:rPr>
          <w:rFonts w:cs="Times New Roman"/>
          <w:iCs/>
          <w:color w:val="auto"/>
        </w:rPr>
        <w:t>Vedúci odboru JUDr. Michal Janoš</w:t>
      </w:r>
    </w:p>
    <w:p w:rsidR="0005564B" w:rsidRPr="00AD6F23" w:rsidRDefault="0005564B" w:rsidP="0005564B">
      <w:pPr>
        <w:pStyle w:val="Normlny1"/>
        <w:tabs>
          <w:tab w:val="left" w:pos="284"/>
          <w:tab w:val="left" w:pos="539"/>
          <w:tab w:val="left" w:pos="851"/>
          <w:tab w:val="left" w:pos="8789"/>
        </w:tabs>
        <w:spacing w:line="276" w:lineRule="auto"/>
        <w:rPr>
          <w:rFonts w:eastAsia="Times New Roman Bold" w:cs="Times New Roman"/>
          <w:color w:val="auto"/>
          <w:u w:val="single"/>
        </w:rPr>
      </w:pP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outlineLvl w:val="0"/>
        <w:rPr>
          <w:rFonts w:eastAsia="Times New Roman Bold" w:cs="Times New Roman"/>
          <w:b/>
          <w:color w:val="auto"/>
          <w:u w:val="single"/>
        </w:rPr>
      </w:pPr>
      <w:r w:rsidRPr="00AD6F23">
        <w:rPr>
          <w:rFonts w:cs="Times New Roman"/>
          <w:b/>
          <w:color w:val="auto"/>
          <w:u w:val="single"/>
        </w:rPr>
        <w:t>Mgr. art. Marek Bielik</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outlineLvl w:val="0"/>
        <w:rPr>
          <w:rFonts w:cs="Times New Roman"/>
          <w:color w:val="auto"/>
          <w:u w:val="single"/>
        </w:rPr>
      </w:pPr>
      <w:r w:rsidRPr="00AD6F23">
        <w:rPr>
          <w:rFonts w:cs="Times New Roman"/>
          <w:color w:val="auto"/>
          <w:u w:val="single"/>
        </w:rPr>
        <w:t>Triedny učiteľ hlavného odboru štúdia hra na trúbke</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AD6F23">
        <w:rPr>
          <w:rFonts w:cs="Times New Roman"/>
          <w:color w:val="auto"/>
        </w:rPr>
        <w:t xml:space="preserve">Člen Symfonického orchestra slovenského rozhlasu (SOSR), prvý hráč v trúbkovej skupine </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AD6F23">
        <w:rPr>
          <w:rFonts w:cs="Times New Roman"/>
          <w:color w:val="auto"/>
        </w:rPr>
        <w:t xml:space="preserve">Umelecký vedúci Art Music Orchestra </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outlineLvl w:val="0"/>
        <w:rPr>
          <w:rFonts w:eastAsia="Times New Roman Bold" w:cs="Times New Roman"/>
          <w:b/>
          <w:color w:val="auto"/>
          <w:u w:val="single"/>
        </w:rPr>
      </w:pPr>
      <w:r w:rsidRPr="00AD6F23">
        <w:rPr>
          <w:rFonts w:cs="Times New Roman"/>
          <w:b/>
          <w:color w:val="auto"/>
          <w:u w:val="single"/>
        </w:rPr>
        <w:t>Mgr. art. Vojtech Fekete</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outlineLvl w:val="0"/>
        <w:rPr>
          <w:rFonts w:cs="Times New Roman"/>
          <w:color w:val="auto"/>
          <w:u w:val="single"/>
        </w:rPr>
      </w:pPr>
      <w:r w:rsidRPr="00AD6F23">
        <w:rPr>
          <w:rFonts w:cs="Times New Roman"/>
          <w:color w:val="auto"/>
          <w:u w:val="single"/>
        </w:rPr>
        <w:t>Triedny učiteľ hlavného odboru štúdia hra na lesnom rohu</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AD6F23">
        <w:rPr>
          <w:rFonts w:cs="Times New Roman"/>
          <w:color w:val="auto"/>
        </w:rPr>
        <w:t xml:space="preserve">Dlhoročný člen Symfonického orchestra slovenského rozhlasu (SOSR) </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outlineLvl w:val="0"/>
        <w:rPr>
          <w:rFonts w:eastAsia="Times New Roman Bold" w:cs="Times New Roman"/>
          <w:b/>
          <w:color w:val="auto"/>
        </w:rPr>
      </w:pPr>
      <w:r w:rsidRPr="00AD6F23">
        <w:rPr>
          <w:rFonts w:cs="Times New Roman"/>
          <w:b/>
          <w:color w:val="auto"/>
          <w:u w:val="single"/>
        </w:rPr>
        <w:t>JUDr. Michal Janoš</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outlineLvl w:val="0"/>
        <w:rPr>
          <w:rFonts w:cs="Times New Roman"/>
          <w:color w:val="auto"/>
          <w:u w:val="single"/>
        </w:rPr>
      </w:pPr>
      <w:r w:rsidRPr="00AD6F23">
        <w:rPr>
          <w:rFonts w:cs="Times New Roman"/>
          <w:color w:val="auto"/>
          <w:u w:val="single"/>
        </w:rPr>
        <w:t>Triedny učiteľ hlavného odboru štúdia hra na trúbke</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u w:val="single"/>
        </w:rPr>
      </w:pPr>
      <w:r w:rsidRPr="00AD6F23">
        <w:rPr>
          <w:rFonts w:cs="Times New Roman"/>
          <w:color w:val="auto"/>
          <w:u w:val="single"/>
        </w:rPr>
        <w:t>Vedúci odboru plechových dychových a bicích nástrojov</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u w:val="single"/>
        </w:rPr>
      </w:pPr>
      <w:r w:rsidRPr="00AD6F23">
        <w:rPr>
          <w:rFonts w:cs="Times New Roman"/>
          <w:color w:val="auto"/>
          <w:u w:val="single"/>
        </w:rPr>
        <w:t>Člen umeleckej rady Konzervatória</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u w:val="single"/>
        </w:rPr>
      </w:pPr>
      <w:r w:rsidRPr="00AD6F23">
        <w:rPr>
          <w:rFonts w:cs="Times New Roman"/>
          <w:color w:val="auto"/>
          <w:u w:val="single"/>
        </w:rPr>
        <w:t>Umelecký vedúci a dirigent Fanfárového súboru Konzervatória</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outlineLvl w:val="0"/>
        <w:rPr>
          <w:rFonts w:eastAsia="Times New Roman Bold" w:cs="Times New Roman"/>
          <w:b/>
          <w:color w:val="auto"/>
          <w:u w:val="single"/>
        </w:rPr>
      </w:pPr>
      <w:r w:rsidRPr="00AD6F23">
        <w:rPr>
          <w:rFonts w:cs="Times New Roman"/>
          <w:b/>
          <w:color w:val="auto"/>
          <w:u w:val="single"/>
        </w:rPr>
        <w:t>Mgr. art. Juraj Mitošinka, ArtD.</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outlineLvl w:val="0"/>
        <w:rPr>
          <w:rFonts w:cs="Times New Roman"/>
          <w:color w:val="auto"/>
          <w:u w:val="single"/>
        </w:rPr>
      </w:pPr>
      <w:r w:rsidRPr="00AD6F23">
        <w:rPr>
          <w:rFonts w:cs="Times New Roman"/>
          <w:color w:val="auto"/>
          <w:u w:val="single"/>
        </w:rPr>
        <w:t>Triedny učiteľ hlavného odboru štúdia hra na pozaune</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AD6F23">
        <w:rPr>
          <w:rFonts w:cs="Times New Roman"/>
          <w:color w:val="auto"/>
        </w:rPr>
        <w:t>Prvý hráč na pozaune Slovenskej filharmónie (SF)</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AD6F23">
        <w:rPr>
          <w:rFonts w:cs="Times New Roman"/>
          <w:color w:val="auto"/>
        </w:rPr>
        <w:t>Člen medzinárodnej asociácie pozaunistov "International Trombone Association" so sídlom v USA</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outlineLvl w:val="0"/>
        <w:rPr>
          <w:rFonts w:eastAsia="Times New Roman Bold" w:cs="Times New Roman"/>
          <w:b/>
          <w:color w:val="auto"/>
        </w:rPr>
      </w:pPr>
      <w:r w:rsidRPr="00AD6F23">
        <w:rPr>
          <w:rFonts w:cs="Times New Roman"/>
          <w:b/>
          <w:color w:val="auto"/>
          <w:u w:val="single"/>
        </w:rPr>
        <w:t>Mgr. art. Tibor Winkler</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jc w:val="both"/>
        <w:outlineLvl w:val="0"/>
        <w:rPr>
          <w:rFonts w:cs="Times New Roman"/>
          <w:color w:val="auto"/>
          <w:u w:val="single"/>
        </w:rPr>
      </w:pPr>
      <w:r w:rsidRPr="00AD6F23">
        <w:rPr>
          <w:rFonts w:cs="Times New Roman"/>
          <w:color w:val="auto"/>
        </w:rPr>
        <w:tab/>
        <w:t xml:space="preserve"> </w:t>
      </w:r>
      <w:r w:rsidRPr="00AD6F23">
        <w:rPr>
          <w:rFonts w:cs="Times New Roman"/>
          <w:color w:val="auto"/>
          <w:u w:val="single"/>
        </w:rPr>
        <w:t>Triedny učiteľ hlavného odboru štúdia hra na pozaune</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AD6F23">
        <w:rPr>
          <w:rFonts w:cs="Times New Roman"/>
          <w:color w:val="auto"/>
        </w:rPr>
        <w:t>Člen orchestra Opery Slovenského národného divadla</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AD6F23">
        <w:rPr>
          <w:rFonts w:cs="Times New Roman"/>
          <w:color w:val="auto"/>
        </w:rPr>
        <w:t xml:space="preserve">Umelecký vedúci súboru „Bratislavská harmónia“ </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05564B" w:rsidRPr="00AD6F23" w:rsidRDefault="0005564B" w:rsidP="0005564B">
      <w:pPr>
        <w:pStyle w:val="Normlny1"/>
        <w:widowControl w:val="0"/>
        <w:tabs>
          <w:tab w:val="left" w:pos="284"/>
          <w:tab w:val="left" w:pos="539"/>
          <w:tab w:val="left" w:pos="720"/>
          <w:tab w:val="left" w:pos="851"/>
          <w:tab w:val="left" w:pos="8789"/>
        </w:tabs>
        <w:spacing w:line="276" w:lineRule="auto"/>
        <w:jc w:val="both"/>
        <w:outlineLvl w:val="0"/>
        <w:rPr>
          <w:rFonts w:eastAsia="Times New Roman Bold" w:cs="Times New Roman"/>
          <w:b/>
          <w:color w:val="auto"/>
        </w:rPr>
      </w:pPr>
      <w:r w:rsidRPr="00AD6F23">
        <w:rPr>
          <w:rFonts w:cs="Times New Roman"/>
          <w:b/>
          <w:color w:val="auto"/>
          <w:u w:val="single"/>
        </w:rPr>
        <w:t>MgA. Peter Kosorín</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outlineLvl w:val="0"/>
        <w:rPr>
          <w:rFonts w:cs="Times New Roman"/>
          <w:color w:val="auto"/>
          <w:u w:val="single"/>
        </w:rPr>
      </w:pPr>
      <w:r w:rsidRPr="00AD6F23">
        <w:rPr>
          <w:rFonts w:cs="Times New Roman"/>
          <w:color w:val="auto"/>
          <w:u w:val="single"/>
        </w:rPr>
        <w:t>Triedny učiteľ hlavného odboru štúdia hra na bicích nástrojoch</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AD6F23">
        <w:rPr>
          <w:rFonts w:cs="Times New Roman"/>
          <w:color w:val="auto"/>
        </w:rPr>
        <w:t>Prvý tympanista Slovenskej filharmónie</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AD6F23">
        <w:rPr>
          <w:rFonts w:cs="Times New Roman"/>
          <w:color w:val="auto"/>
        </w:rPr>
        <w:t xml:space="preserve">Člen  komorného zoskupenia „Duo Percudos“ Brno, Česká republika </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outlineLvl w:val="0"/>
        <w:rPr>
          <w:rFonts w:eastAsia="Times New Roman Bold" w:cs="Times New Roman"/>
          <w:b/>
          <w:color w:val="auto"/>
          <w:u w:val="single"/>
        </w:rPr>
      </w:pPr>
      <w:r w:rsidRPr="00AD6F23">
        <w:rPr>
          <w:rFonts w:cs="Times New Roman"/>
          <w:b/>
          <w:color w:val="auto"/>
          <w:u w:val="single"/>
        </w:rPr>
        <w:t>Mgr. art. Miloš Števove</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outlineLvl w:val="0"/>
        <w:rPr>
          <w:rFonts w:cs="Times New Roman"/>
          <w:color w:val="auto"/>
          <w:u w:val="single"/>
        </w:rPr>
      </w:pPr>
      <w:r w:rsidRPr="00AD6F23">
        <w:rPr>
          <w:rFonts w:cs="Times New Roman"/>
          <w:color w:val="auto"/>
          <w:u w:val="single"/>
        </w:rPr>
        <w:t>Triedny učiteľ hlavného odboru štúdia hra na lesnom rohu</w:t>
      </w:r>
    </w:p>
    <w:p w:rsidR="0005564B" w:rsidRPr="00AD6F23" w:rsidRDefault="0005564B" w:rsidP="0005564B">
      <w:pPr>
        <w:pStyle w:val="Normlny1"/>
        <w:widowControl w:val="0"/>
        <w:pBdr>
          <w:between w:val="nil"/>
          <w:bar w:val="nil"/>
        </w:pBdr>
        <w:tabs>
          <w:tab w:val="left" w:pos="284"/>
          <w:tab w:val="left" w:pos="709"/>
          <w:tab w:val="left" w:pos="851"/>
          <w:tab w:val="left" w:pos="8789"/>
        </w:tabs>
        <w:suppressAutoHyphens w:val="0"/>
        <w:spacing w:line="276" w:lineRule="auto"/>
        <w:ind w:left="360"/>
        <w:jc w:val="both"/>
        <w:rPr>
          <w:rFonts w:cs="Times New Roman"/>
          <w:color w:val="auto"/>
        </w:rPr>
      </w:pPr>
    </w:p>
    <w:p w:rsidR="0005564B" w:rsidRPr="00AD6F23" w:rsidRDefault="0005564B" w:rsidP="0005564B">
      <w:pPr>
        <w:pStyle w:val="Normlny1"/>
        <w:widowControl w:val="0"/>
        <w:pBdr>
          <w:between w:val="nil"/>
          <w:bar w:val="nil"/>
        </w:pBdr>
        <w:tabs>
          <w:tab w:val="left" w:pos="284"/>
          <w:tab w:val="left" w:pos="709"/>
          <w:tab w:val="left" w:pos="851"/>
          <w:tab w:val="left" w:pos="8789"/>
        </w:tabs>
        <w:suppressAutoHyphens w:val="0"/>
        <w:spacing w:line="276" w:lineRule="auto"/>
        <w:ind w:left="360"/>
        <w:jc w:val="both"/>
        <w:rPr>
          <w:rFonts w:cs="Times New Roman"/>
          <w:color w:val="auto"/>
        </w:rPr>
      </w:pPr>
      <w:r w:rsidRPr="00AD6F23">
        <w:rPr>
          <w:rFonts w:cs="Times New Roman"/>
          <w:color w:val="auto"/>
        </w:rPr>
        <w:t>Dlhoročný člen Symfonického orchestra Slovenskej filharmónie na poste prvý hráč, lesný roh</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outlineLvl w:val="0"/>
        <w:rPr>
          <w:rFonts w:eastAsia="Times New Roman Bold" w:cs="Times New Roman"/>
          <w:b/>
          <w:color w:val="auto"/>
        </w:rPr>
      </w:pPr>
      <w:r w:rsidRPr="00AD6F23">
        <w:rPr>
          <w:rFonts w:cs="Times New Roman"/>
          <w:b/>
          <w:color w:val="auto"/>
          <w:u w:val="single"/>
        </w:rPr>
        <w:t>Mgr. art. Štefan Vágovics</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outlineLvl w:val="0"/>
        <w:rPr>
          <w:rFonts w:cs="Times New Roman"/>
          <w:color w:val="auto"/>
          <w:u w:val="single"/>
        </w:rPr>
      </w:pPr>
      <w:r w:rsidRPr="00AD6F23">
        <w:rPr>
          <w:rFonts w:cs="Times New Roman"/>
          <w:color w:val="auto"/>
          <w:u w:val="single"/>
        </w:rPr>
        <w:t>Triedny učiteľ hlavného odboru štúdia hra na pozaune a bicích nástrojoch</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AD6F23">
        <w:rPr>
          <w:rFonts w:cs="Times New Roman"/>
          <w:color w:val="auto"/>
        </w:rPr>
        <w:t>Člen orchestra Opery Slovenského národného divadla</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outlineLvl w:val="0"/>
        <w:rPr>
          <w:rFonts w:eastAsia="Times New Roman Bold" w:cs="Times New Roman"/>
          <w:b/>
          <w:color w:val="auto"/>
        </w:rPr>
      </w:pPr>
      <w:r w:rsidRPr="00AD6F23">
        <w:rPr>
          <w:rFonts w:cs="Times New Roman"/>
          <w:b/>
          <w:color w:val="auto"/>
          <w:u w:val="single"/>
        </w:rPr>
        <w:t>Marián Zajaček, DiS.art</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outlineLvl w:val="0"/>
        <w:rPr>
          <w:rFonts w:cs="Times New Roman"/>
          <w:color w:val="auto"/>
          <w:u w:val="single"/>
        </w:rPr>
      </w:pPr>
      <w:r w:rsidRPr="00AD6F23">
        <w:rPr>
          <w:rFonts w:cs="Times New Roman"/>
          <w:color w:val="auto"/>
          <w:u w:val="single"/>
        </w:rPr>
        <w:t>Triedny učiteľ hlavného odboru štúdia hra na bicích nástrojoch</w:t>
      </w: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p>
    <w:p w:rsidR="0005564B" w:rsidRPr="00AD6F23" w:rsidRDefault="0005564B" w:rsidP="0005564B">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AD6F23">
        <w:rPr>
          <w:rFonts w:cs="Times New Roman"/>
          <w:color w:val="auto"/>
        </w:rPr>
        <w:t xml:space="preserve">Člen Symfonického orchestra Slovenského rozhlasu </w:t>
      </w:r>
    </w:p>
    <w:p w:rsidR="0005564B" w:rsidRPr="00AD6F23" w:rsidRDefault="0005564B" w:rsidP="00F704FF">
      <w:pPr>
        <w:pStyle w:val="Normlny1"/>
        <w:widowControl w:val="0"/>
        <w:pBdr>
          <w:between w:val="nil"/>
          <w:bar w:val="nil"/>
        </w:pBdr>
        <w:tabs>
          <w:tab w:val="left" w:pos="284"/>
          <w:tab w:val="left" w:pos="720"/>
          <w:tab w:val="left" w:pos="851"/>
          <w:tab w:val="left" w:pos="8789"/>
        </w:tabs>
        <w:suppressAutoHyphens w:val="0"/>
        <w:spacing w:line="276" w:lineRule="auto"/>
        <w:jc w:val="both"/>
        <w:rPr>
          <w:rFonts w:cs="Times New Roman"/>
          <w:color w:val="auto"/>
        </w:rPr>
      </w:pPr>
    </w:p>
    <w:p w:rsidR="0005564B" w:rsidRPr="00AD6F23" w:rsidRDefault="0005564B" w:rsidP="0005564B">
      <w:pPr>
        <w:pStyle w:val="Normlny1"/>
        <w:widowControl w:val="0"/>
        <w:tabs>
          <w:tab w:val="left" w:pos="284"/>
          <w:tab w:val="left" w:pos="539"/>
          <w:tab w:val="left" w:pos="709"/>
          <w:tab w:val="left" w:pos="851"/>
          <w:tab w:val="left" w:pos="8789"/>
        </w:tabs>
        <w:spacing w:line="276" w:lineRule="auto"/>
        <w:jc w:val="both"/>
        <w:rPr>
          <w:rFonts w:cs="Times New Roman"/>
          <w:b/>
          <w:bCs/>
          <w:i/>
          <w:iCs/>
          <w:color w:val="auto"/>
        </w:rPr>
      </w:pPr>
    </w:p>
    <w:p w:rsidR="0005564B" w:rsidRPr="00AD6F23" w:rsidRDefault="0005564B" w:rsidP="0005564B">
      <w:pPr>
        <w:pStyle w:val="Nzov2"/>
        <w:spacing w:line="276" w:lineRule="auto"/>
        <w:jc w:val="left"/>
        <w:outlineLvl w:val="0"/>
        <w:rPr>
          <w:rFonts w:ascii="Times New Roman" w:hAnsi="Times New Roman" w:cs="Times New Roman"/>
          <w:b/>
          <w:iCs/>
          <w:color w:val="auto"/>
          <w:sz w:val="24"/>
          <w:szCs w:val="24"/>
        </w:rPr>
      </w:pPr>
      <w:r w:rsidRPr="00AD6F23">
        <w:rPr>
          <w:rFonts w:ascii="Times New Roman" w:hAnsi="Times New Roman" w:cs="Times New Roman"/>
          <w:b/>
          <w:iCs/>
          <w:color w:val="auto"/>
          <w:sz w:val="24"/>
          <w:szCs w:val="24"/>
        </w:rPr>
        <w:t>ODBOR HRY NA POVINNOM KLAVÍRI</w:t>
      </w:r>
    </w:p>
    <w:p w:rsidR="0005564B" w:rsidRPr="00AD6F23" w:rsidRDefault="0005564B" w:rsidP="0005564B">
      <w:pPr>
        <w:pStyle w:val="Nzov2"/>
        <w:spacing w:line="276" w:lineRule="auto"/>
        <w:jc w:val="left"/>
        <w:outlineLvl w:val="0"/>
        <w:rPr>
          <w:rFonts w:ascii="Times New Roman" w:hAnsi="Times New Roman" w:cs="Times New Roman"/>
          <w:iCs/>
          <w:color w:val="auto"/>
          <w:sz w:val="24"/>
          <w:szCs w:val="24"/>
        </w:rPr>
      </w:pPr>
      <w:r w:rsidRPr="00AD6F23">
        <w:rPr>
          <w:rFonts w:ascii="Times New Roman" w:hAnsi="Times New Roman" w:cs="Times New Roman"/>
          <w:iCs/>
          <w:color w:val="auto"/>
          <w:sz w:val="24"/>
          <w:szCs w:val="24"/>
        </w:rPr>
        <w:t>Vedúca odboru Mgr. art. Marta Magyarová</w:t>
      </w:r>
    </w:p>
    <w:p w:rsidR="0005564B" w:rsidRPr="00AD6F23" w:rsidRDefault="0005564B" w:rsidP="0005564B">
      <w:pPr>
        <w:widowControl w:val="0"/>
        <w:tabs>
          <w:tab w:val="left" w:pos="284"/>
          <w:tab w:val="left" w:pos="539"/>
          <w:tab w:val="left" w:pos="851"/>
          <w:tab w:val="center" w:pos="4560"/>
          <w:tab w:val="left" w:pos="8566"/>
        </w:tabs>
        <w:spacing w:line="276" w:lineRule="auto"/>
        <w:rPr>
          <w:u w:val="single"/>
          <w:lang w:val="de-DE"/>
        </w:rPr>
      </w:pPr>
    </w:p>
    <w:p w:rsidR="0005564B" w:rsidRPr="00AD6F23" w:rsidRDefault="0005564B" w:rsidP="0005564B">
      <w:pPr>
        <w:widowControl w:val="0"/>
        <w:tabs>
          <w:tab w:val="left" w:pos="284"/>
          <w:tab w:val="left" w:pos="539"/>
          <w:tab w:val="left" w:pos="709"/>
          <w:tab w:val="left" w:pos="851"/>
          <w:tab w:val="left" w:pos="8566"/>
        </w:tabs>
        <w:spacing w:line="276" w:lineRule="auto"/>
        <w:outlineLvl w:val="0"/>
        <w:rPr>
          <w:b/>
          <w:u w:val="single"/>
        </w:rPr>
      </w:pPr>
      <w:r w:rsidRPr="00AD6F23">
        <w:rPr>
          <w:b/>
          <w:u w:val="single"/>
        </w:rPr>
        <w:t>Mgr. art. PhDr. Nataša Bezeková</w:t>
      </w:r>
    </w:p>
    <w:p w:rsidR="0005564B" w:rsidRPr="00AD6F23" w:rsidRDefault="0005564B" w:rsidP="0005564B">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outlineLvl w:val="0"/>
      </w:pPr>
      <w:r w:rsidRPr="00AD6F23">
        <w:t xml:space="preserve">Lektorka kurzu „Hviezdy umeleckého neba“ Nadácie Konzervatória v Bratislave  </w:t>
      </w:r>
    </w:p>
    <w:p w:rsidR="00F704FF" w:rsidRDefault="00F704FF" w:rsidP="0005564B">
      <w:pPr>
        <w:pStyle w:val="Normlny1"/>
        <w:widowControl w:val="0"/>
        <w:tabs>
          <w:tab w:val="left" w:pos="284"/>
          <w:tab w:val="left" w:pos="567"/>
          <w:tab w:val="left" w:pos="851"/>
          <w:tab w:val="left" w:pos="8789"/>
        </w:tabs>
        <w:spacing w:line="276" w:lineRule="auto"/>
        <w:jc w:val="both"/>
        <w:outlineLvl w:val="0"/>
        <w:rPr>
          <w:rFonts w:eastAsia="Times New Roman" w:cs="Times New Roman"/>
          <w:color w:val="auto"/>
          <w:u w:val="single"/>
          <w:lang w:eastAsia="sk-SK"/>
        </w:rPr>
      </w:pPr>
    </w:p>
    <w:p w:rsidR="0005564B" w:rsidRPr="00AD6F23" w:rsidRDefault="0005564B" w:rsidP="0005564B">
      <w:pPr>
        <w:pStyle w:val="Normlny1"/>
        <w:widowControl w:val="0"/>
        <w:tabs>
          <w:tab w:val="left" w:pos="284"/>
          <w:tab w:val="left" w:pos="567"/>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Mirko Krajčí</w:t>
      </w:r>
    </w:p>
    <w:p w:rsidR="0005564B" w:rsidRPr="00AD6F23" w:rsidRDefault="0005564B" w:rsidP="0005564B">
      <w:pPr>
        <w:pStyle w:val="Normlny1"/>
        <w:widowControl w:val="0"/>
        <w:tabs>
          <w:tab w:val="left" w:pos="284"/>
          <w:tab w:val="left" w:pos="567"/>
          <w:tab w:val="left" w:pos="851"/>
          <w:tab w:val="left" w:pos="8789"/>
        </w:tabs>
        <w:spacing w:line="276" w:lineRule="auto"/>
        <w:ind w:left="360"/>
        <w:jc w:val="both"/>
        <w:outlineLvl w:val="0"/>
        <w:rPr>
          <w:rFonts w:cs="Times New Roman"/>
          <w:color w:val="auto"/>
        </w:rPr>
      </w:pPr>
      <w:r w:rsidRPr="00AD6F23">
        <w:rPr>
          <w:rFonts w:cs="Times New Roman"/>
          <w:color w:val="auto"/>
        </w:rPr>
        <w:t>Pedagóg hry na klavíri a klavírnej improvizácie</w:t>
      </w:r>
    </w:p>
    <w:p w:rsidR="0005564B" w:rsidRPr="00AD6F23" w:rsidRDefault="0005564B" w:rsidP="0005564B">
      <w:pPr>
        <w:pStyle w:val="Normlny1"/>
        <w:widowControl w:val="0"/>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Skladateľ: získal 19 významných ocenení za akladateľskú tvorbu na Slovensku a v zahraničí (</w:t>
      </w:r>
      <w:r w:rsidRPr="00AD6F23">
        <w:rPr>
          <w:rStyle w:val="Siln"/>
          <w:rFonts w:cs="Times New Roman"/>
          <w:b w:val="0"/>
          <w:color w:val="auto"/>
          <w:bdr w:val="none" w:sz="0" w:space="0" w:color="auto" w:frame="1"/>
        </w:rPr>
        <w:t>Medzinárodná skladateľská súťaž vo Fulde (DE)</w:t>
      </w:r>
      <w:r w:rsidRPr="00AD6F23">
        <w:rPr>
          <w:rFonts w:cs="Times New Roman"/>
          <w:color w:val="auto"/>
        </w:rPr>
        <w:t xml:space="preserve"> 2. cena za dielo Veni Creator Spiritus), roku 2017 Skladateľská súťaž Arco - 1. Cena za dielo Arcott</w:t>
      </w:r>
    </w:p>
    <w:p w:rsidR="0005564B" w:rsidRPr="00AD6F23" w:rsidRDefault="0005564B" w:rsidP="0005564B">
      <w:pPr>
        <w:pStyle w:val="Normlny1"/>
        <w:widowControl w:val="0"/>
        <w:tabs>
          <w:tab w:val="left" w:pos="284"/>
          <w:tab w:val="left" w:pos="567"/>
          <w:tab w:val="left" w:pos="851"/>
          <w:tab w:val="left" w:pos="8789"/>
        </w:tabs>
        <w:spacing w:line="276" w:lineRule="auto"/>
        <w:ind w:left="360"/>
        <w:jc w:val="both"/>
        <w:rPr>
          <w:rFonts w:cs="Times New Roman"/>
          <w:color w:val="auto"/>
        </w:rPr>
      </w:pPr>
      <w:r w:rsidRPr="00AD6F23">
        <w:rPr>
          <w:rFonts w:cs="Times New Roman"/>
          <w:color w:val="auto"/>
        </w:rPr>
        <w:t>Dirigent: Štátna filharmónia Košice, Symfonický orchester Slovenského rozhlasu, získal 3. Cenu na medzinárodnej dirigentskej súťaži „Maestro Silva Pereira Prize“ Porto (Portugalsko)</w:t>
      </w:r>
    </w:p>
    <w:p w:rsidR="0005564B" w:rsidRPr="00AD6F23" w:rsidRDefault="0005564B" w:rsidP="0005564B">
      <w:pPr>
        <w:widowControl w:val="0"/>
        <w:tabs>
          <w:tab w:val="left" w:pos="284"/>
          <w:tab w:val="left" w:pos="539"/>
          <w:tab w:val="left" w:pos="709"/>
          <w:tab w:val="left" w:pos="851"/>
          <w:tab w:val="left" w:pos="8566"/>
        </w:tabs>
        <w:spacing w:line="276" w:lineRule="auto"/>
        <w:rPr>
          <w:u w:val="single"/>
        </w:rPr>
      </w:pPr>
    </w:p>
    <w:p w:rsidR="0005564B" w:rsidRPr="00AD6F23" w:rsidRDefault="0005564B" w:rsidP="0005564B">
      <w:pPr>
        <w:widowControl w:val="0"/>
        <w:tabs>
          <w:tab w:val="left" w:pos="284"/>
          <w:tab w:val="left" w:pos="539"/>
          <w:tab w:val="left" w:pos="709"/>
          <w:tab w:val="left" w:pos="851"/>
          <w:tab w:val="left" w:pos="8566"/>
        </w:tabs>
        <w:spacing w:line="276" w:lineRule="auto"/>
        <w:outlineLvl w:val="0"/>
        <w:rPr>
          <w:b/>
          <w:u w:val="single"/>
        </w:rPr>
      </w:pPr>
      <w:r w:rsidRPr="00AD6F23">
        <w:rPr>
          <w:b/>
          <w:u w:val="single"/>
        </w:rPr>
        <w:t>Mgr. art. Marta Magyarová</w:t>
      </w:r>
    </w:p>
    <w:p w:rsidR="005B7B3B" w:rsidRDefault="005B7B3B" w:rsidP="0005564B">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rPr>
          <w:u w:val="single"/>
        </w:rPr>
      </w:pPr>
      <w:r w:rsidRPr="005B7B3B">
        <w:rPr>
          <w:u w:val="single"/>
        </w:rPr>
        <w:t>Vedúca odboru hry na povinnom klavíri</w:t>
      </w:r>
    </w:p>
    <w:p w:rsidR="005B7B3B" w:rsidRPr="005B7B3B" w:rsidRDefault="005B7B3B" w:rsidP="0005564B">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rPr>
          <w:u w:val="single"/>
        </w:rPr>
      </w:pPr>
      <w:r>
        <w:rPr>
          <w:u w:val="single"/>
        </w:rPr>
        <w:t>Členka umeleckej rady Konzervatória</w:t>
      </w:r>
    </w:p>
    <w:p w:rsidR="005B7B3B" w:rsidRDefault="005B7B3B" w:rsidP="0005564B">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pPr>
    </w:p>
    <w:p w:rsidR="0005564B" w:rsidRPr="00AD6F23" w:rsidRDefault="005B7B3B" w:rsidP="0005564B">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pPr>
      <w:r>
        <w:t>L</w:t>
      </w:r>
      <w:r w:rsidR="0005564B" w:rsidRPr="00AD6F23">
        <w:t xml:space="preserve">ektorka kurzu „Hviezdy umeleckého neba“ Nadácie Konzervatória v Bratislave </w:t>
      </w:r>
    </w:p>
    <w:p w:rsidR="0005564B" w:rsidRPr="00AD6F23" w:rsidRDefault="0005564B" w:rsidP="0005564B">
      <w:pPr>
        <w:widowControl w:val="0"/>
        <w:tabs>
          <w:tab w:val="left" w:pos="284"/>
          <w:tab w:val="left" w:pos="539"/>
          <w:tab w:val="left" w:pos="851"/>
          <w:tab w:val="center" w:pos="4560"/>
          <w:tab w:val="left" w:pos="8566"/>
        </w:tabs>
        <w:spacing w:line="276" w:lineRule="auto"/>
        <w:rPr>
          <w:u w:val="single"/>
        </w:rPr>
      </w:pPr>
    </w:p>
    <w:p w:rsidR="0005564B" w:rsidRPr="00AD6F23" w:rsidRDefault="0005564B" w:rsidP="0005564B">
      <w:pPr>
        <w:widowControl w:val="0"/>
        <w:tabs>
          <w:tab w:val="left" w:pos="284"/>
          <w:tab w:val="left" w:pos="539"/>
          <w:tab w:val="left" w:pos="851"/>
          <w:tab w:val="center" w:pos="4560"/>
          <w:tab w:val="left" w:pos="8566"/>
        </w:tabs>
        <w:spacing w:line="276" w:lineRule="auto"/>
        <w:outlineLvl w:val="0"/>
        <w:rPr>
          <w:b/>
          <w:caps/>
        </w:rPr>
      </w:pPr>
      <w:r w:rsidRPr="00AD6F23">
        <w:rPr>
          <w:b/>
          <w:u w:val="single"/>
        </w:rPr>
        <w:t>Mgr. art. Peter Minárik</w:t>
      </w:r>
      <w:r w:rsidRPr="00AD6F23">
        <w:rPr>
          <w:b/>
          <w:caps/>
        </w:rPr>
        <w:tab/>
      </w:r>
    </w:p>
    <w:p w:rsidR="0005564B" w:rsidRPr="00AD6F23" w:rsidRDefault="0005564B" w:rsidP="0005564B">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outlineLvl w:val="0"/>
        <w:rPr>
          <w:u w:val="single"/>
        </w:rPr>
      </w:pPr>
      <w:r w:rsidRPr="00AD6F23">
        <w:rPr>
          <w:u w:val="single"/>
        </w:rPr>
        <w:t>Predseda Rady školy Konzervatória</w:t>
      </w:r>
    </w:p>
    <w:p w:rsidR="0005564B" w:rsidRPr="00AD6F23" w:rsidRDefault="0005564B" w:rsidP="0005564B">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outlineLvl w:val="0"/>
        <w:rPr>
          <w:u w:val="single"/>
        </w:rPr>
      </w:pPr>
      <w:r w:rsidRPr="00AD6F23">
        <w:rPr>
          <w:u w:val="single"/>
        </w:rPr>
        <w:t>Predseda Odborového zväzu Konzervatória</w:t>
      </w:r>
    </w:p>
    <w:p w:rsidR="0005564B" w:rsidRPr="00AD6F23" w:rsidRDefault="0005564B" w:rsidP="0005564B">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outlineLvl w:val="0"/>
        <w:rPr>
          <w:u w:val="single"/>
        </w:rPr>
      </w:pPr>
      <w:r w:rsidRPr="00AD6F23">
        <w:rPr>
          <w:u w:val="single"/>
        </w:rPr>
        <w:t>Člen Umeleckej rady Konzervatória</w:t>
      </w:r>
    </w:p>
    <w:p w:rsidR="0005564B" w:rsidRPr="00AD6F23" w:rsidRDefault="0005564B" w:rsidP="0005564B">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outlineLvl w:val="0"/>
        <w:rPr>
          <w:u w:val="single"/>
        </w:rPr>
      </w:pPr>
    </w:p>
    <w:p w:rsidR="0005564B" w:rsidRPr="00AD6F23" w:rsidRDefault="0005564B" w:rsidP="0005564B">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pPr>
      <w:r w:rsidRPr="00AD6F23">
        <w:t>Koncertný umelec</w:t>
      </w:r>
    </w:p>
    <w:p w:rsidR="0005564B" w:rsidRPr="00AD6F23" w:rsidRDefault="0005564B" w:rsidP="0005564B">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pPr>
      <w:r w:rsidRPr="00AD6F23">
        <w:t>Člen poroty Súťaže Mikuláša Schneidera – Trnavského marec 2017</w:t>
      </w:r>
    </w:p>
    <w:p w:rsidR="0005564B" w:rsidRPr="00AD6F23" w:rsidRDefault="0005564B" w:rsidP="0005564B">
      <w:pPr>
        <w:widowControl w:val="0"/>
        <w:tabs>
          <w:tab w:val="left" w:pos="284"/>
          <w:tab w:val="left" w:pos="539"/>
          <w:tab w:val="left" w:pos="709"/>
          <w:tab w:val="left" w:pos="851"/>
          <w:tab w:val="left" w:pos="8566"/>
        </w:tabs>
        <w:spacing w:line="276" w:lineRule="auto"/>
        <w:jc w:val="both"/>
        <w:rPr>
          <w:u w:val="single"/>
        </w:rPr>
      </w:pPr>
    </w:p>
    <w:p w:rsidR="0005564B" w:rsidRPr="00AD6F23" w:rsidRDefault="0005564B" w:rsidP="0005564B">
      <w:pPr>
        <w:widowControl w:val="0"/>
        <w:tabs>
          <w:tab w:val="left" w:pos="284"/>
          <w:tab w:val="left" w:pos="539"/>
          <w:tab w:val="left" w:pos="709"/>
          <w:tab w:val="left" w:pos="851"/>
          <w:tab w:val="left" w:pos="8566"/>
        </w:tabs>
        <w:spacing w:line="276" w:lineRule="auto"/>
        <w:jc w:val="both"/>
        <w:outlineLvl w:val="0"/>
        <w:rPr>
          <w:b/>
          <w:u w:val="single"/>
        </w:rPr>
      </w:pPr>
      <w:r w:rsidRPr="00AD6F23">
        <w:rPr>
          <w:b/>
          <w:u w:val="single"/>
        </w:rPr>
        <w:t>Mgr. art. Anna Rošková</w:t>
      </w:r>
    </w:p>
    <w:p w:rsidR="0005564B" w:rsidRPr="00AD6F23" w:rsidRDefault="0005564B" w:rsidP="0005564B">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rPr>
          <w:u w:val="single"/>
        </w:rPr>
      </w:pPr>
      <w:r w:rsidRPr="00AD6F23">
        <w:rPr>
          <w:u w:val="single"/>
        </w:rPr>
        <w:t>Triedna učiteľka 4.C a 5.A triedy</w:t>
      </w:r>
    </w:p>
    <w:p w:rsidR="0005564B" w:rsidRPr="00AD6F23" w:rsidRDefault="0005564B" w:rsidP="0005564B">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pPr>
    </w:p>
    <w:p w:rsidR="0005564B" w:rsidRPr="00AD6F23" w:rsidRDefault="0005564B" w:rsidP="0005564B">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pPr>
      <w:r w:rsidRPr="00AD6F23">
        <w:t xml:space="preserve">Predsedníčka absolventských skúšok na Tanečnom konzervatóriu Eva Jaczovej </w:t>
      </w:r>
    </w:p>
    <w:p w:rsidR="0005564B" w:rsidRPr="00AD6F23" w:rsidRDefault="0005564B" w:rsidP="0005564B">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pPr>
      <w:r w:rsidRPr="00AD6F23">
        <w:t>Predsedníčka predmetovej komisie maturitných skúšok na Cirkevnom konzervatóriu v Bratislave</w:t>
      </w:r>
    </w:p>
    <w:p w:rsidR="0005564B" w:rsidRPr="00AD6F23" w:rsidRDefault="0005564B" w:rsidP="0005564B">
      <w:pPr>
        <w:pStyle w:val="Normlny1"/>
        <w:widowControl w:val="0"/>
        <w:tabs>
          <w:tab w:val="left" w:pos="284"/>
          <w:tab w:val="left" w:pos="567"/>
          <w:tab w:val="left" w:pos="851"/>
          <w:tab w:val="left" w:pos="8789"/>
        </w:tabs>
        <w:spacing w:line="276" w:lineRule="auto"/>
        <w:jc w:val="both"/>
        <w:rPr>
          <w:rFonts w:cs="Times New Roman"/>
          <w:color w:val="auto"/>
        </w:rPr>
      </w:pPr>
    </w:p>
    <w:p w:rsidR="0005564B" w:rsidRPr="00F704FF" w:rsidRDefault="0005564B" w:rsidP="0005564B">
      <w:pPr>
        <w:spacing w:line="276" w:lineRule="auto"/>
        <w:outlineLvl w:val="0"/>
        <w:rPr>
          <w:b/>
        </w:rPr>
      </w:pPr>
      <w:r w:rsidRPr="00F704FF">
        <w:rPr>
          <w:b/>
        </w:rPr>
        <w:t>ODBOR SPEV</w:t>
      </w:r>
    </w:p>
    <w:p w:rsidR="0005564B" w:rsidRPr="00AD6F23" w:rsidRDefault="0005564B" w:rsidP="0005564B">
      <w:pPr>
        <w:spacing w:line="276" w:lineRule="auto"/>
        <w:outlineLvl w:val="0"/>
        <w:rPr>
          <w:lang w:val="cs-CZ"/>
        </w:rPr>
      </w:pPr>
      <w:r w:rsidRPr="00AD6F23">
        <w:t>Vedúca odboru</w:t>
      </w:r>
      <w:r w:rsidRPr="00AD6F23">
        <w:rPr>
          <w:lang w:val="cs-CZ"/>
        </w:rPr>
        <w:t xml:space="preserve"> MgA. Zuzana Stankociová </w:t>
      </w:r>
    </w:p>
    <w:p w:rsidR="0005564B" w:rsidRPr="00AD6F23" w:rsidRDefault="0005564B" w:rsidP="0005564B">
      <w:pPr>
        <w:spacing w:line="276" w:lineRule="auto"/>
        <w:rPr>
          <w:i/>
          <w:lang w:val="cs-CZ"/>
        </w:rPr>
      </w:pPr>
    </w:p>
    <w:p w:rsidR="0005564B" w:rsidRPr="00AD6F23" w:rsidRDefault="0005564B" w:rsidP="0005564B">
      <w:pPr>
        <w:tabs>
          <w:tab w:val="left" w:pos="426"/>
        </w:tabs>
        <w:spacing w:line="276" w:lineRule="auto"/>
        <w:outlineLvl w:val="0"/>
        <w:rPr>
          <w:b/>
          <w:u w:val="single"/>
        </w:rPr>
      </w:pPr>
      <w:r w:rsidRPr="00AD6F23">
        <w:rPr>
          <w:b/>
          <w:u w:val="single"/>
        </w:rPr>
        <w:t xml:space="preserve">Mgr. art. Roman Bajzík </w:t>
      </w:r>
    </w:p>
    <w:p w:rsidR="0005564B" w:rsidRPr="00AD6F23" w:rsidRDefault="0005564B" w:rsidP="0005564B">
      <w:pPr>
        <w:tabs>
          <w:tab w:val="left" w:pos="426"/>
        </w:tabs>
        <w:suppressAutoHyphens/>
        <w:spacing w:line="276" w:lineRule="auto"/>
        <w:ind w:left="360"/>
      </w:pPr>
      <w:r w:rsidRPr="00AD6F23">
        <w:rPr>
          <w:u w:val="single"/>
        </w:rPr>
        <w:t>Režisér, kostýmový výtvarník a scénograf</w:t>
      </w:r>
      <w:r w:rsidRPr="00AD6F23">
        <w:rPr>
          <w:rStyle w:val="apple-converted-space"/>
          <w:u w:val="single"/>
        </w:rPr>
        <w:t> </w:t>
      </w:r>
      <w:r w:rsidRPr="00AD6F23">
        <w:rPr>
          <w:u w:val="single"/>
        </w:rPr>
        <w:t xml:space="preserve"> Operného štúdia  Konzervatória</w:t>
      </w:r>
    </w:p>
    <w:p w:rsidR="0005564B" w:rsidRPr="00AD6F23" w:rsidRDefault="0005564B" w:rsidP="0005564B">
      <w:pPr>
        <w:tabs>
          <w:tab w:val="left" w:pos="426"/>
        </w:tabs>
        <w:suppressAutoHyphens/>
        <w:spacing w:line="276" w:lineRule="auto"/>
        <w:ind w:left="360"/>
      </w:pPr>
    </w:p>
    <w:p w:rsidR="0005564B" w:rsidRPr="00AD6F23" w:rsidRDefault="0005564B" w:rsidP="0005564B">
      <w:pPr>
        <w:tabs>
          <w:tab w:val="left" w:pos="426"/>
        </w:tabs>
        <w:suppressAutoHyphens/>
        <w:spacing w:line="276" w:lineRule="auto"/>
        <w:ind w:left="360"/>
        <w:outlineLvl w:val="0"/>
      </w:pPr>
      <w:r w:rsidRPr="00AD6F23">
        <w:t>Pedagóg spevácko-dramatických predmetov</w:t>
      </w:r>
    </w:p>
    <w:p w:rsidR="0005564B" w:rsidRPr="00AD6F23" w:rsidRDefault="0005564B" w:rsidP="0005564B">
      <w:pPr>
        <w:tabs>
          <w:tab w:val="left" w:pos="426"/>
        </w:tabs>
        <w:suppressAutoHyphens/>
        <w:spacing w:line="276" w:lineRule="auto"/>
        <w:ind w:left="360"/>
      </w:pPr>
      <w:r w:rsidRPr="00AD6F23">
        <w:t xml:space="preserve">Režisér </w:t>
      </w:r>
      <w:r w:rsidRPr="00AD6F23">
        <w:rPr>
          <w:rFonts w:eastAsia=".SFNSText-Regular"/>
          <w:spacing w:val="-2"/>
          <w:shd w:val="clear" w:color="auto" w:fill="FFFFFF"/>
        </w:rPr>
        <w:t>detskej opery Harmónia Bratislava</w:t>
      </w:r>
    </w:p>
    <w:p w:rsidR="0005564B" w:rsidRPr="00AD6F23" w:rsidRDefault="0005564B" w:rsidP="0005564B">
      <w:pPr>
        <w:tabs>
          <w:tab w:val="left" w:pos="426"/>
        </w:tabs>
        <w:suppressAutoHyphens/>
        <w:spacing w:line="276" w:lineRule="auto"/>
        <w:ind w:left="360"/>
      </w:pPr>
      <w:r w:rsidRPr="00AD6F23">
        <w:t xml:space="preserve">Koncertný umelec: sólová koncertná činnosť, člen súboru Danubia Octet Singers, účinkuje so zborom Lúčnice (v rámci BHS, v Slovenskej filharmónii,  na Cyrilo-metodejských slávnostiach v Terchovej v konkatedrále sv. Martina v Bratislave),  Filharmóniou B. Martinů (Zlín, Česká republika), Speváckym zborom Slovenskej filharmónie, so zborom  Wiener Philharmoniker Choir ,Viedeň, Rakúsko (Musikverein, </w:t>
      </w:r>
    </w:p>
    <w:p w:rsidR="0005564B" w:rsidRPr="00AD6F23" w:rsidRDefault="0005564B" w:rsidP="0005564B">
      <w:pPr>
        <w:tabs>
          <w:tab w:val="left" w:pos="426"/>
        </w:tabs>
        <w:suppressAutoHyphens/>
        <w:spacing w:line="276" w:lineRule="auto"/>
      </w:pPr>
      <w:r w:rsidRPr="00AD6F23">
        <w:t xml:space="preserve">      Baden Baden, Burgtheater Wien, </w:t>
      </w:r>
    </w:p>
    <w:p w:rsidR="0005564B" w:rsidRPr="00AD6F23" w:rsidRDefault="0005564B" w:rsidP="0005564B">
      <w:pPr>
        <w:tabs>
          <w:tab w:val="left" w:pos="426"/>
        </w:tabs>
        <w:suppressAutoHyphens/>
        <w:spacing w:line="276" w:lineRule="auto"/>
      </w:pPr>
      <w:r w:rsidRPr="00AD6F23">
        <w:t xml:space="preserve"> </w:t>
      </w:r>
    </w:p>
    <w:p w:rsidR="0005564B" w:rsidRPr="00AD6F23" w:rsidRDefault="0005564B" w:rsidP="0005564B">
      <w:pPr>
        <w:tabs>
          <w:tab w:val="left" w:pos="426"/>
        </w:tabs>
        <w:suppressAutoHyphens/>
        <w:spacing w:line="276" w:lineRule="auto"/>
        <w:outlineLvl w:val="0"/>
        <w:rPr>
          <w:b/>
          <w:u w:val="single"/>
        </w:rPr>
      </w:pPr>
      <w:r w:rsidRPr="00AD6F23">
        <w:rPr>
          <w:b/>
          <w:u w:val="single"/>
        </w:rPr>
        <w:t>Mgr. art. Jana Bernáthová</w:t>
      </w:r>
    </w:p>
    <w:p w:rsidR="0005564B" w:rsidRPr="00AD6F23" w:rsidRDefault="0005564B" w:rsidP="0005564B">
      <w:pPr>
        <w:tabs>
          <w:tab w:val="left" w:pos="426"/>
        </w:tabs>
        <w:suppressAutoHyphens/>
        <w:spacing w:line="276" w:lineRule="auto"/>
        <w:ind w:left="360"/>
        <w:outlineLvl w:val="0"/>
        <w:rPr>
          <w:u w:val="single"/>
        </w:rPr>
      </w:pPr>
      <w:r w:rsidRPr="00AD6F23">
        <w:rPr>
          <w:u w:val="single"/>
        </w:rPr>
        <w:t>Triedna učiteľka hlavného odboru štúdia Spev</w:t>
      </w:r>
    </w:p>
    <w:p w:rsidR="0005564B" w:rsidRPr="00AD6F23" w:rsidRDefault="0005564B" w:rsidP="0005564B">
      <w:pPr>
        <w:tabs>
          <w:tab w:val="left" w:pos="426"/>
        </w:tabs>
        <w:suppressAutoHyphens/>
        <w:spacing w:line="276" w:lineRule="auto"/>
        <w:ind w:left="360"/>
      </w:pPr>
    </w:p>
    <w:p w:rsidR="0005564B" w:rsidRPr="00AD6F23" w:rsidRDefault="0005564B" w:rsidP="0005564B">
      <w:pPr>
        <w:tabs>
          <w:tab w:val="left" w:pos="426"/>
        </w:tabs>
        <w:suppressAutoHyphens/>
        <w:spacing w:line="276" w:lineRule="auto"/>
        <w:ind w:left="360"/>
      </w:pPr>
      <w:r w:rsidRPr="00AD6F23">
        <w:t>Sólistka Opery Slovenského národného divadla, Bratislava</w:t>
      </w:r>
    </w:p>
    <w:p w:rsidR="0005564B" w:rsidRPr="00AD6F23" w:rsidRDefault="0005564B" w:rsidP="0005564B">
      <w:pPr>
        <w:tabs>
          <w:tab w:val="left" w:pos="426"/>
        </w:tabs>
        <w:suppressAutoHyphens/>
        <w:spacing w:line="276" w:lineRule="auto"/>
        <w:ind w:left="360"/>
      </w:pPr>
      <w:r w:rsidRPr="00AD6F23">
        <w:t xml:space="preserve">Koncertná umelkyňa, konacerty na Slovensku i v zahraničí (Nemecko, Japonsko) </w:t>
      </w:r>
    </w:p>
    <w:p w:rsidR="0005564B" w:rsidRPr="00AD6F23" w:rsidRDefault="0005564B" w:rsidP="0005564B">
      <w:pPr>
        <w:tabs>
          <w:tab w:val="left" w:pos="426"/>
        </w:tabs>
        <w:spacing w:line="276" w:lineRule="auto"/>
      </w:pPr>
    </w:p>
    <w:p w:rsidR="0005564B" w:rsidRPr="00AD6F23" w:rsidRDefault="0005564B" w:rsidP="0005564B">
      <w:pPr>
        <w:tabs>
          <w:tab w:val="left" w:pos="426"/>
        </w:tabs>
        <w:spacing w:line="276" w:lineRule="auto"/>
        <w:rPr>
          <w:b/>
          <w:u w:val="single"/>
        </w:rPr>
      </w:pPr>
      <w:r w:rsidRPr="00AD6F23">
        <w:rPr>
          <w:b/>
          <w:u w:val="single"/>
        </w:rPr>
        <w:t>doc. Magdaléna Blahušiaková</w:t>
      </w:r>
    </w:p>
    <w:p w:rsidR="0005564B" w:rsidRPr="00AD6F23" w:rsidRDefault="0005564B" w:rsidP="0005564B">
      <w:pPr>
        <w:tabs>
          <w:tab w:val="left" w:pos="426"/>
        </w:tabs>
        <w:suppressAutoHyphens/>
        <w:spacing w:line="276" w:lineRule="auto"/>
        <w:ind w:left="360"/>
        <w:rPr>
          <w:u w:val="single"/>
        </w:rPr>
      </w:pPr>
      <w:r w:rsidRPr="00AD6F23">
        <w:rPr>
          <w:u w:val="single"/>
        </w:rPr>
        <w:t>Triedna učiteľka hlavného odboru štúdia Spev</w:t>
      </w:r>
    </w:p>
    <w:p w:rsidR="0005564B" w:rsidRPr="00AD6F23" w:rsidRDefault="0005564B" w:rsidP="0005564B">
      <w:pPr>
        <w:spacing w:line="276" w:lineRule="auto"/>
        <w:ind w:left="360"/>
        <w:rPr>
          <w:shd w:val="clear" w:color="auto" w:fill="FFFFFF"/>
        </w:rPr>
      </w:pPr>
    </w:p>
    <w:p w:rsidR="0005564B" w:rsidRPr="00AD6F23" w:rsidRDefault="0005564B" w:rsidP="0005564B">
      <w:pPr>
        <w:spacing w:line="276" w:lineRule="auto"/>
        <w:ind w:left="360"/>
        <w:rPr>
          <w:shd w:val="clear" w:color="auto" w:fill="FFFFFF"/>
        </w:rPr>
      </w:pPr>
      <w:r w:rsidRPr="00AD6F23">
        <w:rPr>
          <w:shd w:val="clear" w:color="auto" w:fill="FFFFFF"/>
        </w:rPr>
        <w:t>Operná speváčka, sólistka Janáčkovej opery v Brne i Opery SND</w:t>
      </w:r>
    </w:p>
    <w:p w:rsidR="0005564B" w:rsidRPr="00AD6F23" w:rsidRDefault="0005564B" w:rsidP="0005564B">
      <w:pPr>
        <w:spacing w:line="276" w:lineRule="auto"/>
        <w:ind w:left="360"/>
      </w:pPr>
      <w:r w:rsidRPr="00AD6F23">
        <w:rPr>
          <w:shd w:val="clear" w:color="auto" w:fill="FFFFFF"/>
        </w:rPr>
        <w:t>absolvovala vystúpenia vo významných operných domoch a na koncertných pódiách takmer v celej Európe.</w:t>
      </w:r>
    </w:p>
    <w:p w:rsidR="0005564B" w:rsidRPr="00AD6F23" w:rsidRDefault="0005564B" w:rsidP="0005564B">
      <w:pPr>
        <w:tabs>
          <w:tab w:val="left" w:pos="426"/>
        </w:tabs>
        <w:suppressAutoHyphens/>
        <w:spacing w:line="276" w:lineRule="auto"/>
        <w:ind w:left="360"/>
      </w:pPr>
      <w:r w:rsidRPr="00AD6F23">
        <w:t>Členka poroty Medzinárodnej speváckej súťaže Antonína Dvořáka v Karlových Varoch</w:t>
      </w:r>
    </w:p>
    <w:p w:rsidR="0005564B" w:rsidRPr="00AD6F23" w:rsidRDefault="0005564B" w:rsidP="0005564B">
      <w:pPr>
        <w:tabs>
          <w:tab w:val="left" w:pos="426"/>
        </w:tabs>
        <w:suppressAutoHyphens/>
        <w:spacing w:line="276" w:lineRule="auto"/>
        <w:ind w:left="360"/>
      </w:pPr>
      <w:r w:rsidRPr="00AD6F23">
        <w:t>Predsedníčka poroty v Medzinárodnej súťaži v speve Rudolfa Petráka v Žiline</w:t>
      </w:r>
    </w:p>
    <w:p w:rsidR="0005564B" w:rsidRPr="00AD6F23" w:rsidRDefault="0005564B" w:rsidP="0005564B">
      <w:pPr>
        <w:tabs>
          <w:tab w:val="left" w:pos="426"/>
        </w:tabs>
        <w:suppressAutoHyphens/>
        <w:spacing w:line="276" w:lineRule="auto"/>
        <w:ind w:left="360"/>
      </w:pPr>
      <w:r w:rsidRPr="00AD6F23">
        <w:t>Pedagóg HTF VŠMU</w:t>
      </w:r>
    </w:p>
    <w:p w:rsidR="0005564B" w:rsidRPr="00AD6F23" w:rsidRDefault="0005564B" w:rsidP="0005564B">
      <w:pPr>
        <w:tabs>
          <w:tab w:val="left" w:pos="426"/>
        </w:tabs>
        <w:spacing w:line="276" w:lineRule="auto"/>
      </w:pPr>
    </w:p>
    <w:p w:rsidR="0005564B" w:rsidRPr="00AD6F23" w:rsidRDefault="0005564B" w:rsidP="0005564B">
      <w:pPr>
        <w:tabs>
          <w:tab w:val="left" w:pos="426"/>
        </w:tabs>
        <w:spacing w:line="276" w:lineRule="auto"/>
        <w:outlineLvl w:val="0"/>
        <w:rPr>
          <w:b/>
          <w:u w:val="single"/>
        </w:rPr>
      </w:pPr>
      <w:r w:rsidRPr="00AD6F23">
        <w:rPr>
          <w:b/>
          <w:u w:val="single"/>
        </w:rPr>
        <w:lastRenderedPageBreak/>
        <w:t>Mgr. art. Alžbeta Bukoveczká</w:t>
      </w:r>
    </w:p>
    <w:p w:rsidR="0005564B" w:rsidRPr="00AD6F23" w:rsidRDefault="0005564B" w:rsidP="0005564B">
      <w:pPr>
        <w:tabs>
          <w:tab w:val="left" w:pos="426"/>
        </w:tabs>
        <w:suppressAutoHyphens/>
        <w:spacing w:line="276" w:lineRule="auto"/>
        <w:ind w:left="360"/>
        <w:outlineLvl w:val="0"/>
        <w:rPr>
          <w:u w:val="single"/>
        </w:rPr>
      </w:pPr>
      <w:r w:rsidRPr="00AD6F23">
        <w:rPr>
          <w:u w:val="single"/>
        </w:rPr>
        <w:t xml:space="preserve">Triedna učiteľka hlavného odboru štúdia Spev </w:t>
      </w:r>
    </w:p>
    <w:p w:rsidR="0005564B" w:rsidRPr="00AD6F23" w:rsidRDefault="0005564B" w:rsidP="0005564B">
      <w:pPr>
        <w:tabs>
          <w:tab w:val="left" w:pos="426"/>
        </w:tabs>
        <w:suppressAutoHyphens/>
        <w:spacing w:line="276" w:lineRule="auto"/>
        <w:ind w:left="360"/>
      </w:pPr>
      <w:r w:rsidRPr="00AD6F23">
        <w:t xml:space="preserve">  </w:t>
      </w:r>
    </w:p>
    <w:p w:rsidR="0005564B" w:rsidRPr="00AD6F23" w:rsidRDefault="0005564B" w:rsidP="0005564B">
      <w:pPr>
        <w:tabs>
          <w:tab w:val="left" w:pos="426"/>
        </w:tabs>
        <w:suppressAutoHyphens/>
        <w:spacing w:line="276" w:lineRule="auto"/>
        <w:ind w:left="360"/>
      </w:pPr>
      <w:r w:rsidRPr="00AD6F23">
        <w:t>Predsedníčka komisie absolventských skúšok na Cirkevnom konzervatórium v Bratislave   (máj - jún 2018)</w:t>
      </w:r>
    </w:p>
    <w:p w:rsidR="0005564B" w:rsidRPr="00AD6F23" w:rsidRDefault="0005564B" w:rsidP="0005564B">
      <w:pPr>
        <w:tabs>
          <w:tab w:val="left" w:pos="426"/>
        </w:tabs>
        <w:spacing w:line="276" w:lineRule="auto"/>
      </w:pPr>
    </w:p>
    <w:p w:rsidR="0005564B" w:rsidRPr="00AD6F23" w:rsidRDefault="0005564B" w:rsidP="0005564B">
      <w:pPr>
        <w:tabs>
          <w:tab w:val="left" w:pos="426"/>
        </w:tabs>
        <w:spacing w:line="276" w:lineRule="auto"/>
        <w:outlineLvl w:val="0"/>
        <w:rPr>
          <w:b/>
          <w:u w:val="single"/>
        </w:rPr>
      </w:pPr>
      <w:r w:rsidRPr="00AD6F23">
        <w:rPr>
          <w:b/>
          <w:u w:val="single"/>
        </w:rPr>
        <w:t>Mgr. art. Božena Ferancová, ArtD.</w:t>
      </w:r>
    </w:p>
    <w:p w:rsidR="0005564B" w:rsidRPr="00AD6F23" w:rsidRDefault="0005564B" w:rsidP="0005564B">
      <w:pPr>
        <w:tabs>
          <w:tab w:val="left" w:pos="426"/>
        </w:tabs>
        <w:suppressAutoHyphens/>
        <w:spacing w:line="276" w:lineRule="auto"/>
        <w:ind w:left="360"/>
        <w:outlineLvl w:val="0"/>
        <w:rPr>
          <w:u w:val="single"/>
        </w:rPr>
      </w:pPr>
      <w:r w:rsidRPr="00AD6F23">
        <w:rPr>
          <w:u w:val="single"/>
        </w:rPr>
        <w:t>Triedna učiteľka hlavného odboru štúdia Spev</w:t>
      </w:r>
    </w:p>
    <w:p w:rsidR="0005564B" w:rsidRPr="00AD6F23" w:rsidRDefault="0005564B" w:rsidP="0005564B">
      <w:pPr>
        <w:tabs>
          <w:tab w:val="left" w:pos="426"/>
        </w:tabs>
        <w:suppressAutoHyphens/>
        <w:spacing w:line="276" w:lineRule="auto"/>
        <w:ind w:left="360"/>
        <w:jc w:val="both"/>
      </w:pPr>
    </w:p>
    <w:p w:rsidR="0005564B" w:rsidRPr="00AD6F23" w:rsidRDefault="0005564B" w:rsidP="0005564B">
      <w:pPr>
        <w:tabs>
          <w:tab w:val="left" w:pos="426"/>
        </w:tabs>
        <w:suppressAutoHyphens/>
        <w:spacing w:line="276" w:lineRule="auto"/>
        <w:ind w:left="360"/>
      </w:pPr>
      <w:r w:rsidRPr="00AD6F23">
        <w:t>Predsedníčka maturitnej komisie, Konzervatórium Žilina (15.máj 2017)</w:t>
      </w:r>
    </w:p>
    <w:p w:rsidR="0005564B" w:rsidRPr="00AD6F23" w:rsidRDefault="0005564B" w:rsidP="0005564B">
      <w:pPr>
        <w:tabs>
          <w:tab w:val="left" w:pos="426"/>
        </w:tabs>
        <w:spacing w:line="276" w:lineRule="auto"/>
        <w:ind w:left="360"/>
      </w:pPr>
      <w:r w:rsidRPr="00AD6F23">
        <w:t xml:space="preserve">Koncertná umelkyňa </w:t>
      </w:r>
    </w:p>
    <w:p w:rsidR="0005564B" w:rsidRPr="00AD6F23" w:rsidRDefault="0005564B" w:rsidP="0005564B">
      <w:pPr>
        <w:tabs>
          <w:tab w:val="left" w:pos="426"/>
        </w:tabs>
        <w:spacing w:line="276" w:lineRule="auto"/>
        <w:ind w:left="360"/>
      </w:pPr>
      <w:r w:rsidRPr="00AD6F23">
        <w:t xml:space="preserve">Členka poroty na Medzinárodnej súťaži mladých talentov vo Viedni v rámci Medzinárodného jarného festivalu </w:t>
      </w:r>
    </w:p>
    <w:p w:rsidR="0005564B" w:rsidRPr="00AD6F23" w:rsidRDefault="0005564B" w:rsidP="0005564B">
      <w:pPr>
        <w:tabs>
          <w:tab w:val="left" w:pos="426"/>
        </w:tabs>
        <w:spacing w:line="276" w:lineRule="auto"/>
        <w:ind w:left="426"/>
      </w:pPr>
      <w:r w:rsidRPr="00AD6F23">
        <w:t>Spoluorganizátorka a lektorka 4. ročníka Medzinárodného speváckeho interpretačného    kurzu v Klíži, Slovensko</w:t>
      </w:r>
    </w:p>
    <w:p w:rsidR="0005564B" w:rsidRPr="00AD6F23" w:rsidRDefault="0005564B" w:rsidP="0005564B">
      <w:pPr>
        <w:tabs>
          <w:tab w:val="left" w:pos="426"/>
        </w:tabs>
        <w:suppressAutoHyphens/>
        <w:spacing w:line="276" w:lineRule="auto"/>
        <w:ind w:left="720"/>
      </w:pPr>
    </w:p>
    <w:p w:rsidR="0005564B" w:rsidRPr="00AD6F23" w:rsidRDefault="0005564B" w:rsidP="0005564B">
      <w:pPr>
        <w:tabs>
          <w:tab w:val="left" w:pos="426"/>
        </w:tabs>
        <w:suppressAutoHyphens/>
        <w:spacing w:line="276" w:lineRule="auto"/>
        <w:outlineLvl w:val="0"/>
        <w:rPr>
          <w:b/>
          <w:u w:val="single"/>
        </w:rPr>
      </w:pPr>
      <w:r w:rsidRPr="00AD6F23">
        <w:rPr>
          <w:b/>
          <w:u w:val="single"/>
        </w:rPr>
        <w:t>Mgr. art. Silvia Lejava Adamíková, ArtD.</w:t>
      </w:r>
    </w:p>
    <w:p w:rsidR="0005564B" w:rsidRPr="00AD6F23" w:rsidRDefault="0005564B" w:rsidP="0005564B">
      <w:pPr>
        <w:tabs>
          <w:tab w:val="left" w:pos="426"/>
        </w:tabs>
        <w:suppressAutoHyphens/>
        <w:spacing w:line="276" w:lineRule="auto"/>
        <w:ind w:left="349"/>
        <w:outlineLvl w:val="0"/>
        <w:rPr>
          <w:u w:val="single"/>
        </w:rPr>
      </w:pPr>
      <w:r w:rsidRPr="00AD6F23">
        <w:rPr>
          <w:u w:val="single"/>
        </w:rPr>
        <w:t>Triedna učiteľka hlavného odboru štúdia Spev</w:t>
      </w:r>
    </w:p>
    <w:p w:rsidR="0005564B" w:rsidRPr="00AD6F23" w:rsidRDefault="0005564B" w:rsidP="0005564B">
      <w:pPr>
        <w:tabs>
          <w:tab w:val="left" w:pos="426"/>
        </w:tabs>
        <w:suppressAutoHyphens/>
        <w:spacing w:line="276" w:lineRule="auto"/>
        <w:ind w:left="349"/>
      </w:pPr>
    </w:p>
    <w:p w:rsidR="0005564B" w:rsidRPr="00AD6F23" w:rsidRDefault="0005564B" w:rsidP="0005564B">
      <w:pPr>
        <w:tabs>
          <w:tab w:val="left" w:pos="426"/>
        </w:tabs>
        <w:suppressAutoHyphens/>
        <w:spacing w:line="276" w:lineRule="auto"/>
        <w:ind w:left="349"/>
      </w:pPr>
      <w:r w:rsidRPr="00AD6F23">
        <w:t>Pedagóg Hudobnej a tanečnej fakulty VŠMU</w:t>
      </w:r>
    </w:p>
    <w:p w:rsidR="0005564B" w:rsidRPr="00AD6F23" w:rsidRDefault="0005564B" w:rsidP="0005564B">
      <w:pPr>
        <w:tabs>
          <w:tab w:val="left" w:pos="426"/>
        </w:tabs>
        <w:suppressAutoHyphens/>
        <w:spacing w:line="276" w:lineRule="auto"/>
        <w:ind w:left="720"/>
      </w:pPr>
    </w:p>
    <w:p w:rsidR="0005564B" w:rsidRPr="00AD6F23" w:rsidRDefault="0005564B" w:rsidP="0005564B">
      <w:pPr>
        <w:tabs>
          <w:tab w:val="left" w:pos="426"/>
        </w:tabs>
        <w:spacing w:line="276" w:lineRule="auto"/>
        <w:outlineLvl w:val="0"/>
        <w:rPr>
          <w:b/>
          <w:u w:val="single"/>
        </w:rPr>
      </w:pPr>
      <w:r w:rsidRPr="00AD6F23">
        <w:rPr>
          <w:b/>
          <w:u w:val="single"/>
        </w:rPr>
        <w:t>Mgr. art. Dagmar Livorová</w:t>
      </w:r>
    </w:p>
    <w:p w:rsidR="0005564B" w:rsidRPr="00AD6F23" w:rsidRDefault="0005564B" w:rsidP="0005564B">
      <w:pPr>
        <w:tabs>
          <w:tab w:val="left" w:pos="426"/>
        </w:tabs>
        <w:suppressAutoHyphens/>
        <w:spacing w:line="276" w:lineRule="auto"/>
        <w:ind w:left="360"/>
        <w:outlineLvl w:val="0"/>
        <w:rPr>
          <w:u w:val="single"/>
        </w:rPr>
      </w:pPr>
      <w:r w:rsidRPr="00AD6F23">
        <w:rPr>
          <w:u w:val="single"/>
        </w:rPr>
        <w:t>Triedna učiteľka hlavného odboru štúdia Spev</w:t>
      </w:r>
    </w:p>
    <w:p w:rsidR="0005564B" w:rsidRPr="00AD6F23" w:rsidRDefault="0005564B" w:rsidP="0005564B">
      <w:pPr>
        <w:tabs>
          <w:tab w:val="left" w:pos="426"/>
        </w:tabs>
        <w:suppressAutoHyphens/>
        <w:spacing w:line="276" w:lineRule="auto"/>
        <w:ind w:left="360"/>
      </w:pPr>
    </w:p>
    <w:p w:rsidR="0005564B" w:rsidRPr="00AD6F23" w:rsidRDefault="0005564B" w:rsidP="0005564B">
      <w:pPr>
        <w:tabs>
          <w:tab w:val="left" w:pos="426"/>
        </w:tabs>
        <w:suppressAutoHyphens/>
        <w:spacing w:line="276" w:lineRule="auto"/>
        <w:ind w:left="360"/>
      </w:pPr>
      <w:r w:rsidRPr="00AD6F23">
        <w:t>Predsedníčka a členka  poroty speváckych súťaží: ZUŠ Nové Zámky, ZUŠ Šala,  ZUŠ Eugena Suchoňa Bratislava</w:t>
      </w:r>
    </w:p>
    <w:p w:rsidR="0005564B" w:rsidRPr="00AD6F23" w:rsidRDefault="0005564B" w:rsidP="0005564B">
      <w:pPr>
        <w:tabs>
          <w:tab w:val="left" w:pos="426"/>
        </w:tabs>
        <w:suppressAutoHyphens/>
        <w:spacing w:line="276" w:lineRule="auto"/>
        <w:ind w:left="360"/>
      </w:pPr>
      <w:r w:rsidRPr="00AD6F23">
        <w:t>Lektorka tvorivej dielne pre žiakov ZUŠ  s názvom „ Váha slova v klasickej piesni“, Nové Zámky, majstrovských speváckych kurzov Oksov mlyn, Prešov</w:t>
      </w:r>
    </w:p>
    <w:p w:rsidR="0005564B" w:rsidRPr="00AD6F23" w:rsidRDefault="0005564B" w:rsidP="0005564B">
      <w:pPr>
        <w:tabs>
          <w:tab w:val="left" w:pos="426"/>
        </w:tabs>
        <w:spacing w:line="276" w:lineRule="auto"/>
      </w:pPr>
    </w:p>
    <w:p w:rsidR="0005564B" w:rsidRPr="00AD6F23" w:rsidRDefault="0005564B" w:rsidP="0005564B">
      <w:pPr>
        <w:tabs>
          <w:tab w:val="left" w:pos="426"/>
        </w:tabs>
        <w:spacing w:line="276" w:lineRule="auto"/>
        <w:outlineLvl w:val="0"/>
        <w:rPr>
          <w:b/>
          <w:u w:val="single"/>
        </w:rPr>
      </w:pPr>
      <w:r w:rsidRPr="00AD6F23">
        <w:rPr>
          <w:b/>
          <w:u w:val="single"/>
        </w:rPr>
        <w:t>Mgr. art. Martin Malachovský</w:t>
      </w:r>
    </w:p>
    <w:p w:rsidR="0005564B" w:rsidRPr="00AD6F23" w:rsidRDefault="0005564B" w:rsidP="0005564B">
      <w:pPr>
        <w:tabs>
          <w:tab w:val="left" w:pos="426"/>
        </w:tabs>
        <w:suppressAutoHyphens/>
        <w:spacing w:line="276" w:lineRule="auto"/>
        <w:ind w:left="360"/>
        <w:outlineLvl w:val="0"/>
        <w:rPr>
          <w:u w:val="single"/>
        </w:rPr>
      </w:pPr>
      <w:r w:rsidRPr="00AD6F23">
        <w:rPr>
          <w:u w:val="single"/>
        </w:rPr>
        <w:t>Triedny učiteľ hlavného odboru štúdia Spev</w:t>
      </w:r>
    </w:p>
    <w:p w:rsidR="0005564B" w:rsidRPr="00AD6F23" w:rsidRDefault="0005564B" w:rsidP="0005564B">
      <w:pPr>
        <w:tabs>
          <w:tab w:val="left" w:pos="426"/>
        </w:tabs>
        <w:suppressAutoHyphens/>
        <w:spacing w:line="276" w:lineRule="auto"/>
        <w:ind w:left="349"/>
      </w:pPr>
    </w:p>
    <w:p w:rsidR="0005564B" w:rsidRPr="00AD6F23" w:rsidRDefault="0005564B" w:rsidP="0005564B">
      <w:pPr>
        <w:tabs>
          <w:tab w:val="left" w:pos="426"/>
        </w:tabs>
        <w:suppressAutoHyphens/>
        <w:spacing w:line="276" w:lineRule="auto"/>
        <w:ind w:left="349"/>
      </w:pPr>
      <w:r w:rsidRPr="00AD6F23">
        <w:t>Sólista Opery SND v Bratislave</w:t>
      </w:r>
    </w:p>
    <w:p w:rsidR="0005564B" w:rsidRPr="00AD6F23" w:rsidRDefault="0005564B" w:rsidP="0005564B">
      <w:pPr>
        <w:tabs>
          <w:tab w:val="left" w:pos="426"/>
        </w:tabs>
        <w:suppressAutoHyphens/>
        <w:spacing w:line="276" w:lineRule="auto"/>
        <w:ind w:left="349"/>
      </w:pPr>
      <w:r w:rsidRPr="00AD6F23">
        <w:t>Člen poroty v speváckej súťaži na ZUŠ Miloša Ruppelta v Bratislave</w:t>
      </w:r>
    </w:p>
    <w:p w:rsidR="0005564B" w:rsidRPr="00AD6F23" w:rsidRDefault="0005564B" w:rsidP="0005564B">
      <w:pPr>
        <w:tabs>
          <w:tab w:val="left" w:pos="426"/>
        </w:tabs>
        <w:suppressAutoHyphens/>
        <w:spacing w:line="276" w:lineRule="auto"/>
        <w:ind w:left="349"/>
      </w:pPr>
      <w:r w:rsidRPr="00AD6F23">
        <w:t>Člen poroty Stančíková spevácka súťaž v Prievidzi</w:t>
      </w:r>
    </w:p>
    <w:p w:rsidR="0005564B" w:rsidRPr="00AD6F23" w:rsidRDefault="0005564B" w:rsidP="0005564B">
      <w:pPr>
        <w:tabs>
          <w:tab w:val="left" w:pos="426"/>
        </w:tabs>
        <w:spacing w:line="276" w:lineRule="auto"/>
      </w:pPr>
    </w:p>
    <w:p w:rsidR="0005564B" w:rsidRPr="00AD6F23" w:rsidRDefault="0005564B" w:rsidP="0005564B">
      <w:pPr>
        <w:tabs>
          <w:tab w:val="left" w:pos="426"/>
        </w:tabs>
        <w:spacing w:line="276" w:lineRule="auto"/>
        <w:outlineLvl w:val="0"/>
        <w:rPr>
          <w:b/>
          <w:u w:val="single"/>
        </w:rPr>
      </w:pPr>
      <w:r w:rsidRPr="00AD6F23">
        <w:rPr>
          <w:b/>
          <w:u w:val="single"/>
        </w:rPr>
        <w:t>Mgr. art. Alžbeta Michalková</w:t>
      </w:r>
    </w:p>
    <w:p w:rsidR="0005564B" w:rsidRPr="00AD6F23" w:rsidRDefault="0005564B" w:rsidP="0005564B">
      <w:pPr>
        <w:tabs>
          <w:tab w:val="left" w:pos="426"/>
        </w:tabs>
        <w:suppressAutoHyphens/>
        <w:spacing w:line="276" w:lineRule="auto"/>
        <w:ind w:left="360"/>
        <w:outlineLvl w:val="0"/>
        <w:rPr>
          <w:u w:val="single"/>
        </w:rPr>
      </w:pPr>
      <w:r w:rsidRPr="00AD6F23">
        <w:rPr>
          <w:u w:val="single"/>
        </w:rPr>
        <w:t>Triedna učiteľka hlavného odboru štúdia Spev</w:t>
      </w:r>
    </w:p>
    <w:p w:rsidR="0005564B" w:rsidRPr="00AD6F23" w:rsidRDefault="0005564B" w:rsidP="0005564B">
      <w:pPr>
        <w:tabs>
          <w:tab w:val="left" w:pos="426"/>
        </w:tabs>
        <w:suppressAutoHyphens/>
        <w:spacing w:line="276" w:lineRule="auto"/>
        <w:ind w:left="349"/>
      </w:pPr>
    </w:p>
    <w:p w:rsidR="0005564B" w:rsidRPr="00AD6F23" w:rsidRDefault="0005564B" w:rsidP="0005564B">
      <w:pPr>
        <w:tabs>
          <w:tab w:val="left" w:pos="426"/>
        </w:tabs>
        <w:suppressAutoHyphens/>
        <w:spacing w:line="276" w:lineRule="auto"/>
        <w:ind w:left="349"/>
      </w:pPr>
      <w:r w:rsidRPr="00AD6F23">
        <w:t>Dlhoročná sólistka Opery Slovenského národného divadla v Bratislave (SND)</w:t>
      </w:r>
    </w:p>
    <w:p w:rsidR="0005564B" w:rsidRPr="00AD6F23" w:rsidRDefault="0005564B" w:rsidP="0005564B">
      <w:pPr>
        <w:tabs>
          <w:tab w:val="left" w:pos="426"/>
        </w:tabs>
        <w:suppressAutoHyphens/>
        <w:spacing w:line="276" w:lineRule="auto"/>
        <w:ind w:left="360"/>
      </w:pPr>
      <w:r w:rsidRPr="00AD6F23">
        <w:t xml:space="preserve">Mužský spevácky zbor na Brezovej pod Bradlom – hlasový pedagóg </w:t>
      </w:r>
    </w:p>
    <w:p w:rsidR="0005564B" w:rsidRPr="00AD6F23" w:rsidRDefault="0005564B" w:rsidP="0005564B">
      <w:pPr>
        <w:tabs>
          <w:tab w:val="left" w:pos="426"/>
        </w:tabs>
        <w:spacing w:line="276" w:lineRule="auto"/>
      </w:pPr>
    </w:p>
    <w:p w:rsidR="0005564B" w:rsidRPr="00AD6F23" w:rsidRDefault="0005564B" w:rsidP="0005564B">
      <w:pPr>
        <w:tabs>
          <w:tab w:val="left" w:pos="426"/>
        </w:tabs>
        <w:spacing w:line="276" w:lineRule="auto"/>
        <w:outlineLvl w:val="0"/>
        <w:rPr>
          <w:b/>
          <w:u w:val="single"/>
        </w:rPr>
      </w:pPr>
      <w:r w:rsidRPr="00AD6F23">
        <w:rPr>
          <w:b/>
          <w:u w:val="single"/>
        </w:rPr>
        <w:t>Gurgen Ovsepian</w:t>
      </w:r>
    </w:p>
    <w:p w:rsidR="0005564B" w:rsidRPr="00AD6F23" w:rsidRDefault="0005564B" w:rsidP="0005564B">
      <w:pPr>
        <w:tabs>
          <w:tab w:val="left" w:pos="426"/>
        </w:tabs>
        <w:suppressAutoHyphens/>
        <w:spacing w:line="276" w:lineRule="auto"/>
        <w:ind w:left="360"/>
        <w:outlineLvl w:val="0"/>
        <w:rPr>
          <w:u w:val="single"/>
        </w:rPr>
      </w:pPr>
      <w:r w:rsidRPr="00AD6F23">
        <w:rPr>
          <w:u w:val="single"/>
        </w:rPr>
        <w:t>Triedny učiteľ hlavného odboru štúdia Spev</w:t>
      </w:r>
    </w:p>
    <w:p w:rsidR="0005564B" w:rsidRPr="00AD6F23" w:rsidRDefault="0005564B" w:rsidP="0005564B">
      <w:pPr>
        <w:tabs>
          <w:tab w:val="left" w:pos="426"/>
        </w:tabs>
        <w:suppressAutoHyphens/>
        <w:spacing w:line="276" w:lineRule="auto"/>
        <w:ind w:left="360"/>
      </w:pPr>
    </w:p>
    <w:p w:rsidR="0005564B" w:rsidRPr="00AD6F23" w:rsidRDefault="0005564B" w:rsidP="0005564B">
      <w:pPr>
        <w:tabs>
          <w:tab w:val="left" w:pos="426"/>
        </w:tabs>
        <w:suppressAutoHyphens/>
        <w:spacing w:line="276" w:lineRule="auto"/>
        <w:ind w:left="360"/>
      </w:pPr>
      <w:r w:rsidRPr="00AD6F23">
        <w:t>Sólista Veľkého zboru Donských kozákov</w:t>
      </w:r>
    </w:p>
    <w:p w:rsidR="0005564B" w:rsidRPr="00AD6F23" w:rsidRDefault="0005564B" w:rsidP="0005564B">
      <w:pPr>
        <w:tabs>
          <w:tab w:val="left" w:pos="426"/>
        </w:tabs>
        <w:suppressAutoHyphens/>
        <w:spacing w:line="276" w:lineRule="auto"/>
        <w:ind w:left="360"/>
      </w:pPr>
      <w:r w:rsidRPr="00AD6F23">
        <w:t>Pedagóg – konzultant v Opere SND</w:t>
      </w:r>
    </w:p>
    <w:p w:rsidR="0005564B" w:rsidRPr="00AD6F23" w:rsidRDefault="0005564B" w:rsidP="0005564B">
      <w:pPr>
        <w:tabs>
          <w:tab w:val="left" w:pos="426"/>
        </w:tabs>
        <w:suppressAutoHyphens/>
        <w:spacing w:line="276" w:lineRule="auto"/>
        <w:ind w:left="360"/>
      </w:pPr>
      <w:r w:rsidRPr="00AD6F23">
        <w:lastRenderedPageBreak/>
        <w:t>Koncertné vystúpenia: Bratislava, Viedeň, Dunajská Streda, Brezno</w:t>
      </w:r>
    </w:p>
    <w:p w:rsidR="0005564B" w:rsidRPr="00AD6F23" w:rsidRDefault="0005564B" w:rsidP="0005564B">
      <w:pPr>
        <w:pStyle w:val="Odsekzoznamu"/>
        <w:tabs>
          <w:tab w:val="left" w:pos="426"/>
        </w:tabs>
        <w:suppressAutoHyphens/>
        <w:spacing w:after="0"/>
        <w:rPr>
          <w:rFonts w:ascii="Times New Roman" w:hAnsi="Times New Roman"/>
          <w:sz w:val="24"/>
          <w:szCs w:val="24"/>
        </w:rPr>
      </w:pPr>
    </w:p>
    <w:p w:rsidR="0005564B" w:rsidRPr="00AD6F23" w:rsidRDefault="0005564B" w:rsidP="0005564B">
      <w:pPr>
        <w:tabs>
          <w:tab w:val="left" w:pos="426"/>
        </w:tabs>
        <w:spacing w:line="276" w:lineRule="auto"/>
        <w:outlineLvl w:val="0"/>
        <w:rPr>
          <w:b/>
          <w:u w:val="single"/>
        </w:rPr>
      </w:pPr>
      <w:r w:rsidRPr="00AD6F23">
        <w:rPr>
          <w:b/>
          <w:u w:val="single"/>
        </w:rPr>
        <w:t>Mgr. art. Dagmar Podkamenská - Bezačinská, ArtD.</w:t>
      </w:r>
    </w:p>
    <w:p w:rsidR="0005564B" w:rsidRPr="00AD6F23" w:rsidRDefault="0005564B" w:rsidP="0005564B">
      <w:pPr>
        <w:tabs>
          <w:tab w:val="left" w:pos="426"/>
        </w:tabs>
        <w:suppressAutoHyphens/>
        <w:spacing w:line="276" w:lineRule="auto"/>
        <w:ind w:left="360"/>
        <w:outlineLvl w:val="0"/>
        <w:rPr>
          <w:u w:val="single"/>
        </w:rPr>
      </w:pPr>
      <w:r w:rsidRPr="00AD6F23">
        <w:rPr>
          <w:u w:val="single"/>
        </w:rPr>
        <w:t>Triedna učiteľka hlavného odboru štúdia Spev</w:t>
      </w:r>
    </w:p>
    <w:p w:rsidR="0005564B" w:rsidRPr="00AD6F23" w:rsidRDefault="0005564B" w:rsidP="0005564B">
      <w:pPr>
        <w:tabs>
          <w:tab w:val="left" w:pos="426"/>
        </w:tabs>
        <w:suppressAutoHyphens/>
        <w:spacing w:line="276" w:lineRule="auto"/>
        <w:ind w:left="349"/>
      </w:pPr>
    </w:p>
    <w:p w:rsidR="0005564B" w:rsidRPr="00AD6F23" w:rsidRDefault="0005564B" w:rsidP="0005564B">
      <w:pPr>
        <w:tabs>
          <w:tab w:val="left" w:pos="426"/>
        </w:tabs>
        <w:spacing w:line="276" w:lineRule="auto"/>
        <w:ind w:left="349"/>
      </w:pPr>
      <w:r w:rsidRPr="00AD6F23">
        <w:t>Koncertná umelkyňa:  Komorný koncert, Grieg Akademy, (Bergen, Nórsko 19. 1. 2018)</w:t>
      </w:r>
    </w:p>
    <w:p w:rsidR="0005564B" w:rsidRPr="00AD6F23" w:rsidRDefault="0005564B" w:rsidP="0005564B">
      <w:pPr>
        <w:tabs>
          <w:tab w:val="left" w:pos="426"/>
        </w:tabs>
        <w:spacing w:line="276" w:lineRule="auto"/>
        <w:ind w:left="349"/>
      </w:pPr>
      <w:r w:rsidRPr="00AD6F23">
        <w:t xml:space="preserve">Lektorka </w:t>
      </w:r>
      <w:r w:rsidRPr="00AD6F23">
        <w:rPr>
          <w:b/>
        </w:rPr>
        <w:t>„</w:t>
      </w:r>
      <w:r w:rsidRPr="00AD6F23">
        <w:t>17th International Master Classes</w:t>
      </w:r>
      <w:r w:rsidRPr="00AD6F23">
        <w:rPr>
          <w:i/>
        </w:rPr>
        <w:t xml:space="preserve"> Schola Arvenzis“ (</w:t>
      </w:r>
      <w:r w:rsidRPr="00AD6F23">
        <w:t xml:space="preserve"> Dolný Kubín 5. – 13. 7. 2018 ), Master Classes, Grieg Akademy, (Bergen, Nórsko17. – 20. 1.  2018)</w:t>
      </w:r>
    </w:p>
    <w:p w:rsidR="0005564B" w:rsidRPr="00AD6F23" w:rsidRDefault="0005564B" w:rsidP="0005564B">
      <w:pPr>
        <w:tabs>
          <w:tab w:val="left" w:pos="426"/>
        </w:tabs>
        <w:spacing w:line="276" w:lineRule="auto"/>
        <w:ind w:left="349"/>
      </w:pPr>
      <w:r w:rsidRPr="00AD6F23">
        <w:t>Členka poroty Jugendmusikwettbewerge – Musik der Jugend, (Innsbruck,Rakúsko 1.- 5. 6. 2018)</w:t>
      </w:r>
    </w:p>
    <w:p w:rsidR="0005564B" w:rsidRPr="00AD6F23" w:rsidRDefault="0005564B" w:rsidP="0005564B">
      <w:pPr>
        <w:tabs>
          <w:tab w:val="left" w:pos="426"/>
        </w:tabs>
        <w:suppressAutoHyphens/>
        <w:spacing w:line="276" w:lineRule="auto"/>
        <w:ind w:left="349"/>
      </w:pPr>
      <w:r w:rsidRPr="00AD6F23">
        <w:t>Vedúca Katedry spevu HTF VŠMU</w:t>
      </w:r>
    </w:p>
    <w:p w:rsidR="0005564B" w:rsidRPr="00AD6F23" w:rsidRDefault="0005564B" w:rsidP="0005564B">
      <w:pPr>
        <w:tabs>
          <w:tab w:val="left" w:pos="426"/>
        </w:tabs>
        <w:spacing w:line="276" w:lineRule="auto"/>
        <w:ind w:left="349"/>
      </w:pPr>
    </w:p>
    <w:p w:rsidR="0005564B" w:rsidRPr="00AD6F23" w:rsidRDefault="0005564B" w:rsidP="0005564B">
      <w:pPr>
        <w:tabs>
          <w:tab w:val="left" w:pos="426"/>
        </w:tabs>
        <w:suppressAutoHyphens/>
        <w:spacing w:line="276" w:lineRule="auto"/>
      </w:pPr>
    </w:p>
    <w:p w:rsidR="0005564B" w:rsidRPr="00AD6F23" w:rsidRDefault="0005564B" w:rsidP="0005564B">
      <w:pPr>
        <w:tabs>
          <w:tab w:val="left" w:pos="426"/>
        </w:tabs>
        <w:suppressAutoHyphens/>
        <w:spacing w:line="276" w:lineRule="auto"/>
        <w:outlineLvl w:val="0"/>
        <w:rPr>
          <w:b/>
          <w:u w:val="single"/>
        </w:rPr>
      </w:pPr>
      <w:r w:rsidRPr="00AD6F23">
        <w:rPr>
          <w:b/>
          <w:u w:val="single"/>
        </w:rPr>
        <w:t>MgA. Zuzana Stankociová</w:t>
      </w:r>
    </w:p>
    <w:p w:rsidR="0005564B" w:rsidRPr="00AD6F23" w:rsidRDefault="0005564B" w:rsidP="0005564B">
      <w:pPr>
        <w:tabs>
          <w:tab w:val="left" w:pos="426"/>
        </w:tabs>
        <w:suppressAutoHyphens/>
        <w:spacing w:line="276" w:lineRule="auto"/>
        <w:ind w:left="360"/>
        <w:outlineLvl w:val="0"/>
        <w:rPr>
          <w:u w:val="single"/>
        </w:rPr>
      </w:pPr>
      <w:r w:rsidRPr="00AD6F23">
        <w:rPr>
          <w:u w:val="single"/>
        </w:rPr>
        <w:t>Triedna učiteľka hlavného odboru štúdia Spev</w:t>
      </w:r>
    </w:p>
    <w:p w:rsidR="0005564B" w:rsidRPr="00AD6F23" w:rsidRDefault="0005564B" w:rsidP="0005564B">
      <w:pPr>
        <w:tabs>
          <w:tab w:val="left" w:pos="426"/>
        </w:tabs>
        <w:suppressAutoHyphens/>
        <w:spacing w:line="276" w:lineRule="auto"/>
        <w:ind w:left="360"/>
        <w:rPr>
          <w:u w:val="single"/>
        </w:rPr>
      </w:pPr>
      <w:r w:rsidRPr="00AD6F23">
        <w:rPr>
          <w:u w:val="single"/>
        </w:rPr>
        <w:t xml:space="preserve">Vedúca odboru Spev, </w:t>
      </w:r>
    </w:p>
    <w:p w:rsidR="0005564B" w:rsidRPr="00AD6F23" w:rsidRDefault="0005564B" w:rsidP="0005564B">
      <w:pPr>
        <w:tabs>
          <w:tab w:val="left" w:pos="426"/>
        </w:tabs>
        <w:suppressAutoHyphens/>
        <w:spacing w:line="276" w:lineRule="auto"/>
        <w:ind w:left="360"/>
      </w:pPr>
      <w:r w:rsidRPr="00AD6F23">
        <w:rPr>
          <w:u w:val="single"/>
        </w:rPr>
        <w:t>Členka Umeleckej rady Konzervatória</w:t>
      </w:r>
    </w:p>
    <w:p w:rsidR="0005564B" w:rsidRPr="00AD6F23" w:rsidRDefault="0005564B" w:rsidP="0005564B">
      <w:pPr>
        <w:tabs>
          <w:tab w:val="left" w:pos="426"/>
        </w:tabs>
        <w:suppressAutoHyphens/>
        <w:spacing w:line="276" w:lineRule="auto"/>
      </w:pPr>
    </w:p>
    <w:p w:rsidR="0005564B" w:rsidRPr="00AD6F23" w:rsidRDefault="0005564B" w:rsidP="0005564B">
      <w:pPr>
        <w:tabs>
          <w:tab w:val="left" w:pos="426"/>
        </w:tabs>
        <w:suppressAutoHyphens/>
        <w:spacing w:line="276" w:lineRule="auto"/>
        <w:ind w:left="360"/>
      </w:pPr>
      <w:r w:rsidRPr="00AD6F23">
        <w:t>Organizátorka Interpretačného kurzu s Daliborom Jenisom, 4. 12. 2018</w:t>
      </w:r>
    </w:p>
    <w:p w:rsidR="0005564B" w:rsidRPr="00AD6F23" w:rsidRDefault="0005564B" w:rsidP="0005564B">
      <w:pPr>
        <w:tabs>
          <w:tab w:val="left" w:pos="426"/>
        </w:tabs>
        <w:suppressAutoHyphens/>
        <w:spacing w:line="276" w:lineRule="auto"/>
        <w:ind w:left="360"/>
      </w:pPr>
      <w:r w:rsidRPr="00AD6F23">
        <w:t>Organizátorka koncertov v Univerzitnej knižnici v Bratislave: „Felix Mendelsohn – Bartholdy a jeho nemeckí súčasníci,“ „Vianočný koncert“, „Koncert operetnej špecializácie“, „Jarný koncert“</w:t>
      </w:r>
    </w:p>
    <w:p w:rsidR="0005564B" w:rsidRPr="00AD6F23" w:rsidRDefault="0005564B" w:rsidP="0005564B">
      <w:pPr>
        <w:tabs>
          <w:tab w:val="left" w:pos="426"/>
        </w:tabs>
        <w:suppressAutoHyphens/>
        <w:spacing w:line="276" w:lineRule="auto"/>
        <w:ind w:left="360"/>
      </w:pPr>
      <w:r w:rsidRPr="00AD6F23">
        <w:t>Predseda maturitnej komisie na Konzervatóriu v Žiline, máj 2018</w:t>
      </w:r>
    </w:p>
    <w:p w:rsidR="0005564B" w:rsidRPr="00AD6F23" w:rsidRDefault="0005564B" w:rsidP="0005564B">
      <w:pPr>
        <w:tabs>
          <w:tab w:val="left" w:pos="426"/>
        </w:tabs>
        <w:suppressAutoHyphens/>
        <w:spacing w:line="276" w:lineRule="auto"/>
        <w:rPr>
          <w:lang w:val="cs-CZ"/>
        </w:rPr>
      </w:pPr>
    </w:p>
    <w:p w:rsidR="0005564B" w:rsidRPr="00AD6F23" w:rsidRDefault="0005564B" w:rsidP="0005564B">
      <w:pPr>
        <w:tabs>
          <w:tab w:val="left" w:pos="426"/>
        </w:tabs>
        <w:spacing w:line="276" w:lineRule="auto"/>
        <w:outlineLvl w:val="0"/>
        <w:rPr>
          <w:b/>
          <w:u w:val="single"/>
        </w:rPr>
      </w:pPr>
      <w:r w:rsidRPr="00AD6F23">
        <w:rPr>
          <w:b/>
          <w:u w:val="single"/>
        </w:rPr>
        <w:t>Mgr. art. Robert Szücs</w:t>
      </w:r>
    </w:p>
    <w:p w:rsidR="0005564B" w:rsidRPr="00AD6F23" w:rsidRDefault="0005564B" w:rsidP="0005564B">
      <w:pPr>
        <w:tabs>
          <w:tab w:val="left" w:pos="426"/>
        </w:tabs>
        <w:suppressAutoHyphens/>
        <w:spacing w:line="276" w:lineRule="auto"/>
        <w:ind w:left="349"/>
        <w:outlineLvl w:val="0"/>
        <w:rPr>
          <w:u w:val="single"/>
        </w:rPr>
      </w:pPr>
      <w:r w:rsidRPr="00AD6F23">
        <w:rPr>
          <w:u w:val="single"/>
        </w:rPr>
        <w:t>Triedny učiteľ hlavného odboru štúdia Spev</w:t>
      </w:r>
    </w:p>
    <w:p w:rsidR="0005564B" w:rsidRPr="00AD6F23" w:rsidRDefault="0005564B" w:rsidP="0005564B">
      <w:pPr>
        <w:tabs>
          <w:tab w:val="left" w:pos="426"/>
        </w:tabs>
        <w:suppressAutoHyphens/>
        <w:spacing w:line="276" w:lineRule="auto"/>
        <w:ind w:left="349"/>
      </w:pPr>
    </w:p>
    <w:p w:rsidR="0005564B" w:rsidRPr="00AD6F23" w:rsidRDefault="0005564B" w:rsidP="0005564B">
      <w:pPr>
        <w:tabs>
          <w:tab w:val="left" w:pos="426"/>
        </w:tabs>
        <w:suppressAutoHyphens/>
        <w:spacing w:line="276" w:lineRule="auto"/>
        <w:ind w:left="349"/>
      </w:pPr>
      <w:r w:rsidRPr="00AD6F23">
        <w:t>Dlhoročný sólista Opery Slovenského národného divadla v Bratislave</w:t>
      </w:r>
    </w:p>
    <w:p w:rsidR="0005564B" w:rsidRPr="00AD6F23" w:rsidRDefault="0005564B" w:rsidP="0005564B">
      <w:pPr>
        <w:tabs>
          <w:tab w:val="left" w:pos="426"/>
        </w:tabs>
        <w:suppressAutoHyphens/>
        <w:spacing w:line="276" w:lineRule="auto"/>
      </w:pPr>
    </w:p>
    <w:p w:rsidR="0005564B" w:rsidRPr="00AD6F23" w:rsidRDefault="0005564B" w:rsidP="0005564B">
      <w:pPr>
        <w:tabs>
          <w:tab w:val="left" w:pos="426"/>
        </w:tabs>
        <w:spacing w:line="276" w:lineRule="auto"/>
        <w:outlineLvl w:val="0"/>
        <w:rPr>
          <w:b/>
          <w:u w:val="single"/>
        </w:rPr>
      </w:pPr>
      <w:r w:rsidRPr="00AD6F23">
        <w:rPr>
          <w:b/>
          <w:u w:val="single"/>
        </w:rPr>
        <w:t>Mgr. art. Eva Šeniglová</w:t>
      </w:r>
    </w:p>
    <w:p w:rsidR="0005564B" w:rsidRPr="00AD6F23" w:rsidRDefault="0005564B" w:rsidP="0005564B">
      <w:pPr>
        <w:tabs>
          <w:tab w:val="left" w:pos="426"/>
        </w:tabs>
        <w:suppressAutoHyphens/>
        <w:spacing w:line="276" w:lineRule="auto"/>
        <w:ind w:left="349"/>
        <w:outlineLvl w:val="0"/>
        <w:rPr>
          <w:u w:val="single"/>
        </w:rPr>
      </w:pPr>
      <w:r w:rsidRPr="00AD6F23">
        <w:rPr>
          <w:u w:val="single"/>
        </w:rPr>
        <w:t xml:space="preserve"> Triedna učiteľka hlavného odboru štúdia Spev</w:t>
      </w:r>
    </w:p>
    <w:p w:rsidR="0005564B" w:rsidRPr="00AD6F23" w:rsidRDefault="0005564B" w:rsidP="0005564B">
      <w:pPr>
        <w:tabs>
          <w:tab w:val="left" w:pos="426"/>
        </w:tabs>
        <w:suppressAutoHyphens/>
        <w:spacing w:line="276" w:lineRule="auto"/>
        <w:ind w:left="349"/>
      </w:pPr>
    </w:p>
    <w:p w:rsidR="0005564B" w:rsidRPr="00AD6F23" w:rsidRDefault="0005564B" w:rsidP="0005564B">
      <w:pPr>
        <w:tabs>
          <w:tab w:val="left" w:pos="426"/>
        </w:tabs>
        <w:suppressAutoHyphens/>
        <w:spacing w:line="276" w:lineRule="auto"/>
        <w:ind w:left="349"/>
      </w:pPr>
      <w:r w:rsidRPr="00AD6F23">
        <w:t>Sólistka Opery SND v Bratislave, hosťujúca sólistka v Štátnej opere  Banská Bystrica (Johann Strauss ml.  „ Cigánsky barón“)</w:t>
      </w:r>
    </w:p>
    <w:p w:rsidR="0005564B" w:rsidRPr="00AD6F23" w:rsidRDefault="0005564B" w:rsidP="0005564B">
      <w:pPr>
        <w:tabs>
          <w:tab w:val="left" w:pos="426"/>
        </w:tabs>
        <w:suppressAutoHyphens/>
        <w:spacing w:line="276" w:lineRule="auto"/>
        <w:ind w:left="349"/>
      </w:pPr>
      <w:r w:rsidRPr="00AD6F23">
        <w:t>Koncertná umelkyňa: koncerty s Metropolitným orchestrom Bratislava</w:t>
      </w:r>
    </w:p>
    <w:p w:rsidR="005B7B3B" w:rsidRDefault="005B7B3B">
      <w:pPr>
        <w:rPr>
          <w:rFonts w:eastAsia="Arial Unicode MS"/>
          <w:b/>
          <w:iCs/>
          <w:u w:color="000000"/>
          <w:lang w:eastAsia="en-US"/>
        </w:rPr>
      </w:pPr>
    </w:p>
    <w:p w:rsidR="00F704FF" w:rsidRDefault="00F704FF" w:rsidP="0005564B">
      <w:pPr>
        <w:pStyle w:val="Normlny3"/>
        <w:widowControl w:val="0"/>
        <w:tabs>
          <w:tab w:val="left" w:pos="284"/>
          <w:tab w:val="left" w:pos="539"/>
          <w:tab w:val="left" w:pos="709"/>
          <w:tab w:val="left" w:pos="851"/>
          <w:tab w:val="left" w:pos="8789"/>
        </w:tabs>
        <w:spacing w:line="276" w:lineRule="auto"/>
        <w:jc w:val="both"/>
        <w:outlineLvl w:val="0"/>
        <w:rPr>
          <w:rFonts w:cs="Times New Roman"/>
          <w:b/>
          <w:iCs/>
          <w:color w:val="auto"/>
        </w:rPr>
      </w:pPr>
    </w:p>
    <w:p w:rsidR="0005564B" w:rsidRPr="00AD6F23" w:rsidRDefault="0005564B" w:rsidP="0005564B">
      <w:pPr>
        <w:pStyle w:val="Normlny3"/>
        <w:widowControl w:val="0"/>
        <w:tabs>
          <w:tab w:val="left" w:pos="284"/>
          <w:tab w:val="left" w:pos="539"/>
          <w:tab w:val="left" w:pos="709"/>
          <w:tab w:val="left" w:pos="851"/>
          <w:tab w:val="left" w:pos="8789"/>
        </w:tabs>
        <w:spacing w:line="276" w:lineRule="auto"/>
        <w:jc w:val="both"/>
        <w:outlineLvl w:val="0"/>
        <w:rPr>
          <w:rFonts w:cs="Times New Roman"/>
          <w:b/>
          <w:iCs/>
          <w:color w:val="auto"/>
        </w:rPr>
      </w:pPr>
      <w:r w:rsidRPr="00AD6F23">
        <w:rPr>
          <w:rFonts w:cs="Times New Roman"/>
          <w:b/>
          <w:iCs/>
          <w:color w:val="auto"/>
        </w:rPr>
        <w:t>ODBOR HRY NA STRUNOVÝCH NÁSTROJOCH</w:t>
      </w:r>
    </w:p>
    <w:p w:rsidR="0005564B" w:rsidRPr="00AD6F23" w:rsidRDefault="0005564B" w:rsidP="0005564B">
      <w:pPr>
        <w:pStyle w:val="Normlny3"/>
        <w:widowControl w:val="0"/>
        <w:tabs>
          <w:tab w:val="left" w:pos="284"/>
          <w:tab w:val="left" w:pos="539"/>
          <w:tab w:val="left" w:pos="709"/>
          <w:tab w:val="left" w:pos="851"/>
          <w:tab w:val="left" w:pos="8789"/>
        </w:tabs>
        <w:spacing w:line="276" w:lineRule="auto"/>
        <w:jc w:val="both"/>
        <w:outlineLvl w:val="0"/>
        <w:rPr>
          <w:rFonts w:cs="Times New Roman"/>
          <w:i/>
          <w:iCs/>
          <w:color w:val="auto"/>
        </w:rPr>
      </w:pPr>
      <w:r w:rsidRPr="00AD6F23">
        <w:rPr>
          <w:rFonts w:cs="Times New Roman"/>
          <w:iCs/>
          <w:color w:val="auto"/>
        </w:rPr>
        <w:t>Vedúci odboru Mgr. art. Stanislav Mucha</w:t>
      </w:r>
    </w:p>
    <w:p w:rsidR="0005564B" w:rsidRPr="00AD6F23" w:rsidRDefault="0005564B" w:rsidP="0005564B">
      <w:pPr>
        <w:pStyle w:val="Odsekzoznamu10"/>
        <w:tabs>
          <w:tab w:val="left" w:pos="284"/>
          <w:tab w:val="left" w:pos="539"/>
          <w:tab w:val="left" w:pos="851"/>
          <w:tab w:val="left" w:pos="8789"/>
        </w:tabs>
        <w:spacing w:after="0"/>
        <w:ind w:left="0"/>
        <w:jc w:val="both"/>
        <w:rPr>
          <w:rFonts w:ascii="Times New Roman" w:eastAsia="Times New Roman Bold" w:hAnsi="Times New Roman" w:cs="Times New Roman"/>
          <w:color w:val="auto"/>
          <w:sz w:val="24"/>
          <w:szCs w:val="24"/>
          <w:u w:val="single"/>
        </w:rPr>
      </w:pPr>
    </w:p>
    <w:p w:rsidR="0005564B" w:rsidRPr="00AD6F23" w:rsidRDefault="0005564B" w:rsidP="0005564B">
      <w:pPr>
        <w:pStyle w:val="Odsekzoznamu10"/>
        <w:tabs>
          <w:tab w:val="left" w:pos="284"/>
          <w:tab w:val="left" w:pos="539"/>
          <w:tab w:val="left" w:pos="851"/>
          <w:tab w:val="left" w:pos="8789"/>
        </w:tabs>
        <w:spacing w:after="0"/>
        <w:ind w:left="0"/>
        <w:jc w:val="both"/>
        <w:outlineLvl w:val="0"/>
        <w:rPr>
          <w:rFonts w:ascii="Times New Roman" w:hAnsi="Times New Roman" w:cs="Times New Roman"/>
          <w:b/>
          <w:color w:val="auto"/>
          <w:sz w:val="24"/>
          <w:szCs w:val="24"/>
          <w:u w:val="single"/>
        </w:rPr>
      </w:pPr>
      <w:r w:rsidRPr="00AD6F23">
        <w:rPr>
          <w:rFonts w:ascii="Times New Roman" w:hAnsi="Times New Roman" w:cs="Times New Roman"/>
          <w:b/>
          <w:color w:val="auto"/>
          <w:sz w:val="24"/>
          <w:szCs w:val="24"/>
          <w:u w:val="single"/>
        </w:rPr>
        <w:t>Mgr. art. Jozef Horváth, ArtD.</w:t>
      </w:r>
    </w:p>
    <w:p w:rsidR="0005564B" w:rsidRPr="00AD6F23" w:rsidRDefault="0005564B" w:rsidP="0005564B">
      <w:pPr>
        <w:pBdr>
          <w:top w:val="nil"/>
          <w:left w:val="nil"/>
          <w:bottom w:val="nil"/>
          <w:right w:val="nil"/>
        </w:pBdr>
        <w:suppressAutoHyphens/>
        <w:spacing w:line="276" w:lineRule="auto"/>
        <w:ind w:left="357"/>
        <w:outlineLvl w:val="0"/>
        <w:rPr>
          <w:u w:val="single"/>
        </w:rPr>
      </w:pPr>
      <w:r w:rsidRPr="00AD6F23">
        <w:rPr>
          <w:u w:val="single"/>
        </w:rPr>
        <w:t>Triedny učiteľ hlavného odboru štúdia hra na husliach</w:t>
      </w:r>
    </w:p>
    <w:p w:rsidR="0005564B" w:rsidRPr="00AD6F23" w:rsidRDefault="0005564B" w:rsidP="0005564B">
      <w:pPr>
        <w:pStyle w:val="Odsekzoznamu10"/>
        <w:tabs>
          <w:tab w:val="left" w:pos="284"/>
          <w:tab w:val="left" w:pos="539"/>
          <w:tab w:val="left" w:pos="851"/>
          <w:tab w:val="left" w:pos="8789"/>
        </w:tabs>
        <w:spacing w:after="0"/>
        <w:ind w:left="0"/>
        <w:jc w:val="both"/>
        <w:rPr>
          <w:rFonts w:ascii="Times New Roman" w:hAnsi="Times New Roman" w:cs="Times New Roman"/>
          <w:color w:val="auto"/>
          <w:sz w:val="24"/>
          <w:szCs w:val="24"/>
        </w:rPr>
      </w:pPr>
    </w:p>
    <w:p w:rsidR="0005564B" w:rsidRPr="00AD6F23" w:rsidRDefault="0005564B" w:rsidP="0005564B">
      <w:pPr>
        <w:pStyle w:val="Odsekzoznamu10"/>
        <w:tabs>
          <w:tab w:val="left" w:pos="284"/>
          <w:tab w:val="left" w:pos="539"/>
          <w:tab w:val="left" w:pos="851"/>
          <w:tab w:val="left" w:pos="8789"/>
        </w:tabs>
        <w:spacing w:after="0"/>
        <w:ind w:left="357"/>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Koncertný majster Symfonického orchestra Slovenskej filharmónie</w:t>
      </w:r>
    </w:p>
    <w:p w:rsidR="0005564B" w:rsidRPr="00AD6F23" w:rsidRDefault="0005564B" w:rsidP="0005564B">
      <w:pPr>
        <w:pStyle w:val="Odsekzoznamu10"/>
        <w:tabs>
          <w:tab w:val="left" w:pos="284"/>
          <w:tab w:val="left" w:pos="539"/>
          <w:tab w:val="left" w:pos="851"/>
          <w:tab w:val="left" w:pos="8789"/>
        </w:tabs>
        <w:spacing w:after="0"/>
        <w:ind w:left="357"/>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 xml:space="preserve">Primárius Moyzesovho kvarteta (od januára 2016): množstvo koncertov na Slovensku a v zahraničí /Haag, Brussel, Luxemburg, Kijev../, na  festivaloch - “Divergencie v </w:t>
      </w:r>
      <w:r w:rsidRPr="00AD6F23">
        <w:rPr>
          <w:rFonts w:ascii="Times New Roman" w:hAnsi="Times New Roman" w:cs="Times New Roman"/>
          <w:color w:val="auto"/>
          <w:sz w:val="24"/>
          <w:szCs w:val="24"/>
        </w:rPr>
        <w:lastRenderedPageBreak/>
        <w:t>Skalici, Hudba v Trnave, Modranský festival, Moyzesovo kvarteto v Pálfiho paláci“, v Slovenskej filharmónii a iné...</w:t>
      </w:r>
    </w:p>
    <w:p w:rsidR="0005564B" w:rsidRPr="00AD6F23" w:rsidRDefault="0005564B" w:rsidP="0005564B">
      <w:pPr>
        <w:pStyle w:val="Odsekzoznamu10"/>
        <w:tabs>
          <w:tab w:val="left" w:pos="284"/>
          <w:tab w:val="left" w:pos="539"/>
          <w:tab w:val="left" w:pos="851"/>
          <w:tab w:val="left" w:pos="8789"/>
        </w:tabs>
        <w:spacing w:after="0"/>
        <w:ind w:left="357"/>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 xml:space="preserve">Koncertný umelec: Koncertuje so Symfonickým orchestrom Slovenského rozhlasu a televízie, s Komorným orchestrom B. Warchala, s Komorným orchestrom mesta Bratislavy Cappella Istropolitana, s Nemeckým komorným orchestrom Berlín (Nemecko), s Vienna Walzer orchestrom (Rakúsko), s Luxemburskými sólistami (Luxemburg) </w:t>
      </w:r>
    </w:p>
    <w:p w:rsidR="0005564B" w:rsidRPr="00AD6F23" w:rsidRDefault="0005564B" w:rsidP="0005564B">
      <w:pPr>
        <w:pStyle w:val="Odsekzoznamu10"/>
        <w:tabs>
          <w:tab w:val="left" w:pos="284"/>
          <w:tab w:val="left" w:pos="539"/>
          <w:tab w:val="left" w:pos="851"/>
          <w:tab w:val="left" w:pos="8789"/>
        </w:tabs>
        <w:spacing w:after="0"/>
        <w:ind w:left="357"/>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Pedagóg HTF VŠMU, kde so študentmi viedol tohoročný projekt komorného orchestra.</w:t>
      </w:r>
    </w:p>
    <w:p w:rsidR="0005564B" w:rsidRPr="00AD6F23" w:rsidRDefault="0005564B" w:rsidP="0005564B">
      <w:pPr>
        <w:pStyle w:val="Odsekzoznamu10"/>
        <w:tabs>
          <w:tab w:val="left" w:pos="284"/>
          <w:tab w:val="left" w:pos="539"/>
          <w:tab w:val="left" w:pos="851"/>
          <w:tab w:val="left" w:pos="8789"/>
        </w:tabs>
        <w:spacing w:after="0"/>
        <w:ind w:left="357"/>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Člen poroty národnej interpretačnej súťaže „Schneidrova Trnava“ (23.3.2018)</w:t>
      </w:r>
    </w:p>
    <w:p w:rsidR="0005564B" w:rsidRPr="00AD6F23" w:rsidRDefault="0005564B" w:rsidP="0005564B">
      <w:pPr>
        <w:pStyle w:val="Odsekzoznamu1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after="0"/>
        <w:ind w:left="0"/>
        <w:jc w:val="both"/>
        <w:outlineLvl w:val="0"/>
        <w:rPr>
          <w:rFonts w:ascii="Times New Roman" w:hAnsi="Times New Roman" w:cs="Times New Roman"/>
          <w:b/>
          <w:color w:val="auto"/>
          <w:sz w:val="24"/>
          <w:szCs w:val="24"/>
          <w:u w:val="single"/>
        </w:rPr>
      </w:pPr>
    </w:p>
    <w:p w:rsidR="0005564B" w:rsidRPr="00AD6F23" w:rsidRDefault="0005564B" w:rsidP="0005564B">
      <w:pPr>
        <w:pStyle w:val="Odsekzoznamu1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after="0"/>
        <w:ind w:left="0"/>
        <w:jc w:val="both"/>
        <w:outlineLvl w:val="0"/>
        <w:rPr>
          <w:rFonts w:ascii="Times New Roman" w:hAnsi="Times New Roman" w:cs="Times New Roman"/>
          <w:b/>
          <w:color w:val="auto"/>
          <w:sz w:val="24"/>
          <w:szCs w:val="24"/>
          <w:u w:val="single"/>
        </w:rPr>
      </w:pPr>
      <w:r w:rsidRPr="00AD6F23">
        <w:rPr>
          <w:rFonts w:ascii="Times New Roman" w:hAnsi="Times New Roman" w:cs="Times New Roman"/>
          <w:b/>
          <w:color w:val="auto"/>
          <w:sz w:val="24"/>
          <w:szCs w:val="24"/>
          <w:u w:val="single"/>
        </w:rPr>
        <w:t>Mgr. art. Július Horváth</w:t>
      </w:r>
    </w:p>
    <w:p w:rsidR="0005564B" w:rsidRPr="00AD6F23" w:rsidRDefault="0005564B" w:rsidP="0005564B">
      <w:pPr>
        <w:pBdr>
          <w:top w:val="nil"/>
          <w:left w:val="nil"/>
          <w:bottom w:val="nil"/>
          <w:right w:val="nil"/>
        </w:pBdr>
        <w:suppressAutoHyphens/>
        <w:spacing w:line="276" w:lineRule="auto"/>
        <w:ind w:left="360"/>
        <w:outlineLvl w:val="0"/>
        <w:rPr>
          <w:u w:val="single"/>
        </w:rPr>
      </w:pPr>
      <w:r w:rsidRPr="00AD6F23">
        <w:rPr>
          <w:u w:val="single"/>
        </w:rPr>
        <w:t xml:space="preserve">Triedny učiteľ hlavného odboru štúdia hra na husliach </w:t>
      </w:r>
    </w:p>
    <w:p w:rsidR="0005564B" w:rsidRPr="00AD6F23" w:rsidRDefault="0005564B" w:rsidP="0005564B">
      <w:pPr>
        <w:pStyle w:val="Odsekzoznamu10"/>
        <w:tabs>
          <w:tab w:val="left" w:pos="284"/>
          <w:tab w:val="left" w:pos="539"/>
          <w:tab w:val="left" w:pos="851"/>
          <w:tab w:val="left" w:pos="8789"/>
        </w:tabs>
        <w:spacing w:after="0"/>
        <w:ind w:left="360"/>
        <w:rPr>
          <w:rFonts w:ascii="Times New Roman" w:hAnsi="Times New Roman" w:cs="Times New Roman"/>
          <w:color w:val="auto"/>
          <w:sz w:val="24"/>
          <w:szCs w:val="24"/>
          <w:u w:val="single"/>
        </w:rPr>
      </w:pPr>
      <w:r w:rsidRPr="00AD6F23">
        <w:rPr>
          <w:rFonts w:ascii="Times New Roman" w:hAnsi="Times New Roman" w:cs="Times New Roman"/>
          <w:color w:val="auto"/>
          <w:sz w:val="24"/>
          <w:szCs w:val="24"/>
          <w:u w:val="single"/>
        </w:rPr>
        <w:t>Vedúci školského projektu komorného orchestra pre školský rok 2017 - 2018</w:t>
      </w:r>
    </w:p>
    <w:p w:rsidR="0005564B" w:rsidRPr="00AD6F23" w:rsidRDefault="0005564B" w:rsidP="0005564B">
      <w:pPr>
        <w:pStyle w:val="Odsekzoznamu10"/>
        <w:tabs>
          <w:tab w:val="left" w:pos="284"/>
          <w:tab w:val="left" w:pos="539"/>
          <w:tab w:val="left" w:pos="851"/>
          <w:tab w:val="left" w:pos="8789"/>
        </w:tabs>
        <w:spacing w:after="0"/>
        <w:ind w:left="360"/>
        <w:rPr>
          <w:rFonts w:ascii="Times New Roman" w:hAnsi="Times New Roman" w:cs="Times New Roman"/>
          <w:color w:val="auto"/>
          <w:sz w:val="24"/>
          <w:szCs w:val="24"/>
        </w:rPr>
      </w:pPr>
    </w:p>
    <w:p w:rsidR="0005564B" w:rsidRPr="00AD6F23" w:rsidRDefault="0005564B" w:rsidP="0005564B">
      <w:pPr>
        <w:pStyle w:val="Odsekzoznamu10"/>
        <w:tabs>
          <w:tab w:val="left" w:pos="284"/>
          <w:tab w:val="left" w:pos="539"/>
          <w:tab w:val="left" w:pos="851"/>
          <w:tab w:val="left" w:pos="8789"/>
        </w:tabs>
        <w:spacing w:after="0"/>
        <w:ind w:left="360"/>
        <w:rPr>
          <w:rFonts w:ascii="Times New Roman" w:hAnsi="Times New Roman" w:cs="Times New Roman"/>
          <w:color w:val="auto"/>
          <w:sz w:val="24"/>
          <w:szCs w:val="24"/>
        </w:rPr>
      </w:pPr>
      <w:r w:rsidRPr="00AD6F23">
        <w:rPr>
          <w:rFonts w:ascii="Times New Roman" w:hAnsi="Times New Roman" w:cs="Times New Roman"/>
          <w:color w:val="auto"/>
          <w:sz w:val="24"/>
          <w:szCs w:val="24"/>
        </w:rPr>
        <w:t>Dlhoročný člen Orquesta Filarmonica De Malaga (Španielsko)</w:t>
      </w:r>
    </w:p>
    <w:p w:rsidR="0005564B" w:rsidRPr="00AD6F23" w:rsidRDefault="0005564B" w:rsidP="0005564B">
      <w:pPr>
        <w:pStyle w:val="Odsekzoznamu10"/>
        <w:tabs>
          <w:tab w:val="left" w:pos="284"/>
          <w:tab w:val="left" w:pos="539"/>
          <w:tab w:val="left" w:pos="851"/>
          <w:tab w:val="left" w:pos="8789"/>
        </w:tabs>
        <w:spacing w:after="0"/>
        <w:ind w:left="360"/>
        <w:rPr>
          <w:rFonts w:ascii="Times New Roman" w:hAnsi="Times New Roman" w:cs="Times New Roman"/>
          <w:color w:val="auto"/>
          <w:sz w:val="24"/>
          <w:szCs w:val="24"/>
        </w:rPr>
      </w:pPr>
      <w:r w:rsidRPr="00AD6F23">
        <w:rPr>
          <w:rFonts w:ascii="Times New Roman" w:hAnsi="Times New Roman" w:cs="Times New Roman"/>
          <w:color w:val="auto"/>
          <w:sz w:val="24"/>
          <w:szCs w:val="24"/>
        </w:rPr>
        <w:t>Člen skupiny 1. huslí Symfonického orchestra Slovenskej filharmónie</w:t>
      </w:r>
    </w:p>
    <w:p w:rsidR="0005564B" w:rsidRPr="00AD6F23" w:rsidRDefault="0005564B" w:rsidP="0005564B">
      <w:pPr>
        <w:pStyle w:val="Odsekzoznamu10"/>
        <w:tabs>
          <w:tab w:val="left" w:pos="284"/>
          <w:tab w:val="left" w:pos="539"/>
          <w:tab w:val="left" w:pos="851"/>
          <w:tab w:val="left" w:pos="8789"/>
        </w:tabs>
        <w:spacing w:after="0"/>
        <w:ind w:left="360"/>
        <w:rPr>
          <w:rFonts w:ascii="Times New Roman" w:hAnsi="Times New Roman" w:cs="Times New Roman"/>
          <w:color w:val="auto"/>
          <w:sz w:val="24"/>
          <w:szCs w:val="24"/>
        </w:rPr>
      </w:pPr>
      <w:r w:rsidRPr="00AD6F23">
        <w:rPr>
          <w:rFonts w:ascii="Times New Roman" w:hAnsi="Times New Roman" w:cs="Times New Roman"/>
          <w:color w:val="auto"/>
          <w:sz w:val="24"/>
          <w:szCs w:val="24"/>
        </w:rPr>
        <w:t>Koncertný umelec: sólista a komorný hráč, koncerty na Slovensku i v zahraničí (Medzinárodný hudobný festival, Neserbia,  Bulharsko)</w:t>
      </w:r>
    </w:p>
    <w:p w:rsidR="0005564B" w:rsidRPr="00AD6F23" w:rsidRDefault="0005564B" w:rsidP="0005564B">
      <w:pPr>
        <w:spacing w:line="276" w:lineRule="auto"/>
        <w:ind w:firstLine="360"/>
      </w:pPr>
      <w:r w:rsidRPr="00AD6F23">
        <w:t xml:space="preserve">Lektor na Medzinárodných  majstrovských kurzoch - New Bulgaria  University, Sofia,  </w:t>
      </w:r>
    </w:p>
    <w:p w:rsidR="0005564B" w:rsidRPr="00AD6F23" w:rsidRDefault="0005564B" w:rsidP="0005564B">
      <w:pPr>
        <w:spacing w:line="276" w:lineRule="auto"/>
        <w:ind w:firstLine="360"/>
      </w:pPr>
      <w:r w:rsidRPr="00AD6F23">
        <w:t>Orpheus Academy Wien, Letné majstrovské kurzy Konzervatória Bratislava</w:t>
      </w:r>
    </w:p>
    <w:p w:rsidR="0005564B" w:rsidRPr="00AD6F23" w:rsidRDefault="0005564B" w:rsidP="0005564B">
      <w:pPr>
        <w:pStyle w:val="Odsekzoznamu10"/>
        <w:tabs>
          <w:tab w:val="left" w:pos="284"/>
          <w:tab w:val="left" w:pos="539"/>
          <w:tab w:val="left" w:pos="851"/>
          <w:tab w:val="left" w:pos="8789"/>
        </w:tabs>
        <w:spacing w:after="0"/>
        <w:ind w:left="360"/>
        <w:rPr>
          <w:rFonts w:ascii="Times New Roman" w:hAnsi="Times New Roman" w:cs="Times New Roman"/>
          <w:color w:val="auto"/>
          <w:sz w:val="24"/>
          <w:szCs w:val="24"/>
        </w:rPr>
      </w:pPr>
      <w:r w:rsidRPr="00AD6F23">
        <w:rPr>
          <w:rFonts w:ascii="Times New Roman" w:hAnsi="Times New Roman" w:cs="Times New Roman"/>
          <w:color w:val="auto"/>
          <w:sz w:val="24"/>
          <w:szCs w:val="24"/>
        </w:rPr>
        <w:t xml:space="preserve">Spolupracuje so Symfonickým orchestrom Slovenského rozhlasu a televízie, Komorným orchestrom B. Warchala, s Komorným orchestrom mesta Bratislavy Cappella Istropolitana, Nemeckým komorným orchestrom (Berlín, Nemecko), Vienna Walzer orchestrom (Rakúsko), Luxemburskými sólistami (Luxemburg) </w:t>
      </w:r>
    </w:p>
    <w:p w:rsidR="0005564B" w:rsidRPr="00AD6F23" w:rsidRDefault="0005564B" w:rsidP="0005564B">
      <w:pPr>
        <w:pStyle w:val="Odsekzoznamu10"/>
        <w:tabs>
          <w:tab w:val="left" w:pos="284"/>
          <w:tab w:val="left" w:pos="539"/>
          <w:tab w:val="left" w:pos="851"/>
          <w:tab w:val="left" w:pos="8789"/>
        </w:tabs>
        <w:spacing w:after="0"/>
        <w:ind w:left="0"/>
        <w:rPr>
          <w:rFonts w:ascii="Times New Roman" w:eastAsia="Times New Roman Bold" w:hAnsi="Times New Roman" w:cs="Times New Roman"/>
          <w:color w:val="auto"/>
          <w:sz w:val="24"/>
          <w:szCs w:val="24"/>
        </w:rPr>
      </w:pPr>
    </w:p>
    <w:p w:rsidR="0005564B" w:rsidRPr="00AD6F23" w:rsidRDefault="0005564B" w:rsidP="0005564B">
      <w:pPr>
        <w:pStyle w:val="Normlny1"/>
        <w:tabs>
          <w:tab w:val="left" w:pos="284"/>
          <w:tab w:val="left" w:pos="53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 xml:space="preserve">Mgr. art. Zoltán Janikovič, PhD. </w:t>
      </w:r>
    </w:p>
    <w:p w:rsidR="0005564B" w:rsidRPr="00AD6F23" w:rsidRDefault="0005564B" w:rsidP="0005564B">
      <w:pPr>
        <w:pStyle w:val="Normlny1"/>
        <w:tabs>
          <w:tab w:val="left" w:pos="284"/>
          <w:tab w:val="left" w:pos="539"/>
          <w:tab w:val="left" w:pos="851"/>
          <w:tab w:val="left" w:pos="8789"/>
        </w:tabs>
        <w:spacing w:line="276" w:lineRule="auto"/>
        <w:ind w:left="284"/>
        <w:jc w:val="both"/>
        <w:outlineLvl w:val="0"/>
        <w:rPr>
          <w:rFonts w:cs="Times New Roman"/>
          <w:color w:val="auto"/>
          <w:u w:val="single"/>
        </w:rPr>
      </w:pPr>
      <w:r w:rsidRPr="00AD6F23">
        <w:rPr>
          <w:rFonts w:cs="Times New Roman"/>
          <w:color w:val="auto"/>
          <w:u w:val="single"/>
        </w:rPr>
        <w:t xml:space="preserve">Triedny učiteľ hlavného odboru štúdia hra na kontrabase </w:t>
      </w:r>
    </w:p>
    <w:p w:rsidR="0005564B" w:rsidRPr="00AD6F23" w:rsidRDefault="0005564B" w:rsidP="0005564B">
      <w:pPr>
        <w:pStyle w:val="Normlny1"/>
        <w:tabs>
          <w:tab w:val="left" w:pos="284"/>
          <w:tab w:val="left" w:pos="539"/>
          <w:tab w:val="left" w:pos="851"/>
          <w:tab w:val="left" w:pos="8789"/>
        </w:tabs>
        <w:spacing w:line="276" w:lineRule="auto"/>
        <w:ind w:left="284"/>
        <w:jc w:val="both"/>
        <w:rPr>
          <w:rFonts w:cs="Times New Roman"/>
          <w:color w:val="auto"/>
        </w:rPr>
      </w:pPr>
    </w:p>
    <w:p w:rsidR="0005564B" w:rsidRPr="00AD6F23" w:rsidRDefault="0005564B" w:rsidP="0005564B">
      <w:pPr>
        <w:pStyle w:val="Normlny1"/>
        <w:tabs>
          <w:tab w:val="left" w:pos="284"/>
          <w:tab w:val="left" w:pos="539"/>
          <w:tab w:val="left" w:pos="851"/>
          <w:tab w:val="left" w:pos="8789"/>
        </w:tabs>
        <w:spacing w:line="276" w:lineRule="auto"/>
        <w:ind w:left="284"/>
        <w:jc w:val="both"/>
        <w:rPr>
          <w:rFonts w:cs="Times New Roman"/>
          <w:color w:val="auto"/>
        </w:rPr>
      </w:pPr>
      <w:r w:rsidRPr="00AD6F23">
        <w:rPr>
          <w:rFonts w:cs="Times New Roman"/>
          <w:color w:val="auto"/>
        </w:rPr>
        <w:t>Člen Wiener Residenz Orchester, (Rakúsko), orchestra Haydn Sinfonietta Wien (Rakúsko)  hosťuje v súbore Solamente Naturali (Slovensko)</w:t>
      </w:r>
    </w:p>
    <w:p w:rsidR="0005564B" w:rsidRPr="00AD6F23" w:rsidRDefault="0005564B" w:rsidP="0005564B">
      <w:pPr>
        <w:pStyle w:val="Normlny1"/>
        <w:tabs>
          <w:tab w:val="left" w:pos="284"/>
          <w:tab w:val="left" w:pos="539"/>
          <w:tab w:val="left" w:pos="851"/>
          <w:tab w:val="left" w:pos="8789"/>
        </w:tabs>
        <w:spacing w:line="276" w:lineRule="auto"/>
        <w:ind w:left="284"/>
        <w:jc w:val="both"/>
        <w:rPr>
          <w:rFonts w:cs="Times New Roman"/>
          <w:color w:val="auto"/>
        </w:rPr>
      </w:pPr>
      <w:r w:rsidRPr="00AD6F23">
        <w:rPr>
          <w:rFonts w:cs="Times New Roman"/>
          <w:color w:val="auto"/>
        </w:rPr>
        <w:t>Dlhoročný vedúci kontrabasovej skupiny orchestra  Opery SND</w:t>
      </w:r>
    </w:p>
    <w:p w:rsidR="0005564B" w:rsidRPr="00AD6F23" w:rsidRDefault="0005564B" w:rsidP="0005564B">
      <w:pPr>
        <w:pStyle w:val="Normlny1"/>
        <w:tabs>
          <w:tab w:val="left" w:pos="284"/>
          <w:tab w:val="left" w:pos="539"/>
          <w:tab w:val="left" w:pos="851"/>
          <w:tab w:val="left" w:pos="8789"/>
        </w:tabs>
        <w:spacing w:line="276" w:lineRule="auto"/>
        <w:ind w:left="284"/>
        <w:jc w:val="both"/>
        <w:rPr>
          <w:rFonts w:cs="Times New Roman"/>
          <w:color w:val="auto"/>
        </w:rPr>
      </w:pPr>
      <w:r w:rsidRPr="00AD6F23">
        <w:rPr>
          <w:rFonts w:cs="Times New Roman"/>
          <w:color w:val="auto"/>
        </w:rPr>
        <w:t>Člen poroty na Sútaži študentov konzervatórií SR  konanej 9.4. – 11.4.2018 v Košiciach</w:t>
      </w:r>
    </w:p>
    <w:p w:rsidR="0005564B" w:rsidRPr="00AD6F23" w:rsidRDefault="0005564B" w:rsidP="0005564B">
      <w:pPr>
        <w:pStyle w:val="Normlny1"/>
        <w:tabs>
          <w:tab w:val="left" w:pos="284"/>
          <w:tab w:val="left" w:pos="5220"/>
        </w:tabs>
        <w:spacing w:line="276" w:lineRule="auto"/>
        <w:ind w:left="284"/>
        <w:jc w:val="both"/>
        <w:rPr>
          <w:rFonts w:cs="Times New Roman"/>
          <w:color w:val="auto"/>
        </w:rPr>
      </w:pPr>
      <w:r w:rsidRPr="00AD6F23">
        <w:rPr>
          <w:rFonts w:cs="Times New Roman"/>
          <w:color w:val="auto"/>
        </w:rPr>
        <w:tab/>
      </w:r>
    </w:p>
    <w:p w:rsidR="0005564B" w:rsidRPr="00AD6F23" w:rsidRDefault="0005564B" w:rsidP="0005564B">
      <w:pPr>
        <w:pStyle w:val="Normlny1"/>
        <w:tabs>
          <w:tab w:val="left" w:pos="284"/>
          <w:tab w:val="left" w:pos="539"/>
          <w:tab w:val="left" w:pos="851"/>
          <w:tab w:val="left" w:pos="8789"/>
        </w:tabs>
        <w:spacing w:line="276" w:lineRule="auto"/>
        <w:ind w:left="284"/>
        <w:jc w:val="both"/>
        <w:rPr>
          <w:rFonts w:cs="Times New Roman"/>
          <w:color w:val="auto"/>
        </w:rPr>
      </w:pPr>
    </w:p>
    <w:p w:rsidR="0005564B" w:rsidRPr="00AD6F23" w:rsidRDefault="0005564B" w:rsidP="0005564B">
      <w:pPr>
        <w:pStyle w:val="Normlny1"/>
        <w:tabs>
          <w:tab w:val="left" w:pos="284"/>
          <w:tab w:val="left" w:pos="539"/>
          <w:tab w:val="left" w:pos="851"/>
          <w:tab w:val="left" w:pos="8789"/>
        </w:tabs>
        <w:spacing w:line="276" w:lineRule="auto"/>
        <w:jc w:val="both"/>
        <w:rPr>
          <w:rFonts w:cs="Times New Roman"/>
          <w:b/>
          <w:color w:val="auto"/>
          <w:u w:val="single"/>
        </w:rPr>
      </w:pPr>
      <w:r w:rsidRPr="00AD6F23">
        <w:rPr>
          <w:rFonts w:cs="Times New Roman"/>
          <w:b/>
          <w:color w:val="auto"/>
          <w:u w:val="single"/>
        </w:rPr>
        <w:t>doc. Jozef Kopelman</w:t>
      </w:r>
    </w:p>
    <w:p w:rsidR="0005564B" w:rsidRPr="00AD6F23" w:rsidRDefault="0005564B" w:rsidP="0005564B">
      <w:pPr>
        <w:pStyle w:val="Normlny1"/>
        <w:tabs>
          <w:tab w:val="left" w:pos="284"/>
          <w:tab w:val="left" w:pos="851"/>
          <w:tab w:val="left" w:pos="8789"/>
        </w:tabs>
        <w:spacing w:line="276" w:lineRule="auto"/>
        <w:ind w:left="360"/>
        <w:jc w:val="both"/>
        <w:rPr>
          <w:rFonts w:cs="Times New Roman"/>
          <w:color w:val="auto"/>
          <w:u w:val="single"/>
        </w:rPr>
      </w:pPr>
      <w:r w:rsidRPr="00AD6F23">
        <w:rPr>
          <w:rFonts w:cs="Times New Roman"/>
          <w:color w:val="auto"/>
          <w:u w:val="single"/>
        </w:rPr>
        <w:t>Triedny učiteľ hlavného odboru štúdia hra na husliach</w:t>
      </w:r>
    </w:p>
    <w:p w:rsidR="0005564B" w:rsidRPr="00AD6F23" w:rsidRDefault="0005564B" w:rsidP="0005564B">
      <w:pPr>
        <w:pStyle w:val="Odsekzoznamu10"/>
        <w:tabs>
          <w:tab w:val="left" w:pos="284"/>
          <w:tab w:val="left" w:pos="851"/>
          <w:tab w:val="left" w:pos="8789"/>
        </w:tabs>
        <w:spacing w:after="0"/>
        <w:ind w:left="360"/>
        <w:jc w:val="both"/>
        <w:rPr>
          <w:rFonts w:ascii="Times New Roman" w:hAnsi="Times New Roman" w:cs="Times New Roman"/>
          <w:color w:val="auto"/>
          <w:sz w:val="24"/>
          <w:szCs w:val="24"/>
        </w:rPr>
      </w:pPr>
    </w:p>
    <w:p w:rsidR="0005564B" w:rsidRPr="00AD6F23" w:rsidRDefault="0005564B" w:rsidP="0005564B">
      <w:pPr>
        <w:pStyle w:val="Odsekzoznamu10"/>
        <w:tabs>
          <w:tab w:val="left" w:pos="284"/>
          <w:tab w:val="left" w:pos="851"/>
          <w:tab w:val="left" w:pos="8789"/>
        </w:tabs>
        <w:spacing w:after="0"/>
        <w:ind w:left="360"/>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Umelecký riaditeľ majstrovských kurzov aj ich lektor - „Musica arvenzis“ (od roku 2001,</w:t>
      </w:r>
    </w:p>
    <w:p w:rsidR="0005564B" w:rsidRPr="00AD6F23" w:rsidRDefault="0005564B" w:rsidP="0005564B">
      <w:pPr>
        <w:pStyle w:val="Odsekzoznamu10"/>
        <w:tabs>
          <w:tab w:val="left" w:pos="284"/>
          <w:tab w:val="left" w:pos="851"/>
          <w:tab w:val="left" w:pos="8789"/>
        </w:tabs>
        <w:spacing w:after="0"/>
        <w:ind w:left="360"/>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16.ročník sa konal 5. – 14.7.2018</w:t>
      </w:r>
    </w:p>
    <w:p w:rsidR="0005564B" w:rsidRPr="00AD6F23" w:rsidRDefault="0005564B" w:rsidP="0005564B">
      <w:pPr>
        <w:pStyle w:val="Odsekzoznamu10"/>
        <w:tabs>
          <w:tab w:val="left" w:pos="284"/>
          <w:tab w:val="left" w:pos="567"/>
          <w:tab w:val="left" w:pos="8789"/>
        </w:tabs>
        <w:spacing w:after="0"/>
        <w:ind w:left="360"/>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 xml:space="preserve">Metodický poradca ZUŠ M. Bohúňa, Dolný Kubín </w:t>
      </w:r>
    </w:p>
    <w:p w:rsidR="0005564B" w:rsidRPr="00AD6F23" w:rsidRDefault="0005564B" w:rsidP="0005564B">
      <w:pPr>
        <w:pStyle w:val="Odsekzoznamu10"/>
        <w:tabs>
          <w:tab w:val="left" w:pos="284"/>
          <w:tab w:val="left" w:pos="524"/>
          <w:tab w:val="left" w:pos="539"/>
          <w:tab w:val="left" w:pos="851"/>
          <w:tab w:val="left" w:pos="8789"/>
        </w:tabs>
        <w:spacing w:after="0"/>
        <w:ind w:left="360"/>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Člen poroty medzinárodnej interpretačnej súťaže “Talenty pre Európu”, Dolný Kubín (27.4. – 1.5.2018)</w:t>
      </w:r>
    </w:p>
    <w:p w:rsidR="0005564B" w:rsidRPr="00AD6F23" w:rsidRDefault="0005564B" w:rsidP="0005564B">
      <w:pPr>
        <w:pStyle w:val="Odsekzoznamu10"/>
        <w:tabs>
          <w:tab w:val="left" w:pos="284"/>
          <w:tab w:val="left" w:pos="524"/>
          <w:tab w:val="left" w:pos="851"/>
          <w:tab w:val="left" w:pos="8789"/>
        </w:tabs>
        <w:spacing w:after="0"/>
        <w:ind w:left="0"/>
        <w:jc w:val="both"/>
        <w:rPr>
          <w:rFonts w:ascii="Times New Roman" w:hAnsi="Times New Roman" w:cs="Times New Roman"/>
          <w:color w:val="auto"/>
          <w:sz w:val="24"/>
          <w:szCs w:val="24"/>
        </w:rPr>
      </w:pPr>
    </w:p>
    <w:p w:rsidR="0005564B" w:rsidRPr="00AD6F23" w:rsidRDefault="0005564B" w:rsidP="0005564B">
      <w:pPr>
        <w:pStyle w:val="Odsekzoznamu10"/>
        <w:tabs>
          <w:tab w:val="left" w:pos="284"/>
          <w:tab w:val="left" w:pos="524"/>
          <w:tab w:val="left" w:pos="539"/>
          <w:tab w:val="left" w:pos="851"/>
          <w:tab w:val="left" w:pos="8789"/>
        </w:tabs>
        <w:spacing w:after="0"/>
        <w:ind w:left="0"/>
        <w:jc w:val="both"/>
        <w:outlineLvl w:val="0"/>
        <w:rPr>
          <w:rFonts w:ascii="Times New Roman" w:hAnsi="Times New Roman" w:cs="Times New Roman"/>
          <w:b/>
          <w:color w:val="auto"/>
          <w:sz w:val="24"/>
          <w:szCs w:val="24"/>
          <w:u w:val="single"/>
        </w:rPr>
      </w:pPr>
      <w:r w:rsidRPr="00AD6F23">
        <w:rPr>
          <w:rFonts w:ascii="Times New Roman" w:hAnsi="Times New Roman" w:cs="Times New Roman"/>
          <w:b/>
          <w:color w:val="auto"/>
          <w:sz w:val="24"/>
          <w:szCs w:val="24"/>
          <w:u w:val="single"/>
        </w:rPr>
        <w:t>Juraj Burian, DiS.art.</w:t>
      </w:r>
    </w:p>
    <w:p w:rsidR="0005564B" w:rsidRPr="00AD6F23" w:rsidRDefault="0005564B" w:rsidP="0005564B">
      <w:pPr>
        <w:pStyle w:val="Odsekzoznamu10"/>
        <w:tabs>
          <w:tab w:val="left" w:pos="284"/>
          <w:tab w:val="left" w:pos="524"/>
          <w:tab w:val="left" w:pos="539"/>
          <w:tab w:val="left" w:pos="851"/>
          <w:tab w:val="left" w:pos="8789"/>
        </w:tabs>
        <w:spacing w:after="0"/>
        <w:ind w:left="360"/>
        <w:jc w:val="both"/>
        <w:outlineLvl w:val="0"/>
        <w:rPr>
          <w:rFonts w:ascii="Times New Roman" w:hAnsi="Times New Roman" w:cs="Times New Roman"/>
          <w:color w:val="auto"/>
          <w:sz w:val="24"/>
          <w:szCs w:val="24"/>
          <w:u w:val="single"/>
        </w:rPr>
      </w:pPr>
      <w:r w:rsidRPr="00AD6F23">
        <w:rPr>
          <w:rFonts w:ascii="Times New Roman" w:hAnsi="Times New Roman" w:cs="Times New Roman"/>
          <w:color w:val="auto"/>
          <w:sz w:val="24"/>
          <w:szCs w:val="24"/>
          <w:u w:val="single"/>
        </w:rPr>
        <w:t>Člen odbornej komisie pre konzervatóriá Štátneho inštitútu odborného vzdelávania v Bratislave</w:t>
      </w:r>
    </w:p>
    <w:p w:rsidR="0005564B" w:rsidRPr="00AD6F23" w:rsidRDefault="0005564B" w:rsidP="0005564B">
      <w:pPr>
        <w:pStyle w:val="Odsekzoznamu10"/>
        <w:tabs>
          <w:tab w:val="left" w:pos="284"/>
          <w:tab w:val="left" w:pos="524"/>
          <w:tab w:val="left" w:pos="539"/>
          <w:tab w:val="left" w:pos="851"/>
          <w:tab w:val="left" w:pos="8789"/>
        </w:tabs>
        <w:spacing w:after="0"/>
        <w:ind w:left="360"/>
        <w:jc w:val="both"/>
        <w:outlineLvl w:val="0"/>
        <w:rPr>
          <w:rFonts w:ascii="Times New Roman" w:hAnsi="Times New Roman" w:cs="Times New Roman"/>
          <w:color w:val="auto"/>
          <w:sz w:val="24"/>
          <w:szCs w:val="24"/>
          <w:u w:val="single"/>
        </w:rPr>
      </w:pPr>
      <w:r w:rsidRPr="00AD6F23">
        <w:rPr>
          <w:rFonts w:ascii="Times New Roman" w:hAnsi="Times New Roman" w:cs="Times New Roman"/>
          <w:color w:val="auto"/>
          <w:sz w:val="24"/>
          <w:szCs w:val="24"/>
          <w:u w:val="single"/>
        </w:rPr>
        <w:t xml:space="preserve">Triedny učiteľ hlavného odboru štúdia hra na gitare </w:t>
      </w:r>
    </w:p>
    <w:p w:rsidR="0005564B" w:rsidRPr="00AD6F23" w:rsidRDefault="0005564B" w:rsidP="0005564B">
      <w:pPr>
        <w:pStyle w:val="Odsekzoznamu10"/>
        <w:tabs>
          <w:tab w:val="left" w:pos="284"/>
          <w:tab w:val="left" w:pos="524"/>
          <w:tab w:val="left" w:pos="539"/>
          <w:tab w:val="left" w:pos="851"/>
          <w:tab w:val="left" w:pos="8789"/>
        </w:tabs>
        <w:spacing w:after="0"/>
        <w:ind w:left="360"/>
        <w:jc w:val="both"/>
        <w:rPr>
          <w:rFonts w:ascii="Times New Roman" w:hAnsi="Times New Roman" w:cs="Times New Roman"/>
          <w:color w:val="auto"/>
          <w:sz w:val="24"/>
          <w:szCs w:val="24"/>
        </w:rPr>
      </w:pPr>
    </w:p>
    <w:p w:rsidR="0005564B" w:rsidRPr="00AD6F23" w:rsidRDefault="0005564B" w:rsidP="0005564B">
      <w:pPr>
        <w:pStyle w:val="Odsekzoznamu10"/>
        <w:tabs>
          <w:tab w:val="left" w:pos="284"/>
          <w:tab w:val="left" w:pos="524"/>
          <w:tab w:val="left" w:pos="539"/>
          <w:tab w:val="left" w:pos="851"/>
          <w:tab w:val="left" w:pos="8789"/>
        </w:tabs>
        <w:spacing w:after="0"/>
        <w:ind w:left="360"/>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lastRenderedPageBreak/>
        <w:t>Koncertný a štúdiový hráč na gitare</w:t>
      </w:r>
    </w:p>
    <w:p w:rsidR="0005564B" w:rsidRPr="00AD6F23" w:rsidRDefault="0005564B" w:rsidP="0005564B">
      <w:pPr>
        <w:pStyle w:val="Odsekzoznamu10"/>
        <w:tabs>
          <w:tab w:val="left" w:pos="284"/>
          <w:tab w:val="left" w:pos="524"/>
          <w:tab w:val="left" w:pos="539"/>
          <w:tab w:val="left" w:pos="851"/>
          <w:tab w:val="left" w:pos="8789"/>
        </w:tabs>
        <w:spacing w:after="0"/>
        <w:ind w:left="360"/>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Rozsiahla koncertná činnosť doma i v zahraničí...</w:t>
      </w:r>
    </w:p>
    <w:p w:rsidR="0005564B" w:rsidRPr="00AD6F23" w:rsidRDefault="0005564B" w:rsidP="0005564B">
      <w:pPr>
        <w:pStyle w:val="Odsekzoznamu10"/>
        <w:tabs>
          <w:tab w:val="left" w:pos="284"/>
          <w:tab w:val="left" w:pos="524"/>
          <w:tab w:val="left" w:pos="539"/>
          <w:tab w:val="left" w:pos="851"/>
          <w:tab w:val="left" w:pos="8789"/>
        </w:tabs>
        <w:spacing w:after="0"/>
        <w:jc w:val="both"/>
        <w:rPr>
          <w:rFonts w:ascii="Times New Roman" w:hAnsi="Times New Roman" w:cs="Times New Roman"/>
          <w:color w:val="auto"/>
          <w:sz w:val="24"/>
          <w:szCs w:val="24"/>
        </w:rPr>
      </w:pPr>
    </w:p>
    <w:p w:rsidR="0005564B" w:rsidRPr="00AD6F23" w:rsidRDefault="0005564B" w:rsidP="0005564B">
      <w:pPr>
        <w:pStyle w:val="Odsekzoznamu10"/>
        <w:tabs>
          <w:tab w:val="left" w:pos="284"/>
          <w:tab w:val="left" w:pos="524"/>
          <w:tab w:val="left" w:pos="539"/>
          <w:tab w:val="left" w:pos="851"/>
          <w:tab w:val="left" w:pos="8789"/>
        </w:tabs>
        <w:spacing w:after="0"/>
        <w:ind w:left="0"/>
        <w:jc w:val="both"/>
        <w:outlineLvl w:val="0"/>
        <w:rPr>
          <w:rFonts w:ascii="Times New Roman" w:hAnsi="Times New Roman" w:cs="Times New Roman"/>
          <w:b/>
          <w:color w:val="auto"/>
          <w:sz w:val="24"/>
          <w:szCs w:val="24"/>
          <w:u w:val="single"/>
        </w:rPr>
      </w:pPr>
      <w:r w:rsidRPr="00AD6F23">
        <w:rPr>
          <w:rFonts w:ascii="Times New Roman" w:hAnsi="Times New Roman" w:cs="Times New Roman"/>
          <w:b/>
          <w:color w:val="auto"/>
          <w:sz w:val="24"/>
          <w:szCs w:val="24"/>
          <w:u w:val="single"/>
        </w:rPr>
        <w:t>Mgr. art. Ivan Palovič ArtD.</w:t>
      </w:r>
    </w:p>
    <w:p w:rsidR="0005564B" w:rsidRPr="00AD6F23" w:rsidRDefault="0005564B" w:rsidP="0005564B">
      <w:pPr>
        <w:pStyle w:val="Odsekzoznamu10"/>
        <w:tabs>
          <w:tab w:val="left" w:pos="284"/>
          <w:tab w:val="left" w:pos="524"/>
          <w:tab w:val="left" w:pos="539"/>
          <w:tab w:val="left" w:pos="851"/>
          <w:tab w:val="left" w:pos="8789"/>
        </w:tabs>
        <w:spacing w:after="0"/>
        <w:ind w:left="360"/>
        <w:jc w:val="both"/>
        <w:outlineLvl w:val="0"/>
        <w:rPr>
          <w:rFonts w:ascii="Times New Roman" w:hAnsi="Times New Roman" w:cs="Times New Roman"/>
          <w:color w:val="auto"/>
          <w:sz w:val="24"/>
          <w:szCs w:val="24"/>
          <w:u w:val="single"/>
        </w:rPr>
      </w:pPr>
      <w:r w:rsidRPr="00AD6F23">
        <w:rPr>
          <w:rFonts w:ascii="Times New Roman" w:hAnsi="Times New Roman" w:cs="Times New Roman"/>
          <w:color w:val="auto"/>
          <w:sz w:val="24"/>
          <w:szCs w:val="24"/>
          <w:u w:val="single"/>
        </w:rPr>
        <w:t xml:space="preserve">Triedny učiteľ hlavného odboru štúdia hra na viole </w:t>
      </w:r>
    </w:p>
    <w:p w:rsidR="0005564B" w:rsidRPr="00AD6F23" w:rsidRDefault="0005564B" w:rsidP="0005564B">
      <w:pPr>
        <w:pStyle w:val="Odsekzoznamu10"/>
        <w:tabs>
          <w:tab w:val="left" w:pos="284"/>
          <w:tab w:val="left" w:pos="524"/>
          <w:tab w:val="left" w:pos="539"/>
          <w:tab w:val="left" w:pos="851"/>
          <w:tab w:val="left" w:pos="8789"/>
        </w:tabs>
        <w:spacing w:after="0"/>
        <w:ind w:left="360"/>
        <w:jc w:val="both"/>
        <w:rPr>
          <w:rFonts w:ascii="Times New Roman" w:hAnsi="Times New Roman" w:cs="Times New Roman"/>
          <w:color w:val="auto"/>
          <w:sz w:val="24"/>
          <w:szCs w:val="24"/>
        </w:rPr>
      </w:pPr>
    </w:p>
    <w:p w:rsidR="0005564B" w:rsidRPr="00AD6F23" w:rsidRDefault="0005564B" w:rsidP="0005564B">
      <w:pPr>
        <w:pStyle w:val="Odsekzoznamu10"/>
        <w:tabs>
          <w:tab w:val="left" w:pos="284"/>
          <w:tab w:val="left" w:pos="524"/>
          <w:tab w:val="left" w:pos="539"/>
          <w:tab w:val="left" w:pos="851"/>
          <w:tab w:val="left" w:pos="8789"/>
        </w:tabs>
        <w:spacing w:after="0"/>
        <w:ind w:left="360"/>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 xml:space="preserve">Koncertný umelec violista, sólista i komorný hráč </w:t>
      </w:r>
    </w:p>
    <w:p w:rsidR="0005564B" w:rsidRPr="00AD6F23" w:rsidRDefault="0005564B" w:rsidP="0005564B">
      <w:pPr>
        <w:pStyle w:val="Odsekzoznamu10"/>
        <w:tabs>
          <w:tab w:val="left" w:pos="284"/>
          <w:tab w:val="left" w:pos="524"/>
          <w:tab w:val="left" w:pos="539"/>
          <w:tab w:val="left" w:pos="851"/>
          <w:tab w:val="left" w:pos="8789"/>
        </w:tabs>
        <w:spacing w:after="0"/>
        <w:ind w:left="360"/>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Pedagóg  HTF VŠMU</w:t>
      </w:r>
    </w:p>
    <w:p w:rsidR="0005564B" w:rsidRPr="00AD6F23" w:rsidRDefault="0005564B" w:rsidP="0005564B">
      <w:pPr>
        <w:pStyle w:val="Odsekzoznamu10"/>
        <w:tabs>
          <w:tab w:val="left" w:pos="284"/>
          <w:tab w:val="left" w:pos="524"/>
          <w:tab w:val="left" w:pos="539"/>
          <w:tab w:val="left" w:pos="851"/>
          <w:tab w:val="left" w:pos="8789"/>
        </w:tabs>
        <w:spacing w:after="0"/>
        <w:ind w:left="0"/>
        <w:jc w:val="both"/>
        <w:rPr>
          <w:rFonts w:ascii="Times New Roman" w:hAnsi="Times New Roman" w:cs="Times New Roman"/>
          <w:color w:val="auto"/>
          <w:sz w:val="24"/>
          <w:szCs w:val="24"/>
        </w:rPr>
      </w:pPr>
    </w:p>
    <w:p w:rsidR="0005564B" w:rsidRPr="00AD6F23" w:rsidRDefault="0005564B" w:rsidP="0005564B">
      <w:pPr>
        <w:pStyle w:val="Odsekzoznamu10"/>
        <w:tabs>
          <w:tab w:val="left" w:pos="284"/>
          <w:tab w:val="left" w:pos="524"/>
          <w:tab w:val="left" w:pos="539"/>
          <w:tab w:val="left" w:pos="851"/>
          <w:tab w:val="left" w:pos="8789"/>
        </w:tabs>
        <w:spacing w:after="0"/>
        <w:ind w:left="0"/>
        <w:jc w:val="both"/>
        <w:outlineLvl w:val="0"/>
        <w:rPr>
          <w:rFonts w:ascii="Times New Roman" w:hAnsi="Times New Roman" w:cs="Times New Roman"/>
          <w:b/>
          <w:color w:val="auto"/>
          <w:sz w:val="24"/>
          <w:szCs w:val="24"/>
          <w:u w:val="single"/>
        </w:rPr>
      </w:pPr>
      <w:r w:rsidRPr="00AD6F23">
        <w:rPr>
          <w:rFonts w:ascii="Times New Roman" w:hAnsi="Times New Roman" w:cs="Times New Roman"/>
          <w:b/>
          <w:color w:val="auto"/>
          <w:sz w:val="24"/>
          <w:szCs w:val="24"/>
          <w:u w:val="single"/>
        </w:rPr>
        <w:t>Mgr. art. Štefan Gyöpös</w:t>
      </w:r>
    </w:p>
    <w:p w:rsidR="0005564B" w:rsidRPr="00AD6F23" w:rsidRDefault="0005564B" w:rsidP="0005564B">
      <w:pPr>
        <w:pStyle w:val="Odsekzoznamu10"/>
        <w:tabs>
          <w:tab w:val="left" w:pos="284"/>
          <w:tab w:val="left" w:pos="524"/>
          <w:tab w:val="left" w:pos="539"/>
          <w:tab w:val="left" w:pos="851"/>
          <w:tab w:val="left" w:pos="8789"/>
        </w:tabs>
        <w:spacing w:after="0"/>
        <w:ind w:left="426"/>
        <w:jc w:val="both"/>
        <w:outlineLvl w:val="0"/>
        <w:rPr>
          <w:rFonts w:ascii="Times New Roman" w:hAnsi="Times New Roman" w:cs="Times New Roman"/>
          <w:color w:val="auto"/>
          <w:sz w:val="24"/>
          <w:szCs w:val="24"/>
          <w:u w:val="single"/>
        </w:rPr>
      </w:pPr>
      <w:r w:rsidRPr="00AD6F23">
        <w:rPr>
          <w:rFonts w:ascii="Times New Roman" w:hAnsi="Times New Roman" w:cs="Times New Roman"/>
          <w:color w:val="auto"/>
          <w:sz w:val="24"/>
          <w:szCs w:val="24"/>
          <w:u w:val="single"/>
        </w:rPr>
        <w:t xml:space="preserve">Triedny učiteľ hlavného odboru štúdia hra na husliach </w:t>
      </w:r>
    </w:p>
    <w:p w:rsidR="0005564B" w:rsidRPr="00AD6F23" w:rsidRDefault="0005564B" w:rsidP="0005564B">
      <w:pPr>
        <w:pStyle w:val="Odsekzoznamu10"/>
        <w:tabs>
          <w:tab w:val="left" w:pos="284"/>
          <w:tab w:val="left" w:pos="524"/>
          <w:tab w:val="left" w:pos="539"/>
          <w:tab w:val="left" w:pos="851"/>
          <w:tab w:val="left" w:pos="8789"/>
        </w:tabs>
        <w:spacing w:after="0"/>
        <w:ind w:left="426"/>
        <w:jc w:val="both"/>
        <w:rPr>
          <w:rFonts w:ascii="Times New Roman" w:hAnsi="Times New Roman" w:cs="Times New Roman"/>
          <w:color w:val="auto"/>
          <w:sz w:val="24"/>
          <w:szCs w:val="24"/>
        </w:rPr>
      </w:pPr>
    </w:p>
    <w:p w:rsidR="0005564B" w:rsidRPr="00AD6F23" w:rsidRDefault="0005564B" w:rsidP="0005564B">
      <w:pPr>
        <w:pStyle w:val="Odsekzoznamu10"/>
        <w:tabs>
          <w:tab w:val="left" w:pos="284"/>
          <w:tab w:val="left" w:pos="524"/>
          <w:tab w:val="left" w:pos="539"/>
          <w:tab w:val="left" w:pos="851"/>
          <w:tab w:val="left" w:pos="8789"/>
        </w:tabs>
        <w:spacing w:after="0"/>
        <w:ind w:left="426"/>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Sólista a organizátor troch koncertov k  70. výročiu smrti Bélu Bartóka ,</w:t>
      </w:r>
    </w:p>
    <w:p w:rsidR="0005564B" w:rsidRDefault="0005564B" w:rsidP="00805C90">
      <w:pPr>
        <w:pStyle w:val="Odsekzoznamu10"/>
        <w:tabs>
          <w:tab w:val="left" w:pos="284"/>
          <w:tab w:val="left" w:pos="524"/>
          <w:tab w:val="left" w:pos="539"/>
          <w:tab w:val="left" w:pos="851"/>
          <w:tab w:val="left" w:pos="8789"/>
        </w:tabs>
        <w:spacing w:after="0"/>
        <w:ind w:left="426"/>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aj  cyklu šiestich koncertov v tomto roku a to nielen na Slovensku, k okrúlemu jubileu významného bratislavského rodáka – Jána  Nepomuka  Hummela.</w:t>
      </w:r>
    </w:p>
    <w:p w:rsidR="00805C90" w:rsidRDefault="00805C90" w:rsidP="00805C90">
      <w:pPr>
        <w:pStyle w:val="Odsekzoznamu10"/>
        <w:tabs>
          <w:tab w:val="left" w:pos="284"/>
          <w:tab w:val="left" w:pos="524"/>
          <w:tab w:val="left" w:pos="539"/>
          <w:tab w:val="left" w:pos="851"/>
          <w:tab w:val="left" w:pos="8789"/>
        </w:tabs>
        <w:spacing w:after="0"/>
        <w:ind w:left="426"/>
        <w:jc w:val="both"/>
        <w:rPr>
          <w:rFonts w:ascii="Times New Roman" w:hAnsi="Times New Roman" w:cs="Times New Roman"/>
          <w:color w:val="auto"/>
          <w:sz w:val="24"/>
          <w:szCs w:val="24"/>
        </w:rPr>
      </w:pPr>
    </w:p>
    <w:p w:rsidR="00805C90" w:rsidRPr="00805C90" w:rsidRDefault="00805C90" w:rsidP="00805C90">
      <w:pPr>
        <w:pStyle w:val="Odsekzoznamu10"/>
        <w:tabs>
          <w:tab w:val="left" w:pos="284"/>
          <w:tab w:val="left" w:pos="524"/>
          <w:tab w:val="left" w:pos="539"/>
          <w:tab w:val="left" w:pos="851"/>
          <w:tab w:val="left" w:pos="8789"/>
        </w:tabs>
        <w:spacing w:after="0"/>
        <w:ind w:left="426"/>
        <w:jc w:val="both"/>
        <w:rPr>
          <w:rFonts w:ascii="Times New Roman" w:hAnsi="Times New Roman" w:cs="Times New Roman"/>
          <w:color w:val="auto"/>
          <w:sz w:val="24"/>
          <w:szCs w:val="24"/>
        </w:rPr>
      </w:pPr>
    </w:p>
    <w:p w:rsidR="0005564B" w:rsidRPr="00AD6F23" w:rsidRDefault="0005564B" w:rsidP="0005564B">
      <w:pPr>
        <w:pStyle w:val="Odsekzoznamu10"/>
        <w:tabs>
          <w:tab w:val="left" w:pos="284"/>
          <w:tab w:val="left" w:pos="524"/>
          <w:tab w:val="left" w:pos="539"/>
          <w:tab w:val="left" w:pos="851"/>
          <w:tab w:val="left" w:pos="8789"/>
        </w:tabs>
        <w:spacing w:after="0"/>
        <w:ind w:left="300"/>
        <w:jc w:val="both"/>
        <w:outlineLvl w:val="0"/>
        <w:rPr>
          <w:rFonts w:ascii="Times New Roman" w:hAnsi="Times New Roman" w:cs="Times New Roman"/>
          <w:b/>
          <w:color w:val="auto"/>
          <w:sz w:val="24"/>
          <w:szCs w:val="24"/>
          <w:u w:val="single"/>
        </w:rPr>
      </w:pPr>
      <w:r w:rsidRPr="00AD6F23">
        <w:rPr>
          <w:rFonts w:ascii="Times New Roman" w:hAnsi="Times New Roman" w:cs="Times New Roman"/>
          <w:b/>
          <w:color w:val="auto"/>
          <w:sz w:val="24"/>
          <w:szCs w:val="24"/>
          <w:u w:val="single"/>
        </w:rPr>
        <w:t>MgA. Pavol Mucha, ArtD.</w:t>
      </w:r>
    </w:p>
    <w:p w:rsidR="0005564B" w:rsidRPr="00AD6F23" w:rsidRDefault="0005564B" w:rsidP="0005564B">
      <w:pPr>
        <w:pStyle w:val="Odsekzoznamu10"/>
        <w:tabs>
          <w:tab w:val="left" w:pos="284"/>
          <w:tab w:val="left" w:pos="524"/>
          <w:tab w:val="left" w:pos="539"/>
          <w:tab w:val="left" w:pos="851"/>
          <w:tab w:val="left" w:pos="8789"/>
        </w:tabs>
        <w:spacing w:after="0"/>
        <w:ind w:left="360"/>
        <w:outlineLvl w:val="0"/>
        <w:rPr>
          <w:rFonts w:ascii="Times New Roman" w:hAnsi="Times New Roman" w:cs="Times New Roman"/>
          <w:color w:val="auto"/>
          <w:sz w:val="24"/>
          <w:szCs w:val="24"/>
          <w:u w:val="single"/>
        </w:rPr>
      </w:pPr>
      <w:r w:rsidRPr="00AD6F23">
        <w:rPr>
          <w:rFonts w:ascii="Times New Roman" w:hAnsi="Times New Roman" w:cs="Times New Roman"/>
          <w:color w:val="auto"/>
          <w:sz w:val="24"/>
          <w:szCs w:val="24"/>
          <w:u w:val="single"/>
        </w:rPr>
        <w:t xml:space="preserve">Triedny učiteľ hlavného odboru štúdia hra na violončele </w:t>
      </w:r>
    </w:p>
    <w:p w:rsidR="0005564B" w:rsidRPr="00AD6F23" w:rsidRDefault="0005564B" w:rsidP="0005564B">
      <w:pPr>
        <w:pStyle w:val="Odsekzoznamu10"/>
        <w:tabs>
          <w:tab w:val="left" w:pos="284"/>
          <w:tab w:val="left" w:pos="524"/>
          <w:tab w:val="left" w:pos="539"/>
          <w:tab w:val="left" w:pos="851"/>
          <w:tab w:val="left" w:pos="8789"/>
        </w:tabs>
        <w:spacing w:after="0"/>
        <w:ind w:left="360"/>
        <w:rPr>
          <w:rFonts w:ascii="Times New Roman" w:hAnsi="Times New Roman" w:cs="Times New Roman"/>
          <w:color w:val="auto"/>
          <w:sz w:val="24"/>
          <w:szCs w:val="24"/>
        </w:rPr>
      </w:pPr>
    </w:p>
    <w:p w:rsidR="0005564B" w:rsidRPr="00AD6F23" w:rsidRDefault="0005564B" w:rsidP="0005564B">
      <w:pPr>
        <w:pStyle w:val="Odsekzoznamu10"/>
        <w:tabs>
          <w:tab w:val="left" w:pos="284"/>
          <w:tab w:val="left" w:pos="524"/>
          <w:tab w:val="left" w:pos="539"/>
          <w:tab w:val="left" w:pos="851"/>
          <w:tab w:val="left" w:pos="8789"/>
        </w:tabs>
        <w:spacing w:after="0"/>
        <w:ind w:left="360"/>
        <w:rPr>
          <w:rFonts w:ascii="Times New Roman" w:hAnsi="Times New Roman" w:cs="Times New Roman"/>
          <w:color w:val="auto"/>
          <w:sz w:val="24"/>
          <w:szCs w:val="24"/>
        </w:rPr>
      </w:pPr>
      <w:r w:rsidRPr="00AD6F23">
        <w:rPr>
          <w:rFonts w:ascii="Times New Roman" w:hAnsi="Times New Roman" w:cs="Times New Roman"/>
          <w:color w:val="auto"/>
          <w:sz w:val="24"/>
          <w:szCs w:val="24"/>
        </w:rPr>
        <w:t>Zakladajúci člen (violončelista) sláčikového kvarteta “Mucha kvartet“, ktoré vzniklo v roku 2003 na Konzervatóriu v Bratislave a v súčasnosti patrí medzi renomované európske kvartetá, v školskom roku 2017 - 2018 kvarteto nahralo ďaľšie CD s dielami</w:t>
      </w:r>
    </w:p>
    <w:p w:rsidR="0005564B" w:rsidRPr="00AD6F23" w:rsidRDefault="0005564B" w:rsidP="0005564B">
      <w:pPr>
        <w:pStyle w:val="Odsekzoznamu10"/>
        <w:tabs>
          <w:tab w:val="left" w:pos="284"/>
          <w:tab w:val="left" w:pos="524"/>
          <w:tab w:val="left" w:pos="539"/>
          <w:tab w:val="left" w:pos="851"/>
          <w:tab w:val="left" w:pos="8789"/>
        </w:tabs>
        <w:spacing w:after="0"/>
        <w:ind w:left="360"/>
        <w:rPr>
          <w:rFonts w:ascii="Times New Roman" w:hAnsi="Times New Roman" w:cs="Times New Roman"/>
          <w:color w:val="auto"/>
          <w:sz w:val="24"/>
          <w:szCs w:val="24"/>
        </w:rPr>
      </w:pPr>
      <w:r w:rsidRPr="00AD6F23">
        <w:rPr>
          <w:rFonts w:ascii="Times New Roman" w:hAnsi="Times New Roman" w:cs="Times New Roman"/>
          <w:color w:val="auto"/>
          <w:sz w:val="24"/>
          <w:szCs w:val="24"/>
        </w:rPr>
        <w:t xml:space="preserve">Bellu a Dvořáka, okrem už 5.ročníku svojho cyklu „Muchovci v Nedbalke“ odohrali </w:t>
      </w:r>
    </w:p>
    <w:p w:rsidR="0005564B" w:rsidRPr="00AD6F23" w:rsidRDefault="0005564B" w:rsidP="0005564B">
      <w:pPr>
        <w:pStyle w:val="Odsekzoznamu10"/>
        <w:tabs>
          <w:tab w:val="left" w:pos="284"/>
          <w:tab w:val="left" w:pos="524"/>
          <w:tab w:val="left" w:pos="539"/>
          <w:tab w:val="left" w:pos="851"/>
          <w:tab w:val="left" w:pos="8789"/>
        </w:tabs>
        <w:spacing w:after="0"/>
        <w:ind w:left="360"/>
        <w:rPr>
          <w:rFonts w:ascii="Times New Roman" w:hAnsi="Times New Roman" w:cs="Times New Roman"/>
          <w:color w:val="auto"/>
          <w:sz w:val="24"/>
          <w:szCs w:val="24"/>
        </w:rPr>
      </w:pPr>
      <w:r w:rsidRPr="00AD6F23">
        <w:rPr>
          <w:rFonts w:ascii="Times New Roman" w:hAnsi="Times New Roman" w:cs="Times New Roman"/>
          <w:color w:val="auto"/>
          <w:sz w:val="24"/>
          <w:szCs w:val="24"/>
        </w:rPr>
        <w:t>množstvo koncertov na Slovensku, uskutočnilo koncertné turné s Ivou Bitovou, koncerty</w:t>
      </w:r>
    </w:p>
    <w:p w:rsidR="0005564B" w:rsidRPr="00AD6F23" w:rsidRDefault="0005564B" w:rsidP="0005564B">
      <w:pPr>
        <w:pStyle w:val="Odsekzoznamu10"/>
        <w:tabs>
          <w:tab w:val="left" w:pos="284"/>
          <w:tab w:val="left" w:pos="524"/>
          <w:tab w:val="left" w:pos="539"/>
          <w:tab w:val="left" w:pos="851"/>
          <w:tab w:val="left" w:pos="8789"/>
        </w:tabs>
        <w:spacing w:after="0"/>
        <w:ind w:left="360"/>
        <w:rPr>
          <w:rFonts w:ascii="Times New Roman" w:hAnsi="Times New Roman" w:cs="Times New Roman"/>
          <w:color w:val="auto"/>
          <w:sz w:val="24"/>
          <w:szCs w:val="24"/>
        </w:rPr>
      </w:pPr>
      <w:r w:rsidRPr="00AD6F23">
        <w:rPr>
          <w:rFonts w:ascii="Times New Roman" w:hAnsi="Times New Roman" w:cs="Times New Roman"/>
          <w:color w:val="auto"/>
          <w:sz w:val="24"/>
          <w:szCs w:val="24"/>
        </w:rPr>
        <w:t>v Slovenskej filharmónii, na festivaloch  Epoché,  BHS, Allegretto. V zahraničí hrali vo Viedni, Miláne , Cremone, Ríme, Nelahozevsi, Teheráne...</w:t>
      </w:r>
    </w:p>
    <w:p w:rsidR="0005564B" w:rsidRPr="00AD6F23" w:rsidRDefault="0005564B" w:rsidP="0005564B">
      <w:pPr>
        <w:pStyle w:val="Odsekzoznamu10"/>
        <w:tabs>
          <w:tab w:val="left" w:pos="284"/>
          <w:tab w:val="left" w:pos="524"/>
          <w:tab w:val="left" w:pos="539"/>
          <w:tab w:val="left" w:pos="851"/>
          <w:tab w:val="left" w:pos="8789"/>
        </w:tabs>
        <w:spacing w:after="0"/>
        <w:ind w:left="360"/>
        <w:rPr>
          <w:rFonts w:ascii="Times New Roman" w:hAnsi="Times New Roman" w:cs="Times New Roman"/>
          <w:color w:val="auto"/>
          <w:sz w:val="24"/>
          <w:szCs w:val="24"/>
        </w:rPr>
      </w:pPr>
      <w:r w:rsidRPr="00AD6F23">
        <w:rPr>
          <w:rFonts w:ascii="Times New Roman" w:hAnsi="Times New Roman" w:cs="Times New Roman"/>
          <w:color w:val="auto"/>
          <w:sz w:val="24"/>
          <w:szCs w:val="24"/>
        </w:rPr>
        <w:t>Sláčikové kvarteto „Mucha kvartet“ získalo prestížnu “Cenu Tatrabanky“ za rok 2016 pre mladého tvorcu v oblasti hudby</w:t>
      </w:r>
    </w:p>
    <w:p w:rsidR="0005564B" w:rsidRPr="00AD6F23" w:rsidRDefault="0005564B" w:rsidP="0005564B">
      <w:pPr>
        <w:pStyle w:val="Odsekzoznamu10"/>
        <w:tabs>
          <w:tab w:val="left" w:pos="284"/>
          <w:tab w:val="left" w:pos="524"/>
          <w:tab w:val="left" w:pos="539"/>
          <w:tab w:val="left" w:pos="851"/>
          <w:tab w:val="left" w:pos="8789"/>
        </w:tabs>
        <w:spacing w:after="0"/>
        <w:ind w:left="360"/>
        <w:rPr>
          <w:rFonts w:ascii="Times New Roman" w:hAnsi="Times New Roman" w:cs="Times New Roman"/>
          <w:color w:val="auto"/>
          <w:sz w:val="24"/>
          <w:szCs w:val="24"/>
        </w:rPr>
      </w:pPr>
      <w:r w:rsidRPr="00AD6F23">
        <w:rPr>
          <w:rFonts w:ascii="Times New Roman" w:hAnsi="Times New Roman" w:cs="Times New Roman"/>
          <w:color w:val="auto"/>
          <w:sz w:val="24"/>
          <w:szCs w:val="24"/>
        </w:rPr>
        <w:t>Lektor hry na violončele na 21..ročníku Medzinárodných interpretačných kurzov v Komárne (27.7. – 4.8.2018)</w:t>
      </w:r>
    </w:p>
    <w:p w:rsidR="0005564B" w:rsidRPr="00AD6F23" w:rsidRDefault="0005564B" w:rsidP="0005564B">
      <w:pPr>
        <w:pStyle w:val="Normlny1"/>
        <w:tabs>
          <w:tab w:val="left" w:pos="284"/>
          <w:tab w:val="left" w:pos="539"/>
          <w:tab w:val="left" w:pos="851"/>
          <w:tab w:val="left" w:pos="8789"/>
        </w:tabs>
        <w:spacing w:line="276" w:lineRule="auto"/>
        <w:jc w:val="both"/>
        <w:rPr>
          <w:rFonts w:cs="Times New Roman"/>
          <w:b/>
          <w:color w:val="auto"/>
          <w:u w:val="single"/>
        </w:rPr>
      </w:pPr>
    </w:p>
    <w:p w:rsidR="0005564B" w:rsidRPr="00AD6F23" w:rsidRDefault="0005564B" w:rsidP="0005564B">
      <w:pPr>
        <w:pStyle w:val="Normlny1"/>
        <w:tabs>
          <w:tab w:val="left" w:pos="284"/>
          <w:tab w:val="left" w:pos="53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Stanislav Mucha</w:t>
      </w:r>
    </w:p>
    <w:p w:rsidR="0005564B" w:rsidRPr="00AD6F23" w:rsidRDefault="0005564B" w:rsidP="0005564B">
      <w:pPr>
        <w:pStyle w:val="Normlny1"/>
        <w:tabs>
          <w:tab w:val="left" w:pos="284"/>
          <w:tab w:val="left" w:pos="539"/>
          <w:tab w:val="left" w:pos="851"/>
          <w:tab w:val="left" w:pos="8789"/>
        </w:tabs>
        <w:spacing w:line="276" w:lineRule="auto"/>
        <w:ind w:left="284"/>
        <w:jc w:val="both"/>
        <w:outlineLvl w:val="0"/>
        <w:rPr>
          <w:rFonts w:cs="Times New Roman"/>
          <w:color w:val="auto"/>
          <w:u w:val="single"/>
        </w:rPr>
      </w:pPr>
      <w:r w:rsidRPr="00AD6F23">
        <w:rPr>
          <w:rFonts w:cs="Times New Roman"/>
          <w:color w:val="auto"/>
          <w:u w:val="single"/>
        </w:rPr>
        <w:t xml:space="preserve">Triedny učiteľ hlavného odboru štúdia hra na husliach </w:t>
      </w:r>
    </w:p>
    <w:p w:rsidR="0005564B" w:rsidRPr="00AD6F23" w:rsidRDefault="0005564B" w:rsidP="0005564B">
      <w:pPr>
        <w:pStyle w:val="Normlny1"/>
        <w:tabs>
          <w:tab w:val="left" w:pos="284"/>
          <w:tab w:val="left" w:pos="539"/>
          <w:tab w:val="left" w:pos="851"/>
          <w:tab w:val="left" w:pos="8789"/>
        </w:tabs>
        <w:spacing w:line="276" w:lineRule="auto"/>
        <w:ind w:left="284"/>
        <w:jc w:val="both"/>
        <w:rPr>
          <w:rFonts w:cs="Times New Roman"/>
          <w:color w:val="auto"/>
          <w:u w:val="single"/>
        </w:rPr>
      </w:pPr>
      <w:r w:rsidRPr="00AD6F23">
        <w:rPr>
          <w:rFonts w:cs="Times New Roman"/>
          <w:color w:val="auto"/>
          <w:u w:val="single"/>
        </w:rPr>
        <w:t>Vedúci odboru strunových a sláčikových nástrojov,</w:t>
      </w:r>
    </w:p>
    <w:p w:rsidR="0005564B" w:rsidRPr="00AD6F23" w:rsidRDefault="0005564B" w:rsidP="0005564B">
      <w:pPr>
        <w:pStyle w:val="Normlny1"/>
        <w:tabs>
          <w:tab w:val="left" w:pos="284"/>
          <w:tab w:val="left" w:pos="539"/>
          <w:tab w:val="left" w:pos="851"/>
          <w:tab w:val="left" w:pos="8789"/>
        </w:tabs>
        <w:spacing w:line="276" w:lineRule="auto"/>
        <w:ind w:left="284"/>
        <w:jc w:val="both"/>
        <w:rPr>
          <w:rFonts w:cs="Times New Roman"/>
          <w:color w:val="auto"/>
        </w:rPr>
      </w:pPr>
      <w:r w:rsidRPr="00AD6F23">
        <w:rPr>
          <w:rFonts w:cs="Times New Roman"/>
          <w:color w:val="auto"/>
          <w:u w:val="single"/>
        </w:rPr>
        <w:t>Člen Umeleckej rady Konzervatória</w:t>
      </w: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Dlhoročný Primárius  a zakladajúci člen Moyzesovho kvarteta (1975 – 2015)</w:t>
      </w: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“Cena Tatrabanky“ za hudobné umenie za nahrávku 42.CD „Moyzes Quartet-String Quartets“ (21.11.2015)</w:t>
      </w: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Cena ministra kultúry 2015 za vyše 40-ročný prínos v oblasti komornej hry a vynikajúcu štátnu reprezentáciu. (6.3.2016)</w:t>
      </w: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Člen poroty medzinárodnej súťaže „Talenty pre Európu“ (28.4. – 1.5.2018) , Medzinárodnej súťaže Pavla Országha v Kremnici (6.4.2018) i</w:t>
      </w: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 xml:space="preserve"> národnej interpretačnej súťaže „Schneiderova Trnava“ (23.3.2018)</w:t>
      </w: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Lektor už XI. ročníka interpretačných kurzov pre žiakov a učiteľov ZUŠ Trenčianskeho kraja v Bojniciach (19.3.2018)</w:t>
      </w:r>
    </w:p>
    <w:p w:rsidR="0005564B" w:rsidRPr="00AD6F23" w:rsidRDefault="0005564B" w:rsidP="0005564B">
      <w:pPr>
        <w:pStyle w:val="Normlny1"/>
        <w:tabs>
          <w:tab w:val="left" w:pos="284"/>
          <w:tab w:val="left" w:pos="539"/>
          <w:tab w:val="left" w:pos="851"/>
          <w:tab w:val="left" w:pos="8789"/>
        </w:tabs>
        <w:spacing w:line="276" w:lineRule="auto"/>
        <w:jc w:val="both"/>
        <w:rPr>
          <w:rFonts w:cs="Times New Roman"/>
          <w:color w:val="auto"/>
        </w:rPr>
      </w:pPr>
    </w:p>
    <w:p w:rsidR="0005564B" w:rsidRPr="00AD6F23" w:rsidRDefault="0005564B" w:rsidP="0005564B">
      <w:pPr>
        <w:pStyle w:val="Normlny1"/>
        <w:tabs>
          <w:tab w:val="left" w:pos="284"/>
          <w:tab w:val="left" w:pos="53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Radka Krajčová</w:t>
      </w:r>
    </w:p>
    <w:p w:rsidR="0005564B" w:rsidRPr="00AD6F23" w:rsidRDefault="0005564B" w:rsidP="0005564B">
      <w:pPr>
        <w:pStyle w:val="Normlny1"/>
        <w:tabs>
          <w:tab w:val="left" w:pos="284"/>
          <w:tab w:val="left" w:pos="539"/>
          <w:tab w:val="left" w:pos="851"/>
          <w:tab w:val="left" w:pos="8789"/>
        </w:tabs>
        <w:spacing w:line="276" w:lineRule="auto"/>
        <w:ind w:left="360"/>
        <w:jc w:val="both"/>
        <w:outlineLvl w:val="0"/>
        <w:rPr>
          <w:rFonts w:cs="Times New Roman"/>
          <w:color w:val="auto"/>
          <w:u w:val="single"/>
        </w:rPr>
      </w:pPr>
      <w:r w:rsidRPr="00AD6F23">
        <w:rPr>
          <w:rFonts w:cs="Times New Roman"/>
          <w:color w:val="auto"/>
          <w:u w:val="single"/>
        </w:rPr>
        <w:t>Triedna učiteľka hlavného odboru štúdia hra na gitare</w:t>
      </w:r>
    </w:p>
    <w:p w:rsidR="0005564B" w:rsidRPr="00AD6F23" w:rsidRDefault="0005564B" w:rsidP="0005564B">
      <w:pPr>
        <w:pStyle w:val="Normlny1"/>
        <w:tabs>
          <w:tab w:val="left" w:pos="284"/>
          <w:tab w:val="left" w:pos="539"/>
          <w:tab w:val="left" w:pos="851"/>
          <w:tab w:val="left" w:pos="8789"/>
        </w:tabs>
        <w:spacing w:line="276" w:lineRule="auto"/>
        <w:ind w:left="360"/>
        <w:jc w:val="both"/>
        <w:outlineLvl w:val="0"/>
        <w:rPr>
          <w:rFonts w:cs="Times New Roman"/>
          <w:color w:val="auto"/>
          <w:u w:val="single"/>
        </w:rPr>
      </w:pP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Koncertná umelkyňa: členka gitarového dua Martin Krajčo, Radka Krajčová, Bratislavského gitarového kvarteta, absolvovala v sezóne 2017  2018 vyše 20 koncertov na Slovensku i v zahraničí</w:t>
      </w: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 xml:space="preserve">Členka organizačného výboru Festivalu Jozefa Kaspara Mertza </w:t>
      </w: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 xml:space="preserve">Podielala sa na projektoch a gitarových kurzoch v spolupráci s VŠMU </w:t>
      </w: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p>
    <w:p w:rsidR="0005564B" w:rsidRPr="00AD6F23" w:rsidRDefault="00D94254" w:rsidP="0005564B">
      <w:pPr>
        <w:pStyle w:val="Normlny1"/>
        <w:tabs>
          <w:tab w:val="left" w:pos="284"/>
          <w:tab w:val="left" w:pos="539"/>
          <w:tab w:val="left" w:pos="851"/>
          <w:tab w:val="left" w:pos="8789"/>
        </w:tabs>
        <w:spacing w:line="276" w:lineRule="auto"/>
        <w:jc w:val="both"/>
        <w:rPr>
          <w:rFonts w:cs="Times New Roman"/>
          <w:b/>
          <w:color w:val="auto"/>
          <w:u w:val="single"/>
        </w:rPr>
      </w:pPr>
      <w:r>
        <w:rPr>
          <w:rFonts w:cs="Times New Roman"/>
          <w:b/>
          <w:color w:val="auto"/>
          <w:u w:val="single"/>
        </w:rPr>
        <w:t>Mgr. art</w:t>
      </w:r>
      <w:r w:rsidR="0005564B" w:rsidRPr="00AD6F23">
        <w:rPr>
          <w:rFonts w:cs="Times New Roman"/>
          <w:b/>
          <w:color w:val="auto"/>
          <w:u w:val="single"/>
        </w:rPr>
        <w:t>. Zuzana Meleková</w:t>
      </w: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u w:val="single"/>
        </w:rPr>
      </w:pPr>
      <w:r w:rsidRPr="00AD6F23">
        <w:rPr>
          <w:rFonts w:cs="Times New Roman"/>
          <w:color w:val="auto"/>
          <w:u w:val="single"/>
        </w:rPr>
        <w:t>Triedna učiteľka hlavného odboru štúdia hra na gitare</w:t>
      </w: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Koncertná umelkyňa na klasickej gitare i renesančnej lutne</w:t>
      </w: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 xml:space="preserve">Členka organizačného výboru Festivalu Jozefa Kaspara Mertza </w:t>
      </w: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Ako lutnistka sa okrem špeciálnych interpretačných kurzov v Brne u prof.Jána Čižnára predstavila na vianočných koncertoch v Brne a moravských mestách, v rakúskom Hainburgu i na gitarovom festivale Českom Mikulove</w:t>
      </w:r>
    </w:p>
    <w:p w:rsidR="0005564B" w:rsidRPr="00AD6F23" w:rsidRDefault="0005564B" w:rsidP="0005564B">
      <w:pPr>
        <w:pStyle w:val="Odsekzoznamu10"/>
        <w:tabs>
          <w:tab w:val="left" w:pos="284"/>
          <w:tab w:val="left" w:pos="539"/>
          <w:tab w:val="left" w:pos="851"/>
          <w:tab w:val="left" w:pos="8789"/>
        </w:tabs>
        <w:spacing w:after="0"/>
        <w:ind w:left="0"/>
        <w:jc w:val="both"/>
        <w:rPr>
          <w:rFonts w:ascii="Times New Roman" w:hAnsi="Times New Roman" w:cs="Times New Roman"/>
          <w:b/>
          <w:color w:val="auto"/>
          <w:sz w:val="24"/>
          <w:szCs w:val="24"/>
          <w:u w:val="single"/>
        </w:rPr>
      </w:pPr>
    </w:p>
    <w:p w:rsidR="0005564B" w:rsidRPr="00AD6F23" w:rsidRDefault="0005564B" w:rsidP="0005564B">
      <w:pPr>
        <w:pStyle w:val="Odsekzoznamu10"/>
        <w:tabs>
          <w:tab w:val="left" w:pos="284"/>
          <w:tab w:val="left" w:pos="539"/>
          <w:tab w:val="left" w:pos="851"/>
          <w:tab w:val="left" w:pos="8789"/>
        </w:tabs>
        <w:spacing w:after="0"/>
        <w:ind w:left="0"/>
        <w:jc w:val="both"/>
        <w:outlineLvl w:val="0"/>
        <w:rPr>
          <w:rFonts w:ascii="Times New Roman" w:hAnsi="Times New Roman" w:cs="Times New Roman"/>
          <w:b/>
          <w:color w:val="auto"/>
          <w:sz w:val="24"/>
          <w:szCs w:val="24"/>
        </w:rPr>
      </w:pPr>
      <w:r w:rsidRPr="00AD6F23">
        <w:rPr>
          <w:rFonts w:ascii="Times New Roman" w:hAnsi="Times New Roman" w:cs="Times New Roman"/>
          <w:b/>
          <w:color w:val="auto"/>
          <w:sz w:val="24"/>
          <w:szCs w:val="24"/>
          <w:u w:val="single"/>
        </w:rPr>
        <w:t>Mgr. art. Miloš Slobodník</w:t>
      </w:r>
    </w:p>
    <w:p w:rsidR="0005564B" w:rsidRPr="00AD6F23" w:rsidRDefault="0005564B" w:rsidP="0005564B">
      <w:pPr>
        <w:pStyle w:val="Normlny1"/>
        <w:tabs>
          <w:tab w:val="left" w:pos="284"/>
          <w:tab w:val="left" w:pos="851"/>
          <w:tab w:val="left" w:pos="8789"/>
        </w:tabs>
        <w:spacing w:line="276" w:lineRule="auto"/>
        <w:ind w:left="360"/>
        <w:jc w:val="both"/>
        <w:outlineLvl w:val="0"/>
        <w:rPr>
          <w:rFonts w:cs="Times New Roman"/>
          <w:color w:val="auto"/>
          <w:u w:val="single"/>
        </w:rPr>
      </w:pPr>
      <w:r w:rsidRPr="00AD6F23">
        <w:rPr>
          <w:rFonts w:cs="Times New Roman"/>
          <w:color w:val="auto"/>
          <w:u w:val="single"/>
        </w:rPr>
        <w:t>Triedny učiteľ hlavného odboru štúdia hra na gitare</w:t>
      </w:r>
    </w:p>
    <w:p w:rsidR="0005564B" w:rsidRPr="00AD6F23" w:rsidRDefault="0005564B" w:rsidP="0005564B">
      <w:pPr>
        <w:pStyle w:val="Normlny1"/>
        <w:tabs>
          <w:tab w:val="left" w:pos="284"/>
          <w:tab w:val="left" w:pos="851"/>
          <w:tab w:val="left" w:pos="8789"/>
        </w:tabs>
        <w:spacing w:line="276" w:lineRule="auto"/>
        <w:ind w:left="360"/>
        <w:jc w:val="both"/>
        <w:rPr>
          <w:rFonts w:cs="Times New Roman"/>
          <w:color w:val="auto"/>
        </w:rPr>
      </w:pPr>
    </w:p>
    <w:p w:rsidR="0005564B" w:rsidRPr="00AD6F23" w:rsidRDefault="0005564B" w:rsidP="0005564B">
      <w:pPr>
        <w:pStyle w:val="Normlny1"/>
        <w:tabs>
          <w:tab w:val="left" w:pos="284"/>
          <w:tab w:val="left" w:pos="851"/>
          <w:tab w:val="left" w:pos="8789"/>
        </w:tabs>
        <w:spacing w:line="276" w:lineRule="auto"/>
        <w:ind w:left="360"/>
        <w:jc w:val="both"/>
        <w:rPr>
          <w:rFonts w:cs="Times New Roman"/>
          <w:color w:val="auto"/>
        </w:rPr>
      </w:pPr>
      <w:r w:rsidRPr="00AD6F23">
        <w:rPr>
          <w:rFonts w:cs="Times New Roman"/>
          <w:color w:val="auto"/>
        </w:rPr>
        <w:t>Koncertný umelec: sólista, člen Bratislavského gitarového kvarteta s ktorým absolvoval koncerty 26.4.2018 v portugalskom Viseu, 1.6.2018 v Hainburgu, 9.7.2018 v Ríme</w:t>
      </w:r>
    </w:p>
    <w:p w:rsidR="0005564B" w:rsidRPr="00AD6F23" w:rsidRDefault="0005564B" w:rsidP="0005564B">
      <w:pPr>
        <w:pStyle w:val="Normlny1"/>
        <w:tabs>
          <w:tab w:val="left" w:pos="284"/>
          <w:tab w:val="left" w:pos="851"/>
          <w:tab w:val="left" w:pos="8789"/>
        </w:tabs>
        <w:spacing w:line="276" w:lineRule="auto"/>
        <w:ind w:left="360"/>
        <w:jc w:val="both"/>
        <w:rPr>
          <w:rFonts w:cs="Times New Roman"/>
          <w:color w:val="auto"/>
        </w:rPr>
      </w:pPr>
      <w:r w:rsidRPr="00AD6F23">
        <w:rPr>
          <w:rFonts w:cs="Times New Roman"/>
          <w:color w:val="auto"/>
        </w:rPr>
        <w:t>Stály člen porôt gitarových súťaží, ako i v celoštátnom kole súťaže slovenských konzervatórií v odbore gitara (19.- 21.3.2018 v Žiline)</w:t>
      </w:r>
    </w:p>
    <w:p w:rsidR="0005564B" w:rsidRPr="00AD6F23" w:rsidRDefault="0005564B" w:rsidP="0005564B">
      <w:pPr>
        <w:pStyle w:val="Odsekzoznamu10"/>
        <w:tabs>
          <w:tab w:val="left" w:pos="284"/>
          <w:tab w:val="left" w:pos="524"/>
          <w:tab w:val="left" w:pos="539"/>
          <w:tab w:val="left" w:pos="3650"/>
        </w:tabs>
        <w:spacing w:after="0"/>
        <w:ind w:left="705"/>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ab/>
      </w:r>
    </w:p>
    <w:p w:rsidR="0005564B" w:rsidRPr="00AD6F23" w:rsidRDefault="0005564B" w:rsidP="0005564B">
      <w:pPr>
        <w:pStyle w:val="Odsekzoznamu10"/>
        <w:tabs>
          <w:tab w:val="left" w:pos="284"/>
          <w:tab w:val="left" w:pos="524"/>
          <w:tab w:val="left" w:pos="539"/>
          <w:tab w:val="left" w:pos="851"/>
          <w:tab w:val="left" w:pos="8789"/>
        </w:tabs>
        <w:spacing w:after="0"/>
        <w:ind w:left="0"/>
        <w:jc w:val="both"/>
        <w:outlineLvl w:val="0"/>
        <w:rPr>
          <w:rFonts w:ascii="Times New Roman" w:hAnsi="Times New Roman" w:cs="Times New Roman"/>
          <w:b/>
          <w:color w:val="auto"/>
          <w:sz w:val="24"/>
          <w:szCs w:val="24"/>
          <w:u w:val="single"/>
        </w:rPr>
      </w:pPr>
      <w:r w:rsidRPr="00AD6F23">
        <w:rPr>
          <w:rFonts w:ascii="Times New Roman" w:hAnsi="Times New Roman" w:cs="Times New Roman"/>
          <w:b/>
          <w:color w:val="auto"/>
          <w:sz w:val="24"/>
          <w:szCs w:val="24"/>
          <w:u w:val="single"/>
        </w:rPr>
        <w:t>Mgr. art. Juraj Tomka, ArtD.</w:t>
      </w:r>
    </w:p>
    <w:p w:rsidR="0005564B" w:rsidRPr="00AD6F23" w:rsidRDefault="0005564B" w:rsidP="0005564B">
      <w:pPr>
        <w:pStyle w:val="Odsekzoznamu10"/>
        <w:tabs>
          <w:tab w:val="left" w:pos="284"/>
          <w:tab w:val="left" w:pos="524"/>
          <w:tab w:val="left" w:pos="539"/>
          <w:tab w:val="left" w:pos="851"/>
          <w:tab w:val="left" w:pos="8789"/>
        </w:tabs>
        <w:spacing w:after="0"/>
        <w:ind w:left="567"/>
        <w:jc w:val="both"/>
        <w:outlineLvl w:val="0"/>
        <w:rPr>
          <w:rFonts w:ascii="Times New Roman" w:hAnsi="Times New Roman" w:cs="Times New Roman"/>
          <w:color w:val="auto"/>
          <w:sz w:val="24"/>
          <w:szCs w:val="24"/>
          <w:u w:val="single"/>
        </w:rPr>
      </w:pPr>
      <w:r w:rsidRPr="00AD6F23">
        <w:rPr>
          <w:rFonts w:ascii="Times New Roman" w:hAnsi="Times New Roman" w:cs="Times New Roman"/>
          <w:color w:val="auto"/>
          <w:sz w:val="24"/>
          <w:szCs w:val="24"/>
          <w:u w:val="single"/>
        </w:rPr>
        <w:t>Triedny učiteľ hlavného odboru štúdia hra na husliach</w:t>
      </w:r>
    </w:p>
    <w:p w:rsidR="0005564B" w:rsidRPr="00AD6F23" w:rsidRDefault="0005564B" w:rsidP="0005564B">
      <w:pPr>
        <w:pStyle w:val="Odsekzoznamu10"/>
        <w:tabs>
          <w:tab w:val="left" w:pos="284"/>
          <w:tab w:val="left" w:pos="524"/>
          <w:tab w:val="left" w:pos="539"/>
          <w:tab w:val="left" w:pos="851"/>
          <w:tab w:val="left" w:pos="8789"/>
        </w:tabs>
        <w:spacing w:after="0"/>
        <w:ind w:left="567"/>
        <w:jc w:val="both"/>
        <w:rPr>
          <w:rFonts w:ascii="Times New Roman" w:hAnsi="Times New Roman" w:cs="Times New Roman"/>
          <w:color w:val="auto"/>
          <w:sz w:val="24"/>
          <w:szCs w:val="24"/>
        </w:rPr>
      </w:pPr>
    </w:p>
    <w:p w:rsidR="0005564B" w:rsidRPr="00AD6F23" w:rsidRDefault="0005564B" w:rsidP="0005564B">
      <w:pPr>
        <w:pStyle w:val="Odsekzoznamu10"/>
        <w:tabs>
          <w:tab w:val="left" w:pos="284"/>
          <w:tab w:val="left" w:pos="524"/>
          <w:tab w:val="left" w:pos="539"/>
          <w:tab w:val="left" w:pos="851"/>
          <w:tab w:val="left" w:pos="8789"/>
        </w:tabs>
        <w:spacing w:after="0"/>
        <w:ind w:left="567"/>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Koncertný umelec, sólista a primárius sláčikového kvarteta „Mucha Kvartet“ od jeho založenia 2003 na Konzervatóriu, s ktorým v školskom roku 2017 _ 2018 uskutočnil množstvo koncertov, 5.ročník vlastného koncertného cyklu „Muchovci v Nedbalke“ koncertné turné s Ivou Bitovou, koncerty na festivaloch  Epoché,  BHS, Allegretto...</w:t>
      </w:r>
    </w:p>
    <w:p w:rsidR="0005564B" w:rsidRPr="00AD6F23" w:rsidRDefault="0005564B" w:rsidP="0005564B">
      <w:pPr>
        <w:pStyle w:val="Odsekzoznamu10"/>
        <w:tabs>
          <w:tab w:val="left" w:pos="284"/>
          <w:tab w:val="left" w:pos="524"/>
          <w:tab w:val="left" w:pos="539"/>
          <w:tab w:val="left" w:pos="851"/>
          <w:tab w:val="left" w:pos="8789"/>
        </w:tabs>
        <w:spacing w:after="0"/>
        <w:ind w:left="567"/>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V zahraničí kvarteto účinkovalo vo Viedni, Miláne, Ríme, Cremone, Teheráne...</w:t>
      </w:r>
    </w:p>
    <w:p w:rsidR="0005564B" w:rsidRPr="00AD6F23" w:rsidRDefault="0005564B" w:rsidP="0005564B">
      <w:pPr>
        <w:pStyle w:val="Odsekzoznamu10"/>
        <w:tabs>
          <w:tab w:val="left" w:pos="284"/>
          <w:tab w:val="left" w:pos="524"/>
          <w:tab w:val="left" w:pos="539"/>
          <w:tab w:val="left" w:pos="851"/>
          <w:tab w:val="left" w:pos="8789"/>
        </w:tabs>
        <w:spacing w:after="0"/>
        <w:ind w:left="567"/>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Okrem nového CD s kvartetom ,nahral CD s gitaristom Martinom Krajčom i CD s klavírnymi triami spolu s violončelistom Jánom Slávikom a  klavíristkou Vierou Bartošovou. Úspešne vystupuje i ako sólista: 13.2.2018 uskutočnil štúdiovú nahrávku s orchestrom SOSR / Juraj Hatrík – „Ikaros“/</w:t>
      </w:r>
    </w:p>
    <w:p w:rsidR="0005564B" w:rsidRPr="00AD6F23" w:rsidRDefault="0005564B" w:rsidP="0005564B">
      <w:pPr>
        <w:pStyle w:val="Odsekzoznamu10"/>
        <w:tabs>
          <w:tab w:val="left" w:pos="284"/>
          <w:tab w:val="left" w:pos="524"/>
          <w:tab w:val="left" w:pos="539"/>
          <w:tab w:val="left" w:pos="851"/>
          <w:tab w:val="left" w:pos="8789"/>
        </w:tabs>
        <w:spacing w:after="0"/>
        <w:ind w:left="567"/>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20.4.2018 bol sólistom v cykle SOSR / Béla Bartók – Rapsódie pre husle a orchester/</w:t>
      </w:r>
    </w:p>
    <w:p w:rsidR="0005564B" w:rsidRPr="00AD6F23" w:rsidRDefault="0005564B" w:rsidP="0005564B">
      <w:pPr>
        <w:pStyle w:val="Odsekzoznamu10"/>
        <w:tabs>
          <w:tab w:val="left" w:pos="284"/>
          <w:tab w:val="left" w:pos="524"/>
          <w:tab w:val="left" w:pos="539"/>
          <w:tab w:val="left" w:pos="851"/>
          <w:tab w:val="left" w:pos="8789"/>
        </w:tabs>
        <w:spacing w:after="0"/>
        <w:ind w:left="567"/>
        <w:rPr>
          <w:rFonts w:ascii="Times New Roman" w:hAnsi="Times New Roman" w:cs="Times New Roman"/>
          <w:color w:val="auto"/>
          <w:sz w:val="24"/>
          <w:szCs w:val="24"/>
        </w:rPr>
      </w:pPr>
      <w:r w:rsidRPr="00AD6F23">
        <w:rPr>
          <w:rFonts w:ascii="Times New Roman" w:hAnsi="Times New Roman" w:cs="Times New Roman"/>
          <w:color w:val="auto"/>
          <w:sz w:val="24"/>
          <w:szCs w:val="24"/>
        </w:rPr>
        <w:t>Sláčikové kvarteto je držiteľom laureátskych titulov z viacerých súťaží a získalo prestížnu “Cenu Tatrabanky“ za rok 2016 pre mladého tvorcu v oblasti hudby</w:t>
      </w:r>
    </w:p>
    <w:p w:rsidR="0005564B" w:rsidRPr="00AD6F23" w:rsidRDefault="0005564B" w:rsidP="0005564B">
      <w:pPr>
        <w:pStyle w:val="Odsekzoznamu10"/>
        <w:tabs>
          <w:tab w:val="left" w:pos="284"/>
          <w:tab w:val="left" w:pos="524"/>
          <w:tab w:val="left" w:pos="539"/>
          <w:tab w:val="left" w:pos="851"/>
          <w:tab w:val="left" w:pos="8789"/>
        </w:tabs>
        <w:spacing w:after="0"/>
        <w:ind w:left="567"/>
        <w:rPr>
          <w:rFonts w:ascii="Times New Roman" w:hAnsi="Times New Roman" w:cs="Times New Roman"/>
          <w:color w:val="auto"/>
          <w:sz w:val="24"/>
          <w:szCs w:val="24"/>
        </w:rPr>
      </w:pPr>
      <w:r w:rsidRPr="00AD6F23">
        <w:rPr>
          <w:rFonts w:ascii="Times New Roman" w:hAnsi="Times New Roman" w:cs="Times New Roman"/>
          <w:color w:val="auto"/>
          <w:sz w:val="24"/>
          <w:szCs w:val="24"/>
        </w:rPr>
        <w:t>Člen poroty národnej súťaže mladých huslistov „Schneidrova Trnava“/ 23.3.2018 /</w:t>
      </w:r>
    </w:p>
    <w:p w:rsidR="0005564B" w:rsidRPr="00AD6F23" w:rsidRDefault="0005564B" w:rsidP="0005564B">
      <w:pPr>
        <w:pStyle w:val="Odsekzoznamu10"/>
        <w:tabs>
          <w:tab w:val="left" w:pos="284"/>
          <w:tab w:val="left" w:pos="524"/>
          <w:tab w:val="left" w:pos="539"/>
          <w:tab w:val="left" w:pos="851"/>
          <w:tab w:val="left" w:pos="8789"/>
        </w:tabs>
        <w:spacing w:after="0"/>
        <w:ind w:left="567"/>
        <w:jc w:val="both"/>
        <w:rPr>
          <w:rFonts w:ascii="Times New Roman" w:hAnsi="Times New Roman" w:cs="Times New Roman"/>
          <w:color w:val="auto"/>
          <w:sz w:val="24"/>
          <w:szCs w:val="24"/>
        </w:rPr>
      </w:pPr>
      <w:r w:rsidRPr="00AD6F23">
        <w:rPr>
          <w:rFonts w:ascii="Times New Roman" w:hAnsi="Times New Roman" w:cs="Times New Roman"/>
          <w:color w:val="auto"/>
          <w:sz w:val="24"/>
          <w:szCs w:val="24"/>
        </w:rPr>
        <w:t>Pedagóg na HTF VŠMU</w:t>
      </w:r>
    </w:p>
    <w:p w:rsidR="0005564B" w:rsidRPr="00AD6F23" w:rsidRDefault="0005564B" w:rsidP="0005564B">
      <w:pPr>
        <w:pStyle w:val="Odsekzoznamu10"/>
        <w:tabs>
          <w:tab w:val="left" w:pos="284"/>
          <w:tab w:val="left" w:pos="524"/>
          <w:tab w:val="left" w:pos="539"/>
          <w:tab w:val="left" w:pos="851"/>
          <w:tab w:val="left" w:pos="8789"/>
        </w:tabs>
        <w:spacing w:after="0"/>
        <w:ind w:left="567"/>
        <w:jc w:val="both"/>
        <w:rPr>
          <w:rFonts w:ascii="Times New Roman" w:hAnsi="Times New Roman" w:cs="Times New Roman"/>
          <w:color w:val="auto"/>
          <w:sz w:val="24"/>
          <w:szCs w:val="24"/>
        </w:rPr>
      </w:pPr>
    </w:p>
    <w:p w:rsidR="0005564B" w:rsidRPr="00AD6F23" w:rsidRDefault="0005564B" w:rsidP="0005564B">
      <w:pPr>
        <w:pStyle w:val="Normlny1"/>
        <w:tabs>
          <w:tab w:val="left" w:pos="284"/>
          <w:tab w:val="left" w:pos="53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František Török</w:t>
      </w:r>
    </w:p>
    <w:p w:rsidR="0005564B" w:rsidRPr="00AD6F23" w:rsidRDefault="0005564B" w:rsidP="0005564B">
      <w:pPr>
        <w:pStyle w:val="Normlny1"/>
        <w:tabs>
          <w:tab w:val="left" w:pos="284"/>
          <w:tab w:val="left" w:pos="539"/>
          <w:tab w:val="left" w:pos="851"/>
          <w:tab w:val="left" w:pos="8789"/>
        </w:tabs>
        <w:spacing w:line="276" w:lineRule="auto"/>
        <w:ind w:left="360"/>
        <w:jc w:val="both"/>
        <w:outlineLvl w:val="0"/>
        <w:rPr>
          <w:rFonts w:cs="Times New Roman"/>
          <w:color w:val="auto"/>
          <w:u w:val="single"/>
        </w:rPr>
      </w:pPr>
      <w:r w:rsidRPr="00AD6F23">
        <w:rPr>
          <w:rFonts w:cs="Times New Roman"/>
          <w:color w:val="auto"/>
        </w:rPr>
        <w:t xml:space="preserve"> </w:t>
      </w:r>
      <w:r w:rsidRPr="00AD6F23">
        <w:rPr>
          <w:rFonts w:cs="Times New Roman"/>
          <w:color w:val="auto"/>
          <w:u w:val="single"/>
        </w:rPr>
        <w:t>Triedny učiteľ hlavného odboru štúdia hra na husliach</w:t>
      </w:r>
    </w:p>
    <w:p w:rsidR="0005564B" w:rsidRPr="00AD6F23" w:rsidRDefault="0005564B" w:rsidP="0005564B">
      <w:pPr>
        <w:pStyle w:val="Normlny1"/>
        <w:tabs>
          <w:tab w:val="left" w:pos="284"/>
          <w:tab w:val="left" w:pos="539"/>
          <w:tab w:val="left" w:pos="851"/>
          <w:tab w:val="left" w:pos="8789"/>
        </w:tabs>
        <w:spacing w:line="276" w:lineRule="auto"/>
        <w:ind w:left="360"/>
        <w:jc w:val="both"/>
        <w:outlineLvl w:val="0"/>
        <w:rPr>
          <w:rFonts w:cs="Times New Roman"/>
          <w:color w:val="auto"/>
          <w:u w:val="single"/>
        </w:rPr>
      </w:pP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Sekundista Moyzesovho kvarteta, s ktorým v školskom roku 2017 - 2018 absolvoval množstvo koncertov. Nahrali CD so sláčikovými kvartetami J.N.Hummela. Na Slovensku účinkoval aj na festivaloch organizovaných Moyzesovým kvartetom: „Hudba v Trnave, Moyzesovo kvarteto v Pálfiho paláci, Divergencie v Skalici, Hudba v Modre“, cyklus Komorná hudba  v Slovenskej filharmónii. Koncerty</w:t>
      </w: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v zahraničí: Francúzko, Poľsko, Česko, Španielsko...</w:t>
      </w:r>
    </w:p>
    <w:p w:rsidR="0005564B" w:rsidRPr="00AD6F23" w:rsidRDefault="0005564B" w:rsidP="0005564B">
      <w:pPr>
        <w:pStyle w:val="Normlny1"/>
        <w:tabs>
          <w:tab w:val="left" w:pos="284"/>
          <w:tab w:val="left" w:pos="539"/>
          <w:tab w:val="left" w:pos="851"/>
          <w:tab w:val="left" w:pos="8789"/>
        </w:tabs>
        <w:spacing w:line="276" w:lineRule="auto"/>
        <w:ind w:left="360"/>
        <w:jc w:val="both"/>
        <w:rPr>
          <w:rFonts w:cs="Times New Roman"/>
          <w:color w:val="auto"/>
        </w:rPr>
      </w:pPr>
      <w:r w:rsidRPr="00AD6F23">
        <w:rPr>
          <w:rFonts w:cs="Times New Roman"/>
          <w:color w:val="auto"/>
        </w:rPr>
        <w:t xml:space="preserve">Člen poroty národnej interpretačnej súťaže „Schneiderova Trnava“  (23.3.2018) i medzinárodnej „Belitzayho“ súťaže konanej v Komárne. </w:t>
      </w:r>
    </w:p>
    <w:p w:rsidR="0005564B" w:rsidRPr="00AD6F23" w:rsidRDefault="0005564B" w:rsidP="0005564B">
      <w:pPr>
        <w:pStyle w:val="Normlny1"/>
        <w:tabs>
          <w:tab w:val="left" w:pos="284"/>
          <w:tab w:val="left" w:pos="709"/>
          <w:tab w:val="left" w:pos="851"/>
          <w:tab w:val="left" w:pos="8789"/>
        </w:tabs>
        <w:spacing w:line="276" w:lineRule="auto"/>
        <w:ind w:left="360"/>
        <w:jc w:val="both"/>
        <w:rPr>
          <w:rFonts w:cs="Times New Roman"/>
          <w:color w:val="auto"/>
        </w:rPr>
      </w:pPr>
      <w:r w:rsidRPr="00AD6F23">
        <w:rPr>
          <w:rFonts w:cs="Times New Roman"/>
          <w:color w:val="auto"/>
        </w:rPr>
        <w:t>Umelecký vedúci a koncertný majster súboru Technik s ktorým získal už tretíkrát</w:t>
      </w:r>
    </w:p>
    <w:p w:rsidR="0005564B" w:rsidRPr="00AD6F23" w:rsidRDefault="0005564B" w:rsidP="0005564B">
      <w:pPr>
        <w:pStyle w:val="Normlny1"/>
        <w:tabs>
          <w:tab w:val="left" w:pos="284"/>
          <w:tab w:val="left" w:pos="709"/>
          <w:tab w:val="left" w:pos="851"/>
          <w:tab w:val="left" w:pos="8789"/>
        </w:tabs>
        <w:spacing w:line="276" w:lineRule="auto"/>
        <w:ind w:left="360"/>
        <w:jc w:val="both"/>
        <w:rPr>
          <w:rFonts w:cs="Times New Roman"/>
          <w:color w:val="auto"/>
        </w:rPr>
      </w:pPr>
      <w:r w:rsidRPr="00AD6F23">
        <w:rPr>
          <w:rFonts w:cs="Times New Roman"/>
          <w:color w:val="auto"/>
        </w:rPr>
        <w:t>Cenu pre “absolútneho víťaza“ na prehliadke amatérskych komorných zoskupení.</w:t>
      </w:r>
    </w:p>
    <w:p w:rsidR="0005564B" w:rsidRPr="00AD6F23" w:rsidRDefault="0005564B" w:rsidP="0005564B">
      <w:pPr>
        <w:pStyle w:val="Normlny1"/>
        <w:tabs>
          <w:tab w:val="left" w:pos="284"/>
          <w:tab w:val="left" w:pos="709"/>
          <w:tab w:val="left" w:pos="851"/>
          <w:tab w:val="left" w:pos="8789"/>
        </w:tabs>
        <w:spacing w:line="276" w:lineRule="auto"/>
        <w:ind w:left="360"/>
        <w:jc w:val="both"/>
        <w:rPr>
          <w:rFonts w:cs="Times New Roman"/>
          <w:color w:val="auto"/>
        </w:rPr>
      </w:pPr>
      <w:r w:rsidRPr="00AD6F23">
        <w:rPr>
          <w:rFonts w:cs="Times New Roman"/>
          <w:color w:val="auto"/>
        </w:rPr>
        <w:t>Spoluorganizátor i lektor na 21.ročníku Medzinárodných interpretačných kurzov v Komárne (27.7. – 4.8.2018)</w:t>
      </w:r>
    </w:p>
    <w:p w:rsidR="0005564B" w:rsidRPr="00AD6F23" w:rsidRDefault="0005564B" w:rsidP="0005564B">
      <w:pPr>
        <w:pStyle w:val="Normlny1"/>
        <w:tabs>
          <w:tab w:val="left" w:pos="284"/>
          <w:tab w:val="left" w:pos="709"/>
          <w:tab w:val="left" w:pos="851"/>
          <w:tab w:val="left" w:pos="8789"/>
        </w:tabs>
        <w:spacing w:line="276" w:lineRule="auto"/>
        <w:ind w:left="567"/>
        <w:jc w:val="both"/>
        <w:rPr>
          <w:rFonts w:cs="Times New Roman"/>
          <w:color w:val="auto"/>
        </w:rPr>
      </w:pPr>
      <w:r w:rsidRPr="00AD6F23">
        <w:rPr>
          <w:rFonts w:cs="Times New Roman"/>
          <w:color w:val="auto"/>
        </w:rPr>
        <w:t>Participoval aj na 4.ročníku projektu „Einklang“ – medzinárodný orchester štyroch konzervatórií, ktorý mal tento rok sústredenie od 18.do 25.8.2018 v maďarskom Péczi a tri koncerty – Pécz, Budapešť, Eisenstadt.</w:t>
      </w:r>
    </w:p>
    <w:p w:rsidR="0005564B" w:rsidRPr="00AD6F23" w:rsidRDefault="0005564B" w:rsidP="0005564B">
      <w:pPr>
        <w:pStyle w:val="Normlny1"/>
        <w:tabs>
          <w:tab w:val="left" w:pos="284"/>
          <w:tab w:val="left" w:pos="709"/>
          <w:tab w:val="left" w:pos="851"/>
          <w:tab w:val="left" w:pos="8789"/>
        </w:tabs>
        <w:spacing w:line="276" w:lineRule="auto"/>
        <w:ind w:left="720"/>
        <w:jc w:val="both"/>
        <w:rPr>
          <w:rFonts w:cs="Times New Roman"/>
          <w:color w:val="auto"/>
        </w:rPr>
      </w:pPr>
    </w:p>
    <w:p w:rsidR="0005564B" w:rsidRPr="005B7B3B" w:rsidRDefault="0005564B" w:rsidP="0005564B">
      <w:pPr>
        <w:pStyle w:val="Normlny1"/>
        <w:tabs>
          <w:tab w:val="left" w:pos="284"/>
          <w:tab w:val="left" w:pos="709"/>
          <w:tab w:val="left" w:pos="851"/>
          <w:tab w:val="left" w:pos="8789"/>
        </w:tabs>
        <w:spacing w:line="276" w:lineRule="auto"/>
        <w:jc w:val="both"/>
        <w:rPr>
          <w:rFonts w:cs="Times New Roman"/>
          <w:b/>
          <w:color w:val="auto"/>
          <w:u w:val="single"/>
        </w:rPr>
      </w:pPr>
      <w:r w:rsidRPr="005B7B3B">
        <w:rPr>
          <w:rFonts w:cs="Times New Roman"/>
          <w:b/>
          <w:color w:val="auto"/>
          <w:u w:val="single"/>
        </w:rPr>
        <w:t>Mgr.Marcel Comendant</w:t>
      </w:r>
    </w:p>
    <w:p w:rsidR="0005564B" w:rsidRPr="00AD6F23" w:rsidRDefault="0005564B" w:rsidP="0005564B">
      <w:pPr>
        <w:pStyle w:val="Normlny1"/>
        <w:tabs>
          <w:tab w:val="left" w:pos="284"/>
          <w:tab w:val="left" w:pos="709"/>
          <w:tab w:val="left" w:pos="851"/>
          <w:tab w:val="left" w:pos="8789"/>
        </w:tabs>
        <w:spacing w:line="276" w:lineRule="auto"/>
        <w:ind w:left="720"/>
        <w:jc w:val="both"/>
        <w:rPr>
          <w:rFonts w:cs="Times New Roman"/>
          <w:color w:val="auto"/>
          <w:u w:val="single"/>
        </w:rPr>
      </w:pPr>
      <w:r w:rsidRPr="00AD6F23">
        <w:rPr>
          <w:rFonts w:cs="Times New Roman"/>
          <w:color w:val="auto"/>
          <w:u w:val="single"/>
        </w:rPr>
        <w:t>Triedny učiteľ hlavného odboru štúdia hry na cimbal</w:t>
      </w:r>
      <w:r w:rsidR="005B7B3B">
        <w:rPr>
          <w:rFonts w:cs="Times New Roman"/>
          <w:color w:val="auto"/>
          <w:u w:val="single"/>
        </w:rPr>
        <w:t>e</w:t>
      </w:r>
    </w:p>
    <w:p w:rsidR="0005564B" w:rsidRPr="00AD6F23" w:rsidRDefault="0005564B" w:rsidP="0005564B">
      <w:pPr>
        <w:pStyle w:val="Normlny1"/>
        <w:tabs>
          <w:tab w:val="left" w:pos="284"/>
          <w:tab w:val="left" w:pos="709"/>
          <w:tab w:val="left" w:pos="851"/>
          <w:tab w:val="left" w:pos="8789"/>
        </w:tabs>
        <w:spacing w:line="276" w:lineRule="auto"/>
        <w:ind w:left="720"/>
        <w:jc w:val="both"/>
        <w:rPr>
          <w:rFonts w:cs="Times New Roman"/>
          <w:color w:val="auto"/>
        </w:rPr>
      </w:pPr>
    </w:p>
    <w:p w:rsidR="0005564B" w:rsidRPr="00AD6F23" w:rsidRDefault="0005564B" w:rsidP="0005564B">
      <w:pPr>
        <w:pStyle w:val="Normlny1"/>
        <w:tabs>
          <w:tab w:val="left" w:pos="284"/>
          <w:tab w:val="left" w:pos="709"/>
          <w:tab w:val="left" w:pos="851"/>
          <w:tab w:val="left" w:pos="8789"/>
        </w:tabs>
        <w:spacing w:line="276" w:lineRule="auto"/>
        <w:ind w:left="720"/>
        <w:jc w:val="both"/>
        <w:rPr>
          <w:rFonts w:cs="Times New Roman"/>
          <w:color w:val="auto"/>
        </w:rPr>
      </w:pPr>
      <w:r w:rsidRPr="00AD6F23">
        <w:rPr>
          <w:rFonts w:cs="Times New Roman"/>
          <w:color w:val="auto"/>
        </w:rPr>
        <w:t>Vynikajúci sólový, komorný i štúdiový cimbalista.</w:t>
      </w:r>
    </w:p>
    <w:p w:rsidR="0005564B" w:rsidRPr="00AD6F23" w:rsidRDefault="0005564B" w:rsidP="0005564B">
      <w:pPr>
        <w:pStyle w:val="Normlny1"/>
        <w:tabs>
          <w:tab w:val="left" w:pos="284"/>
          <w:tab w:val="left" w:pos="709"/>
          <w:tab w:val="left" w:pos="851"/>
          <w:tab w:val="left" w:pos="8789"/>
        </w:tabs>
        <w:spacing w:line="276" w:lineRule="auto"/>
        <w:ind w:left="720"/>
        <w:jc w:val="both"/>
        <w:rPr>
          <w:rFonts w:cs="Times New Roman"/>
          <w:color w:val="auto"/>
        </w:rPr>
      </w:pPr>
      <w:r w:rsidRPr="00AD6F23">
        <w:rPr>
          <w:rFonts w:cs="Times New Roman"/>
          <w:color w:val="auto"/>
        </w:rPr>
        <w:t>Veľmi bohatá  rôznorodá  koncertná aj nahrávacia činnosť.</w:t>
      </w:r>
    </w:p>
    <w:p w:rsidR="0005564B" w:rsidRPr="00AD6F23" w:rsidRDefault="0005564B" w:rsidP="0005564B">
      <w:pPr>
        <w:pStyle w:val="Normlny1"/>
        <w:tabs>
          <w:tab w:val="left" w:pos="284"/>
          <w:tab w:val="left" w:pos="709"/>
          <w:tab w:val="left" w:pos="851"/>
          <w:tab w:val="left" w:pos="8789"/>
        </w:tabs>
        <w:spacing w:line="276" w:lineRule="auto"/>
        <w:ind w:left="720"/>
        <w:jc w:val="both"/>
        <w:rPr>
          <w:rFonts w:cs="Times New Roman"/>
          <w:color w:val="auto"/>
        </w:rPr>
      </w:pPr>
      <w:r w:rsidRPr="00AD6F23">
        <w:rPr>
          <w:rFonts w:cs="Times New Roman"/>
          <w:color w:val="auto"/>
        </w:rPr>
        <w:t>Člen kvinteta „Bashavel“ a „Pakora“ tria s bohatou koncertnou činnosťou. S projektom Vivaldi – Piazzola účinkoval so súborom „Capella Gabetta na festivaloch po Európe. Člen poroty celoštátnej českej súťaže ZUŠ v Mikulove a v auguste 2018 i lektorom medzinárodných  cimbalových kurzov v Jasení.</w:t>
      </w:r>
    </w:p>
    <w:p w:rsidR="0005564B" w:rsidRPr="00AD6F23" w:rsidRDefault="0005564B" w:rsidP="0005564B">
      <w:pPr>
        <w:pStyle w:val="Normlny1"/>
        <w:tabs>
          <w:tab w:val="left" w:pos="284"/>
          <w:tab w:val="left" w:pos="709"/>
          <w:tab w:val="left" w:pos="851"/>
          <w:tab w:val="left" w:pos="8789"/>
        </w:tabs>
        <w:spacing w:line="276" w:lineRule="auto"/>
        <w:ind w:left="720"/>
        <w:jc w:val="both"/>
        <w:rPr>
          <w:rFonts w:cs="Times New Roman"/>
          <w:color w:val="auto"/>
        </w:rPr>
      </w:pPr>
    </w:p>
    <w:p w:rsidR="0005564B" w:rsidRPr="00AD6F23" w:rsidRDefault="0005564B" w:rsidP="0005564B">
      <w:pPr>
        <w:pStyle w:val="Normlny1"/>
        <w:widowControl w:val="0"/>
        <w:tabs>
          <w:tab w:val="left" w:pos="284"/>
          <w:tab w:val="left" w:pos="539"/>
          <w:tab w:val="left" w:pos="851"/>
          <w:tab w:val="left" w:pos="8789"/>
        </w:tabs>
        <w:spacing w:line="276" w:lineRule="auto"/>
        <w:jc w:val="both"/>
        <w:outlineLvl w:val="0"/>
        <w:rPr>
          <w:rFonts w:cs="Times New Roman"/>
          <w:b/>
          <w:color w:val="auto"/>
          <w:u w:val="single"/>
        </w:rPr>
      </w:pPr>
      <w:r w:rsidRPr="00AD6F23">
        <w:rPr>
          <w:rFonts w:cs="Times New Roman"/>
          <w:b/>
          <w:color w:val="auto"/>
          <w:u w:val="single"/>
        </w:rPr>
        <w:t>Mgr. art. Zuzana Töröková, PhD.</w:t>
      </w:r>
    </w:p>
    <w:p w:rsidR="0005564B" w:rsidRPr="00AD6F23" w:rsidRDefault="0005564B" w:rsidP="0005564B">
      <w:pPr>
        <w:pStyle w:val="Normlny1"/>
        <w:widowControl w:val="0"/>
        <w:tabs>
          <w:tab w:val="left" w:pos="284"/>
          <w:tab w:val="left" w:pos="709"/>
          <w:tab w:val="left" w:pos="851"/>
          <w:tab w:val="left" w:pos="8789"/>
        </w:tabs>
        <w:spacing w:line="276" w:lineRule="auto"/>
        <w:ind w:left="360"/>
        <w:jc w:val="both"/>
        <w:outlineLvl w:val="0"/>
        <w:rPr>
          <w:rFonts w:cs="Times New Roman"/>
          <w:color w:val="auto"/>
          <w:u w:val="single"/>
        </w:rPr>
      </w:pPr>
      <w:r w:rsidRPr="00AD6F23">
        <w:rPr>
          <w:rFonts w:cs="Times New Roman"/>
          <w:color w:val="auto"/>
          <w:u w:val="single"/>
        </w:rPr>
        <w:t xml:space="preserve">Triedna učiteľka hlavného odboru štúdia hra na harfe </w:t>
      </w:r>
    </w:p>
    <w:p w:rsidR="0005564B" w:rsidRPr="00AD6F23" w:rsidRDefault="0005564B" w:rsidP="0005564B">
      <w:pPr>
        <w:pStyle w:val="Normlny1"/>
        <w:widowControl w:val="0"/>
        <w:tabs>
          <w:tab w:val="left" w:pos="284"/>
          <w:tab w:val="left" w:pos="709"/>
          <w:tab w:val="left" w:pos="851"/>
          <w:tab w:val="left" w:pos="8789"/>
        </w:tabs>
        <w:spacing w:line="276" w:lineRule="auto"/>
        <w:ind w:left="360"/>
        <w:jc w:val="both"/>
        <w:rPr>
          <w:rFonts w:cs="Times New Roman"/>
          <w:color w:val="auto"/>
        </w:rPr>
      </w:pPr>
    </w:p>
    <w:p w:rsidR="0005564B" w:rsidRPr="00AD6F23" w:rsidRDefault="0005564B" w:rsidP="0005564B">
      <w:pPr>
        <w:pStyle w:val="Normlny1"/>
        <w:widowControl w:val="0"/>
        <w:tabs>
          <w:tab w:val="left" w:pos="284"/>
          <w:tab w:val="left" w:pos="709"/>
          <w:tab w:val="left" w:pos="851"/>
          <w:tab w:val="left" w:pos="8789"/>
        </w:tabs>
        <w:spacing w:line="276" w:lineRule="auto"/>
        <w:ind w:left="360"/>
        <w:jc w:val="both"/>
        <w:rPr>
          <w:rFonts w:cs="Times New Roman"/>
          <w:color w:val="auto"/>
        </w:rPr>
      </w:pPr>
      <w:r w:rsidRPr="00AD6F23">
        <w:rPr>
          <w:rFonts w:cs="Times New Roman"/>
          <w:color w:val="auto"/>
        </w:rPr>
        <w:t>Koncertná umelkyňa: spolupracuje so súborom Solamente naturali</w:t>
      </w:r>
    </w:p>
    <w:p w:rsidR="0005564B" w:rsidRPr="00AD6F23" w:rsidRDefault="0005564B" w:rsidP="0005564B">
      <w:pPr>
        <w:pStyle w:val="Normlny1"/>
        <w:widowControl w:val="0"/>
        <w:tabs>
          <w:tab w:val="left" w:pos="284"/>
          <w:tab w:val="left" w:pos="709"/>
          <w:tab w:val="left" w:pos="851"/>
          <w:tab w:val="left" w:pos="8789"/>
        </w:tabs>
        <w:spacing w:line="276" w:lineRule="auto"/>
        <w:ind w:left="360"/>
        <w:jc w:val="both"/>
        <w:rPr>
          <w:rFonts w:cs="Times New Roman"/>
          <w:color w:val="auto"/>
        </w:rPr>
      </w:pPr>
      <w:r w:rsidRPr="00AD6F23">
        <w:rPr>
          <w:rFonts w:cs="Times New Roman"/>
          <w:color w:val="auto"/>
        </w:rPr>
        <w:t>20.- 22.4. bola členkou poroty na “Česko Slovenskej harfovej</w:t>
      </w:r>
    </w:p>
    <w:p w:rsidR="0005564B" w:rsidRPr="00AD6F23" w:rsidRDefault="0005564B" w:rsidP="0005564B">
      <w:pPr>
        <w:pStyle w:val="Normlny1"/>
        <w:widowControl w:val="0"/>
        <w:tabs>
          <w:tab w:val="left" w:pos="284"/>
          <w:tab w:val="left" w:pos="709"/>
          <w:tab w:val="left" w:pos="851"/>
          <w:tab w:val="left" w:pos="8789"/>
        </w:tabs>
        <w:spacing w:line="276" w:lineRule="auto"/>
        <w:ind w:left="360"/>
        <w:jc w:val="both"/>
        <w:rPr>
          <w:rFonts w:cs="Times New Roman"/>
          <w:color w:val="auto"/>
        </w:rPr>
      </w:pPr>
      <w:r w:rsidRPr="00AD6F23">
        <w:rPr>
          <w:rFonts w:cs="Times New Roman"/>
          <w:color w:val="auto"/>
        </w:rPr>
        <w:t xml:space="preserve"> súťažnej prehliadke v Liberci.</w:t>
      </w:r>
    </w:p>
    <w:p w:rsidR="0005564B" w:rsidRPr="00AD6F23" w:rsidRDefault="0005564B" w:rsidP="0005564B">
      <w:pPr>
        <w:pStyle w:val="Normlny1"/>
        <w:widowControl w:val="0"/>
        <w:tabs>
          <w:tab w:val="left" w:pos="284"/>
          <w:tab w:val="left" w:pos="709"/>
          <w:tab w:val="left" w:pos="851"/>
          <w:tab w:val="left" w:pos="8789"/>
        </w:tabs>
        <w:spacing w:line="276" w:lineRule="auto"/>
        <w:ind w:left="360"/>
        <w:jc w:val="both"/>
        <w:rPr>
          <w:rFonts w:cs="Times New Roman"/>
          <w:color w:val="auto"/>
        </w:rPr>
      </w:pPr>
      <w:r w:rsidRPr="00AD6F23">
        <w:rPr>
          <w:rFonts w:cs="Times New Roman"/>
          <w:color w:val="auto"/>
        </w:rPr>
        <w:t>21.6.2018 uskutočnila v koncertnej sále školy triedny harfový koncert,</w:t>
      </w:r>
    </w:p>
    <w:p w:rsidR="0005564B" w:rsidRPr="00AD6F23" w:rsidRDefault="0005564B" w:rsidP="0005564B">
      <w:pPr>
        <w:pStyle w:val="Normlny1"/>
        <w:widowControl w:val="0"/>
        <w:tabs>
          <w:tab w:val="left" w:pos="284"/>
          <w:tab w:val="left" w:pos="709"/>
          <w:tab w:val="left" w:pos="851"/>
          <w:tab w:val="left" w:pos="8789"/>
        </w:tabs>
        <w:spacing w:line="276" w:lineRule="auto"/>
        <w:ind w:left="360"/>
        <w:jc w:val="both"/>
        <w:rPr>
          <w:rFonts w:cs="Times New Roman"/>
          <w:color w:val="auto"/>
        </w:rPr>
      </w:pPr>
      <w:r w:rsidRPr="00AD6F23">
        <w:rPr>
          <w:rFonts w:cs="Times New Roman"/>
          <w:color w:val="auto"/>
        </w:rPr>
        <w:t>Kde okrem jej žiakov vystúpili i hostia zo Štúrova</w:t>
      </w:r>
    </w:p>
    <w:p w:rsidR="0005564B" w:rsidRDefault="0005564B" w:rsidP="0005564B"/>
    <w:p w:rsidR="005B7B3B" w:rsidRDefault="005B7B3B" w:rsidP="0005564B"/>
    <w:p w:rsidR="0005564B" w:rsidRPr="00AD6F23" w:rsidRDefault="0005564B" w:rsidP="0005564B">
      <w:pPr>
        <w:pStyle w:val="Normlny1"/>
        <w:widowControl w:val="0"/>
        <w:tabs>
          <w:tab w:val="left" w:pos="284"/>
          <w:tab w:val="left" w:pos="539"/>
          <w:tab w:val="left" w:pos="709"/>
          <w:tab w:val="left" w:pos="851"/>
          <w:tab w:val="left" w:pos="8789"/>
        </w:tabs>
        <w:spacing w:line="276" w:lineRule="auto"/>
        <w:outlineLvl w:val="0"/>
        <w:rPr>
          <w:rFonts w:cs="Times New Roman"/>
          <w:b/>
          <w:iCs/>
          <w:color w:val="auto"/>
        </w:rPr>
      </w:pPr>
      <w:r w:rsidRPr="00AD6F23">
        <w:rPr>
          <w:rFonts w:cs="Times New Roman"/>
          <w:b/>
          <w:iCs/>
          <w:color w:val="auto"/>
        </w:rPr>
        <w:t>ODBOR VŠEOBECNOVZDELÁVACÍCH PREDMETOV</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rPr>
          <w:rFonts w:cs="Times New Roman"/>
          <w:iCs/>
          <w:color w:val="auto"/>
        </w:rPr>
      </w:pPr>
      <w:r w:rsidRPr="00AD6F23">
        <w:rPr>
          <w:rFonts w:cs="Times New Roman"/>
          <w:iCs/>
          <w:color w:val="auto"/>
        </w:rPr>
        <w:t>vedúci odboru Ing. MgA. Juraj Slovík</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rPr>
          <w:rFonts w:cs="Times New Roman"/>
          <w:i/>
          <w:iCs/>
          <w:color w:val="auto"/>
        </w:rPr>
      </w:pPr>
    </w:p>
    <w:p w:rsidR="0005564B" w:rsidRPr="00AD6F23" w:rsidRDefault="0005564B" w:rsidP="0005564B">
      <w:pPr>
        <w:pStyle w:val="Normlny1"/>
        <w:widowControl w:val="0"/>
        <w:tabs>
          <w:tab w:val="left" w:pos="284"/>
          <w:tab w:val="left" w:pos="539"/>
          <w:tab w:val="left" w:pos="709"/>
          <w:tab w:val="left" w:pos="851"/>
          <w:tab w:val="left" w:pos="8789"/>
        </w:tabs>
        <w:spacing w:line="276" w:lineRule="auto"/>
        <w:outlineLvl w:val="0"/>
        <w:rPr>
          <w:rFonts w:cs="Times New Roman"/>
          <w:b/>
          <w:color w:val="auto"/>
        </w:rPr>
      </w:pPr>
      <w:r w:rsidRPr="00AD6F23">
        <w:rPr>
          <w:rFonts w:cs="Times New Roman"/>
          <w:b/>
          <w:color w:val="auto"/>
          <w:u w:val="single"/>
        </w:rPr>
        <w:t>PhDr. Eva Dráfiová</w:t>
      </w:r>
    </w:p>
    <w:p w:rsidR="0005564B" w:rsidRPr="00AD6F23" w:rsidRDefault="0005564B" w:rsidP="0005564B">
      <w:pPr>
        <w:pStyle w:val="Normlny1"/>
        <w:widowControl w:val="0"/>
        <w:tabs>
          <w:tab w:val="left" w:pos="284"/>
          <w:tab w:val="left" w:pos="709"/>
          <w:tab w:val="left" w:pos="851"/>
          <w:tab w:val="left" w:pos="8789"/>
        </w:tabs>
        <w:spacing w:line="276" w:lineRule="auto"/>
        <w:ind w:left="360"/>
        <w:outlineLvl w:val="0"/>
        <w:rPr>
          <w:rFonts w:cs="Times New Roman"/>
          <w:color w:val="auto"/>
        </w:rPr>
      </w:pPr>
      <w:r w:rsidRPr="00AD6F23">
        <w:rPr>
          <w:rFonts w:cs="Times New Roman"/>
          <w:color w:val="auto"/>
        </w:rPr>
        <w:t>Pedagóg všeobecnovzdelávacích predmetov – pedagogika, psychológia</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Výchovná poradkyňa</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Vedenie súvislej pedagogickej praxe študentov 5. ročníka PgF UK v Bratislave</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Koordinátorka sociálno-patologických javov</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 xml:space="preserve">Účasť na pravidelných metodických stretnutiach výchovných poradcov organizovaných CPPP a konferenciách organizovaných BSK na témy: diskusie  so žiakmi na témy: </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lastRenderedPageBreak/>
        <w:t>deň duševného zdravia, deň bez internetu, týranie v rodine</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Priebežné stretnutia s rodičmi žiakov, ktorých deti mali problém s učením a osobné problémy s vyučujúcim hlavného odboru štúdia</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Priebežné stretnutia so žiakmi a riešenie ich problémov</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Konzultácie s triednymi učiteľmi a riešenie problémov žiakov ich tried</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Spolupráca s CPPPaP na Brnianskej ul. v Bratislave  a spoločné riešenie závažných problémov</w:t>
      </w:r>
    </w:p>
    <w:p w:rsidR="0005564B" w:rsidRPr="00AD6F23" w:rsidRDefault="0005564B" w:rsidP="0005564B">
      <w:pPr>
        <w:pStyle w:val="Normlny1"/>
        <w:widowControl w:val="0"/>
        <w:tabs>
          <w:tab w:val="left" w:pos="284"/>
          <w:tab w:val="left" w:pos="709"/>
          <w:tab w:val="left" w:pos="851"/>
          <w:tab w:val="left" w:pos="8789"/>
        </w:tabs>
        <w:spacing w:line="276" w:lineRule="auto"/>
        <w:rPr>
          <w:rFonts w:cs="Times New Roman"/>
          <w:color w:val="auto"/>
        </w:rPr>
      </w:pPr>
    </w:p>
    <w:p w:rsidR="0005564B" w:rsidRPr="00AD6F23" w:rsidRDefault="0005564B" w:rsidP="0005564B">
      <w:pPr>
        <w:pStyle w:val="Normlny1"/>
        <w:widowControl w:val="0"/>
        <w:tabs>
          <w:tab w:val="left" w:pos="284"/>
          <w:tab w:val="left" w:pos="709"/>
          <w:tab w:val="left" w:pos="851"/>
          <w:tab w:val="left" w:pos="8789"/>
        </w:tabs>
        <w:spacing w:line="276" w:lineRule="auto"/>
        <w:outlineLvl w:val="0"/>
        <w:rPr>
          <w:rFonts w:cs="Times New Roman"/>
          <w:b/>
          <w:color w:val="auto"/>
          <w:u w:val="single"/>
        </w:rPr>
      </w:pPr>
      <w:r w:rsidRPr="00AD6F23">
        <w:rPr>
          <w:rFonts w:cs="Times New Roman"/>
          <w:b/>
          <w:color w:val="auto"/>
          <w:u w:val="single"/>
        </w:rPr>
        <w:t>Mgr. Lenka Dvorštiaková</w:t>
      </w:r>
    </w:p>
    <w:p w:rsidR="0005564B" w:rsidRPr="00AD6F23" w:rsidRDefault="0005564B" w:rsidP="0005564B">
      <w:pPr>
        <w:pStyle w:val="Normlny1"/>
        <w:widowControl w:val="0"/>
        <w:tabs>
          <w:tab w:val="left" w:pos="284"/>
          <w:tab w:val="left" w:pos="709"/>
          <w:tab w:val="left" w:pos="851"/>
          <w:tab w:val="left" w:pos="8789"/>
        </w:tabs>
        <w:spacing w:line="276" w:lineRule="auto"/>
        <w:ind w:left="360"/>
        <w:outlineLvl w:val="0"/>
        <w:rPr>
          <w:rFonts w:cs="Times New Roman"/>
          <w:color w:val="auto"/>
        </w:rPr>
      </w:pPr>
      <w:r w:rsidRPr="00AD6F23">
        <w:rPr>
          <w:rFonts w:cs="Times New Roman"/>
          <w:color w:val="auto"/>
        </w:rPr>
        <w:t>Pedagóg všeobecnovzdelávacích predmetov – anglický jazyk, odborný anglický jazyk</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Členka maturitnej komisie</w:t>
      </w:r>
    </w:p>
    <w:p w:rsidR="0005564B" w:rsidRPr="00AD6F23" w:rsidRDefault="0005564B" w:rsidP="0005564B">
      <w:pPr>
        <w:pStyle w:val="Normlny1"/>
        <w:widowControl w:val="0"/>
        <w:tabs>
          <w:tab w:val="left" w:pos="284"/>
          <w:tab w:val="left" w:pos="709"/>
          <w:tab w:val="left" w:pos="851"/>
          <w:tab w:val="left" w:pos="8789"/>
        </w:tabs>
        <w:spacing w:line="276" w:lineRule="auto"/>
        <w:rPr>
          <w:rFonts w:cs="Times New Roman"/>
          <w:color w:val="auto"/>
        </w:rPr>
      </w:pPr>
    </w:p>
    <w:p w:rsidR="0005564B" w:rsidRPr="00AD6F23" w:rsidRDefault="0005564B" w:rsidP="0005564B">
      <w:pPr>
        <w:pStyle w:val="Normlny1"/>
        <w:widowControl w:val="0"/>
        <w:tabs>
          <w:tab w:val="left" w:pos="284"/>
          <w:tab w:val="left" w:pos="539"/>
          <w:tab w:val="left" w:pos="709"/>
          <w:tab w:val="left" w:pos="851"/>
          <w:tab w:val="left" w:pos="8789"/>
        </w:tabs>
        <w:spacing w:line="276" w:lineRule="auto"/>
        <w:outlineLvl w:val="0"/>
        <w:rPr>
          <w:rFonts w:cs="Times New Roman"/>
          <w:b/>
          <w:color w:val="auto"/>
          <w:u w:val="single"/>
        </w:rPr>
      </w:pPr>
      <w:r w:rsidRPr="00AD6F23">
        <w:rPr>
          <w:rFonts w:cs="Times New Roman"/>
          <w:b/>
          <w:color w:val="auto"/>
          <w:u w:val="single"/>
        </w:rPr>
        <w:t>Mgr. Zuzana Eichler</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Pedagóg všeobecno-vzdelávacích predmetov – slovenský jazyk a literatúra, dejepis</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 xml:space="preserve">Exkurzia so žiakmi do mesta Budapešť </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p>
    <w:p w:rsidR="0005564B" w:rsidRPr="00AD6F23" w:rsidRDefault="0005564B" w:rsidP="0005564B">
      <w:pPr>
        <w:pStyle w:val="Normlny1"/>
        <w:widowControl w:val="0"/>
        <w:tabs>
          <w:tab w:val="left" w:pos="284"/>
          <w:tab w:val="left" w:pos="709"/>
          <w:tab w:val="left" w:pos="851"/>
          <w:tab w:val="left" w:pos="8789"/>
        </w:tabs>
        <w:spacing w:line="276" w:lineRule="auto"/>
        <w:outlineLvl w:val="0"/>
        <w:rPr>
          <w:rFonts w:cs="Times New Roman"/>
          <w:b/>
          <w:color w:val="auto"/>
          <w:u w:val="single"/>
        </w:rPr>
      </w:pPr>
      <w:r w:rsidRPr="00AD6F23">
        <w:rPr>
          <w:rFonts w:cs="Times New Roman"/>
          <w:b/>
          <w:color w:val="auto"/>
          <w:u w:val="single"/>
        </w:rPr>
        <w:t>Mgr. Lenka Ferková, PhD.</w:t>
      </w:r>
    </w:p>
    <w:p w:rsidR="0005564B" w:rsidRPr="00AD6F23" w:rsidRDefault="0005564B" w:rsidP="0005564B">
      <w:pPr>
        <w:pStyle w:val="Normlny1"/>
        <w:widowControl w:val="0"/>
        <w:tabs>
          <w:tab w:val="left" w:pos="284"/>
          <w:tab w:val="left" w:pos="709"/>
          <w:tab w:val="left" w:pos="851"/>
          <w:tab w:val="left" w:pos="8789"/>
        </w:tabs>
        <w:spacing w:line="276" w:lineRule="auto"/>
        <w:ind w:left="360"/>
        <w:outlineLvl w:val="0"/>
        <w:rPr>
          <w:rFonts w:cs="Times New Roman"/>
          <w:color w:val="auto"/>
        </w:rPr>
      </w:pPr>
      <w:r w:rsidRPr="00AD6F23">
        <w:rPr>
          <w:rFonts w:cs="Times New Roman"/>
          <w:color w:val="auto"/>
        </w:rPr>
        <w:t>Pedagóg všeobecnovzdelávacích predmetov – telesná výchova</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rPr>
          <w:rFonts w:cs="Times New Roman"/>
          <w:b/>
          <w:color w:val="auto"/>
          <w:u w:val="single"/>
        </w:rPr>
      </w:pPr>
    </w:p>
    <w:p w:rsidR="0005564B" w:rsidRPr="00AD6F23" w:rsidRDefault="0005564B" w:rsidP="0005564B">
      <w:pPr>
        <w:pStyle w:val="Normlny1"/>
        <w:widowControl w:val="0"/>
        <w:tabs>
          <w:tab w:val="left" w:pos="284"/>
          <w:tab w:val="left" w:pos="539"/>
          <w:tab w:val="left" w:pos="709"/>
          <w:tab w:val="left" w:pos="851"/>
          <w:tab w:val="left" w:pos="8789"/>
        </w:tabs>
        <w:spacing w:line="276" w:lineRule="auto"/>
        <w:outlineLvl w:val="0"/>
        <w:rPr>
          <w:rFonts w:cs="Times New Roman"/>
          <w:b/>
          <w:color w:val="auto"/>
          <w:u w:val="single"/>
        </w:rPr>
      </w:pPr>
      <w:r w:rsidRPr="00AD6F23">
        <w:rPr>
          <w:rFonts w:cs="Times New Roman"/>
          <w:b/>
          <w:color w:val="auto"/>
          <w:u w:val="single"/>
        </w:rPr>
        <w:t>Mgr. Mária Fogašová</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ind w:left="360"/>
        <w:rPr>
          <w:rFonts w:cs="Times New Roman"/>
          <w:color w:val="auto"/>
        </w:rPr>
      </w:pPr>
      <w:r w:rsidRPr="00AD6F23">
        <w:rPr>
          <w:rFonts w:cs="Times New Roman"/>
          <w:color w:val="auto"/>
        </w:rPr>
        <w:t xml:space="preserve">Pedagóg všeobecnovzdelávacích predmetov – anglický jazyk, ruský jazyk, odborný anglický jazyk </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ind w:left="360"/>
        <w:rPr>
          <w:rFonts w:cs="Times New Roman"/>
          <w:color w:val="auto"/>
        </w:rPr>
      </w:pPr>
      <w:r w:rsidRPr="00AD6F23">
        <w:rPr>
          <w:rFonts w:cs="Times New Roman"/>
          <w:color w:val="auto"/>
        </w:rPr>
        <w:t>Predsedníčka predmetovej maturitnej komisie na SOŠ Senec</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rPr>
          <w:rFonts w:cs="Times New Roman"/>
          <w:b/>
          <w:color w:val="auto"/>
          <w:u w:val="single"/>
        </w:rPr>
      </w:pPr>
    </w:p>
    <w:p w:rsidR="0005564B" w:rsidRPr="00AD6F23" w:rsidRDefault="0005564B" w:rsidP="0005564B">
      <w:pPr>
        <w:pStyle w:val="Normlny1"/>
        <w:widowControl w:val="0"/>
        <w:tabs>
          <w:tab w:val="left" w:pos="284"/>
          <w:tab w:val="left" w:pos="709"/>
          <w:tab w:val="left" w:pos="851"/>
          <w:tab w:val="left" w:pos="8789"/>
        </w:tabs>
        <w:spacing w:line="276" w:lineRule="auto"/>
        <w:outlineLvl w:val="0"/>
        <w:rPr>
          <w:rFonts w:cs="Times New Roman"/>
          <w:b/>
          <w:color w:val="auto"/>
          <w:u w:val="single"/>
        </w:rPr>
      </w:pPr>
      <w:r w:rsidRPr="00AD6F23">
        <w:rPr>
          <w:rFonts w:cs="Times New Roman"/>
          <w:b/>
          <w:color w:val="auto"/>
          <w:u w:val="single"/>
        </w:rPr>
        <w:t>Mgr. Alexandra Giertlová</w:t>
      </w:r>
    </w:p>
    <w:p w:rsidR="0005564B" w:rsidRPr="00AD6F23" w:rsidRDefault="0005564B" w:rsidP="0005564B">
      <w:pPr>
        <w:pStyle w:val="Normlny1"/>
        <w:widowControl w:val="0"/>
        <w:tabs>
          <w:tab w:val="left" w:pos="284"/>
          <w:tab w:val="left" w:pos="709"/>
          <w:tab w:val="left" w:pos="851"/>
          <w:tab w:val="left" w:pos="8789"/>
        </w:tabs>
        <w:spacing w:line="276" w:lineRule="auto"/>
        <w:ind w:left="360"/>
        <w:outlineLvl w:val="0"/>
        <w:rPr>
          <w:rFonts w:cs="Times New Roman"/>
          <w:color w:val="auto"/>
        </w:rPr>
      </w:pPr>
      <w:r w:rsidRPr="00AD6F23">
        <w:rPr>
          <w:rFonts w:cs="Times New Roman"/>
          <w:color w:val="auto"/>
        </w:rPr>
        <w:t>Pedagóg všeobecno-vzdelávacích predmetov – anglický jazyk</w:t>
      </w:r>
    </w:p>
    <w:p w:rsidR="0005564B" w:rsidRPr="00AD6F23" w:rsidRDefault="0005564B" w:rsidP="0005564B">
      <w:pPr>
        <w:pStyle w:val="Normlny1"/>
        <w:widowControl w:val="0"/>
        <w:tabs>
          <w:tab w:val="left" w:pos="709"/>
        </w:tabs>
        <w:spacing w:line="276" w:lineRule="auto"/>
        <w:rPr>
          <w:rFonts w:cs="Times New Roman"/>
          <w:color w:val="auto"/>
        </w:rPr>
      </w:pPr>
    </w:p>
    <w:p w:rsidR="0005564B" w:rsidRPr="00AD6F23" w:rsidRDefault="0005564B" w:rsidP="0005564B">
      <w:pPr>
        <w:pStyle w:val="Normlny1"/>
        <w:widowControl w:val="0"/>
        <w:tabs>
          <w:tab w:val="left" w:pos="284"/>
          <w:tab w:val="left" w:pos="539"/>
          <w:tab w:val="left" w:pos="709"/>
          <w:tab w:val="left" w:pos="851"/>
          <w:tab w:val="left" w:pos="8789"/>
        </w:tabs>
        <w:spacing w:line="276" w:lineRule="auto"/>
        <w:outlineLvl w:val="0"/>
        <w:rPr>
          <w:rFonts w:cs="Times New Roman"/>
          <w:b/>
          <w:color w:val="auto"/>
        </w:rPr>
      </w:pPr>
      <w:r w:rsidRPr="00AD6F23">
        <w:rPr>
          <w:rFonts w:cs="Times New Roman"/>
          <w:b/>
          <w:color w:val="auto"/>
          <w:u w:val="single"/>
        </w:rPr>
        <w:t>PhDr. Jana Gürtlerová</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u w:val="single"/>
        </w:rPr>
      </w:pPr>
      <w:r w:rsidRPr="00AD6F23">
        <w:rPr>
          <w:rFonts w:cs="Times New Roman"/>
          <w:color w:val="auto"/>
          <w:u w:val="single"/>
        </w:rPr>
        <w:t>Triedna učiteľka 1.B a 6.B triedy</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u w:val="single"/>
        </w:rPr>
      </w:pP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Pedagóg všeobecnovzdelávacích predmetov – taliansky jazyk, odborný taliansky jazyk</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Účasť na metodicko-didaktický seminár v Talianskom kultúrnom inštitúte (23. marec 2018)</w:t>
      </w:r>
    </w:p>
    <w:p w:rsidR="0005564B" w:rsidRPr="00AD6F23" w:rsidRDefault="0005564B" w:rsidP="0005564B">
      <w:pPr>
        <w:pStyle w:val="Normlny1"/>
        <w:widowControl w:val="0"/>
        <w:tabs>
          <w:tab w:val="left" w:pos="284"/>
          <w:tab w:val="left" w:pos="709"/>
          <w:tab w:val="left" w:pos="851"/>
          <w:tab w:val="left" w:pos="8789"/>
        </w:tabs>
        <w:spacing w:line="276" w:lineRule="auto"/>
        <w:rPr>
          <w:rFonts w:cs="Times New Roman"/>
          <w:color w:val="auto"/>
        </w:rPr>
      </w:pPr>
    </w:p>
    <w:p w:rsidR="0005564B" w:rsidRPr="00AD6F23" w:rsidRDefault="0005564B" w:rsidP="0005564B">
      <w:pPr>
        <w:pStyle w:val="Normlny1"/>
        <w:widowControl w:val="0"/>
        <w:tabs>
          <w:tab w:val="left" w:pos="284"/>
          <w:tab w:val="left" w:pos="709"/>
          <w:tab w:val="left" w:pos="851"/>
          <w:tab w:val="left" w:pos="8789"/>
        </w:tabs>
        <w:spacing w:line="276" w:lineRule="auto"/>
        <w:outlineLvl w:val="0"/>
        <w:rPr>
          <w:rFonts w:cs="Times New Roman"/>
          <w:b/>
          <w:color w:val="auto"/>
          <w:u w:val="single"/>
        </w:rPr>
      </w:pPr>
      <w:r w:rsidRPr="00AD6F23">
        <w:rPr>
          <w:rFonts w:cs="Times New Roman"/>
          <w:b/>
          <w:color w:val="auto"/>
          <w:u w:val="single"/>
        </w:rPr>
        <w:t>Mgr. Miroslav Hlavna</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u w:val="single"/>
        </w:rPr>
        <w:t>Triedny učiteľ 1.D</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Pedagóg všeobecnovzdelávacích predmetov – náuka o spoločnosti, náboženská výchova</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Organizácia exkurzie študentov školy do komunity Cenacolo a včelárskeho skanzenu v Kráľovej pri Senci</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Organizácia exkurzie študentov školy do pamätníka Chatam Sofera a do múzea židovskej kultúry</w:t>
      </w:r>
    </w:p>
    <w:p w:rsidR="0005564B" w:rsidRPr="00AD6F23" w:rsidRDefault="0005564B" w:rsidP="0005564B">
      <w:pPr>
        <w:pStyle w:val="Normlny1"/>
        <w:widowControl w:val="0"/>
        <w:tabs>
          <w:tab w:val="left" w:pos="284"/>
          <w:tab w:val="left" w:pos="709"/>
          <w:tab w:val="left" w:pos="851"/>
          <w:tab w:val="left" w:pos="8789"/>
        </w:tabs>
        <w:spacing w:line="276" w:lineRule="auto"/>
        <w:rPr>
          <w:rFonts w:cs="Times New Roman"/>
          <w:color w:val="auto"/>
        </w:rPr>
      </w:pPr>
    </w:p>
    <w:p w:rsidR="0005564B" w:rsidRPr="00AD6F23" w:rsidRDefault="0005564B" w:rsidP="0005564B">
      <w:pPr>
        <w:pStyle w:val="Normlny1"/>
        <w:widowControl w:val="0"/>
        <w:tabs>
          <w:tab w:val="left" w:pos="284"/>
          <w:tab w:val="left" w:pos="539"/>
          <w:tab w:val="left" w:pos="709"/>
          <w:tab w:val="left" w:pos="851"/>
          <w:tab w:val="left" w:pos="8789"/>
        </w:tabs>
        <w:spacing w:line="276" w:lineRule="auto"/>
        <w:outlineLvl w:val="0"/>
        <w:rPr>
          <w:rFonts w:cs="Times New Roman"/>
          <w:b/>
          <w:color w:val="auto"/>
          <w:u w:val="single"/>
        </w:rPr>
      </w:pPr>
      <w:r w:rsidRPr="00AD6F23">
        <w:rPr>
          <w:rFonts w:cs="Times New Roman"/>
          <w:b/>
          <w:color w:val="auto"/>
          <w:u w:val="single"/>
        </w:rPr>
        <w:t>Mgr. Katarína Palkovičová</w:t>
      </w:r>
    </w:p>
    <w:p w:rsidR="0005564B" w:rsidRPr="00AD6F23" w:rsidRDefault="0005564B" w:rsidP="0005564B">
      <w:pPr>
        <w:pStyle w:val="Normlny1"/>
        <w:widowControl w:val="0"/>
        <w:tabs>
          <w:tab w:val="left" w:pos="284"/>
          <w:tab w:val="left" w:pos="8789"/>
        </w:tabs>
        <w:spacing w:line="276" w:lineRule="auto"/>
        <w:ind w:left="426"/>
        <w:rPr>
          <w:rFonts w:cs="Times New Roman"/>
          <w:color w:val="auto"/>
          <w:u w:val="single"/>
        </w:rPr>
      </w:pPr>
      <w:r w:rsidRPr="00AD6F23">
        <w:rPr>
          <w:rFonts w:cs="Times New Roman"/>
          <w:color w:val="auto"/>
          <w:u w:val="single"/>
        </w:rPr>
        <w:t>Triedna učiteľka 3.D triedy</w:t>
      </w:r>
    </w:p>
    <w:p w:rsidR="0005564B" w:rsidRPr="00AD6F23" w:rsidRDefault="0005564B" w:rsidP="0005564B">
      <w:pPr>
        <w:pStyle w:val="Normlny1"/>
        <w:widowControl w:val="0"/>
        <w:tabs>
          <w:tab w:val="left" w:pos="284"/>
          <w:tab w:val="left" w:pos="8789"/>
        </w:tabs>
        <w:spacing w:line="276" w:lineRule="auto"/>
        <w:ind w:left="426"/>
        <w:rPr>
          <w:rFonts w:cs="Times New Roman"/>
          <w:color w:val="auto"/>
        </w:rPr>
      </w:pPr>
    </w:p>
    <w:p w:rsidR="0005564B" w:rsidRPr="00AD6F23" w:rsidRDefault="0005564B" w:rsidP="0005564B">
      <w:pPr>
        <w:pStyle w:val="Normlny1"/>
        <w:widowControl w:val="0"/>
        <w:tabs>
          <w:tab w:val="left" w:pos="284"/>
          <w:tab w:val="left" w:pos="8789"/>
        </w:tabs>
        <w:spacing w:line="276" w:lineRule="auto"/>
        <w:ind w:left="426"/>
        <w:rPr>
          <w:rFonts w:cs="Times New Roman"/>
          <w:color w:val="auto"/>
        </w:rPr>
      </w:pPr>
      <w:r w:rsidRPr="00AD6F23">
        <w:rPr>
          <w:rFonts w:cs="Times New Roman"/>
          <w:color w:val="auto"/>
        </w:rPr>
        <w:t>Pedagóg všeobecnovzdelávacích predmetov – nemecký jazyk, odborný nemecký jazyk</w:t>
      </w:r>
    </w:p>
    <w:p w:rsidR="0005564B" w:rsidRPr="00AD6F23" w:rsidRDefault="0005564B" w:rsidP="0005564B">
      <w:pPr>
        <w:pStyle w:val="Normlny1"/>
        <w:widowControl w:val="0"/>
        <w:tabs>
          <w:tab w:val="left" w:pos="284"/>
          <w:tab w:val="left" w:pos="8789"/>
        </w:tabs>
        <w:spacing w:line="276" w:lineRule="auto"/>
        <w:ind w:left="426"/>
        <w:rPr>
          <w:rFonts w:cs="Times New Roman"/>
          <w:color w:val="auto"/>
        </w:rPr>
      </w:pPr>
      <w:r w:rsidRPr="00AD6F23">
        <w:rPr>
          <w:rFonts w:cs="Times New Roman"/>
          <w:color w:val="auto"/>
        </w:rPr>
        <w:lastRenderedPageBreak/>
        <w:t>Koordinácia agendy ISIC a ITIC pre Konzervatórium, Tolstého 11</w:t>
      </w:r>
    </w:p>
    <w:p w:rsidR="0005564B" w:rsidRPr="00AD6F23" w:rsidRDefault="0005564B" w:rsidP="0005564B">
      <w:pPr>
        <w:pStyle w:val="Normlny1"/>
        <w:widowControl w:val="0"/>
        <w:tabs>
          <w:tab w:val="left" w:pos="284"/>
          <w:tab w:val="left" w:pos="8789"/>
        </w:tabs>
        <w:spacing w:line="276" w:lineRule="auto"/>
        <w:ind w:left="426"/>
        <w:rPr>
          <w:rFonts w:cs="Times New Roman"/>
          <w:color w:val="auto"/>
        </w:rPr>
      </w:pPr>
      <w:r w:rsidRPr="00AD6F23">
        <w:rPr>
          <w:rFonts w:cs="Times New Roman"/>
          <w:color w:val="auto"/>
        </w:rPr>
        <w:t>Účasť na školení Nemčina kreatívne (19. marca 2018)</w:t>
      </w:r>
    </w:p>
    <w:p w:rsidR="0005564B" w:rsidRPr="00AD6F23" w:rsidRDefault="0005564B" w:rsidP="0005564B">
      <w:pPr>
        <w:pStyle w:val="Normlny1"/>
        <w:widowControl w:val="0"/>
        <w:tabs>
          <w:tab w:val="left" w:pos="284"/>
          <w:tab w:val="left" w:pos="8789"/>
        </w:tabs>
        <w:spacing w:line="276" w:lineRule="auto"/>
        <w:ind w:left="426"/>
        <w:rPr>
          <w:rFonts w:cs="Times New Roman"/>
          <w:color w:val="auto"/>
        </w:rPr>
      </w:pPr>
      <w:r w:rsidRPr="00AD6F23">
        <w:rPr>
          <w:rFonts w:cs="Times New Roman"/>
          <w:color w:val="auto"/>
        </w:rPr>
        <w:t>Účasť na  Konferencii pre učiteľov nemeckého jazyka Vnútorná diferenciácia (30.8.2018)</w:t>
      </w:r>
    </w:p>
    <w:p w:rsidR="0005564B" w:rsidRPr="00AD6F23" w:rsidRDefault="0005564B" w:rsidP="0005564B">
      <w:pPr>
        <w:pStyle w:val="Normlny1"/>
        <w:widowControl w:val="0"/>
        <w:tabs>
          <w:tab w:val="left" w:pos="284"/>
          <w:tab w:val="left" w:pos="8789"/>
        </w:tabs>
        <w:spacing w:line="276" w:lineRule="auto"/>
        <w:ind w:left="426"/>
        <w:rPr>
          <w:rFonts w:cs="Times New Roman"/>
          <w:color w:val="auto"/>
        </w:rPr>
      </w:pPr>
      <w:r w:rsidRPr="00AD6F23">
        <w:rPr>
          <w:rFonts w:cs="Times New Roman"/>
          <w:color w:val="auto"/>
        </w:rPr>
        <w:t>Predsedníčka predmetovej maturitnej komisie na SZŠ, Záhradnícka ul. Bratislava</w:t>
      </w:r>
    </w:p>
    <w:p w:rsidR="0005564B" w:rsidRPr="00AD6F23" w:rsidRDefault="0005564B" w:rsidP="0005564B">
      <w:pPr>
        <w:pStyle w:val="Normlny1"/>
        <w:widowControl w:val="0"/>
        <w:tabs>
          <w:tab w:val="left" w:pos="284"/>
          <w:tab w:val="left" w:pos="539"/>
          <w:tab w:val="left" w:pos="709"/>
          <w:tab w:val="left" w:pos="851"/>
          <w:tab w:val="left" w:pos="8789"/>
        </w:tabs>
        <w:spacing w:line="276" w:lineRule="auto"/>
        <w:rPr>
          <w:rFonts w:cs="Times New Roman"/>
          <w:color w:val="auto"/>
        </w:rPr>
      </w:pPr>
    </w:p>
    <w:p w:rsidR="0005564B" w:rsidRPr="00AD6F23" w:rsidRDefault="0005564B" w:rsidP="0005564B">
      <w:pPr>
        <w:pStyle w:val="Normlny1"/>
        <w:widowControl w:val="0"/>
        <w:tabs>
          <w:tab w:val="left" w:pos="284"/>
          <w:tab w:val="left" w:pos="539"/>
          <w:tab w:val="left" w:pos="709"/>
          <w:tab w:val="left" w:pos="851"/>
          <w:tab w:val="left" w:pos="8789"/>
        </w:tabs>
        <w:spacing w:line="276" w:lineRule="auto"/>
        <w:outlineLvl w:val="0"/>
        <w:rPr>
          <w:rFonts w:cs="Times New Roman"/>
          <w:b/>
          <w:color w:val="auto"/>
          <w:u w:val="single"/>
        </w:rPr>
      </w:pPr>
      <w:r w:rsidRPr="00AD6F23">
        <w:rPr>
          <w:rFonts w:cs="Times New Roman"/>
          <w:b/>
          <w:color w:val="auto"/>
          <w:u w:val="single"/>
        </w:rPr>
        <w:t>Mgr. Nina Paulínyová</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u w:val="single"/>
        </w:rPr>
      </w:pPr>
      <w:r w:rsidRPr="00AD6F23">
        <w:rPr>
          <w:rFonts w:cs="Times New Roman"/>
          <w:color w:val="auto"/>
          <w:u w:val="single"/>
        </w:rPr>
        <w:t>Triedna učiteľka 3.A triedy</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Pedagóg všeobecnovzdelávacích predmetov – anglický jazyk, odborný anglický jazyk</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Návšteva predstavení so študentmi English Theatre: My Sister Sylvia, Oliver Twist</w:t>
      </w:r>
      <w:r w:rsidRPr="00AD6F23">
        <w:rPr>
          <w:rFonts w:cs="Times New Roman"/>
          <w:color w:val="auto"/>
        </w:rPr>
        <w:tab/>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Predsedníčka predmetovej maturitnej komisie na SOŠ, Ivánska cesta Bratislava</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p>
    <w:p w:rsidR="0005564B" w:rsidRPr="00AD6F23" w:rsidRDefault="0005564B" w:rsidP="0005564B">
      <w:pPr>
        <w:pStyle w:val="Normlny1"/>
        <w:widowControl w:val="0"/>
        <w:tabs>
          <w:tab w:val="left" w:pos="0"/>
          <w:tab w:val="left" w:pos="709"/>
          <w:tab w:val="left" w:pos="851"/>
          <w:tab w:val="left" w:pos="8789"/>
        </w:tabs>
        <w:spacing w:line="276" w:lineRule="auto"/>
        <w:outlineLvl w:val="0"/>
        <w:rPr>
          <w:rFonts w:cs="Times New Roman"/>
          <w:b/>
          <w:color w:val="auto"/>
          <w:u w:val="single"/>
        </w:rPr>
      </w:pPr>
      <w:r w:rsidRPr="00AD6F23">
        <w:rPr>
          <w:rFonts w:cs="Times New Roman"/>
          <w:b/>
          <w:color w:val="auto"/>
          <w:u w:val="single"/>
        </w:rPr>
        <w:t>Ing. MgA. Juraj Slovík</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u w:val="single"/>
        </w:rPr>
      </w:pPr>
      <w:r w:rsidRPr="00AD6F23">
        <w:rPr>
          <w:rFonts w:cs="Times New Roman"/>
          <w:color w:val="auto"/>
          <w:u w:val="single"/>
        </w:rPr>
        <w:t xml:space="preserve">Vedúci odboru všeobecno-vzdelávacích predmetov </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u w:val="single"/>
        </w:rPr>
        <w:t>Člen Umeleckej rady Konzervatória</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Pedagóg všeobecno-vzdelávacích predmetov – informatika, informatika v umení</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Administrácia elektronickej triednej knihy a systému EduPage</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Výskumná činnosť: „Register národného kultúrneho dedičstva“ – dlhodobý projekt Ministerstva kultúry SR zameraný na prieskum píšťalových, predovšetkým historických organov na území Slovenska - júl - august 2017</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Člen vokálno-inštrumentálneho súboru DuaeTastae, člen komorného zboru ZOE</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Vykonáva službu organistu a dirigenta chrámového zboru pri kostole sv. Alžbety v Bratislave</w:t>
      </w:r>
      <w:r w:rsidRPr="00AD6F23">
        <w:rPr>
          <w:rFonts w:cs="Times New Roman"/>
          <w:color w:val="auto"/>
        </w:rPr>
        <w:tab/>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p>
    <w:p w:rsidR="0005564B" w:rsidRPr="00AD6F23" w:rsidRDefault="0005564B" w:rsidP="0005564B">
      <w:pPr>
        <w:pStyle w:val="Normlny1"/>
        <w:widowControl w:val="0"/>
        <w:tabs>
          <w:tab w:val="left" w:pos="0"/>
          <w:tab w:val="left" w:pos="709"/>
          <w:tab w:val="left" w:pos="851"/>
          <w:tab w:val="left" w:pos="8789"/>
        </w:tabs>
        <w:spacing w:line="276" w:lineRule="auto"/>
        <w:outlineLvl w:val="0"/>
        <w:rPr>
          <w:rFonts w:cs="Times New Roman"/>
          <w:b/>
          <w:color w:val="auto"/>
          <w:u w:val="single"/>
        </w:rPr>
      </w:pPr>
      <w:r w:rsidRPr="00AD6F23">
        <w:rPr>
          <w:rFonts w:cs="Times New Roman"/>
          <w:b/>
          <w:color w:val="auto"/>
          <w:u w:val="single"/>
        </w:rPr>
        <w:t>Mgr. Oľga Suránová</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Pedagóg všeobecnovzdelávacích predmetov – slovenský jazyk a literatúra, etická výchova</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Organizácia exkurzie do Univerzitnej knižnice so žiakmi 1. ročníka (september 2017)</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Exkurzia so žiakmi do Hudobného múzea (výstava Concerto grosso súčasného slovenského výtvarného umenia a výstava Klenoty z múzea) jún 2018</w:t>
      </w:r>
    </w:p>
    <w:p w:rsidR="0005564B" w:rsidRPr="00AD6F23" w:rsidRDefault="0005564B" w:rsidP="0005564B">
      <w:pPr>
        <w:pStyle w:val="Normlny1"/>
        <w:widowControl w:val="0"/>
        <w:tabs>
          <w:tab w:val="left" w:pos="284"/>
          <w:tab w:val="left" w:pos="709"/>
          <w:tab w:val="left" w:pos="851"/>
          <w:tab w:val="left" w:pos="8789"/>
        </w:tabs>
        <w:spacing w:line="276" w:lineRule="auto"/>
        <w:ind w:left="360"/>
        <w:rPr>
          <w:rFonts w:cs="Times New Roman"/>
          <w:color w:val="auto"/>
        </w:rPr>
      </w:pPr>
      <w:r w:rsidRPr="00AD6F23">
        <w:rPr>
          <w:rFonts w:cs="Times New Roman"/>
          <w:color w:val="auto"/>
        </w:rPr>
        <w:t>Organizácia exkurzie študentov školy do pamätníka Chatam Sofera a do Múzea židovskej kultúry v Bratislave</w:t>
      </w:r>
    </w:p>
    <w:p w:rsidR="0005564B" w:rsidRPr="00AD6F23" w:rsidRDefault="0005564B" w:rsidP="0005564B">
      <w:pPr>
        <w:pStyle w:val="Normlny1"/>
        <w:widowControl w:val="0"/>
        <w:tabs>
          <w:tab w:val="left" w:pos="0"/>
          <w:tab w:val="left" w:pos="709"/>
          <w:tab w:val="left" w:pos="851"/>
          <w:tab w:val="left" w:pos="8789"/>
        </w:tabs>
        <w:spacing w:line="276" w:lineRule="auto"/>
        <w:rPr>
          <w:rFonts w:cs="Times New Roman"/>
          <w:color w:val="auto"/>
        </w:rPr>
      </w:pPr>
    </w:p>
    <w:p w:rsidR="008E198A" w:rsidRPr="00F704FF" w:rsidRDefault="0059237C" w:rsidP="00F704FF">
      <w:pPr>
        <w:rPr>
          <w:rFonts w:eastAsia="Arial Unicode MS"/>
          <w:u w:color="000000"/>
          <w:lang w:eastAsia="en-US"/>
        </w:rPr>
      </w:pPr>
      <w:r w:rsidRPr="00AD6F23">
        <w:rPr>
          <w:rFonts w:eastAsia="Arial Unicode MS"/>
          <w:u w:color="000000"/>
          <w:lang w:eastAsia="en-US"/>
        </w:rPr>
        <w:br w:type="page"/>
      </w:r>
    </w:p>
    <w:p w:rsidR="008E198A" w:rsidRPr="00AD6F23" w:rsidRDefault="00A04A5D" w:rsidP="005E5061">
      <w:pPr>
        <w:pStyle w:val="Nzov"/>
        <w:spacing w:line="276" w:lineRule="auto"/>
        <w:outlineLvl w:val="0"/>
        <w:rPr>
          <w:sz w:val="24"/>
          <w:szCs w:val="24"/>
        </w:rPr>
      </w:pPr>
      <w:r w:rsidRPr="00AD6F23">
        <w:rPr>
          <w:sz w:val="24"/>
          <w:szCs w:val="24"/>
        </w:rPr>
        <w:lastRenderedPageBreak/>
        <w:t>NÁRODNÉ  A MEDZINÁRODNÉ AKTIVITY</w:t>
      </w:r>
    </w:p>
    <w:p w:rsidR="002D21BE" w:rsidRPr="00AD6F23" w:rsidRDefault="002D21BE" w:rsidP="005E5061">
      <w:pPr>
        <w:pStyle w:val="Nzov"/>
        <w:spacing w:line="276" w:lineRule="auto"/>
        <w:outlineLvl w:val="0"/>
        <w:rPr>
          <w:sz w:val="24"/>
          <w:szCs w:val="24"/>
        </w:rPr>
      </w:pPr>
    </w:p>
    <w:p w:rsidR="00AD6F23" w:rsidRPr="00AD6F23" w:rsidRDefault="00AD6F23" w:rsidP="00AD6F23">
      <w:pPr>
        <w:pStyle w:val="Nzov"/>
        <w:spacing w:line="276" w:lineRule="auto"/>
        <w:jc w:val="left"/>
        <w:rPr>
          <w:sz w:val="24"/>
          <w:szCs w:val="24"/>
        </w:rPr>
      </w:pPr>
    </w:p>
    <w:tbl>
      <w:tblPr>
        <w:tblW w:w="935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1"/>
        <w:gridCol w:w="4688"/>
      </w:tblGrid>
      <w:tr w:rsidR="00AD6F23" w:rsidRPr="00AD6F23" w:rsidTr="00AD6F23">
        <w:trPr>
          <w:trHeight w:val="671"/>
        </w:trPr>
        <w:tc>
          <w:tcPr>
            <w:tcW w:w="4671" w:type="dxa"/>
          </w:tcPr>
          <w:p w:rsidR="00AD6F23" w:rsidRPr="00AD6F23" w:rsidRDefault="00AD6F23" w:rsidP="00AD6F23">
            <w:pPr>
              <w:pStyle w:val="Nzov"/>
              <w:spacing w:line="276" w:lineRule="auto"/>
              <w:jc w:val="left"/>
              <w:rPr>
                <w:sz w:val="24"/>
                <w:szCs w:val="24"/>
              </w:rPr>
            </w:pPr>
            <w:r w:rsidRPr="00AD6F23">
              <w:rPr>
                <w:sz w:val="24"/>
                <w:szCs w:val="24"/>
              </w:rPr>
              <w:t>Aktivity organizované/spoluorganizované školou</w:t>
            </w:r>
          </w:p>
        </w:tc>
        <w:tc>
          <w:tcPr>
            <w:tcW w:w="4688" w:type="dxa"/>
          </w:tcPr>
          <w:p w:rsidR="00AD6F23" w:rsidRPr="00AD6F23" w:rsidRDefault="00AD6F23" w:rsidP="00AD6F23">
            <w:pPr>
              <w:pStyle w:val="Nzov"/>
              <w:spacing w:line="276" w:lineRule="auto"/>
              <w:jc w:val="left"/>
              <w:rPr>
                <w:sz w:val="24"/>
                <w:szCs w:val="24"/>
              </w:rPr>
            </w:pPr>
            <w:r w:rsidRPr="00AD6F23">
              <w:rPr>
                <w:sz w:val="24"/>
                <w:szCs w:val="24"/>
              </w:rPr>
              <w:t>Aktivity, do ktorých sa škola zapojila</w:t>
            </w:r>
          </w:p>
        </w:tc>
      </w:tr>
      <w:tr w:rsidR="00AD6F23" w:rsidRPr="00AD6F23" w:rsidTr="00AD6F23">
        <w:trPr>
          <w:trHeight w:val="671"/>
        </w:trPr>
        <w:tc>
          <w:tcPr>
            <w:tcW w:w="4671" w:type="dxa"/>
          </w:tcPr>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rsidRPr="00AD6F23">
              <w:t xml:space="preserve">Organizátor: </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contextualSpacing/>
              <w:rPr>
                <w:b/>
              </w:rPr>
            </w:pPr>
            <w:r w:rsidRPr="00AD6F23">
              <w:rPr>
                <w:b/>
              </w:rPr>
              <w:t xml:space="preserve">Slovenská filharmónia </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contextualSpacing/>
              <w:rPr>
                <w:b/>
              </w:rPr>
            </w:pPr>
            <w:r w:rsidRPr="00AD6F23">
              <w:rPr>
                <w:b/>
              </w:rPr>
              <w:t>Konzervatórium</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contextualSpacing/>
              <w:rPr>
                <w:b/>
              </w:rPr>
            </w:pPr>
            <w:r w:rsidRPr="00AD6F23">
              <w:rPr>
                <w:b/>
              </w:rPr>
              <w:t>„Študenti hrajú s profesionálmi“</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rsidRPr="00AD6F23">
              <w:t>október 2017 – jún 2018</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rsidRPr="00AD6F23">
              <w:t xml:space="preserve"> Na základe úspešnej viacročnej </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rsidRPr="00AD6F23">
              <w:t xml:space="preserve">spolupráce Konzervatória a Slovenskej filharmónie študenti odboru hry na strunových nástrojoch pokračovali v realizácii projektu „Študenti hrajú s profesionálmi“ a účinkovali </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rsidRPr="00AD6F23">
              <w:t xml:space="preserve">ako hráči Symfonického </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rsidRPr="00AD6F23">
              <w:t xml:space="preserve">orchestra Slovenskej filharmónie na jej </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rsidRPr="00AD6F23">
              <w:t xml:space="preserve">koncertoch  aj v tomto školskom roku. </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rsidRPr="00AD6F23">
              <w:t>Na siedmich abonentných koncertoch sa predstavilo 10 študentov hry na husliach:</w:t>
            </w:r>
          </w:p>
          <w:p w:rsidR="00AD6F23" w:rsidRPr="00AD6F23" w:rsidRDefault="00AD6F23" w:rsidP="00AD6F23">
            <w:pPr>
              <w:spacing w:line="276" w:lineRule="auto"/>
              <w:ind w:right="-356"/>
              <w:rPr>
                <w:b/>
              </w:rPr>
            </w:pPr>
            <w:r w:rsidRPr="00AD6F23">
              <w:rPr>
                <w:b/>
              </w:rPr>
              <w:t xml:space="preserve">Anabela Patkoló, Zuzana Klimantová, </w:t>
            </w:r>
          </w:p>
          <w:p w:rsidR="00AD6F23" w:rsidRPr="00AD6F23" w:rsidRDefault="00AD6F23" w:rsidP="00AD6F23">
            <w:pPr>
              <w:spacing w:line="276" w:lineRule="auto"/>
              <w:ind w:right="-356"/>
              <w:rPr>
                <w:b/>
              </w:rPr>
            </w:pPr>
            <w:r w:rsidRPr="00AD6F23">
              <w:rPr>
                <w:b/>
              </w:rPr>
              <w:t>Olívia Kriváňová a Lukáš Michalík</w:t>
            </w:r>
            <w:r w:rsidRPr="00AD6F23">
              <w:t xml:space="preserve"> </w:t>
            </w:r>
          </w:p>
          <w:p w:rsidR="00AD6F23" w:rsidRPr="00AD6F23" w:rsidRDefault="00AD6F23" w:rsidP="00AD6F23">
            <w:pPr>
              <w:spacing w:line="276" w:lineRule="auto"/>
              <w:ind w:right="-356"/>
            </w:pPr>
            <w:r w:rsidRPr="00AD6F23">
              <w:t xml:space="preserve">(trieda prof. Stanislava Muchu) </w:t>
            </w:r>
          </w:p>
          <w:p w:rsidR="00AD6F23" w:rsidRPr="00AD6F23" w:rsidRDefault="00AD6F23" w:rsidP="00AD6F23">
            <w:pPr>
              <w:spacing w:line="276" w:lineRule="auto"/>
              <w:ind w:right="-356"/>
              <w:rPr>
                <w:b/>
              </w:rPr>
            </w:pPr>
            <w:r w:rsidRPr="00AD6F23">
              <w:rPr>
                <w:b/>
              </w:rPr>
              <w:t>Petra Pálková, Viktória Strelcová a</w:t>
            </w:r>
          </w:p>
          <w:p w:rsidR="00AD6F23" w:rsidRPr="00AD6F23" w:rsidRDefault="00AD6F23" w:rsidP="00AD6F23">
            <w:pPr>
              <w:spacing w:line="276" w:lineRule="auto"/>
              <w:ind w:right="-356"/>
            </w:pPr>
            <w:r w:rsidRPr="00AD6F23">
              <w:rPr>
                <w:b/>
              </w:rPr>
              <w:t>Alžbeta Godovičová</w:t>
            </w:r>
            <w:r w:rsidRPr="00AD6F23">
              <w:t xml:space="preserve"> </w:t>
            </w:r>
          </w:p>
          <w:p w:rsidR="00AD6F23" w:rsidRPr="00AD6F23" w:rsidRDefault="00AD6F23" w:rsidP="00AD6F23">
            <w:pPr>
              <w:spacing w:line="276" w:lineRule="auto"/>
              <w:ind w:right="-356"/>
            </w:pPr>
            <w:r w:rsidRPr="00AD6F23">
              <w:t>(trieda prof. F. Töröka),</w:t>
            </w:r>
          </w:p>
          <w:p w:rsidR="00AD6F23" w:rsidRPr="00AD6F23" w:rsidRDefault="00AD6F23" w:rsidP="00AD6F23">
            <w:pPr>
              <w:spacing w:line="276" w:lineRule="auto"/>
              <w:ind w:right="-356"/>
              <w:rPr>
                <w:b/>
              </w:rPr>
            </w:pPr>
            <w:r w:rsidRPr="00AD6F23">
              <w:rPr>
                <w:b/>
              </w:rPr>
              <w:t xml:space="preserve">Karolína Krígovská </w:t>
            </w:r>
          </w:p>
          <w:p w:rsidR="00AD6F23" w:rsidRPr="00AD6F23" w:rsidRDefault="00AD6F23" w:rsidP="00AD6F23">
            <w:pPr>
              <w:spacing w:line="276" w:lineRule="auto"/>
              <w:ind w:right="-356"/>
              <w:rPr>
                <w:b/>
              </w:rPr>
            </w:pPr>
            <w:r w:rsidRPr="00AD6F23">
              <w:t>(trieda prof. Jozefa Horvátha)</w:t>
            </w:r>
            <w:r w:rsidRPr="00AD6F23">
              <w:rPr>
                <w:b/>
              </w:rPr>
              <w:t>,</w:t>
            </w:r>
          </w:p>
          <w:p w:rsidR="00AD6F23" w:rsidRPr="00AD6F23" w:rsidRDefault="00AD6F23" w:rsidP="00AD6F23">
            <w:pPr>
              <w:spacing w:line="276" w:lineRule="auto"/>
              <w:ind w:right="-356"/>
              <w:rPr>
                <w:b/>
              </w:rPr>
            </w:pPr>
            <w:r w:rsidRPr="00AD6F23">
              <w:rPr>
                <w:b/>
              </w:rPr>
              <w:t>Boris Borsányi</w:t>
            </w:r>
          </w:p>
          <w:p w:rsidR="00AD6F23" w:rsidRPr="00AD6F23" w:rsidRDefault="00AD6F23" w:rsidP="00AD6F23">
            <w:pPr>
              <w:spacing w:line="276" w:lineRule="auto"/>
              <w:ind w:right="-356"/>
            </w:pPr>
            <w:r w:rsidRPr="00AD6F23">
              <w:t xml:space="preserve">(trieda doc. Jozefa Kopelmana </w:t>
            </w:r>
          </w:p>
          <w:p w:rsidR="00AD6F23" w:rsidRPr="00AD6F23" w:rsidRDefault="00AD6F23" w:rsidP="00AD6F23">
            <w:pPr>
              <w:spacing w:line="276" w:lineRule="auto"/>
              <w:ind w:right="-356"/>
            </w:pPr>
            <w:r w:rsidRPr="00AD6F23">
              <w:rPr>
                <w:b/>
              </w:rPr>
              <w:t>Pavlína Pisárová</w:t>
            </w:r>
            <w:r w:rsidRPr="00AD6F23">
              <w:t xml:space="preserve"> </w:t>
            </w:r>
          </w:p>
          <w:p w:rsidR="00AD6F23" w:rsidRPr="00AD6F23" w:rsidRDefault="00AD6F23" w:rsidP="00AD6F23">
            <w:pPr>
              <w:spacing w:line="276" w:lineRule="auto"/>
              <w:ind w:right="-356"/>
            </w:pPr>
            <w:r w:rsidRPr="00AD6F23">
              <w:t>(trieda prof. Jany Černej).</w:t>
            </w:r>
          </w:p>
          <w:p w:rsidR="00AD6F23" w:rsidRPr="00AD6F23" w:rsidRDefault="00AD6F23" w:rsidP="00AD6F23">
            <w:pPr>
              <w:pStyle w:val="Nzov"/>
              <w:spacing w:line="276" w:lineRule="auto"/>
              <w:jc w:val="left"/>
              <w:rPr>
                <w:sz w:val="24"/>
                <w:szCs w:val="24"/>
              </w:rPr>
            </w:pPr>
          </w:p>
        </w:tc>
        <w:tc>
          <w:tcPr>
            <w:tcW w:w="4688" w:type="dxa"/>
          </w:tcPr>
          <w:p w:rsidR="00AD6F23" w:rsidRPr="00AD6F23" w:rsidRDefault="00AD6F23" w:rsidP="00AD6F23">
            <w:pPr>
              <w:spacing w:line="276" w:lineRule="auto"/>
            </w:pPr>
            <w:r w:rsidRPr="00AD6F23">
              <w:t>Organizátor:</w:t>
            </w:r>
          </w:p>
          <w:p w:rsidR="00AD6F23" w:rsidRPr="00AD6F23" w:rsidRDefault="00AD6F23" w:rsidP="00AD6F23">
            <w:pPr>
              <w:spacing w:line="276" w:lineRule="auto"/>
              <w:rPr>
                <w:b/>
              </w:rPr>
            </w:pPr>
            <w:r w:rsidRPr="00AD6F23">
              <w:rPr>
                <w:b/>
              </w:rPr>
              <w:t>Divadelný ústav Bratislava</w:t>
            </w:r>
          </w:p>
          <w:p w:rsidR="00AD6F23" w:rsidRPr="00AD6F23" w:rsidRDefault="00AD6F23" w:rsidP="00AD6F23">
            <w:pPr>
              <w:spacing w:line="276" w:lineRule="auto"/>
              <w:rPr>
                <w:b/>
              </w:rPr>
            </w:pPr>
            <w:r w:rsidRPr="00AD6F23">
              <w:rPr>
                <w:b/>
              </w:rPr>
              <w:t>Veľvyslanectvo SR v Bosne a Hercegovine</w:t>
            </w:r>
          </w:p>
          <w:p w:rsidR="00AD6F23" w:rsidRPr="00AD6F23" w:rsidRDefault="00AD6F23" w:rsidP="00AD6F23">
            <w:pPr>
              <w:spacing w:line="276" w:lineRule="auto"/>
              <w:rPr>
                <w:rStyle w:val="Datum1"/>
              </w:rPr>
            </w:pPr>
          </w:p>
          <w:p w:rsidR="00AD6F23" w:rsidRPr="00AD6F23" w:rsidRDefault="00AD6F23" w:rsidP="00AD6F23">
            <w:pPr>
              <w:spacing w:line="276" w:lineRule="auto"/>
              <w:rPr>
                <w:rStyle w:val="Datum1"/>
              </w:rPr>
            </w:pPr>
            <w:r w:rsidRPr="00AD6F23">
              <w:rPr>
                <w:rStyle w:val="Datum1"/>
              </w:rPr>
              <w:t>Divadelné predstavenie dramaturgicky, režijne a interpretačne pripravilo :</w:t>
            </w:r>
          </w:p>
          <w:p w:rsidR="00AD6F23" w:rsidRPr="00AD6F23" w:rsidRDefault="00AD6F23" w:rsidP="00AD6F23">
            <w:pPr>
              <w:spacing w:line="276" w:lineRule="auto"/>
              <w:rPr>
                <w:rStyle w:val="Datum1"/>
                <w:b/>
              </w:rPr>
            </w:pPr>
            <w:r w:rsidRPr="00AD6F23">
              <w:rPr>
                <w:rStyle w:val="Datum1"/>
                <w:b/>
              </w:rPr>
              <w:t>Konzervatórium v Bratislave</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 xml:space="preserve">Festival JUVENTAFEST, </w:t>
            </w:r>
          </w:p>
          <w:p w:rsidR="00AD6F23" w:rsidRPr="00AD6F23" w:rsidRDefault="00AD6F23" w:rsidP="00AD6F23">
            <w:pPr>
              <w:spacing w:line="276" w:lineRule="auto"/>
              <w:rPr>
                <w:b/>
              </w:rPr>
            </w:pPr>
            <w:r w:rsidRPr="00AD6F23">
              <w:rPr>
                <w:b/>
              </w:rPr>
              <w:t>SARAJEVO (Bosna, Hercegovina)</w:t>
            </w:r>
          </w:p>
          <w:p w:rsidR="00AD6F23" w:rsidRPr="00AD6F23" w:rsidRDefault="00AD6F23" w:rsidP="00AD6F23">
            <w:pPr>
              <w:spacing w:line="276" w:lineRule="auto"/>
            </w:pPr>
            <w:r w:rsidRPr="00AD6F23">
              <w:t>9. – 13. septembra 2017</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Študenti 5. ročníka HD odboru reprezentovali Slovenskú republiku</w:t>
            </w:r>
          </w:p>
          <w:p w:rsidR="00AD6F23" w:rsidRPr="00AD6F23" w:rsidRDefault="00AD6F23" w:rsidP="00AD6F23">
            <w:pPr>
              <w:spacing w:line="276" w:lineRule="auto"/>
              <w:rPr>
                <w:b/>
              </w:rPr>
            </w:pPr>
            <w:r w:rsidRPr="00AD6F23">
              <w:t>na 5. ročníku medzinárodného festivalu stredoškolskej tvorivosti v oblasti divadelného umenia uvedením divadelnej hry</w:t>
            </w:r>
            <w:r w:rsidRPr="00AD6F23">
              <w:rPr>
                <w:b/>
              </w:rPr>
              <w:t xml:space="preserve"> </w:t>
            </w:r>
          </w:p>
          <w:p w:rsidR="00AD6F23" w:rsidRPr="00AD6F23" w:rsidRDefault="00AD6F23" w:rsidP="00AD6F23">
            <w:pPr>
              <w:spacing w:line="276" w:lineRule="auto"/>
              <w:rPr>
                <w:b/>
              </w:rPr>
            </w:pPr>
            <w:r w:rsidRPr="00AD6F23">
              <w:rPr>
                <w:b/>
              </w:rPr>
              <w:t>Clauda Comforta „MARATÓN“</w:t>
            </w:r>
          </w:p>
          <w:p w:rsidR="00AD6F23" w:rsidRPr="00AD6F23" w:rsidRDefault="00AD6F23" w:rsidP="00AD6F23">
            <w:pPr>
              <w:spacing w:line="276" w:lineRule="auto"/>
            </w:pPr>
          </w:p>
          <w:p w:rsidR="00AD6F23" w:rsidRPr="00AD6F23" w:rsidRDefault="00AD6F23" w:rsidP="00AD6F23">
            <w:pPr>
              <w:spacing w:line="276" w:lineRule="auto"/>
            </w:pPr>
            <w:r w:rsidRPr="00AD6F23">
              <w:t xml:space="preserve">Účinkovali: študentky </w:t>
            </w:r>
            <w:r w:rsidRPr="00AD6F23">
              <w:rPr>
                <w:b/>
              </w:rPr>
              <w:t>Klára Mockovčiaková,</w:t>
            </w:r>
            <w:r w:rsidRPr="00AD6F23">
              <w:t xml:space="preserve"> </w:t>
            </w:r>
            <w:r w:rsidRPr="00AD6F23">
              <w:rPr>
                <w:b/>
              </w:rPr>
              <w:t>Monika Stankovičová a Kristína Grolichová</w:t>
            </w:r>
            <w:r w:rsidRPr="00AD6F23">
              <w:t xml:space="preserve"> zvukovú a svetelnú techniku zabezpečovali študenti </w:t>
            </w:r>
            <w:r w:rsidRPr="00AD6F23">
              <w:rPr>
                <w:b/>
              </w:rPr>
              <w:t>Ondrej Bortlík a Matúš Mihálik</w:t>
            </w:r>
            <w:r w:rsidRPr="00AD6F23">
              <w:t xml:space="preserve"> Všetci študenti boli z triedy hlavného odboru štúdia herectvo Mgr. art. Jany Strniskovej, Mgr. art. Andreja Korenčiho, ArtD.</w:t>
            </w:r>
          </w:p>
          <w:p w:rsidR="00AD6F23" w:rsidRPr="00AD6F23" w:rsidRDefault="00AD6F23" w:rsidP="00AD6F23">
            <w:pPr>
              <w:pStyle w:val="Nzov"/>
              <w:spacing w:line="276" w:lineRule="auto"/>
              <w:jc w:val="left"/>
              <w:rPr>
                <w:sz w:val="24"/>
                <w:szCs w:val="24"/>
              </w:rPr>
            </w:pPr>
          </w:p>
        </w:tc>
      </w:tr>
      <w:tr w:rsidR="00AD6F23" w:rsidRPr="00AD6F23" w:rsidTr="00AD6F23">
        <w:trPr>
          <w:trHeight w:val="671"/>
        </w:trPr>
        <w:tc>
          <w:tcPr>
            <w:tcW w:w="4671" w:type="dxa"/>
          </w:tcPr>
          <w:p w:rsidR="00AD6F23" w:rsidRPr="00AD6F23" w:rsidRDefault="00AD6F23" w:rsidP="00AD6F23">
            <w:pPr>
              <w:pStyle w:val="Nzov"/>
              <w:spacing w:line="276" w:lineRule="auto"/>
              <w:ind w:right="-356"/>
              <w:jc w:val="left"/>
              <w:rPr>
                <w:b w:val="0"/>
                <w:sz w:val="24"/>
                <w:szCs w:val="24"/>
              </w:rPr>
            </w:pPr>
            <w:r w:rsidRPr="00AD6F23">
              <w:rPr>
                <w:b w:val="0"/>
                <w:sz w:val="24"/>
                <w:szCs w:val="24"/>
              </w:rPr>
              <w:t>Organizátori:</w:t>
            </w:r>
          </w:p>
          <w:p w:rsidR="00AD6F23" w:rsidRPr="00AD6F23" w:rsidRDefault="00AD6F23" w:rsidP="00AD6F23">
            <w:pPr>
              <w:pStyle w:val="Nzov"/>
              <w:spacing w:line="276" w:lineRule="auto"/>
              <w:ind w:right="-356"/>
              <w:jc w:val="left"/>
              <w:rPr>
                <w:sz w:val="24"/>
                <w:szCs w:val="24"/>
              </w:rPr>
            </w:pPr>
            <w:r w:rsidRPr="00AD6F23">
              <w:rPr>
                <w:sz w:val="24"/>
                <w:szCs w:val="24"/>
              </w:rPr>
              <w:t>Konzervatórium  v Bratislave</w:t>
            </w:r>
          </w:p>
          <w:p w:rsidR="00AD6F23" w:rsidRPr="00AD6F23" w:rsidRDefault="00AD6F23" w:rsidP="00AD6F23">
            <w:pPr>
              <w:pStyle w:val="Nzov"/>
              <w:spacing w:line="276" w:lineRule="auto"/>
              <w:ind w:right="-356"/>
              <w:jc w:val="left"/>
              <w:rPr>
                <w:sz w:val="24"/>
                <w:szCs w:val="24"/>
              </w:rPr>
            </w:pPr>
            <w:r w:rsidRPr="00AD6F23">
              <w:rPr>
                <w:sz w:val="24"/>
                <w:szCs w:val="24"/>
              </w:rPr>
              <w:t>Konzervatórium v Košiciach, Timonova 2</w:t>
            </w:r>
          </w:p>
          <w:p w:rsidR="00AD6F23" w:rsidRPr="00AD6F23" w:rsidRDefault="00AD6F23" w:rsidP="00AD6F23">
            <w:pPr>
              <w:pStyle w:val="Nzov"/>
              <w:spacing w:line="276" w:lineRule="auto"/>
              <w:ind w:right="-356"/>
              <w:jc w:val="left"/>
              <w:rPr>
                <w:b w:val="0"/>
                <w:sz w:val="24"/>
                <w:szCs w:val="24"/>
              </w:rPr>
            </w:pP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AD6F23">
              <w:rPr>
                <w:rFonts w:ascii="Times New Roman" w:eastAsia="Times New Roman" w:hAnsi="Times New Roman" w:cs="Times New Roman"/>
                <w:b/>
                <w:color w:val="auto"/>
                <w:sz w:val="24"/>
                <w:szCs w:val="24"/>
              </w:rPr>
              <w:t>„KONFRONTÁCIE“</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AD6F23">
              <w:rPr>
                <w:rFonts w:ascii="Times New Roman" w:eastAsia="Times New Roman" w:hAnsi="Times New Roman" w:cs="Times New Roman"/>
                <w:b/>
                <w:color w:val="auto"/>
                <w:sz w:val="24"/>
                <w:szCs w:val="24"/>
              </w:rPr>
              <w:t>27.-29. 9. 2017</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p>
          <w:p w:rsidR="00AD6F23" w:rsidRPr="00AD6F23" w:rsidRDefault="00AD6F23" w:rsidP="00AD6F23">
            <w:pPr>
              <w:spacing w:line="276" w:lineRule="auto"/>
            </w:pPr>
            <w:r w:rsidRPr="00AD6F23">
              <w:t>V rámci projektu výmeny umeleckých produkcií Hudobnodramatického odboru Konzervatória v Košiciach a v Bratislave.</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Uskutočnil sa trojdenný pobyt študentov a pedagógov z Konzervatória v Košiciach </w:t>
            </w:r>
            <w:r w:rsidRPr="00AD6F23">
              <w:rPr>
                <w:rFonts w:ascii="Times New Roman" w:eastAsia="Times New Roman" w:hAnsi="Times New Roman" w:cs="Times New Roman"/>
                <w:color w:val="auto"/>
                <w:sz w:val="24"/>
                <w:szCs w:val="24"/>
              </w:rPr>
              <w:lastRenderedPageBreak/>
              <w:t xml:space="preserve">v Bratislave, ktorý vyvrcholil uvedením </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Košickej umeleckej produkcie „MANON LESCAUT“ vo V – klube na Námestí SNP v Bratislave </w:t>
            </w:r>
          </w:p>
          <w:p w:rsidR="00AD6F23" w:rsidRPr="00AD6F23" w:rsidRDefault="00AD6F23" w:rsidP="00AD6F23">
            <w:pPr>
              <w:pStyle w:val="Nzov"/>
              <w:spacing w:line="276" w:lineRule="auto"/>
              <w:jc w:val="left"/>
              <w:rPr>
                <w:sz w:val="24"/>
                <w:szCs w:val="24"/>
              </w:rPr>
            </w:pPr>
          </w:p>
          <w:p w:rsidR="00AD6F23" w:rsidRPr="00AD6F23" w:rsidRDefault="00AD6F23" w:rsidP="00AD6F23">
            <w:pPr>
              <w:pStyle w:val="Nzov"/>
              <w:spacing w:line="276" w:lineRule="auto"/>
              <w:jc w:val="left"/>
              <w:rPr>
                <w:sz w:val="24"/>
                <w:szCs w:val="24"/>
              </w:rPr>
            </w:pPr>
          </w:p>
        </w:tc>
        <w:tc>
          <w:tcPr>
            <w:tcW w:w="4688" w:type="dxa"/>
          </w:tcPr>
          <w:p w:rsidR="00AD6F23" w:rsidRPr="00AD6F23" w:rsidRDefault="00AD6F23" w:rsidP="00AD6F23">
            <w:pPr>
              <w:pStyle w:val="Nzov"/>
              <w:spacing w:line="276" w:lineRule="auto"/>
              <w:jc w:val="left"/>
              <w:rPr>
                <w:b w:val="0"/>
                <w:sz w:val="24"/>
                <w:szCs w:val="24"/>
              </w:rPr>
            </w:pPr>
            <w:r w:rsidRPr="00AD6F23">
              <w:rPr>
                <w:b w:val="0"/>
                <w:sz w:val="24"/>
                <w:szCs w:val="24"/>
              </w:rPr>
              <w:lastRenderedPageBreak/>
              <w:t>Organizátor:</w:t>
            </w:r>
          </w:p>
          <w:p w:rsidR="00AD6F23" w:rsidRPr="00AD6F23" w:rsidRDefault="00AD6F23" w:rsidP="00AD6F23">
            <w:pPr>
              <w:pStyle w:val="Nzov"/>
              <w:spacing w:line="276" w:lineRule="auto"/>
              <w:jc w:val="left"/>
              <w:rPr>
                <w:b w:val="0"/>
                <w:sz w:val="24"/>
                <w:szCs w:val="24"/>
              </w:rPr>
            </w:pPr>
            <w:r w:rsidRPr="00AD6F23">
              <w:rPr>
                <w:b w:val="0"/>
                <w:sz w:val="24"/>
                <w:szCs w:val="24"/>
              </w:rPr>
              <w:t>Dobrý trh, s.r.o.</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UMELECKÝ PROGRAM</w:t>
            </w:r>
          </w:p>
          <w:p w:rsidR="00AD6F23" w:rsidRPr="00AD6F23" w:rsidRDefault="00AD6F23" w:rsidP="00AD6F23">
            <w:pPr>
              <w:pStyle w:val="Nzov"/>
              <w:spacing w:line="276" w:lineRule="auto"/>
              <w:jc w:val="left"/>
              <w:rPr>
                <w:b w:val="0"/>
                <w:sz w:val="24"/>
                <w:szCs w:val="24"/>
              </w:rPr>
            </w:pPr>
            <w:r w:rsidRPr="00AD6F23">
              <w:rPr>
                <w:b w:val="0"/>
                <w:sz w:val="24"/>
                <w:szCs w:val="24"/>
              </w:rPr>
              <w:t>15. 9. 2018</w:t>
            </w:r>
          </w:p>
          <w:p w:rsidR="00AD6F23" w:rsidRPr="00AD6F23" w:rsidRDefault="00AD6F23" w:rsidP="00AD6F23">
            <w:pPr>
              <w:pStyle w:val="Nzov"/>
              <w:spacing w:line="276" w:lineRule="auto"/>
              <w:jc w:val="left"/>
              <w:rPr>
                <w:b w:val="0"/>
                <w:sz w:val="24"/>
                <w:szCs w:val="24"/>
              </w:rPr>
            </w:pPr>
          </w:p>
          <w:p w:rsidR="00AD6F23" w:rsidRPr="00D94254" w:rsidRDefault="00AD6F23" w:rsidP="00AD6F23">
            <w:pPr>
              <w:spacing w:line="276" w:lineRule="auto"/>
              <w:ind w:right="-356"/>
            </w:pPr>
            <w:r w:rsidRPr="00D94254">
              <w:t>Na podujatí „Dobrý trh</w:t>
            </w:r>
            <w:r w:rsidR="00D94254" w:rsidRPr="00D94254">
              <w:t>“</w:t>
            </w:r>
            <w:r w:rsidRPr="00D94254">
              <w:t xml:space="preserve"> na Panenskej ulici v Bratislave umelecký program pripravili a účinkovali študenti odboru spev, vedúca odboru </w:t>
            </w:r>
            <w:r w:rsidR="00D94254">
              <w:t>Mgr. art</w:t>
            </w:r>
            <w:r w:rsidRPr="00D94254">
              <w:t xml:space="preserve"> Zuzana Stankóciová</w:t>
            </w:r>
          </w:p>
          <w:p w:rsidR="00AD6F23" w:rsidRPr="00AD6F23" w:rsidRDefault="00AD6F23" w:rsidP="00AD6F23">
            <w:pPr>
              <w:pStyle w:val="Nzov"/>
              <w:spacing w:line="276" w:lineRule="auto"/>
              <w:jc w:val="left"/>
              <w:rPr>
                <w:sz w:val="24"/>
                <w:szCs w:val="24"/>
              </w:rPr>
            </w:pPr>
          </w:p>
        </w:tc>
      </w:tr>
      <w:tr w:rsidR="00AD6F23" w:rsidRPr="00AD6F23" w:rsidTr="00AD6F23">
        <w:trPr>
          <w:trHeight w:val="671"/>
        </w:trPr>
        <w:tc>
          <w:tcPr>
            <w:tcW w:w="4671" w:type="dxa"/>
          </w:tcPr>
          <w:p w:rsidR="00AD6F23" w:rsidRPr="00AD6F23" w:rsidRDefault="00AD6F23" w:rsidP="00AD6F23">
            <w:pPr>
              <w:spacing w:line="276" w:lineRule="auto"/>
            </w:pPr>
            <w:r w:rsidRPr="00AD6F23">
              <w:lastRenderedPageBreak/>
              <w:t>Organizátor:</w:t>
            </w:r>
          </w:p>
          <w:p w:rsidR="00AD6F23" w:rsidRPr="00AD6F23" w:rsidRDefault="00AD6F23" w:rsidP="00AD6F23">
            <w:pPr>
              <w:spacing w:line="276" w:lineRule="auto"/>
              <w:rPr>
                <w:b/>
              </w:rPr>
            </w:pPr>
            <w:r w:rsidRPr="00AD6F23">
              <w:rPr>
                <w:b/>
              </w:rPr>
              <w:t>Odbor kompozično-dirigentský a hudobno-teoretický</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 xml:space="preserve">„SPOMIENKOVÉ STRETNUTIE </w:t>
            </w:r>
          </w:p>
          <w:p w:rsidR="00AD6F23" w:rsidRPr="00AD6F23" w:rsidRDefault="00AD6F23" w:rsidP="00AD6F23">
            <w:pPr>
              <w:spacing w:line="276" w:lineRule="auto"/>
            </w:pPr>
            <w:r w:rsidRPr="00AD6F23">
              <w:rPr>
                <w:b/>
              </w:rPr>
              <w:t>NA PROF. JURAJA POSPÍŠILA“</w:t>
            </w:r>
          </w:p>
          <w:p w:rsidR="00AD6F23" w:rsidRPr="00AD6F23" w:rsidRDefault="00AD6F23" w:rsidP="00AD6F23">
            <w:pPr>
              <w:spacing w:line="276" w:lineRule="auto"/>
            </w:pPr>
            <w:r w:rsidRPr="00AD6F23">
              <w:t>Konzervatórium, 20.9.2018</w:t>
            </w:r>
          </w:p>
          <w:p w:rsidR="00AD6F23" w:rsidRPr="00AD6F23" w:rsidRDefault="00AD6F23" w:rsidP="00AD6F23">
            <w:pPr>
              <w:spacing w:line="276" w:lineRule="auto"/>
            </w:pPr>
          </w:p>
          <w:p w:rsidR="00AD6F23" w:rsidRPr="00AD6F23" w:rsidRDefault="00AD6F23" w:rsidP="00AD6F23">
            <w:pPr>
              <w:spacing w:line="276" w:lineRule="auto"/>
            </w:pPr>
            <w:r w:rsidRPr="00AD6F23">
              <w:t xml:space="preserve">Pedagógovia a študenti Konzervatória </w:t>
            </w:r>
          </w:p>
          <w:p w:rsidR="00AD6F23" w:rsidRPr="00AD6F23" w:rsidRDefault="00AD6F23" w:rsidP="00AD6F23">
            <w:pPr>
              <w:spacing w:line="276" w:lineRule="auto"/>
            </w:pPr>
            <w:r w:rsidRPr="00AD6F23">
              <w:t>sa stretli na významnom podujatí, na ktorom bývalí žiaci prof. Juraja Pospíšila, dnes pedagógovia školy</w:t>
            </w:r>
          </w:p>
          <w:p w:rsidR="00AD6F23" w:rsidRPr="00AD6F23" w:rsidRDefault="00AD6F23" w:rsidP="00AD6F23">
            <w:pPr>
              <w:spacing w:line="276" w:lineRule="auto"/>
            </w:pPr>
            <w:r w:rsidRPr="00AD6F23">
              <w:t>vysvetlili mladej generácii význam a prínos umeleckej a pedagogickej osobnosti  v kontexte dobových udalostí.</w:t>
            </w:r>
          </w:p>
          <w:p w:rsidR="00AD6F23" w:rsidRPr="00AD6F23" w:rsidRDefault="00AD6F23" w:rsidP="00AD6F23">
            <w:pPr>
              <w:spacing w:line="276" w:lineRule="auto"/>
            </w:pPr>
          </w:p>
        </w:tc>
        <w:tc>
          <w:tcPr>
            <w:tcW w:w="4688" w:type="dxa"/>
          </w:tcPr>
          <w:p w:rsidR="00AD6F23" w:rsidRPr="00AD6F23" w:rsidRDefault="00AD6F23" w:rsidP="00AD6F23">
            <w:pPr>
              <w:pStyle w:val="Nzov"/>
              <w:spacing w:line="276" w:lineRule="auto"/>
              <w:jc w:val="left"/>
              <w:rPr>
                <w:sz w:val="24"/>
                <w:szCs w:val="24"/>
              </w:rPr>
            </w:pPr>
            <w:r w:rsidRPr="00AD6F23">
              <w:rPr>
                <w:sz w:val="24"/>
                <w:szCs w:val="24"/>
              </w:rPr>
              <w:t>Organizátor:</w:t>
            </w:r>
          </w:p>
          <w:p w:rsidR="00AD6F23" w:rsidRPr="00AD6F23" w:rsidRDefault="00AD6F23" w:rsidP="00AD6F23">
            <w:pPr>
              <w:pStyle w:val="Nzov"/>
              <w:spacing w:line="276" w:lineRule="auto"/>
              <w:jc w:val="left"/>
              <w:rPr>
                <w:sz w:val="24"/>
                <w:szCs w:val="24"/>
              </w:rPr>
            </w:pPr>
            <w:r w:rsidRPr="00AD6F23">
              <w:rPr>
                <w:sz w:val="24"/>
                <w:szCs w:val="24"/>
              </w:rPr>
              <w:t>Ministerstvo kultúry SR</w:t>
            </w:r>
          </w:p>
          <w:p w:rsidR="00AD6F23" w:rsidRPr="00AD6F23" w:rsidRDefault="00AD6F23" w:rsidP="00AD6F23">
            <w:pPr>
              <w:pStyle w:val="Nzov"/>
              <w:spacing w:line="276" w:lineRule="auto"/>
              <w:ind w:right="-356"/>
              <w:jc w:val="left"/>
              <w:rPr>
                <w:sz w:val="24"/>
                <w:szCs w:val="24"/>
              </w:rPr>
            </w:pPr>
          </w:p>
          <w:p w:rsidR="00AD6F23" w:rsidRPr="00AD6F23" w:rsidRDefault="00AD6F23" w:rsidP="00AD6F23">
            <w:pPr>
              <w:pStyle w:val="Nzov"/>
              <w:spacing w:line="276" w:lineRule="auto"/>
              <w:ind w:right="-356"/>
              <w:jc w:val="left"/>
              <w:rPr>
                <w:sz w:val="24"/>
                <w:szCs w:val="24"/>
              </w:rPr>
            </w:pPr>
            <w:r w:rsidRPr="00AD6F23">
              <w:rPr>
                <w:sz w:val="24"/>
                <w:szCs w:val="24"/>
              </w:rPr>
              <w:t>UMELECKÝ PROGRAM</w:t>
            </w:r>
          </w:p>
          <w:p w:rsidR="00AD6F23" w:rsidRPr="00AD6F23" w:rsidRDefault="00AD6F23" w:rsidP="00AD6F23">
            <w:pPr>
              <w:pStyle w:val="Nzov"/>
              <w:spacing w:line="276" w:lineRule="auto"/>
              <w:ind w:right="-356"/>
              <w:jc w:val="left"/>
              <w:rPr>
                <w:sz w:val="24"/>
                <w:szCs w:val="24"/>
              </w:rPr>
            </w:pPr>
            <w:r w:rsidRPr="00AD6F23">
              <w:rPr>
                <w:sz w:val="24"/>
                <w:szCs w:val="24"/>
              </w:rPr>
              <w:t xml:space="preserve">20.9.2017 </w:t>
            </w:r>
          </w:p>
          <w:p w:rsidR="00AD6F23" w:rsidRPr="00AD6F23" w:rsidRDefault="00AD6F23" w:rsidP="00AD6F23">
            <w:pPr>
              <w:pStyle w:val="Nzov"/>
              <w:spacing w:line="276" w:lineRule="auto"/>
              <w:ind w:right="-356"/>
              <w:jc w:val="left"/>
              <w:rPr>
                <w:sz w:val="24"/>
                <w:szCs w:val="24"/>
              </w:rPr>
            </w:pPr>
          </w:p>
          <w:p w:rsidR="00AD6F23" w:rsidRPr="00AD6F23" w:rsidRDefault="00AD6F23" w:rsidP="00AD6F23">
            <w:pPr>
              <w:pStyle w:val="Nzov"/>
              <w:spacing w:line="276" w:lineRule="auto"/>
              <w:ind w:right="-356"/>
              <w:jc w:val="left"/>
              <w:rPr>
                <w:b w:val="0"/>
                <w:sz w:val="24"/>
                <w:szCs w:val="24"/>
              </w:rPr>
            </w:pPr>
            <w:r w:rsidRPr="00AD6F23">
              <w:rPr>
                <w:b w:val="0"/>
                <w:sz w:val="24"/>
                <w:szCs w:val="24"/>
              </w:rPr>
              <w:t xml:space="preserve">Na akcii Ministerstva kultúry SR účinkovalo Sláčikové trio študentov Konzervatória </w:t>
            </w:r>
          </w:p>
          <w:p w:rsidR="00AD6F23" w:rsidRPr="00AD6F23" w:rsidRDefault="00AD6F23" w:rsidP="00AD6F23">
            <w:pPr>
              <w:pStyle w:val="Nzov"/>
              <w:spacing w:line="276" w:lineRule="auto"/>
              <w:ind w:right="-356"/>
              <w:jc w:val="left"/>
              <w:rPr>
                <w:b w:val="0"/>
                <w:sz w:val="24"/>
                <w:szCs w:val="24"/>
              </w:rPr>
            </w:pPr>
            <w:r w:rsidRPr="00AD6F23">
              <w:rPr>
                <w:b w:val="0"/>
                <w:sz w:val="24"/>
                <w:szCs w:val="24"/>
              </w:rPr>
              <w:t>v zložení:</w:t>
            </w:r>
          </w:p>
          <w:p w:rsidR="00AD6F23" w:rsidRPr="00AD6F23" w:rsidRDefault="00AD6F23" w:rsidP="00AD6F23">
            <w:pPr>
              <w:pStyle w:val="Nzov"/>
              <w:spacing w:line="276" w:lineRule="auto"/>
              <w:ind w:right="-356"/>
              <w:jc w:val="left"/>
              <w:rPr>
                <w:b w:val="0"/>
                <w:sz w:val="24"/>
                <w:szCs w:val="24"/>
              </w:rPr>
            </w:pPr>
            <w:r w:rsidRPr="00AD6F23">
              <w:rPr>
                <w:sz w:val="24"/>
                <w:szCs w:val="24"/>
              </w:rPr>
              <w:t>Emma Tarkayová</w:t>
            </w:r>
            <w:r w:rsidRPr="00AD6F23">
              <w:rPr>
                <w:b w:val="0"/>
                <w:sz w:val="24"/>
                <w:szCs w:val="24"/>
              </w:rPr>
              <w:t>, 1. husle</w:t>
            </w:r>
          </w:p>
          <w:p w:rsidR="00AD6F23" w:rsidRPr="00AD6F23" w:rsidRDefault="00AD6F23" w:rsidP="00AD6F23">
            <w:pPr>
              <w:pStyle w:val="Nzov"/>
              <w:spacing w:line="276" w:lineRule="auto"/>
              <w:ind w:right="-356"/>
              <w:jc w:val="left"/>
              <w:rPr>
                <w:b w:val="0"/>
                <w:sz w:val="24"/>
                <w:szCs w:val="24"/>
              </w:rPr>
            </w:pPr>
            <w:r w:rsidRPr="00AD6F23">
              <w:rPr>
                <w:sz w:val="24"/>
                <w:szCs w:val="24"/>
              </w:rPr>
              <w:t>Boris Borsányi</w:t>
            </w:r>
            <w:r w:rsidRPr="00AD6F23">
              <w:rPr>
                <w:b w:val="0"/>
                <w:sz w:val="24"/>
                <w:szCs w:val="24"/>
              </w:rPr>
              <w:t>, 2. husle</w:t>
            </w:r>
          </w:p>
          <w:p w:rsidR="00AD6F23" w:rsidRPr="00AD6F23" w:rsidRDefault="00AD6F23" w:rsidP="00AD6F23">
            <w:pPr>
              <w:pStyle w:val="Nzov"/>
              <w:spacing w:line="276" w:lineRule="auto"/>
              <w:ind w:right="-356"/>
              <w:jc w:val="left"/>
              <w:rPr>
                <w:b w:val="0"/>
                <w:sz w:val="24"/>
                <w:szCs w:val="24"/>
              </w:rPr>
            </w:pPr>
            <w:r w:rsidRPr="00AD6F23">
              <w:rPr>
                <w:sz w:val="24"/>
                <w:szCs w:val="24"/>
              </w:rPr>
              <w:t>Levente Rácz</w:t>
            </w:r>
            <w:r w:rsidRPr="00AD6F23">
              <w:rPr>
                <w:b w:val="0"/>
                <w:sz w:val="24"/>
                <w:szCs w:val="24"/>
              </w:rPr>
              <w:t>, violončelo</w:t>
            </w:r>
          </w:p>
          <w:p w:rsidR="00AD6F23" w:rsidRPr="00AD6F23" w:rsidRDefault="00AD6F23" w:rsidP="00AD6F23">
            <w:pPr>
              <w:pStyle w:val="Nzov"/>
              <w:spacing w:line="276" w:lineRule="auto"/>
              <w:ind w:right="-356"/>
              <w:jc w:val="left"/>
              <w:rPr>
                <w:b w:val="0"/>
                <w:sz w:val="24"/>
                <w:szCs w:val="24"/>
              </w:rPr>
            </w:pPr>
          </w:p>
          <w:p w:rsidR="00AD6F23" w:rsidRPr="00AD6F23" w:rsidRDefault="00AD6F23" w:rsidP="00AD6F23">
            <w:pPr>
              <w:pStyle w:val="Nzov"/>
              <w:spacing w:line="276" w:lineRule="auto"/>
              <w:ind w:right="-356"/>
              <w:jc w:val="left"/>
              <w:rPr>
                <w:b w:val="0"/>
                <w:sz w:val="24"/>
                <w:szCs w:val="24"/>
              </w:rPr>
            </w:pPr>
            <w:r w:rsidRPr="00AD6F23">
              <w:rPr>
                <w:b w:val="0"/>
                <w:sz w:val="24"/>
                <w:szCs w:val="24"/>
              </w:rPr>
              <w:t>Program pripravil pedagóg komornej hry</w:t>
            </w:r>
          </w:p>
          <w:p w:rsidR="00AD6F23" w:rsidRPr="00AD6F23" w:rsidRDefault="00AD6F23" w:rsidP="00AD6F23">
            <w:pPr>
              <w:pStyle w:val="Nzov"/>
              <w:spacing w:line="276" w:lineRule="auto"/>
              <w:ind w:right="-356"/>
              <w:jc w:val="left"/>
              <w:rPr>
                <w:sz w:val="24"/>
                <w:szCs w:val="24"/>
              </w:rPr>
            </w:pPr>
            <w:r w:rsidRPr="00AD6F23">
              <w:rPr>
                <w:b w:val="0"/>
                <w:sz w:val="24"/>
                <w:szCs w:val="24"/>
              </w:rPr>
              <w:t>MgA. Pavol Mucha, ArtD.</w:t>
            </w:r>
          </w:p>
        </w:tc>
      </w:tr>
      <w:tr w:rsidR="00AD6F23" w:rsidRPr="00AD6F23" w:rsidTr="00AD6F23">
        <w:trPr>
          <w:trHeight w:val="671"/>
        </w:trPr>
        <w:tc>
          <w:tcPr>
            <w:tcW w:w="4671" w:type="dxa"/>
          </w:tcPr>
          <w:p w:rsidR="00AD6F23" w:rsidRPr="00AD6F23" w:rsidRDefault="00AD6F23" w:rsidP="00AD6F23">
            <w:pPr>
              <w:spacing w:line="276" w:lineRule="auto"/>
            </w:pPr>
            <w:r w:rsidRPr="00AD6F23">
              <w:t>Organizátori:</w:t>
            </w:r>
          </w:p>
          <w:p w:rsidR="00AD6F23" w:rsidRPr="00AD6F23" w:rsidRDefault="00AD6F23" w:rsidP="00AD6F23">
            <w:pPr>
              <w:spacing w:line="276" w:lineRule="auto"/>
              <w:rPr>
                <w:b/>
              </w:rPr>
            </w:pPr>
            <w:r w:rsidRPr="00AD6F23">
              <w:rPr>
                <w:b/>
              </w:rPr>
              <w:t>Slovenské liečebné kúpele Piešťany</w:t>
            </w:r>
          </w:p>
          <w:p w:rsidR="00AD6F23" w:rsidRPr="00AD6F23" w:rsidRDefault="00AD6F23" w:rsidP="00AD6F23">
            <w:pPr>
              <w:spacing w:line="276" w:lineRule="auto"/>
              <w:rPr>
                <w:b/>
              </w:rPr>
            </w:pPr>
            <w:r w:rsidRPr="00AD6F23">
              <w:rPr>
                <w:b/>
              </w:rPr>
              <w:t>Konzervatórium</w:t>
            </w:r>
          </w:p>
          <w:p w:rsidR="00AD6F23" w:rsidRPr="00AD6F23" w:rsidRDefault="00AD6F23" w:rsidP="00AD6F23">
            <w:pPr>
              <w:spacing w:line="276" w:lineRule="auto"/>
            </w:pPr>
          </w:p>
          <w:p w:rsidR="00AD6F23" w:rsidRPr="00AD6F23" w:rsidRDefault="00AD6F23" w:rsidP="00AD6F23">
            <w:pPr>
              <w:spacing w:line="276" w:lineRule="auto"/>
              <w:rPr>
                <w:b/>
              </w:rPr>
            </w:pPr>
            <w:r w:rsidRPr="00AD6F23">
              <w:rPr>
                <w:b/>
              </w:rPr>
              <w:t>„SLOVENSKÉ TALENTY“</w:t>
            </w:r>
          </w:p>
          <w:p w:rsidR="00AD6F23" w:rsidRPr="00AD6F23" w:rsidRDefault="00AD6F23" w:rsidP="00AD6F23">
            <w:pPr>
              <w:spacing w:line="276" w:lineRule="auto"/>
            </w:pPr>
            <w:r w:rsidRPr="00AD6F23">
              <w:t xml:space="preserve">27.09.2017 </w:t>
            </w:r>
          </w:p>
          <w:p w:rsidR="00AD6F23" w:rsidRPr="00AD6F23" w:rsidRDefault="00AD6F23" w:rsidP="00AD6F23">
            <w:pPr>
              <w:spacing w:line="276" w:lineRule="auto"/>
            </w:pPr>
          </w:p>
          <w:p w:rsidR="00AD6F23" w:rsidRPr="00AD6F23" w:rsidRDefault="00AD6F23" w:rsidP="00AD6F23">
            <w:pPr>
              <w:spacing w:line="276" w:lineRule="auto"/>
            </w:pPr>
            <w:r w:rsidRPr="00AD6F23">
              <w:t>V Kongresovom centre Slovenských liečebných kúpeľov v Piešťanoch sa uskutočnil koncert</w:t>
            </w:r>
            <w:r w:rsidRPr="00AD6F23">
              <w:rPr>
                <w:b/>
              </w:rPr>
              <w:t xml:space="preserve"> </w:t>
            </w:r>
            <w:r w:rsidRPr="00AD6F23">
              <w:t xml:space="preserve">pre kúpeľných hostí, v ktorom sa predstavili </w:t>
            </w:r>
            <w:r w:rsidRPr="00AD6F23">
              <w:rPr>
                <w:b/>
              </w:rPr>
              <w:t xml:space="preserve"> </w:t>
            </w:r>
            <w:r w:rsidRPr="00AD6F23">
              <w:t xml:space="preserve">študenti hry na drevených dychových nástrojoch a na klavíri. Účinkovali: </w:t>
            </w:r>
          </w:p>
          <w:p w:rsidR="00AD6F23" w:rsidRPr="00AD6F23" w:rsidRDefault="00AD6F23" w:rsidP="00AD6F23">
            <w:pPr>
              <w:spacing w:line="276" w:lineRule="auto"/>
            </w:pPr>
            <w:r w:rsidRPr="00AD6F23">
              <w:rPr>
                <w:b/>
              </w:rPr>
              <w:t xml:space="preserve">Albín Blaho a Matej Veselka </w:t>
            </w:r>
          </w:p>
          <w:p w:rsidR="00AD6F23" w:rsidRPr="00AD6F23" w:rsidRDefault="00AD6F23" w:rsidP="00AD6F23">
            <w:pPr>
              <w:spacing w:line="276" w:lineRule="auto"/>
            </w:pPr>
            <w:r w:rsidRPr="00AD6F23">
              <w:t>z triedy Mgr. art. Petra Drličku  </w:t>
            </w:r>
          </w:p>
          <w:p w:rsidR="00AD6F23" w:rsidRPr="00AD6F23" w:rsidRDefault="00AD6F23" w:rsidP="00AD6F23">
            <w:pPr>
              <w:spacing w:line="276" w:lineRule="auto"/>
            </w:pPr>
            <w:r w:rsidRPr="00AD6F23">
              <w:rPr>
                <w:b/>
              </w:rPr>
              <w:t>Klára Jasenčáková</w:t>
            </w:r>
            <w:r w:rsidRPr="00AD6F23">
              <w:t xml:space="preserve"> </w:t>
            </w:r>
          </w:p>
          <w:p w:rsidR="00AD6F23" w:rsidRPr="00AD6F23" w:rsidRDefault="00AD6F23" w:rsidP="00AD6F23">
            <w:pPr>
              <w:spacing w:line="276" w:lineRule="auto"/>
              <w:rPr>
                <w:b/>
              </w:rPr>
            </w:pPr>
            <w:r w:rsidRPr="00AD6F23">
              <w:t>z triedy Mgr. art. Viktora Vavra.</w:t>
            </w:r>
          </w:p>
          <w:p w:rsidR="00AD6F23" w:rsidRPr="00AD6F23" w:rsidRDefault="00AD6F23" w:rsidP="00AD6F23">
            <w:pPr>
              <w:spacing w:line="276" w:lineRule="auto"/>
            </w:pPr>
            <w:r w:rsidRPr="00AD6F23">
              <w:t xml:space="preserve">Klavírna spolupráca: </w:t>
            </w:r>
          </w:p>
          <w:p w:rsidR="00AD6F23" w:rsidRPr="00AD6F23" w:rsidRDefault="00AD6F23" w:rsidP="00AD6F23">
            <w:pPr>
              <w:spacing w:line="276" w:lineRule="auto"/>
            </w:pPr>
            <w:r w:rsidRPr="00AD6F23">
              <w:t>Mgr. art. Zuzana Biščáková ArtD.</w:t>
            </w:r>
          </w:p>
        </w:tc>
        <w:tc>
          <w:tcPr>
            <w:tcW w:w="4688" w:type="dxa"/>
          </w:tcPr>
          <w:p w:rsidR="00AD6F23" w:rsidRPr="00AD6F23" w:rsidRDefault="00AD6F23" w:rsidP="00AD6F23">
            <w:pPr>
              <w:spacing w:line="276" w:lineRule="auto"/>
            </w:pPr>
            <w:r w:rsidRPr="00AD6F23">
              <w:t>Organizátor:</w:t>
            </w:r>
          </w:p>
          <w:p w:rsidR="00AD6F23" w:rsidRPr="00AD6F23" w:rsidRDefault="00AD6F23" w:rsidP="00AD6F23">
            <w:pPr>
              <w:spacing w:line="276" w:lineRule="auto"/>
              <w:rPr>
                <w:b/>
              </w:rPr>
            </w:pPr>
            <w:r w:rsidRPr="00AD6F23">
              <w:rPr>
                <w:b/>
              </w:rPr>
              <w:t>Wiener  Jeunesse Orchester (WJO)</w:t>
            </w:r>
          </w:p>
          <w:p w:rsidR="00AD6F23" w:rsidRPr="00AD6F23" w:rsidRDefault="00AD6F23" w:rsidP="00AD6F23">
            <w:pPr>
              <w:spacing w:line="276" w:lineRule="auto"/>
              <w:rPr>
                <w:b/>
              </w:rPr>
            </w:pPr>
            <w:r w:rsidRPr="00AD6F23">
              <w:rPr>
                <w:b/>
              </w:rPr>
              <w:t>(Viedenský mládežnícky orchester)</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 xml:space="preserve">„SYMFONICKÝ KONCERT </w:t>
            </w:r>
          </w:p>
          <w:p w:rsidR="00AD6F23" w:rsidRPr="00AD6F23" w:rsidRDefault="00AD6F23" w:rsidP="00AD6F23">
            <w:pPr>
              <w:spacing w:line="276" w:lineRule="auto"/>
              <w:rPr>
                <w:b/>
              </w:rPr>
            </w:pPr>
            <w:r w:rsidRPr="00AD6F23">
              <w:rPr>
                <w:b/>
              </w:rPr>
              <w:t>Viedenského mládežníckeho orchestra“</w:t>
            </w:r>
          </w:p>
          <w:p w:rsidR="00AD6F23" w:rsidRPr="00AD6F23" w:rsidRDefault="00AD6F23" w:rsidP="00AD6F23">
            <w:pPr>
              <w:spacing w:line="276" w:lineRule="auto"/>
            </w:pPr>
          </w:p>
          <w:p w:rsidR="00AD6F23" w:rsidRPr="00AD6F23" w:rsidRDefault="00AD6F23" w:rsidP="00AD6F23">
            <w:pPr>
              <w:spacing w:line="276" w:lineRule="auto"/>
            </w:pPr>
            <w:r w:rsidRPr="00AD6F23">
              <w:t>Koncertná sieň „Musikverein Wien“, Rakúsko</w:t>
            </w:r>
          </w:p>
          <w:p w:rsidR="00AD6F23" w:rsidRPr="00AD6F23" w:rsidRDefault="00AD6F23" w:rsidP="00AD6F23">
            <w:pPr>
              <w:spacing w:line="276" w:lineRule="auto"/>
            </w:pPr>
            <w:r w:rsidRPr="00AD6F23">
              <w:t>18 – 25.septembra 2017</w:t>
            </w:r>
          </w:p>
          <w:p w:rsidR="00AD6F23" w:rsidRPr="00AD6F23" w:rsidRDefault="00AD6F23" w:rsidP="00AD6F23">
            <w:pPr>
              <w:spacing w:line="276" w:lineRule="auto"/>
              <w:rPr>
                <w:b/>
              </w:rPr>
            </w:pPr>
          </w:p>
          <w:p w:rsidR="00AD6F23" w:rsidRPr="00AD6F23" w:rsidRDefault="00AD6F23" w:rsidP="00AD6F23">
            <w:pPr>
              <w:spacing w:line="276" w:lineRule="auto"/>
            </w:pPr>
            <w:r w:rsidRPr="00AD6F23">
              <w:t xml:space="preserve"> V jesennom projekte WJO účinkovali ako členky WJO orchestra študentky strunového odboru Konzervatória: </w:t>
            </w:r>
          </w:p>
          <w:p w:rsidR="00AD6F23" w:rsidRPr="00AD6F23" w:rsidRDefault="00AD6F23" w:rsidP="00AD6F23">
            <w:pPr>
              <w:spacing w:line="276" w:lineRule="auto"/>
            </w:pPr>
            <w:r w:rsidRPr="00AD6F23">
              <w:rPr>
                <w:b/>
              </w:rPr>
              <w:t>Zuzana Klimantová,</w:t>
            </w:r>
            <w:r w:rsidRPr="00AD6F23">
              <w:t xml:space="preserve"> </w:t>
            </w:r>
          </w:p>
          <w:p w:rsidR="00AD6F23" w:rsidRPr="00AD6F23" w:rsidRDefault="00AD6F23" w:rsidP="00AD6F23">
            <w:pPr>
              <w:spacing w:line="276" w:lineRule="auto"/>
            </w:pPr>
            <w:r w:rsidRPr="00AD6F23">
              <w:t>(trieda prof. Stanislav Mucha)  </w:t>
            </w:r>
            <w:r w:rsidRPr="00AD6F23">
              <w:br/>
            </w:r>
            <w:r w:rsidRPr="00AD6F23">
              <w:rPr>
                <w:b/>
              </w:rPr>
              <w:t xml:space="preserve">Jana Macíková </w:t>
            </w:r>
          </w:p>
          <w:p w:rsidR="00AD6F23" w:rsidRPr="00AD6F23" w:rsidRDefault="00AD6F23" w:rsidP="00AD6F23">
            <w:pPr>
              <w:spacing w:line="276" w:lineRule="auto"/>
            </w:pPr>
            <w:r w:rsidRPr="00AD6F23">
              <w:t xml:space="preserve">(trieda prof. Stanislav Mucha) </w:t>
            </w:r>
          </w:p>
          <w:p w:rsidR="00AD6F23" w:rsidRPr="00AD6F23" w:rsidRDefault="00AD6F23" w:rsidP="00AD6F23">
            <w:pPr>
              <w:spacing w:line="276" w:lineRule="auto"/>
            </w:pPr>
            <w:r w:rsidRPr="00AD6F23">
              <w:rPr>
                <w:b/>
              </w:rPr>
              <w:t xml:space="preserve">Petra Pálková </w:t>
            </w:r>
          </w:p>
          <w:p w:rsidR="00AD6F23" w:rsidRPr="00AD6F23" w:rsidRDefault="00AD6F23" w:rsidP="00AD6F23">
            <w:pPr>
              <w:spacing w:line="276" w:lineRule="auto"/>
            </w:pPr>
            <w:r w:rsidRPr="00AD6F23">
              <w:t>(trieda prof. František Török)</w:t>
            </w:r>
          </w:p>
          <w:p w:rsidR="00AD6F23" w:rsidRPr="00AD6F23" w:rsidRDefault="00AD6F23" w:rsidP="00AD6F23">
            <w:pPr>
              <w:spacing w:line="276" w:lineRule="auto"/>
            </w:pPr>
            <w:r w:rsidRPr="00AD6F23">
              <w:t>Program koncertu:</w:t>
            </w:r>
          </w:p>
          <w:p w:rsidR="00AD6F23" w:rsidRPr="00AD6F23" w:rsidRDefault="00AD6F23" w:rsidP="00AD6F23">
            <w:pPr>
              <w:spacing w:line="276" w:lineRule="auto"/>
            </w:pPr>
            <w:r w:rsidRPr="00AD6F23">
              <w:t>Richard Strauss: predohra „ Till Eulenspiegel“</w:t>
            </w:r>
          </w:p>
          <w:p w:rsidR="004B6F47" w:rsidRPr="00AD6F23" w:rsidRDefault="00AD6F23" w:rsidP="00CC23CF">
            <w:pPr>
              <w:spacing w:line="276" w:lineRule="auto"/>
            </w:pPr>
            <w:r w:rsidRPr="00AD6F23">
              <w:t>L.v.Beethoven: Trojkoncert pre klavír, husle, violončelo a symfonický orchester C dur op. 56, Antonín Dvořák:  Symfónia č.8 G dur op.88</w:t>
            </w:r>
          </w:p>
        </w:tc>
      </w:tr>
      <w:tr w:rsidR="00AD6F23" w:rsidRPr="00AD6F23" w:rsidTr="00843A66">
        <w:trPr>
          <w:trHeight w:val="392"/>
        </w:trPr>
        <w:tc>
          <w:tcPr>
            <w:tcW w:w="4671" w:type="dxa"/>
          </w:tcPr>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lastRenderedPageBreak/>
              <w:t xml:space="preserve">Organizátori: </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Style w:val="Datum1"/>
                <w:rFonts w:ascii="Times New Roman" w:eastAsia="Times New Roman" w:hAnsi="Times New Roman" w:cs="Times New Roman"/>
                <w:b/>
                <w:color w:val="auto"/>
                <w:sz w:val="24"/>
                <w:szCs w:val="24"/>
              </w:rPr>
            </w:pPr>
            <w:r w:rsidRPr="00AD6F23">
              <w:rPr>
                <w:rFonts w:ascii="Times New Roman" w:eastAsia="Times New Roman" w:hAnsi="Times New Roman" w:cs="Times New Roman"/>
                <w:b/>
                <w:color w:val="auto"/>
                <w:sz w:val="24"/>
                <w:szCs w:val="24"/>
              </w:rPr>
              <w:t>Hudobné centrum</w:t>
            </w:r>
          </w:p>
          <w:p w:rsidR="00AD6F23" w:rsidRPr="00AD6F23" w:rsidRDefault="00AD6F23" w:rsidP="00AD6F23">
            <w:pPr>
              <w:spacing w:line="276" w:lineRule="auto"/>
              <w:rPr>
                <w:rStyle w:val="Datum1"/>
                <w:b/>
              </w:rPr>
            </w:pPr>
            <w:r w:rsidRPr="00AD6F23">
              <w:rPr>
                <w:rStyle w:val="Datum1"/>
                <w:b/>
              </w:rPr>
              <w:t>Konzervatórium v Bratislave</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AD6F23">
              <w:rPr>
                <w:rFonts w:ascii="Times New Roman" w:eastAsia="Times New Roman" w:hAnsi="Times New Roman" w:cs="Times New Roman"/>
                <w:b/>
                <w:color w:val="auto"/>
                <w:sz w:val="24"/>
                <w:szCs w:val="24"/>
              </w:rPr>
              <w:t xml:space="preserve">KONKURZ </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AD6F23">
              <w:rPr>
                <w:rFonts w:ascii="Times New Roman" w:eastAsia="Times New Roman" w:hAnsi="Times New Roman" w:cs="Times New Roman"/>
                <w:b/>
                <w:color w:val="auto"/>
                <w:sz w:val="24"/>
                <w:szCs w:val="24"/>
              </w:rPr>
              <w:t>EUROPEAN UNION YOUTH ORCHESTRA (EUYO)</w:t>
            </w:r>
          </w:p>
          <w:p w:rsidR="00AD6F23" w:rsidRPr="00AD6F23" w:rsidRDefault="00D94254"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Mládežnícky orchester E</w:t>
            </w:r>
            <w:r w:rsidR="00AD6F23" w:rsidRPr="00AD6F23">
              <w:rPr>
                <w:rFonts w:ascii="Times New Roman" w:eastAsia="Times New Roman" w:hAnsi="Times New Roman" w:cs="Times New Roman"/>
                <w:color w:val="auto"/>
                <w:sz w:val="24"/>
                <w:szCs w:val="24"/>
              </w:rPr>
              <w:t>urópskej únie</w:t>
            </w: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15. 10. 2017</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 xml:space="preserve">V  Koncertnej sieni Eugena Suchoňa </w:t>
            </w:r>
          </w:p>
          <w:p w:rsidR="00AD6F23" w:rsidRPr="00AD6F23" w:rsidRDefault="00AD6F23" w:rsidP="00AD6F23">
            <w:pPr>
              <w:pStyle w:val="Nzov"/>
              <w:spacing w:line="276" w:lineRule="auto"/>
              <w:jc w:val="left"/>
              <w:rPr>
                <w:sz w:val="24"/>
                <w:szCs w:val="24"/>
              </w:rPr>
            </w:pPr>
            <w:r w:rsidRPr="00AD6F23">
              <w:rPr>
                <w:b w:val="0"/>
                <w:sz w:val="24"/>
                <w:szCs w:val="24"/>
              </w:rPr>
              <w:t>sa</w:t>
            </w:r>
            <w:r w:rsidR="00D94254">
              <w:rPr>
                <w:b w:val="0"/>
                <w:sz w:val="24"/>
                <w:szCs w:val="24"/>
              </w:rPr>
              <w:t xml:space="preserve"> 15. 10. 2017</w:t>
            </w:r>
            <w:r w:rsidRPr="00AD6F23">
              <w:rPr>
                <w:b w:val="0"/>
                <w:sz w:val="24"/>
                <w:szCs w:val="24"/>
              </w:rPr>
              <w:t xml:space="preserve"> konal konkurz do Mládežníckeho orchestra Europskej únie (EUYO), ktorý vypísalo Hudobné centrum. Konkurzu sa zúčastnili študentky</w:t>
            </w:r>
            <w:r w:rsidRPr="00AD6F23">
              <w:rPr>
                <w:sz w:val="24"/>
                <w:szCs w:val="24"/>
              </w:rPr>
              <w:t xml:space="preserve"> </w:t>
            </w:r>
          </w:p>
          <w:p w:rsidR="00AD6F23" w:rsidRPr="00AD6F23" w:rsidRDefault="00AD6F23" w:rsidP="00AD6F23">
            <w:pPr>
              <w:pStyle w:val="Nzov"/>
              <w:spacing w:line="276" w:lineRule="auto"/>
              <w:jc w:val="left"/>
              <w:rPr>
                <w:sz w:val="24"/>
                <w:szCs w:val="24"/>
              </w:rPr>
            </w:pPr>
            <w:r w:rsidRPr="00AD6F23">
              <w:rPr>
                <w:sz w:val="24"/>
                <w:szCs w:val="24"/>
              </w:rPr>
              <w:t xml:space="preserve">Emma Tarkayová, Petra Pálková </w:t>
            </w:r>
          </w:p>
          <w:p w:rsidR="00AD6F23" w:rsidRPr="00AD6F23" w:rsidRDefault="00AD6F23" w:rsidP="00AD6F23">
            <w:pPr>
              <w:pStyle w:val="Nzov"/>
              <w:spacing w:line="276" w:lineRule="auto"/>
              <w:jc w:val="left"/>
              <w:rPr>
                <w:sz w:val="24"/>
                <w:szCs w:val="24"/>
              </w:rPr>
            </w:pPr>
            <w:r w:rsidRPr="00AD6F23">
              <w:rPr>
                <w:sz w:val="24"/>
                <w:szCs w:val="24"/>
              </w:rPr>
              <w:t>(trieda Mgr. art. František Török)</w:t>
            </w:r>
          </w:p>
          <w:p w:rsidR="00AD6F23" w:rsidRPr="00AD6F23" w:rsidRDefault="00AD6F23" w:rsidP="00AD6F23">
            <w:pPr>
              <w:pStyle w:val="Nzov"/>
              <w:spacing w:line="276" w:lineRule="auto"/>
              <w:jc w:val="left"/>
              <w:rPr>
                <w:sz w:val="24"/>
                <w:szCs w:val="24"/>
              </w:rPr>
            </w:pPr>
            <w:r w:rsidRPr="00AD6F23">
              <w:rPr>
                <w:sz w:val="24"/>
                <w:szCs w:val="24"/>
              </w:rPr>
              <w:t>Zuzana Klimantová</w:t>
            </w:r>
          </w:p>
          <w:p w:rsidR="00AD6F23" w:rsidRPr="00AD6F23" w:rsidRDefault="00AD6F23" w:rsidP="00AD6F23">
            <w:pPr>
              <w:spacing w:line="276" w:lineRule="auto"/>
            </w:pPr>
            <w:r w:rsidRPr="00AD6F23">
              <w:t>(</w:t>
            </w:r>
            <w:r w:rsidRPr="00AD6F23">
              <w:rPr>
                <w:b/>
              </w:rPr>
              <w:t>trieda</w:t>
            </w:r>
            <w:r w:rsidRPr="00AD6F23">
              <w:t xml:space="preserve"> </w:t>
            </w:r>
            <w:r w:rsidR="00D94254">
              <w:rPr>
                <w:b/>
              </w:rPr>
              <w:t>Mgr. art</w:t>
            </w:r>
            <w:r w:rsidRPr="00AD6F23">
              <w:rPr>
                <w:b/>
              </w:rPr>
              <w:t>.Stanislav Mucha</w:t>
            </w:r>
            <w:r w:rsidRPr="00AD6F23">
              <w:t>)</w:t>
            </w:r>
          </w:p>
        </w:tc>
        <w:tc>
          <w:tcPr>
            <w:tcW w:w="4688" w:type="dxa"/>
          </w:tcPr>
          <w:p w:rsidR="00AD6F23" w:rsidRPr="00AD6F23" w:rsidRDefault="00AD6F23" w:rsidP="00AD6F23">
            <w:r w:rsidRPr="00AD6F23">
              <w:t xml:space="preserve">Organizátori: </w:t>
            </w:r>
          </w:p>
          <w:p w:rsidR="00AD6F23" w:rsidRPr="00AD6F23" w:rsidRDefault="00AD6F23" w:rsidP="00AD6F23">
            <w:pPr>
              <w:rPr>
                <w:b/>
              </w:rPr>
            </w:pPr>
            <w:r w:rsidRPr="00AD6F23">
              <w:rPr>
                <w:b/>
              </w:rPr>
              <w:t>Hudobné centrum</w:t>
            </w:r>
          </w:p>
          <w:p w:rsidR="00AD6F23" w:rsidRPr="00AD6F23" w:rsidRDefault="00AD6F23" w:rsidP="00AD6F23">
            <w:pPr>
              <w:rPr>
                <w:shd w:val="clear" w:color="auto" w:fill="FFFFFF"/>
              </w:rPr>
            </w:pPr>
            <w:r w:rsidRPr="00AD6F23">
              <w:rPr>
                <w:b/>
                <w:shd w:val="clear" w:color="auto" w:fill="FFFFFF"/>
              </w:rPr>
              <w:t>OZ Sinfonietta Bratislava</w:t>
            </w:r>
          </w:p>
          <w:p w:rsidR="00AD6F23" w:rsidRPr="00AD6F23" w:rsidRDefault="00AD6F23" w:rsidP="00AD6F23">
            <w:pPr>
              <w:rPr>
                <w:b/>
              </w:rPr>
            </w:pPr>
          </w:p>
          <w:p w:rsidR="00AD6F23" w:rsidRPr="00AD6F23" w:rsidRDefault="00AD6F23" w:rsidP="00AD6F23">
            <w:pPr>
              <w:rPr>
                <w:b/>
              </w:rPr>
            </w:pPr>
            <w:r w:rsidRPr="00AD6F23">
              <w:rPr>
                <w:b/>
              </w:rPr>
              <w:t>„Majstrovské kurzy svetových osobností“</w:t>
            </w:r>
          </w:p>
          <w:p w:rsidR="00AD6F23" w:rsidRPr="00AD6F23" w:rsidRDefault="00AD6F23" w:rsidP="00AD6F23">
            <w:pPr>
              <w:rPr>
                <w:b/>
              </w:rPr>
            </w:pPr>
          </w:p>
          <w:p w:rsidR="00AD6F23" w:rsidRPr="00AD6F23" w:rsidRDefault="00AD6F23" w:rsidP="00AD6F23">
            <w:pPr>
              <w:rPr>
                <w:b/>
              </w:rPr>
            </w:pPr>
            <w:r w:rsidRPr="00AD6F23">
              <w:rPr>
                <w:b/>
              </w:rPr>
              <w:t>MIDORI GOTO</w:t>
            </w:r>
          </w:p>
          <w:p w:rsidR="00AD6F23" w:rsidRPr="00AD6F23" w:rsidRDefault="00AD6F23" w:rsidP="00AD6F23">
            <w:r w:rsidRPr="00AD6F23">
              <w:t>Pálf</w:t>
            </w:r>
            <w:r w:rsidR="00D94254">
              <w:t>fy</w:t>
            </w:r>
            <w:r w:rsidRPr="00AD6F23">
              <w:t>ho palác na Zámockej ulici v Bratislave</w:t>
            </w:r>
          </w:p>
          <w:p w:rsidR="00AD6F23" w:rsidRPr="00AD6F23" w:rsidRDefault="00AD6F23" w:rsidP="00AD6F23">
            <w:r w:rsidRPr="00AD6F23">
              <w:t>7.10.2017</w:t>
            </w:r>
          </w:p>
          <w:p w:rsidR="00AD6F23" w:rsidRPr="00AD6F23" w:rsidRDefault="00AD6F23" w:rsidP="00AD6F23"/>
          <w:p w:rsidR="00AD6F23" w:rsidRPr="00AD6F23" w:rsidRDefault="00AD6F23" w:rsidP="00AD6F23">
            <w:r w:rsidRPr="00AD6F23">
              <w:rPr>
                <w:shd w:val="clear" w:color="auto" w:fill="FFFFFF"/>
              </w:rPr>
              <w:t>Na štyri úspešné projekty majstrovských lekcií s Julianom Rachlinom (2013), Ilyom Gringoltsom (2014), Alexandrou Soumm (2015) a Renaudom Capuçonom (2016) určených pre mladých hudobníkov nadväzovala  OZ Sinfonietta Bratislava v ďalšom ročníku opäť spoluprácou s poprednou osobnosťou. Pozvanie vystúpiť na Slovensku prijala jedna z najvýznamejších huslistiek súčasnosti –</w:t>
            </w:r>
            <w:r w:rsidRPr="00AD6F23">
              <w:rPr>
                <w:rStyle w:val="apple-converted-space"/>
                <w:shd w:val="clear" w:color="auto" w:fill="FFFFFF"/>
              </w:rPr>
              <w:t> </w:t>
            </w:r>
            <w:r w:rsidRPr="00AD6F23">
              <w:rPr>
                <w:rStyle w:val="Siln"/>
                <w:bdr w:val="none" w:sz="0" w:space="0" w:color="auto" w:frame="1"/>
              </w:rPr>
              <w:t>Midori</w:t>
            </w:r>
            <w:r w:rsidRPr="00AD6F23">
              <w:rPr>
                <w:shd w:val="clear" w:color="auto" w:fill="FFFFFF"/>
              </w:rPr>
              <w:t>. Majstrovské kurzy pod jej vedením sa uskutočnili 7. októbra v Pálffyho paláci na Zámockej ul. od 15.00 do 20.00 formou otvorených lekcií, určených pre aktívnych aj pasívnych účastníkov.</w:t>
            </w:r>
          </w:p>
          <w:p w:rsidR="00AD6F23" w:rsidRPr="00AD6F23" w:rsidRDefault="00AD6F23" w:rsidP="00AD6F23">
            <w:r w:rsidRPr="00AD6F23">
              <w:t xml:space="preserve">Midori pracovaka so študentom 2. ročníka </w:t>
            </w:r>
            <w:r w:rsidRPr="00AD6F23">
              <w:rPr>
                <w:b/>
              </w:rPr>
              <w:t>Ferdinandom Slezákom</w:t>
            </w:r>
            <w:r w:rsidRPr="00AD6F23">
              <w:t xml:space="preserve"> z triedy </w:t>
            </w:r>
            <w:r w:rsidR="00D94254">
              <w:t>Mgr. art</w:t>
            </w:r>
            <w:r w:rsidRPr="00AD6F23">
              <w:t>. Juraja Tomku, ArtD.</w:t>
            </w:r>
          </w:p>
          <w:p w:rsidR="00AD6F23" w:rsidRPr="00AD6F23" w:rsidRDefault="00AD6F23" w:rsidP="00AD6F23"/>
          <w:p w:rsidR="00AD6F23" w:rsidRPr="00AD6F23" w:rsidRDefault="00AD6F23" w:rsidP="00AD6F23">
            <w:r w:rsidRPr="00AD6F23">
              <w:t xml:space="preserve">Projekt bol spolufinancovaný </w:t>
            </w:r>
          </w:p>
          <w:p w:rsidR="00AD6F23" w:rsidRPr="00AD6F23" w:rsidRDefault="00D94254" w:rsidP="00AD6F23">
            <w:r>
              <w:t>z grantu Nadácie VÚ</w:t>
            </w:r>
            <w:r w:rsidR="00AD6F23" w:rsidRPr="00AD6F23">
              <w:t>B</w:t>
            </w:r>
          </w:p>
        </w:tc>
      </w:tr>
      <w:tr w:rsidR="00AD6F23" w:rsidRPr="00AD6F23" w:rsidTr="00AD6F23">
        <w:trPr>
          <w:trHeight w:val="671"/>
        </w:trPr>
        <w:tc>
          <w:tcPr>
            <w:tcW w:w="4671" w:type="dxa"/>
          </w:tcPr>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b/>
                <w:color w:val="auto"/>
              </w:rPr>
            </w:pPr>
            <w:r w:rsidRPr="00AD6F23">
              <w:rPr>
                <w:rFonts w:cs="Times New Roman"/>
                <w:b/>
                <w:color w:val="auto"/>
              </w:rPr>
              <w:t>KONCERTY ODBORU HRY NA KLAVÍRI</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September 2017 – august 2018</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 xml:space="preserve">V šk.r. 2017/18 odznelo 13 </w:t>
            </w:r>
            <w:r w:rsidRPr="00AD6F23">
              <w:rPr>
                <w:rFonts w:cs="Times New Roman"/>
                <w:b/>
                <w:color w:val="auto"/>
              </w:rPr>
              <w:t>interných koncertov</w:t>
            </w:r>
            <w:r w:rsidRPr="00AD6F23">
              <w:rPr>
                <w:rFonts w:cs="Times New Roman"/>
                <w:color w:val="auto"/>
              </w:rPr>
              <w:t xml:space="preserve"> odboru</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spacing w:line="276" w:lineRule="auto"/>
            </w:pPr>
            <w:r w:rsidRPr="00AD6F23">
              <w:rPr>
                <w:b/>
              </w:rPr>
              <w:t>Verejné koncerty</w:t>
            </w:r>
            <w:r w:rsidRPr="00AD6F23">
              <w:t>:</w:t>
            </w:r>
          </w:p>
          <w:p w:rsidR="00AD6F23" w:rsidRPr="00AD6F23" w:rsidRDefault="00AD6F23" w:rsidP="00AD6F23">
            <w:pPr>
              <w:spacing w:line="276" w:lineRule="auto"/>
            </w:pPr>
            <w:r w:rsidRPr="00AD6F23">
              <w:t>26. 9. 2017</w:t>
            </w:r>
          </w:p>
          <w:p w:rsidR="00AD6F23" w:rsidRPr="00AD6F23" w:rsidRDefault="00AD6F23" w:rsidP="00AD6F23">
            <w:pPr>
              <w:spacing w:line="276" w:lineRule="auto"/>
            </w:pPr>
            <w:r w:rsidRPr="00AD6F23">
              <w:t>Univerzitná knižnica v Bratislave - Radka Kováčová (trieda Mgr. art. K. Dibáková)</w:t>
            </w:r>
          </w:p>
          <w:p w:rsidR="00AD6F23" w:rsidRPr="00AD6F23" w:rsidRDefault="00AD6F23" w:rsidP="00AD6F23">
            <w:pPr>
              <w:spacing w:line="276" w:lineRule="auto"/>
            </w:pPr>
            <w:r w:rsidRPr="00AD6F23">
              <w:t>27. 9. 2017</w:t>
            </w:r>
          </w:p>
          <w:p w:rsidR="00AD6F23" w:rsidRPr="00AD6F23" w:rsidRDefault="00AD6F23" w:rsidP="00AD6F23">
            <w:pPr>
              <w:spacing w:line="276" w:lineRule="auto"/>
            </w:pPr>
            <w:r w:rsidRPr="00AD6F23">
              <w:t>Spoločenské centrum v Piešťanoch</w:t>
            </w:r>
          </w:p>
          <w:p w:rsidR="00AD6F23" w:rsidRPr="00AD6F23" w:rsidRDefault="00AD6F23" w:rsidP="00AD6F23">
            <w:pPr>
              <w:spacing w:line="276" w:lineRule="auto"/>
            </w:pPr>
            <w:r w:rsidRPr="00AD6F23">
              <w:t>- Koncert Radky Kováčovej (trieda Mgr. art. K. Dibáková)</w:t>
            </w:r>
          </w:p>
          <w:p w:rsidR="00AD6F23" w:rsidRPr="00AD6F23" w:rsidRDefault="00AD6F23" w:rsidP="00AD6F23">
            <w:pPr>
              <w:spacing w:line="276" w:lineRule="auto"/>
            </w:pPr>
            <w:r w:rsidRPr="00AD6F23">
              <w:t xml:space="preserve">7. 10. 2017 </w:t>
            </w:r>
          </w:p>
          <w:p w:rsidR="00AD6F23" w:rsidRPr="00AD6F23" w:rsidRDefault="00AD6F23" w:rsidP="00AD6F23">
            <w:pPr>
              <w:spacing w:line="276" w:lineRule="auto"/>
            </w:pPr>
            <w:r w:rsidRPr="00AD6F23">
              <w:t>BHS, Malá sála SF Bratislava, cyklus Slovenská klavírna tvorba - Samuel Michalec (trieda Mgr. art. I. Sabová, ArtD)</w:t>
            </w:r>
          </w:p>
          <w:p w:rsidR="00AD6F23" w:rsidRPr="00AD6F23" w:rsidRDefault="00AD6F23" w:rsidP="00AD6F23">
            <w:pPr>
              <w:spacing w:line="276" w:lineRule="auto"/>
            </w:pPr>
            <w:r w:rsidRPr="00AD6F23">
              <w:t>3. 11. 2017</w:t>
            </w:r>
          </w:p>
          <w:p w:rsidR="00AD6F23" w:rsidRPr="00AD6F23" w:rsidRDefault="00AD6F23" w:rsidP="00AD6F23">
            <w:pPr>
              <w:spacing w:line="276" w:lineRule="auto"/>
            </w:pPr>
            <w:r w:rsidRPr="00AD6F23">
              <w:t xml:space="preserve"> ZUŠ L. Stančeka v Prievidzi -</w:t>
            </w:r>
          </w:p>
          <w:p w:rsidR="00AD6F23" w:rsidRPr="00AD6F23" w:rsidRDefault="00AD6F23" w:rsidP="00AD6F23">
            <w:pPr>
              <w:spacing w:line="276" w:lineRule="auto"/>
            </w:pPr>
            <w:r w:rsidRPr="00AD6F23">
              <w:lastRenderedPageBreak/>
              <w:t>Klavírny recitál Samuel Michalec ( trieda</w:t>
            </w:r>
          </w:p>
          <w:p w:rsidR="00AD6F23" w:rsidRPr="00AD6F23" w:rsidRDefault="00AD6F23" w:rsidP="00AD6F23">
            <w:pPr>
              <w:spacing w:line="276" w:lineRule="auto"/>
            </w:pPr>
            <w:r w:rsidRPr="00AD6F23">
              <w:t>Mgr. art. I. Sabová, ArtD)</w:t>
            </w:r>
          </w:p>
          <w:p w:rsidR="00AD6F23" w:rsidRPr="00AD6F23" w:rsidRDefault="00AD6F23" w:rsidP="00AD6F23">
            <w:pPr>
              <w:spacing w:line="276" w:lineRule="auto"/>
            </w:pPr>
            <w:r w:rsidRPr="00AD6F23">
              <w:t>11.1.2018</w:t>
            </w:r>
          </w:p>
          <w:p w:rsidR="00AD6F23" w:rsidRPr="00AD6F23" w:rsidRDefault="00AD6F23" w:rsidP="00AD6F23">
            <w:pPr>
              <w:spacing w:line="276" w:lineRule="auto"/>
            </w:pPr>
            <w:r w:rsidRPr="00AD6F23">
              <w:t>Ružomberok, Galéria Ľ. Fullu - Koncert D. Truchana a L. Nižňanskej (trieda Mgr. art. K. Dibáková)</w:t>
            </w:r>
          </w:p>
          <w:p w:rsidR="00AD6F23" w:rsidRPr="00AD6F23" w:rsidRDefault="00AD6F23" w:rsidP="00AD6F23">
            <w:pPr>
              <w:spacing w:line="276" w:lineRule="auto"/>
            </w:pPr>
            <w:r w:rsidRPr="00AD6F23">
              <w:t>21. 1. 2018</w:t>
            </w:r>
          </w:p>
          <w:p w:rsidR="00AD6F23" w:rsidRPr="00AD6F23" w:rsidRDefault="00AD6F23" w:rsidP="00AD6F23">
            <w:pPr>
              <w:spacing w:line="276" w:lineRule="auto"/>
            </w:pPr>
            <w:r w:rsidRPr="00AD6F23">
              <w:t xml:space="preserve">CCCentrum kultúrnych zariadení Petržalky v Bratislave </w:t>
            </w:r>
          </w:p>
          <w:p w:rsidR="00AD6F23" w:rsidRPr="00AD6F23" w:rsidRDefault="00AD6F23" w:rsidP="00AD6F23">
            <w:pPr>
              <w:spacing w:line="276" w:lineRule="auto"/>
            </w:pPr>
            <w:r w:rsidRPr="00AD6F23">
              <w:t>D. Martavuz, J. Herák, A. Štefunko, M. Schmiesterová, K. Marčeko</w:t>
            </w:r>
            <w:r w:rsidR="00D94254">
              <w:t>vá (trieda Mgr. art. D. Hajóssy)</w:t>
            </w:r>
            <w:r w:rsidRPr="00AD6F23">
              <w:t xml:space="preserve"> </w:t>
            </w:r>
          </w:p>
          <w:p w:rsidR="00AD6F23" w:rsidRPr="00AD6F23" w:rsidRDefault="00AD6F23" w:rsidP="00AD6F23">
            <w:pPr>
              <w:spacing w:line="276" w:lineRule="auto"/>
            </w:pPr>
            <w:r w:rsidRPr="00AD6F23">
              <w:t>6. 2. 2018</w:t>
            </w:r>
          </w:p>
          <w:p w:rsidR="00AD6F23" w:rsidRPr="00AD6F23" w:rsidRDefault="00AD6F23" w:rsidP="00AD6F23">
            <w:pPr>
              <w:spacing w:line="276" w:lineRule="auto"/>
            </w:pPr>
            <w:r w:rsidRPr="00AD6F23">
              <w:t>Malacky, koncert J. Herák (trieda Mgr. art. D. Hajóssy)</w:t>
            </w:r>
          </w:p>
          <w:p w:rsidR="00AD6F23" w:rsidRPr="00AD6F23" w:rsidRDefault="00AD6F23" w:rsidP="00AD6F23">
            <w:pPr>
              <w:spacing w:line="276" w:lineRule="auto"/>
            </w:pPr>
            <w:r w:rsidRPr="00AD6F23">
              <w:t>18. 2. 2018</w:t>
            </w:r>
          </w:p>
          <w:p w:rsidR="00AD6F23" w:rsidRPr="00AD6F23" w:rsidRDefault="00AD6F23" w:rsidP="00AD6F23">
            <w:pPr>
              <w:spacing w:line="276" w:lineRule="auto"/>
            </w:pPr>
            <w:r w:rsidRPr="00AD6F23">
              <w:t xml:space="preserve">CCCentrum kultúrnych zariadení Petržalky v Bratislave </w:t>
            </w:r>
          </w:p>
          <w:p w:rsidR="00AD6F23" w:rsidRPr="00AD6F23" w:rsidRDefault="00AD6F23" w:rsidP="00AD6F23">
            <w:pPr>
              <w:spacing w:line="276" w:lineRule="auto"/>
            </w:pPr>
            <w:r w:rsidRPr="00AD6F23">
              <w:t>A. Miklášová, T. Michalcová, S. Michalec</w:t>
            </w:r>
          </w:p>
          <w:p w:rsidR="00AD6F23" w:rsidRPr="00AD6F23" w:rsidRDefault="00AD6F23" w:rsidP="00AD6F23">
            <w:pPr>
              <w:spacing w:line="276" w:lineRule="auto"/>
            </w:pPr>
            <w:r w:rsidRPr="00AD6F23">
              <w:t>(trieda Mgr. art. I. Sabová, ArtD)</w:t>
            </w:r>
          </w:p>
          <w:p w:rsidR="00AD6F23" w:rsidRPr="00AD6F23" w:rsidRDefault="00AD6F23" w:rsidP="00AD6F23">
            <w:pPr>
              <w:spacing w:line="276" w:lineRule="auto"/>
            </w:pPr>
            <w:r w:rsidRPr="00AD6F23">
              <w:t>15. 6. 2018</w:t>
            </w:r>
          </w:p>
          <w:p w:rsidR="00AD6F23" w:rsidRPr="00AD6F23" w:rsidRDefault="00AD6F23" w:rsidP="00AD6F23">
            <w:pPr>
              <w:spacing w:line="276" w:lineRule="auto"/>
            </w:pPr>
            <w:r w:rsidRPr="00AD6F23">
              <w:t xml:space="preserve">Ružomberok, Galéria Ľ. Fullu - Koncert </w:t>
            </w:r>
          </w:p>
          <w:p w:rsidR="00AD6F23" w:rsidRPr="00AD6F23" w:rsidRDefault="00AD6F23" w:rsidP="00AD6F23">
            <w:pPr>
              <w:spacing w:line="276" w:lineRule="auto"/>
            </w:pPr>
            <w:r w:rsidRPr="00AD6F23">
              <w:t>D. Truchana a L. Nižňanskej</w:t>
            </w:r>
          </w:p>
          <w:p w:rsidR="00AD6F23" w:rsidRPr="00AD6F23" w:rsidRDefault="00AD6F23" w:rsidP="00AD6F23">
            <w:pPr>
              <w:spacing w:line="276" w:lineRule="auto"/>
            </w:pPr>
            <w:r w:rsidRPr="00AD6F23">
              <w:t>(trieda Mgr. art. K. Dibáková)</w:t>
            </w:r>
          </w:p>
          <w:p w:rsidR="00AD6F23" w:rsidRPr="00AD6F23" w:rsidRDefault="00AD6F23" w:rsidP="00AD6F23">
            <w:pPr>
              <w:spacing w:line="276" w:lineRule="auto"/>
            </w:pPr>
            <w:r w:rsidRPr="00AD6F23">
              <w:t>19. 8. 2018</w:t>
            </w:r>
          </w:p>
          <w:p w:rsidR="00AD6F23" w:rsidRPr="00AD6F23" w:rsidRDefault="00AD6F23" w:rsidP="00AD6F23">
            <w:pPr>
              <w:spacing w:line="276" w:lineRule="auto"/>
            </w:pPr>
            <w:r w:rsidRPr="00AD6F23">
              <w:t>Bojnické hudobné leto, Múzeum Bojnice -</w:t>
            </w:r>
          </w:p>
          <w:p w:rsidR="00AD6F23" w:rsidRPr="00AD6F23" w:rsidRDefault="00AD6F23" w:rsidP="00AD6F23">
            <w:pPr>
              <w:spacing w:line="276" w:lineRule="auto"/>
            </w:pPr>
            <w:r w:rsidRPr="00AD6F23">
              <w:t>Klavírny koncert T. Michalcová  a S. Michalec</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(trieda Mgr. art. I. Sabová, ArtD.)</w:t>
            </w:r>
          </w:p>
          <w:p w:rsidR="00AD6F23" w:rsidRPr="00AD6F23" w:rsidRDefault="00AD6F23" w:rsidP="00AD6F23">
            <w:pPr>
              <w:spacing w:line="276" w:lineRule="auto"/>
            </w:pPr>
          </w:p>
        </w:tc>
        <w:tc>
          <w:tcPr>
            <w:tcW w:w="4688" w:type="dxa"/>
          </w:tcPr>
          <w:p w:rsidR="00AD6F23" w:rsidRPr="00AD6F23" w:rsidRDefault="00AD6F23" w:rsidP="00AD6F23">
            <w:pPr>
              <w:pStyle w:val="Nzov"/>
              <w:spacing w:line="276" w:lineRule="auto"/>
              <w:jc w:val="left"/>
              <w:rPr>
                <w:b w:val="0"/>
                <w:sz w:val="24"/>
                <w:szCs w:val="24"/>
              </w:rPr>
            </w:pPr>
            <w:r w:rsidRPr="00AD6F23">
              <w:rPr>
                <w:b w:val="0"/>
                <w:sz w:val="24"/>
                <w:szCs w:val="24"/>
              </w:rPr>
              <w:lastRenderedPageBreak/>
              <w:t>Organizátor:</w:t>
            </w:r>
          </w:p>
          <w:p w:rsidR="00AD6F23" w:rsidRPr="00AD6F23" w:rsidRDefault="00AD6F23" w:rsidP="00AD6F23">
            <w:pPr>
              <w:pStyle w:val="Nzov"/>
              <w:spacing w:line="276" w:lineRule="auto"/>
              <w:jc w:val="left"/>
              <w:rPr>
                <w:sz w:val="24"/>
                <w:szCs w:val="24"/>
              </w:rPr>
            </w:pPr>
            <w:r w:rsidRPr="00AD6F23">
              <w:rPr>
                <w:sz w:val="24"/>
                <w:szCs w:val="24"/>
              </w:rPr>
              <w:t>Andrej António Leca, o.z., LECA FUND</w:t>
            </w:r>
          </w:p>
          <w:p w:rsidR="00AD6F23" w:rsidRPr="00AD6F23" w:rsidRDefault="00AD6F23" w:rsidP="00AD6F23">
            <w:pPr>
              <w:pStyle w:val="Nzov"/>
              <w:spacing w:line="276" w:lineRule="auto"/>
              <w:jc w:val="left"/>
              <w:rPr>
                <w:sz w:val="24"/>
                <w:szCs w:val="24"/>
              </w:rPr>
            </w:pPr>
          </w:p>
          <w:p w:rsidR="00AD6F23" w:rsidRPr="00AD6F23" w:rsidRDefault="00AD6F23" w:rsidP="00AD6F23">
            <w:pPr>
              <w:pStyle w:val="Nzov"/>
              <w:spacing w:line="276" w:lineRule="auto"/>
              <w:jc w:val="left"/>
              <w:rPr>
                <w:sz w:val="24"/>
                <w:szCs w:val="24"/>
              </w:rPr>
            </w:pPr>
            <w:r w:rsidRPr="00AD6F23">
              <w:rPr>
                <w:sz w:val="24"/>
                <w:szCs w:val="24"/>
              </w:rPr>
              <w:t>„Výberové konanie na udelenie štipendia</w:t>
            </w:r>
          </w:p>
          <w:p w:rsidR="00AD6F23" w:rsidRPr="00AD6F23" w:rsidRDefault="00AD6F23" w:rsidP="00AD6F23">
            <w:pPr>
              <w:pStyle w:val="Nzov"/>
              <w:spacing w:line="276" w:lineRule="auto"/>
              <w:jc w:val="left"/>
              <w:rPr>
                <w:sz w:val="24"/>
                <w:szCs w:val="24"/>
              </w:rPr>
            </w:pPr>
            <w:r w:rsidRPr="00AD6F23">
              <w:rPr>
                <w:sz w:val="24"/>
                <w:szCs w:val="24"/>
              </w:rPr>
              <w:t>pre deti zo sociálne slabších rodín“</w:t>
            </w:r>
          </w:p>
          <w:p w:rsidR="00AD6F23" w:rsidRPr="00AD6F23" w:rsidRDefault="00AD6F23" w:rsidP="00AD6F23">
            <w:pPr>
              <w:pStyle w:val="Nzov"/>
              <w:spacing w:line="276" w:lineRule="auto"/>
              <w:jc w:val="left"/>
              <w:rPr>
                <w:b w:val="0"/>
                <w:sz w:val="24"/>
                <w:szCs w:val="24"/>
              </w:rPr>
            </w:pPr>
            <w:r w:rsidRPr="00AD6F23">
              <w:rPr>
                <w:b w:val="0"/>
                <w:sz w:val="24"/>
                <w:szCs w:val="24"/>
              </w:rPr>
              <w:t>30.9.2018</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V Koncertnej sieni Konzervatória na Konventnej ulici sa uskutočnilo dňa 30. 9. 2018 výberové konanie na udelenie štipendia deťom zo sociálne slabších rodín.</w:t>
            </w:r>
          </w:p>
          <w:p w:rsidR="00AD6F23" w:rsidRPr="00AD6F23" w:rsidRDefault="00AD6F23" w:rsidP="00AD6F23">
            <w:pPr>
              <w:pStyle w:val="Nzov"/>
              <w:spacing w:line="276" w:lineRule="auto"/>
              <w:jc w:val="left"/>
              <w:rPr>
                <w:b w:val="0"/>
                <w:sz w:val="24"/>
                <w:szCs w:val="24"/>
              </w:rPr>
            </w:pPr>
            <w:r w:rsidRPr="00AD6F23">
              <w:rPr>
                <w:b w:val="0"/>
                <w:sz w:val="24"/>
                <w:szCs w:val="24"/>
              </w:rPr>
              <w:t>Štipendium udeľuje LECA FUND.</w:t>
            </w:r>
          </w:p>
          <w:p w:rsidR="00AD6F23" w:rsidRPr="00AD6F23" w:rsidRDefault="00AD6F23" w:rsidP="00AD6F23">
            <w:pPr>
              <w:pStyle w:val="Nzov"/>
              <w:spacing w:line="276" w:lineRule="auto"/>
              <w:jc w:val="left"/>
              <w:rPr>
                <w:sz w:val="24"/>
                <w:szCs w:val="24"/>
              </w:rPr>
            </w:pPr>
            <w:r w:rsidRPr="00AD6F23">
              <w:rPr>
                <w:b w:val="0"/>
                <w:sz w:val="24"/>
                <w:szCs w:val="24"/>
              </w:rPr>
              <w:t>V komisii pracovali aj pedagógovia Konzervatória.</w:t>
            </w:r>
          </w:p>
        </w:tc>
      </w:tr>
      <w:tr w:rsidR="00AD6F23" w:rsidRPr="00AD6F23" w:rsidTr="004B6F47">
        <w:trPr>
          <w:trHeight w:val="5514"/>
        </w:trPr>
        <w:tc>
          <w:tcPr>
            <w:tcW w:w="4671" w:type="dxa"/>
          </w:tcPr>
          <w:p w:rsidR="00AD6F23" w:rsidRPr="00AD6F23" w:rsidRDefault="00AD6F23" w:rsidP="00AD6F23">
            <w:pPr>
              <w:spacing w:line="276" w:lineRule="auto"/>
              <w:rPr>
                <w:b/>
              </w:rPr>
            </w:pPr>
            <w:r w:rsidRPr="00AD6F23">
              <w:rPr>
                <w:b/>
              </w:rPr>
              <w:lastRenderedPageBreak/>
              <w:t>Organizátor:</w:t>
            </w:r>
          </w:p>
          <w:p w:rsidR="00AD6F23" w:rsidRPr="00AD6F23" w:rsidRDefault="00AD6F23" w:rsidP="00AD6F23">
            <w:pPr>
              <w:spacing w:line="276" w:lineRule="auto"/>
              <w:rPr>
                <w:b/>
              </w:rPr>
            </w:pPr>
            <w:r w:rsidRPr="00AD6F23">
              <w:rPr>
                <w:b/>
              </w:rPr>
              <w:t>HUDOBNO-DRAMATICKÝ ODBOR Konzervatória</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VEREJNÉ PRODUKCIE  </w:t>
            </w:r>
          </w:p>
          <w:p w:rsidR="00AD6F23" w:rsidRPr="00AD6F23" w:rsidRDefault="00AD6F23" w:rsidP="00AD6F23">
            <w:pPr>
              <w:spacing w:line="276" w:lineRule="auto"/>
              <w:rPr>
                <w:b/>
              </w:rPr>
            </w:pPr>
            <w:r w:rsidRPr="00AD6F23">
              <w:rPr>
                <w:b/>
              </w:rPr>
              <w:t>HLAVNÉHO ODBORU ŠTÚDIA HERECTVO</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MODRÉ ŠTÚDIO KONZERVATÓRIA, BIELE ŠTÚDIO KONZERVATÓRIA</w:t>
            </w:r>
          </w:p>
          <w:p w:rsidR="00AD6F23" w:rsidRPr="00AD6F23" w:rsidRDefault="00AD6F23" w:rsidP="00AD6F23">
            <w:pPr>
              <w:spacing w:line="276" w:lineRule="auto"/>
              <w:rPr>
                <w:b/>
              </w:rPr>
            </w:pPr>
          </w:p>
          <w:p w:rsidR="00AD6F23" w:rsidRPr="00AD6F23" w:rsidRDefault="00AD6F23" w:rsidP="00AD6F23">
            <w:pPr>
              <w:spacing w:line="276" w:lineRule="auto"/>
            </w:pPr>
            <w:r w:rsidRPr="00AD6F23">
              <w:t>9. 10. 2017</w:t>
            </w:r>
          </w:p>
          <w:p w:rsidR="00AD6F23" w:rsidRPr="00AD6F23" w:rsidRDefault="00D94254" w:rsidP="00AD6F23">
            <w:pPr>
              <w:spacing w:line="276" w:lineRule="auto"/>
            </w:pPr>
            <w:r>
              <w:t>Účinkovali š</w:t>
            </w:r>
            <w:r w:rsidR="00AD6F23" w:rsidRPr="00AD6F23">
              <w:t xml:space="preserve">tudenti 2. ročníka </w:t>
            </w:r>
          </w:p>
          <w:p w:rsidR="00AD6F23" w:rsidRPr="00AD6F23" w:rsidRDefault="00AD6F23" w:rsidP="00AD6F23">
            <w:pPr>
              <w:spacing w:line="276" w:lineRule="auto"/>
            </w:pPr>
            <w:r w:rsidRPr="00AD6F23">
              <w:t>Réžia a pedagogické vedenie:</w:t>
            </w:r>
          </w:p>
          <w:p w:rsidR="00AD6F23" w:rsidRPr="00AD6F23" w:rsidRDefault="00AD6F23" w:rsidP="00AD6F23">
            <w:pPr>
              <w:spacing w:line="276" w:lineRule="auto"/>
            </w:pPr>
            <w:r w:rsidRPr="00AD6F23">
              <w:t>Mgr. art. Karol Rédli</w:t>
            </w:r>
          </w:p>
          <w:p w:rsidR="00AD6F23" w:rsidRPr="00AD6F23" w:rsidRDefault="00AD6F23" w:rsidP="00AD6F23">
            <w:pPr>
              <w:spacing w:line="276" w:lineRule="auto"/>
            </w:pPr>
          </w:p>
          <w:p w:rsidR="00AD6F23" w:rsidRPr="00AD6F23" w:rsidRDefault="00AD6F23" w:rsidP="00AD6F23">
            <w:pPr>
              <w:spacing w:line="276" w:lineRule="auto"/>
            </w:pPr>
            <w:r w:rsidRPr="00AD6F23">
              <w:t>19. 10. 2017</w:t>
            </w:r>
          </w:p>
          <w:p w:rsidR="00AD6F23" w:rsidRPr="00AD6F23" w:rsidRDefault="00CC23CF" w:rsidP="00AD6F23">
            <w:pPr>
              <w:spacing w:line="276" w:lineRule="auto"/>
            </w:pPr>
            <w:r>
              <w:t>Účinkovali Študenti 2. r</w:t>
            </w:r>
            <w:r w:rsidR="00AD6F23" w:rsidRPr="00AD6F23">
              <w:t>očníka</w:t>
            </w:r>
          </w:p>
          <w:p w:rsidR="00AD6F23" w:rsidRPr="00AD6F23" w:rsidRDefault="00AD6F23" w:rsidP="00AD6F23">
            <w:pPr>
              <w:spacing w:line="276" w:lineRule="auto"/>
            </w:pPr>
            <w:r w:rsidRPr="00AD6F23">
              <w:lastRenderedPageBreak/>
              <w:t xml:space="preserve">Réžia a pedagogické vedenie: </w:t>
            </w:r>
          </w:p>
          <w:p w:rsidR="00AD6F23" w:rsidRPr="00AD6F23" w:rsidRDefault="00AD6F23" w:rsidP="00AD6F23">
            <w:pPr>
              <w:spacing w:line="276" w:lineRule="auto"/>
            </w:pPr>
            <w:r w:rsidRPr="00AD6F23">
              <w:t>Mgr. art. Jana Valocká, Mgr. art. Štefan Korenči</w:t>
            </w:r>
          </w:p>
          <w:p w:rsidR="00AD6F23" w:rsidRPr="00AD6F23" w:rsidRDefault="00AD6F23" w:rsidP="00AD6F23">
            <w:pPr>
              <w:spacing w:line="276" w:lineRule="auto"/>
            </w:pPr>
          </w:p>
          <w:p w:rsidR="00AD6F23" w:rsidRPr="00AD6F23" w:rsidRDefault="00AD6F23" w:rsidP="00AD6F23">
            <w:pPr>
              <w:spacing w:line="276" w:lineRule="auto"/>
            </w:pPr>
            <w:r w:rsidRPr="00AD6F23">
              <w:t>26. 10. 2017</w:t>
            </w:r>
          </w:p>
          <w:p w:rsidR="00AD6F23" w:rsidRPr="00AD6F23" w:rsidRDefault="00AD6F23" w:rsidP="00AD6F23">
            <w:pPr>
              <w:spacing w:line="276" w:lineRule="auto"/>
            </w:pPr>
            <w:r w:rsidRPr="00AD6F23">
              <w:t>Účinkovali študenti 3. ročníka</w:t>
            </w:r>
          </w:p>
          <w:p w:rsidR="00AD6F23" w:rsidRPr="00AD6F23" w:rsidRDefault="00AD6F23" w:rsidP="00AD6F23">
            <w:pPr>
              <w:spacing w:line="276" w:lineRule="auto"/>
            </w:pPr>
            <w:r w:rsidRPr="00AD6F23">
              <w:t>Réžia a pedagogické vedenie:</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Mgr. art. Oľga Solárová, Mgr. art. Ivan Romančík</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26. 1. 2018</w:t>
            </w:r>
          </w:p>
          <w:p w:rsidR="00AD6F23" w:rsidRPr="00AD6F23" w:rsidRDefault="00AD6F23" w:rsidP="00AD6F23">
            <w:pPr>
              <w:spacing w:line="276" w:lineRule="auto"/>
            </w:pPr>
            <w:r w:rsidRPr="00AD6F23">
              <w:t>Účinkovali študenti 3. ročníka</w:t>
            </w:r>
          </w:p>
          <w:p w:rsidR="00AD6F23" w:rsidRPr="00AD6F23" w:rsidRDefault="00AD6F23" w:rsidP="00AD6F23">
            <w:pPr>
              <w:spacing w:line="276" w:lineRule="auto"/>
            </w:pPr>
            <w:r w:rsidRPr="00AD6F23">
              <w:t>Réžia a pedagogické vedenie:</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MgA. Martina Michalcová, MgA. Ján Slezák</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1. 2. 2018, 19. 3. 2018</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AD6F23">
              <w:rPr>
                <w:rFonts w:ascii="Times New Roman" w:eastAsia="Times New Roman" w:hAnsi="Times New Roman" w:cs="Times New Roman"/>
                <w:b/>
                <w:color w:val="auto"/>
                <w:sz w:val="24"/>
                <w:szCs w:val="24"/>
              </w:rPr>
              <w:t>ROZPRÁVKOVÉ DOBRODRUŽSTVÁ</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predstavenie pre deti z materskej škôlky Deutsche Schule Bratislava, Palisády 51</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AD6F23" w:rsidRPr="00AD6F23" w:rsidRDefault="00AD6F23" w:rsidP="00AD6F23">
            <w:pPr>
              <w:spacing w:line="276" w:lineRule="auto"/>
            </w:pPr>
            <w:r w:rsidRPr="00AD6F23">
              <w:t>Účinkovali študenti 5. ročníka</w:t>
            </w:r>
          </w:p>
          <w:p w:rsidR="00AD6F23" w:rsidRPr="00AD6F23" w:rsidRDefault="00AD6F23" w:rsidP="00AD6F23">
            <w:pPr>
              <w:spacing w:line="276" w:lineRule="auto"/>
            </w:pPr>
            <w:r w:rsidRPr="00AD6F23">
              <w:t>Réžia a pedagogické vedenie:</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Mgr. art. Alena Michalidesová, PhD.</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26. 4. 2018</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AD6F23">
              <w:rPr>
                <w:rFonts w:ascii="Times New Roman" w:eastAsia="Times New Roman" w:hAnsi="Times New Roman" w:cs="Times New Roman"/>
                <w:b/>
                <w:color w:val="auto"/>
                <w:sz w:val="24"/>
                <w:szCs w:val="24"/>
              </w:rPr>
              <w:t>MONODRÁMY</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(Absolventské predstavenie)</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Réžia a pedagogické vedenie: </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Mgr. art. Tatiana Hrivnáková, </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Mgr. art. Karol Strážnický</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Účinkovali: </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Adam Bako, Marianna Ďuranová, Simona Tešovičová </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28. 5. 2018</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AD6F23">
              <w:rPr>
                <w:rFonts w:ascii="Times New Roman" w:eastAsia="Times New Roman" w:hAnsi="Times New Roman" w:cs="Times New Roman"/>
                <w:b/>
                <w:color w:val="auto"/>
                <w:sz w:val="24"/>
                <w:szCs w:val="24"/>
              </w:rPr>
              <w:t>POETRI</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Hudobno – poetický večer</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Réžia a účinkovanie autori poézie a hudby: </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Študentky Petra Dubayová, Lenka Fecková, Gabriela Gabašová, absolvent Konzervatória Vladislav Plevčík</w:t>
            </w:r>
          </w:p>
          <w:p w:rsid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 </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19. 6. 2018</w:t>
            </w:r>
          </w:p>
          <w:p w:rsidR="00AD6F23" w:rsidRPr="00AD6F23" w:rsidRDefault="00AD6F23" w:rsidP="00AD6F23">
            <w:pPr>
              <w:spacing w:line="276" w:lineRule="auto"/>
              <w:rPr>
                <w:b/>
              </w:rPr>
            </w:pPr>
            <w:r w:rsidRPr="00AD6F23">
              <w:rPr>
                <w:b/>
              </w:rPr>
              <w:t>Pierre Roudy: Posledná šálka</w:t>
            </w:r>
          </w:p>
          <w:p w:rsidR="00AD6F23" w:rsidRPr="00AD6F23" w:rsidRDefault="00AD6F23" w:rsidP="00AD6F23">
            <w:pPr>
              <w:spacing w:line="276" w:lineRule="auto"/>
              <w:rPr>
                <w:b/>
              </w:rPr>
            </w:pPr>
            <w:r w:rsidRPr="00AD6F23">
              <w:rPr>
                <w:b/>
              </w:rPr>
              <w:t>Neil LaBute: Labute  </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lastRenderedPageBreak/>
              <w:t>Účinkovali Študenti 5. ročníka</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Réžia a pedagogické vedenie: </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Mgr. art. Erik Peťovský, ArtD., </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Mgr. art. Danica Matúšová, </w:t>
            </w:r>
          </w:p>
          <w:p w:rsidR="00AD6F23" w:rsidRPr="00AD6F23" w:rsidRDefault="00AD6F23" w:rsidP="00AD6F23">
            <w:pPr>
              <w:spacing w:line="276" w:lineRule="auto"/>
              <w:rPr>
                <w:b/>
              </w:rPr>
            </w:pPr>
            <w:r w:rsidRPr="00AD6F23">
              <w:t>Mgr. art. Juraj Hrčka</w:t>
            </w:r>
          </w:p>
        </w:tc>
        <w:tc>
          <w:tcPr>
            <w:tcW w:w="4688" w:type="dxa"/>
          </w:tcPr>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p>
        </w:tc>
      </w:tr>
      <w:tr w:rsidR="00AD6F23" w:rsidRPr="00AD6F23" w:rsidTr="00AD6F23">
        <w:tc>
          <w:tcPr>
            <w:tcW w:w="4671" w:type="dxa"/>
          </w:tcPr>
          <w:p w:rsidR="005B7B3B" w:rsidRDefault="00AD6F23" w:rsidP="00AD6F23">
            <w:pPr>
              <w:spacing w:line="276" w:lineRule="auto"/>
              <w:rPr>
                <w:b/>
              </w:rPr>
            </w:pPr>
            <w:r w:rsidRPr="00AD6F23">
              <w:rPr>
                <w:b/>
              </w:rPr>
              <w:lastRenderedPageBreak/>
              <w:t xml:space="preserve">KONCERTY </w:t>
            </w:r>
          </w:p>
          <w:p w:rsidR="00AD6F23" w:rsidRPr="00AD6F23" w:rsidRDefault="00AD6F23" w:rsidP="00AD6F23">
            <w:pPr>
              <w:spacing w:line="276" w:lineRule="auto"/>
              <w:rPr>
                <w:b/>
              </w:rPr>
            </w:pPr>
            <w:r w:rsidRPr="00AD6F23">
              <w:rPr>
                <w:b/>
              </w:rPr>
              <w:t>ODBORU CIRKEVNÁ HUDBA</w:t>
            </w:r>
          </w:p>
          <w:p w:rsidR="00AD6F23" w:rsidRPr="00AD6F23" w:rsidRDefault="00AD6F23" w:rsidP="00AD6F23">
            <w:pPr>
              <w:spacing w:line="276" w:lineRule="auto"/>
              <w:rPr>
                <w:b/>
              </w:rPr>
            </w:pPr>
            <w:r w:rsidRPr="00AD6F23">
              <w:rPr>
                <w:b/>
              </w:rPr>
              <w:t>september 2017 – jún 2018</w:t>
            </w:r>
          </w:p>
          <w:p w:rsidR="00AD6F23" w:rsidRPr="00AD6F23" w:rsidRDefault="00AD6F23" w:rsidP="00AD6F23">
            <w:pPr>
              <w:spacing w:line="276" w:lineRule="auto"/>
              <w:rPr>
                <w:b/>
              </w:rPr>
            </w:pP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AKTIVITY SPEVÁCKEHO ZBORU ODBORU Cirkevná hudba</w:t>
            </w:r>
          </w:p>
          <w:p w:rsidR="00AD6F23" w:rsidRPr="00AD6F23" w:rsidRDefault="00AD6F23" w:rsidP="00AD6F23">
            <w:pPr>
              <w:spacing w:line="276" w:lineRule="auto"/>
            </w:pPr>
            <w:r w:rsidRPr="00AD6F23">
              <w:t xml:space="preserve">Umelecké a pedagogické vedenie: </w:t>
            </w:r>
          </w:p>
          <w:p w:rsidR="00AD6F23" w:rsidRPr="00AD6F23" w:rsidRDefault="00AD6F23" w:rsidP="00AD6F23">
            <w:pPr>
              <w:spacing w:line="276" w:lineRule="auto"/>
            </w:pPr>
            <w:r w:rsidRPr="00AD6F23">
              <w:t>Mgr. Hilda Gulyás, DiS.art.</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21.9. 2017</w:t>
            </w:r>
          </w:p>
          <w:p w:rsidR="00AD6F23" w:rsidRPr="00AD6F23" w:rsidRDefault="00AD6F23" w:rsidP="00AD6F23">
            <w:pPr>
              <w:spacing w:line="276" w:lineRule="auto"/>
            </w:pPr>
            <w:r w:rsidRPr="00AD6F23">
              <w:t>spoluorganizácia interpretačných kurzov so speváčkou Romina Basso v spolupráci s festivalom Konvergencie</w:t>
            </w:r>
          </w:p>
          <w:p w:rsidR="00AD6F23" w:rsidRPr="00AD6F23" w:rsidRDefault="00AD6F23" w:rsidP="00AD6F23">
            <w:pPr>
              <w:spacing w:line="276" w:lineRule="auto"/>
              <w:rPr>
                <w:b/>
              </w:rPr>
            </w:pPr>
            <w:r w:rsidRPr="00AD6F23">
              <w:rPr>
                <w:b/>
              </w:rPr>
              <w:t>30.9. 2017</w:t>
            </w:r>
          </w:p>
          <w:p w:rsidR="00AD6F23" w:rsidRPr="00AD6F23" w:rsidRDefault="00AD6F23" w:rsidP="00AD6F23">
            <w:pPr>
              <w:spacing w:line="276" w:lineRule="auto"/>
            </w:pPr>
            <w:r w:rsidRPr="00AD6F23">
              <w:t xml:space="preserve">hudobná spolupráca zboru na celoslovenskej slávnosti blahorečenia Titusa Zemana </w:t>
            </w:r>
          </w:p>
          <w:p w:rsidR="00AD6F23" w:rsidRPr="00AD6F23" w:rsidRDefault="00AD6F23" w:rsidP="00AD6F23">
            <w:pPr>
              <w:spacing w:line="276" w:lineRule="auto"/>
              <w:rPr>
                <w:b/>
              </w:rPr>
            </w:pPr>
            <w:r w:rsidRPr="00AD6F23">
              <w:rPr>
                <w:b/>
              </w:rPr>
              <w:t>10.11. 2017</w:t>
            </w:r>
          </w:p>
          <w:p w:rsidR="00AD6F23" w:rsidRPr="00AD6F23" w:rsidRDefault="00AD6F23" w:rsidP="00AD6F23">
            <w:pPr>
              <w:spacing w:line="276" w:lineRule="auto"/>
            </w:pPr>
            <w:r w:rsidRPr="00AD6F23">
              <w:t>hudobná spolupráca zboru na slávnostnej omši v Katedrále sv. Martina v rámci Dní sv. Martina</w:t>
            </w:r>
          </w:p>
          <w:p w:rsidR="00AD6F23" w:rsidRPr="00AD6F23" w:rsidRDefault="00AD6F23" w:rsidP="00AD6F23">
            <w:pPr>
              <w:spacing w:line="276" w:lineRule="auto"/>
              <w:rPr>
                <w:b/>
              </w:rPr>
            </w:pPr>
            <w:r w:rsidRPr="00AD6F23">
              <w:rPr>
                <w:b/>
              </w:rPr>
              <w:t>20.2.2018</w:t>
            </w:r>
          </w:p>
          <w:p w:rsidR="00AD6F23" w:rsidRPr="00AD6F23" w:rsidRDefault="00AD6F23" w:rsidP="00AD6F23">
            <w:pPr>
              <w:spacing w:line="276" w:lineRule="auto"/>
            </w:pPr>
            <w:r w:rsidRPr="00AD6F23">
              <w:t xml:space="preserve">Hudobná realizácia slávnostnej liturgie pri udelení ceny Rady pre vedu vzdelanie a kultúru pri KBS </w:t>
            </w:r>
            <w:r w:rsidRPr="00AD6F23">
              <w:rPr>
                <w:i/>
              </w:rPr>
              <w:t>Fra Angelico</w:t>
            </w:r>
            <w:r w:rsidRPr="00AD6F23">
              <w:t xml:space="preserve"> </w:t>
            </w:r>
            <w:r w:rsidR="00D94254">
              <w:t>Mgr. art</w:t>
            </w:r>
            <w:r w:rsidRPr="00AD6F23">
              <w:t>. Petrovi Reiffersovi</w:t>
            </w:r>
          </w:p>
          <w:p w:rsidR="00AD6F23" w:rsidRPr="00AD6F23" w:rsidRDefault="00AD6F23" w:rsidP="00AD6F23">
            <w:pPr>
              <w:spacing w:line="276" w:lineRule="auto"/>
              <w:rPr>
                <w:b/>
              </w:rPr>
            </w:pPr>
            <w:r w:rsidRPr="00AD6F23">
              <w:rPr>
                <w:b/>
              </w:rPr>
              <w:t>21.2.2018</w:t>
            </w:r>
          </w:p>
          <w:p w:rsidR="00AD6F23" w:rsidRPr="00AD6F23" w:rsidRDefault="00AD6F23" w:rsidP="00AD6F23">
            <w:pPr>
              <w:spacing w:line="276" w:lineRule="auto"/>
            </w:pPr>
            <w:r w:rsidRPr="00AD6F23">
              <w:t>účinkovanie na koncerte Pocta Petrovi Ebenovi</w:t>
            </w:r>
          </w:p>
          <w:p w:rsidR="00AD6F23" w:rsidRPr="00AD6F23" w:rsidRDefault="00AD6F23" w:rsidP="00AD6F23">
            <w:pPr>
              <w:spacing w:line="276" w:lineRule="auto"/>
              <w:rPr>
                <w:b/>
              </w:rPr>
            </w:pPr>
            <w:r w:rsidRPr="00AD6F23">
              <w:rPr>
                <w:b/>
              </w:rPr>
              <w:lastRenderedPageBreak/>
              <w:t>celoročne</w:t>
            </w:r>
          </w:p>
          <w:p w:rsidR="00AD6F23" w:rsidRPr="00AD6F23" w:rsidRDefault="00AD6F23" w:rsidP="00AD6F23">
            <w:pPr>
              <w:spacing w:line="276" w:lineRule="auto"/>
            </w:pPr>
            <w:r w:rsidRPr="00AD6F23">
              <w:t xml:space="preserve">liturgicko – hudobná služba zboru pri svätých omšiach,  </w:t>
            </w:r>
            <w:r w:rsidRPr="00AD6F23">
              <w:rPr>
                <w:b/>
              </w:rPr>
              <w:t>Františkánsky</w:t>
            </w:r>
            <w:r w:rsidRPr="00AD6F23">
              <w:t xml:space="preserve"> </w:t>
            </w:r>
            <w:r w:rsidRPr="00AD6F23">
              <w:rPr>
                <w:b/>
              </w:rPr>
              <w:t>kostol</w:t>
            </w:r>
            <w:r w:rsidRPr="00AD6F23">
              <w:t xml:space="preserve"> Zvestovania Pána v Bratislave  </w:t>
            </w:r>
          </w:p>
          <w:p w:rsidR="00AD6F23" w:rsidRPr="00AD6F23" w:rsidRDefault="00AD6F23" w:rsidP="00AD6F23">
            <w:pPr>
              <w:spacing w:line="276" w:lineRule="auto"/>
              <w:rPr>
                <w:b/>
              </w:rPr>
            </w:pPr>
          </w:p>
        </w:tc>
        <w:tc>
          <w:tcPr>
            <w:tcW w:w="4688" w:type="dxa"/>
          </w:tcPr>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lastRenderedPageBreak/>
              <w:t>Organizátor:</w:t>
            </w: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AD6F23">
              <w:rPr>
                <w:rFonts w:ascii="Times New Roman" w:eastAsia="Times New Roman" w:hAnsi="Times New Roman" w:cs="Times New Roman"/>
                <w:b/>
                <w:color w:val="auto"/>
                <w:sz w:val="24"/>
                <w:szCs w:val="24"/>
              </w:rPr>
              <w:t>Bratislavský samosprávny kraj</w:t>
            </w: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AD6F23">
              <w:rPr>
                <w:rFonts w:ascii="Times New Roman" w:eastAsia="Times New Roman" w:hAnsi="Times New Roman" w:cs="Times New Roman"/>
                <w:b/>
                <w:color w:val="auto"/>
                <w:sz w:val="24"/>
                <w:szCs w:val="24"/>
              </w:rPr>
              <w:t>UMELECKÝ PROGRAM</w:t>
            </w: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11.10.2018</w:t>
            </w: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Na príležitostnej akcii BSK sa predstavila huslistka </w:t>
            </w:r>
            <w:r w:rsidRPr="00AD6F23">
              <w:rPr>
                <w:rFonts w:ascii="Times New Roman" w:eastAsia="Times New Roman" w:hAnsi="Times New Roman" w:cs="Times New Roman"/>
                <w:b/>
                <w:color w:val="auto"/>
                <w:sz w:val="24"/>
                <w:szCs w:val="24"/>
              </w:rPr>
              <w:t>Olivia Kriváňová</w:t>
            </w: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(trieda prof. Stanislav Mucha), </w:t>
            </w: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ktorá v klavírnej spolupráci </w:t>
            </w: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s prof. Anikó Patkoló uviedla </w:t>
            </w: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AD6F23">
              <w:rPr>
                <w:rFonts w:ascii="Times New Roman" w:eastAsia="Times New Roman" w:hAnsi="Times New Roman" w:cs="Times New Roman"/>
                <w:color w:val="auto"/>
                <w:sz w:val="24"/>
                <w:szCs w:val="24"/>
              </w:rPr>
              <w:t>duo „Z domoviny“ českého skladateľa Bedřicha Smetanu.</w:t>
            </w:r>
          </w:p>
          <w:p w:rsidR="00AD6F23" w:rsidRPr="00AD6F23" w:rsidRDefault="00AD6F23" w:rsidP="00AD6F23">
            <w:pPr>
              <w:spacing w:line="276" w:lineRule="auto"/>
            </w:pPr>
          </w:p>
        </w:tc>
      </w:tr>
      <w:tr w:rsidR="00AD6F23" w:rsidRPr="00AD6F23" w:rsidTr="00AD6F23">
        <w:tc>
          <w:tcPr>
            <w:tcW w:w="4671" w:type="dxa"/>
          </w:tcPr>
          <w:p w:rsidR="00AD6F23" w:rsidRPr="00AD6F23" w:rsidRDefault="00AD6F23" w:rsidP="00AD6F23">
            <w:pPr>
              <w:spacing w:line="276" w:lineRule="auto"/>
              <w:textAlignment w:val="baseline"/>
            </w:pPr>
            <w:r w:rsidRPr="00AD6F23">
              <w:lastRenderedPageBreak/>
              <w:t>Organizátori:</w:t>
            </w:r>
          </w:p>
          <w:p w:rsidR="00AD6F23" w:rsidRPr="00AD6F23" w:rsidRDefault="00AD6F23" w:rsidP="00AD6F23">
            <w:pPr>
              <w:spacing w:line="276" w:lineRule="auto"/>
              <w:textAlignment w:val="baseline"/>
              <w:rPr>
                <w:b/>
              </w:rPr>
            </w:pPr>
            <w:r w:rsidRPr="00AD6F23">
              <w:rPr>
                <w:b/>
              </w:rPr>
              <w:t>Hudobné centrum</w:t>
            </w:r>
          </w:p>
          <w:p w:rsidR="00AD6F23" w:rsidRPr="00AD6F23" w:rsidRDefault="00AD6F23" w:rsidP="00AD6F23">
            <w:pPr>
              <w:spacing w:line="276" w:lineRule="auto"/>
              <w:textAlignment w:val="baseline"/>
            </w:pPr>
            <w:r w:rsidRPr="00AD6F23">
              <w:rPr>
                <w:b/>
              </w:rPr>
              <w:t>Festival Konvergencie</w:t>
            </w:r>
          </w:p>
          <w:p w:rsidR="00AD6F23" w:rsidRPr="00AD6F23" w:rsidRDefault="00AD6F23" w:rsidP="00AD6F23">
            <w:pPr>
              <w:spacing w:line="276" w:lineRule="auto"/>
              <w:textAlignment w:val="baseline"/>
              <w:rPr>
                <w:b/>
              </w:rPr>
            </w:pPr>
            <w:r w:rsidRPr="00AD6F23">
              <w:rPr>
                <w:b/>
              </w:rPr>
              <w:t>Konzervatórium</w:t>
            </w:r>
          </w:p>
          <w:p w:rsidR="00AD6F23" w:rsidRPr="00AD6F23" w:rsidRDefault="00AD6F23" w:rsidP="00AD6F23">
            <w:pPr>
              <w:spacing w:line="276" w:lineRule="auto"/>
              <w:textAlignment w:val="baseline"/>
              <w:rPr>
                <w:b/>
              </w:rPr>
            </w:pPr>
          </w:p>
          <w:p w:rsidR="00AD6F23" w:rsidRPr="00AD6F23" w:rsidRDefault="00AD6F23" w:rsidP="00AD6F23">
            <w:pPr>
              <w:spacing w:line="276" w:lineRule="auto"/>
              <w:textAlignment w:val="baseline"/>
              <w:rPr>
                <w:b/>
              </w:rPr>
            </w:pPr>
            <w:r w:rsidRPr="00AD6F23">
              <w:rPr>
                <w:b/>
              </w:rPr>
              <w:t>„Majstrovské kurzy svetových osobností“</w:t>
            </w:r>
          </w:p>
          <w:p w:rsidR="00AD6F23" w:rsidRPr="00AD6F23" w:rsidRDefault="00AD6F23" w:rsidP="00AD6F23">
            <w:pPr>
              <w:spacing w:line="276" w:lineRule="auto"/>
              <w:textAlignment w:val="baseline"/>
              <w:rPr>
                <w:b/>
              </w:rPr>
            </w:pPr>
          </w:p>
          <w:p w:rsidR="00AD6F23" w:rsidRPr="00AD6F23" w:rsidRDefault="00AD6F23" w:rsidP="00AD6F23">
            <w:pPr>
              <w:spacing w:line="276" w:lineRule="auto"/>
              <w:textAlignment w:val="baseline"/>
              <w:rPr>
                <w:b/>
              </w:rPr>
            </w:pPr>
            <w:r w:rsidRPr="00AD6F23">
              <w:rPr>
                <w:b/>
              </w:rPr>
              <w:t>ALEXANDRA SOUMM</w:t>
            </w:r>
          </w:p>
          <w:p w:rsidR="00AD6F23" w:rsidRPr="00AD6F23" w:rsidRDefault="00AD6F23" w:rsidP="00AD6F23">
            <w:pPr>
              <w:spacing w:line="276" w:lineRule="auto"/>
              <w:textAlignment w:val="baseline"/>
            </w:pPr>
            <w:r w:rsidRPr="00AD6F23">
              <w:t>v Koncertnej sále Eugena Suchoňa</w:t>
            </w:r>
          </w:p>
          <w:p w:rsidR="00AD6F23" w:rsidRPr="00AD6F23" w:rsidRDefault="00AD6F23" w:rsidP="00AD6F23">
            <w:pPr>
              <w:spacing w:line="276" w:lineRule="auto"/>
              <w:textAlignment w:val="baseline"/>
            </w:pPr>
            <w:r w:rsidRPr="00AD6F23">
              <w:t>20.10. 2017</w:t>
            </w:r>
          </w:p>
          <w:p w:rsidR="00AD6F23" w:rsidRPr="00AD6F23" w:rsidRDefault="00AD6F23" w:rsidP="00AD6F23">
            <w:pPr>
              <w:spacing w:line="276" w:lineRule="auto"/>
              <w:textAlignment w:val="baseline"/>
              <w:rPr>
                <w:b/>
              </w:rPr>
            </w:pPr>
          </w:p>
          <w:p w:rsidR="00AD6F23" w:rsidRPr="00AD6F23" w:rsidRDefault="00AD6F23" w:rsidP="00AD6F23">
            <w:r w:rsidRPr="00AD6F23">
              <w:rPr>
                <w:shd w:val="clear" w:color="auto" w:fill="FFFFFF"/>
              </w:rPr>
              <w:t>Po úspešných Majstrovských lekciách</w:t>
            </w:r>
            <w:r w:rsidRPr="00AD6F23">
              <w:rPr>
                <w:rStyle w:val="apple-converted-space"/>
                <w:shd w:val="clear" w:color="auto" w:fill="FFFFFF"/>
              </w:rPr>
              <w:t> </w:t>
            </w:r>
            <w:r w:rsidRPr="00AD6F23">
              <w:rPr>
                <w:rStyle w:val="Siln"/>
                <w:bdr w:val="none" w:sz="0" w:space="0" w:color="auto" w:frame="1"/>
              </w:rPr>
              <w:t>Alexandry Soumm</w:t>
            </w:r>
            <w:r w:rsidRPr="00AD6F23">
              <w:rPr>
                <w:rStyle w:val="apple-converted-space"/>
                <w:shd w:val="clear" w:color="auto" w:fill="FFFFFF"/>
              </w:rPr>
              <w:t> </w:t>
            </w:r>
            <w:r w:rsidRPr="00AD6F23">
              <w:rPr>
                <w:shd w:val="clear" w:color="auto" w:fill="FFFFFF"/>
              </w:rPr>
              <w:t>v Bratislave v roku 2015 sa táto svetoznáma francúzska huslistka opäť rozhodla prijať pozvanie na Slovensko a viesť interpretačné kurzy pre mladých hudobníkov, ktoré sa uskutočnia</w:t>
            </w:r>
            <w:r w:rsidRPr="00AD6F23">
              <w:rPr>
                <w:rStyle w:val="apple-converted-space"/>
                <w:b/>
                <w:bCs/>
                <w:bdr w:val="none" w:sz="0" w:space="0" w:color="auto" w:frame="1"/>
              </w:rPr>
              <w:t> </w:t>
            </w:r>
            <w:r w:rsidRPr="00AD6F23">
              <w:t xml:space="preserve"> </w:t>
            </w:r>
            <w:r w:rsidRPr="00AD6F23">
              <w:rPr>
                <w:shd w:val="clear" w:color="auto" w:fill="FFFFFF"/>
              </w:rPr>
              <w:t>Majstrovské kurzy boli určené pre aktívnych a aj pre pasívnych účastníkov, vstup bol voľný.</w:t>
            </w:r>
          </w:p>
          <w:p w:rsidR="00AD6F23" w:rsidRPr="00AD6F23" w:rsidRDefault="00AD6F23" w:rsidP="00AD6F23">
            <w:pPr>
              <w:spacing w:line="276" w:lineRule="auto"/>
              <w:textAlignment w:val="baseline"/>
            </w:pPr>
            <w:r w:rsidRPr="00AD6F23">
              <w:t>Aktívni uchádzači z Konzervatória boli:</w:t>
            </w:r>
          </w:p>
          <w:p w:rsidR="00AD6F23" w:rsidRPr="00AD6F23" w:rsidRDefault="00AD6F23" w:rsidP="00AD6F23">
            <w:pPr>
              <w:spacing w:line="276" w:lineRule="auto"/>
              <w:textAlignment w:val="baseline"/>
              <w:rPr>
                <w:b/>
              </w:rPr>
            </w:pPr>
            <w:r w:rsidRPr="00AD6F23">
              <w:rPr>
                <w:b/>
              </w:rPr>
              <w:t xml:space="preserve">Martina Výbohová </w:t>
            </w:r>
          </w:p>
          <w:p w:rsidR="00AD6F23" w:rsidRPr="00AD6F23" w:rsidRDefault="00AD6F23" w:rsidP="00AD6F23">
            <w:pPr>
              <w:spacing w:line="276" w:lineRule="auto"/>
              <w:textAlignment w:val="baseline"/>
            </w:pPr>
            <w:r w:rsidRPr="00AD6F23">
              <w:t xml:space="preserve">(trieda </w:t>
            </w:r>
            <w:r w:rsidR="00D94254">
              <w:t>Mgr. art</w:t>
            </w:r>
            <w:r w:rsidRPr="00AD6F23">
              <w:t>. Juraj Tomka, ArtD.)</w:t>
            </w:r>
          </w:p>
          <w:p w:rsidR="00AD6F23" w:rsidRPr="00AD6F23" w:rsidRDefault="00AD6F23" w:rsidP="00AD6F23">
            <w:pPr>
              <w:spacing w:line="276" w:lineRule="auto"/>
              <w:textAlignment w:val="baseline"/>
              <w:rPr>
                <w:b/>
              </w:rPr>
            </w:pPr>
            <w:r w:rsidRPr="00AD6F23">
              <w:rPr>
                <w:b/>
              </w:rPr>
              <w:t xml:space="preserve">Karolína Krígovská </w:t>
            </w:r>
          </w:p>
          <w:p w:rsidR="00AD6F23" w:rsidRPr="00AD6F23" w:rsidRDefault="00AD6F23" w:rsidP="00AD6F23">
            <w:pPr>
              <w:spacing w:line="276" w:lineRule="auto"/>
              <w:textAlignment w:val="baseline"/>
            </w:pPr>
            <w:r w:rsidRPr="00AD6F23">
              <w:t xml:space="preserve">(trieda </w:t>
            </w:r>
            <w:r w:rsidR="00D94254">
              <w:t>Mgr. art</w:t>
            </w:r>
            <w:r w:rsidRPr="00AD6F23">
              <w:t>. Jozef Horváth, ArtD.)</w:t>
            </w:r>
          </w:p>
          <w:p w:rsidR="00AD6F23" w:rsidRPr="00AD6F23" w:rsidRDefault="00AD6F23" w:rsidP="00AD6F23">
            <w:pPr>
              <w:spacing w:line="276" w:lineRule="auto"/>
              <w:textAlignment w:val="baseline"/>
              <w:rPr>
                <w:b/>
              </w:rPr>
            </w:pPr>
            <w:r w:rsidRPr="00AD6F23">
              <w:rPr>
                <w:b/>
              </w:rPr>
              <w:t xml:space="preserve">Marko Wontszemú </w:t>
            </w:r>
          </w:p>
          <w:p w:rsidR="00AD6F23" w:rsidRPr="00AD6F23" w:rsidRDefault="00AD6F23" w:rsidP="00AD6F23">
            <w:pPr>
              <w:spacing w:line="276" w:lineRule="auto"/>
              <w:textAlignment w:val="baseline"/>
            </w:pPr>
            <w:r w:rsidRPr="00AD6F23">
              <w:rPr>
                <w:b/>
              </w:rPr>
              <w:t>Lukáš Michalík</w:t>
            </w:r>
            <w:r w:rsidRPr="00AD6F23">
              <w:t xml:space="preserve"> a</w:t>
            </w:r>
          </w:p>
          <w:p w:rsidR="00AD6F23" w:rsidRPr="00AD6F23" w:rsidRDefault="00AD6F23" w:rsidP="00AD6F23">
            <w:pPr>
              <w:spacing w:line="276" w:lineRule="auto"/>
            </w:pPr>
            <w:r w:rsidRPr="00AD6F23">
              <w:rPr>
                <w:b/>
              </w:rPr>
              <w:t>Anabela Patkoló</w:t>
            </w:r>
            <w:r w:rsidRPr="00AD6F23">
              <w:t xml:space="preserve"> </w:t>
            </w:r>
          </w:p>
          <w:p w:rsidR="00AD6F23" w:rsidRPr="00AD6F23" w:rsidRDefault="00AD6F23" w:rsidP="00AD6F23">
            <w:pPr>
              <w:spacing w:line="276" w:lineRule="auto"/>
            </w:pPr>
            <w:r w:rsidRPr="00AD6F23">
              <w:t xml:space="preserve">(traja študenti z triedy </w:t>
            </w:r>
          </w:p>
          <w:p w:rsidR="00AD6F23" w:rsidRPr="00AD6F23" w:rsidRDefault="00AD6F23" w:rsidP="00AD6F23">
            <w:pPr>
              <w:spacing w:line="276" w:lineRule="auto"/>
            </w:pPr>
            <w:r w:rsidRPr="00AD6F23">
              <w:t>Mgr. art. Stanislava Muchu)</w:t>
            </w:r>
          </w:p>
        </w:tc>
        <w:tc>
          <w:tcPr>
            <w:tcW w:w="4688" w:type="dxa"/>
          </w:tcPr>
          <w:p w:rsidR="00AD6F23" w:rsidRPr="00AD6F23" w:rsidRDefault="00AD6F23" w:rsidP="00AD6F23">
            <w:pPr>
              <w:spacing w:line="276" w:lineRule="auto"/>
              <w:textAlignment w:val="baseline"/>
              <w:rPr>
                <w:b/>
              </w:rPr>
            </w:pPr>
            <w:r w:rsidRPr="00AD6F23">
              <w:rPr>
                <w:b/>
              </w:rPr>
              <w:t>Organizátor:</w:t>
            </w:r>
          </w:p>
          <w:p w:rsidR="00AD6F23" w:rsidRPr="00AD6F23" w:rsidRDefault="00AD6F23" w:rsidP="00AD6F23">
            <w:pPr>
              <w:spacing w:line="276" w:lineRule="auto"/>
              <w:textAlignment w:val="baseline"/>
              <w:rPr>
                <w:b/>
              </w:rPr>
            </w:pPr>
            <w:r w:rsidRPr="00AD6F23">
              <w:rPr>
                <w:b/>
              </w:rPr>
              <w:t>Základná umelecká škola Pezinok</w:t>
            </w:r>
          </w:p>
          <w:p w:rsidR="00AD6F23" w:rsidRPr="00AD6F23" w:rsidRDefault="00AD6F23" w:rsidP="00AD6F23">
            <w:pPr>
              <w:spacing w:line="276" w:lineRule="auto"/>
              <w:textAlignment w:val="baseline"/>
              <w:rPr>
                <w:b/>
              </w:rPr>
            </w:pPr>
          </w:p>
          <w:p w:rsidR="00AD6F23" w:rsidRPr="00AD6F23" w:rsidRDefault="00AD6F23" w:rsidP="00AD6F23">
            <w:pPr>
              <w:tabs>
                <w:tab w:val="left" w:pos="1985"/>
              </w:tabs>
              <w:spacing w:line="276" w:lineRule="auto"/>
              <w:rPr>
                <w:b/>
              </w:rPr>
            </w:pPr>
            <w:r w:rsidRPr="00AD6F23">
              <w:rPr>
                <w:b/>
              </w:rPr>
              <w:t>„FESTIVAL EUGENA SUCHOŇA“</w:t>
            </w:r>
          </w:p>
          <w:p w:rsidR="00AD6F23" w:rsidRPr="00AD6F23" w:rsidRDefault="00AD6F23" w:rsidP="00AD6F23">
            <w:pPr>
              <w:tabs>
                <w:tab w:val="left" w:pos="1985"/>
              </w:tabs>
              <w:spacing w:line="276" w:lineRule="auto"/>
            </w:pPr>
            <w:r w:rsidRPr="00AD6F23">
              <w:t>XII. Ročník stretnutia mladých interpretov, víťazov súťaží ZUŠ v Pezinku</w:t>
            </w:r>
          </w:p>
          <w:p w:rsidR="00AD6F23" w:rsidRPr="00AD6F23" w:rsidRDefault="00AD6F23" w:rsidP="00AD6F23">
            <w:pPr>
              <w:tabs>
                <w:tab w:val="left" w:pos="1985"/>
              </w:tabs>
              <w:spacing w:line="276" w:lineRule="auto"/>
            </w:pPr>
            <w:r w:rsidRPr="00AD6F23">
              <w:t xml:space="preserve">26. – 27. októbra 2017 </w:t>
            </w:r>
          </w:p>
          <w:p w:rsidR="00AD6F23" w:rsidRPr="00AD6F23" w:rsidRDefault="00AD6F23" w:rsidP="00AD6F23">
            <w:pPr>
              <w:tabs>
                <w:tab w:val="left" w:pos="1985"/>
              </w:tabs>
              <w:spacing w:line="276" w:lineRule="auto"/>
            </w:pPr>
          </w:p>
          <w:p w:rsidR="00AD6F23" w:rsidRPr="00AD6F23" w:rsidRDefault="00AD6F23" w:rsidP="00AD6F23">
            <w:pPr>
              <w:spacing w:line="276" w:lineRule="auto"/>
              <w:textAlignment w:val="baseline"/>
            </w:pPr>
            <w:r w:rsidRPr="00AD6F23">
              <w:t xml:space="preserve">Členmi odbornej poroty </w:t>
            </w:r>
          </w:p>
          <w:p w:rsidR="00AD6F23" w:rsidRPr="00AD6F23" w:rsidRDefault="00AD6F23" w:rsidP="00AD6F23">
            <w:pPr>
              <w:tabs>
                <w:tab w:val="left" w:pos="1985"/>
              </w:tabs>
              <w:spacing w:line="276" w:lineRule="auto"/>
            </w:pPr>
            <w:r w:rsidRPr="00AD6F23">
              <w:t>na XII. Ročníku stretnutia mladých interpretov, víťazov súťaží ZUŠ</w:t>
            </w:r>
          </w:p>
          <w:p w:rsidR="00AD6F23" w:rsidRPr="00AD6F23" w:rsidRDefault="00AD6F23" w:rsidP="00AD6F23">
            <w:pPr>
              <w:tabs>
                <w:tab w:val="left" w:pos="1985"/>
              </w:tabs>
              <w:spacing w:line="276" w:lineRule="auto"/>
            </w:pPr>
            <w:r w:rsidRPr="00AD6F23">
              <w:t>v Pezinku boli pedagógovia Konzervatória v Bratislave.</w:t>
            </w:r>
          </w:p>
          <w:p w:rsidR="00AD6F23" w:rsidRPr="00AD6F23" w:rsidRDefault="00AD6F23" w:rsidP="00AD6F23">
            <w:pPr>
              <w:spacing w:line="276" w:lineRule="auto"/>
            </w:pPr>
          </w:p>
          <w:p w:rsidR="00AD6F23" w:rsidRPr="00AD6F23" w:rsidRDefault="00AD6F23" w:rsidP="00AD6F23">
            <w:pPr>
              <w:pStyle w:val="Nzov"/>
              <w:spacing w:line="276" w:lineRule="auto"/>
              <w:jc w:val="left"/>
              <w:rPr>
                <w:sz w:val="24"/>
                <w:szCs w:val="24"/>
              </w:rPr>
            </w:pPr>
          </w:p>
        </w:tc>
      </w:tr>
      <w:tr w:rsidR="00AD6F23" w:rsidRPr="00AD6F23" w:rsidTr="00AD6F23">
        <w:tc>
          <w:tcPr>
            <w:tcW w:w="4671" w:type="dxa"/>
          </w:tcPr>
          <w:p w:rsidR="00AD6F23" w:rsidRPr="00AD6F23" w:rsidRDefault="00AD6F23" w:rsidP="00AD6F23">
            <w:pPr>
              <w:pStyle w:val="Default"/>
              <w:tabs>
                <w:tab w:val="left" w:pos="284"/>
                <w:tab w:val="left" w:pos="539"/>
                <w:tab w:val="left" w:pos="851"/>
                <w:tab w:val="left" w:pos="8789"/>
              </w:tabs>
              <w:spacing w:line="276" w:lineRule="auto"/>
              <w:rPr>
                <w:color w:val="auto"/>
                <w:lang w:val="sk-SK"/>
              </w:rPr>
            </w:pPr>
            <w:r w:rsidRPr="00AD6F23">
              <w:rPr>
                <w:color w:val="auto"/>
                <w:lang w:val="sk-SK"/>
              </w:rPr>
              <w:t>Organizátor:</w:t>
            </w:r>
          </w:p>
          <w:p w:rsidR="00AD6F23" w:rsidRPr="00AD6F23" w:rsidRDefault="00AD6F23" w:rsidP="00AD6F23">
            <w:pPr>
              <w:pStyle w:val="Default"/>
              <w:tabs>
                <w:tab w:val="left" w:pos="284"/>
                <w:tab w:val="left" w:pos="539"/>
                <w:tab w:val="left" w:pos="851"/>
                <w:tab w:val="left" w:pos="8789"/>
              </w:tabs>
              <w:spacing w:line="276" w:lineRule="auto"/>
              <w:rPr>
                <w:b/>
                <w:color w:val="auto"/>
                <w:lang w:val="sk-SK"/>
              </w:rPr>
            </w:pPr>
            <w:r w:rsidRPr="00AD6F23">
              <w:rPr>
                <w:color w:val="auto"/>
                <w:lang w:val="sk-SK"/>
              </w:rPr>
              <w:t>O</w:t>
            </w:r>
            <w:r w:rsidRPr="00AD6F23">
              <w:rPr>
                <w:b/>
                <w:color w:val="auto"/>
                <w:lang w:val="sk-SK"/>
              </w:rPr>
              <w:t>dbor hry na akordeóne Konzervatória</w:t>
            </w:r>
          </w:p>
          <w:p w:rsidR="00AD6F23" w:rsidRPr="00AD6F23" w:rsidRDefault="00AD6F23" w:rsidP="00AD6F23">
            <w:pPr>
              <w:pStyle w:val="Default"/>
              <w:tabs>
                <w:tab w:val="left" w:pos="284"/>
                <w:tab w:val="left" w:pos="539"/>
                <w:tab w:val="left" w:pos="851"/>
                <w:tab w:val="left" w:pos="8789"/>
              </w:tabs>
              <w:spacing w:line="276" w:lineRule="auto"/>
              <w:rPr>
                <w:color w:val="auto"/>
                <w:lang w:val="sk-SK"/>
              </w:rPr>
            </w:pPr>
          </w:p>
          <w:p w:rsidR="00AD6F23" w:rsidRPr="00AD6F23" w:rsidRDefault="00AD6F23" w:rsidP="00AD6F23">
            <w:pPr>
              <w:pStyle w:val="Default"/>
              <w:tabs>
                <w:tab w:val="left" w:pos="284"/>
                <w:tab w:val="left" w:pos="539"/>
                <w:tab w:val="left" w:pos="851"/>
                <w:tab w:val="left" w:pos="8789"/>
              </w:tabs>
              <w:spacing w:line="276" w:lineRule="auto"/>
              <w:rPr>
                <w:rFonts w:eastAsia="Times New Roman Bold"/>
                <w:b/>
                <w:color w:val="auto"/>
                <w:lang w:val="sk-SK"/>
              </w:rPr>
            </w:pPr>
            <w:r w:rsidRPr="00AD6F23">
              <w:rPr>
                <w:b/>
                <w:color w:val="auto"/>
                <w:lang w:val="sk-SK"/>
              </w:rPr>
              <w:t xml:space="preserve">MEDZINÁRODNÝ AKORDEÓNOVÝ FESTIVAL </w:t>
            </w:r>
            <w:r w:rsidRPr="00AD6F23">
              <w:rPr>
                <w:color w:val="auto"/>
                <w:lang w:val="sk-SK"/>
              </w:rPr>
              <w:t>FRANCA MAROCCA</w:t>
            </w:r>
          </w:p>
          <w:p w:rsidR="00AD6F23" w:rsidRPr="00AD6F23" w:rsidRDefault="00AD6F23" w:rsidP="00AD6F23">
            <w:pPr>
              <w:pStyle w:val="Default"/>
              <w:tabs>
                <w:tab w:val="left" w:pos="284"/>
                <w:tab w:val="left" w:pos="539"/>
                <w:tab w:val="left" w:pos="851"/>
                <w:tab w:val="left" w:pos="8566"/>
              </w:tabs>
              <w:spacing w:line="276" w:lineRule="auto"/>
              <w:rPr>
                <w:b/>
                <w:color w:val="auto"/>
                <w:lang w:val="sk-SK"/>
              </w:rPr>
            </w:pPr>
            <w:r w:rsidRPr="00AD6F23">
              <w:rPr>
                <w:b/>
                <w:color w:val="auto"/>
                <w:lang w:val="sk-SK"/>
              </w:rPr>
              <w:t>MEDZINÁRODNÁ AKORDEÓNOVÁ SÚŤAŽ INTERTALENT</w:t>
            </w:r>
          </w:p>
          <w:p w:rsidR="00AD6F23" w:rsidRPr="00AD6F23" w:rsidRDefault="00AD6F23" w:rsidP="00AD6F23">
            <w:pPr>
              <w:pStyle w:val="Default"/>
              <w:tabs>
                <w:tab w:val="left" w:pos="284"/>
                <w:tab w:val="left" w:pos="539"/>
                <w:tab w:val="left" w:pos="851"/>
                <w:tab w:val="left" w:pos="8566"/>
              </w:tabs>
              <w:spacing w:line="276" w:lineRule="auto"/>
              <w:rPr>
                <w:color w:val="auto"/>
                <w:lang w:val="sk-SK"/>
              </w:rPr>
            </w:pPr>
          </w:p>
          <w:p w:rsidR="00AD6F23" w:rsidRPr="00AD6F23" w:rsidRDefault="00AD6F23" w:rsidP="00AD6F23">
            <w:pPr>
              <w:pStyle w:val="Nzov"/>
              <w:spacing w:line="276" w:lineRule="auto"/>
              <w:jc w:val="left"/>
              <w:rPr>
                <w:b w:val="0"/>
                <w:sz w:val="24"/>
                <w:szCs w:val="24"/>
              </w:rPr>
            </w:pPr>
            <w:r w:rsidRPr="00AD6F23">
              <w:rPr>
                <w:b w:val="0"/>
                <w:sz w:val="24"/>
                <w:szCs w:val="24"/>
              </w:rPr>
              <w:t xml:space="preserve">V dňoch od 14.11.2017 do 17.11.2017 sa v Dunajskej Strede na Medzinárodnom akordeónovom festivale Franca Marocca a Medzinárodnej súťaži „INTERTALENT“, zúčastnilo 126 účastníkov zo Slovenska, Českej republiky,  Maďarska, Poľska, Srbska, </w:t>
            </w:r>
            <w:r w:rsidRPr="00AD6F23">
              <w:rPr>
                <w:b w:val="0"/>
                <w:sz w:val="24"/>
                <w:szCs w:val="24"/>
              </w:rPr>
              <w:lastRenderedPageBreak/>
              <w:t>Spolkovej Republiky Nemecko, Fínska,  Rakúska a Talianska. Prezentovali výsledky umelecko-pedagogickej práce umeleckých škôl všetkých stupňov v Európe, s ťažiskom na pôvodnú sólovú a komornú tvorbu pre akordeón, džez a džezovú improvizáciu. Na Majstrovských kurzoch, ktoré tvorili súčasť festivalu, účastníci analyzovali umelecko-interpretačné, nástrojárske  a špecifické technické problémy akordeónovej hry. V spoločných diskusiách zaujali postoj k metodicko-didaktickým zásadám pri štúdiu hry na hudobnom nástroji z aspektu požiadaviek umeleckej praxe.</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p>
        </w:tc>
        <w:tc>
          <w:tcPr>
            <w:tcW w:w="4688" w:type="dxa"/>
          </w:tcPr>
          <w:p w:rsidR="00AD6F23" w:rsidRPr="00AD6F23" w:rsidRDefault="00AD6F23" w:rsidP="00AD6F23">
            <w:pPr>
              <w:spacing w:line="276" w:lineRule="auto"/>
            </w:pPr>
            <w:r w:rsidRPr="00AD6F23">
              <w:lastRenderedPageBreak/>
              <w:t>Organizátor:</w:t>
            </w:r>
          </w:p>
          <w:p w:rsidR="00AD6F23" w:rsidRPr="00AD6F23" w:rsidRDefault="00AD6F23" w:rsidP="00AD6F23">
            <w:pPr>
              <w:spacing w:line="276" w:lineRule="auto"/>
              <w:rPr>
                <w:b/>
              </w:rPr>
            </w:pPr>
            <w:r w:rsidRPr="00AD6F23">
              <w:rPr>
                <w:b/>
              </w:rPr>
              <w:t>Hurhaj, o.z.</w:t>
            </w:r>
          </w:p>
          <w:p w:rsidR="00AD6F23" w:rsidRPr="00AD6F23" w:rsidRDefault="00AD6F23" w:rsidP="00AD6F23">
            <w:pPr>
              <w:spacing w:line="276" w:lineRule="auto"/>
            </w:pPr>
          </w:p>
          <w:p w:rsidR="00AD6F23" w:rsidRPr="00AD6F23" w:rsidRDefault="00AD6F23" w:rsidP="00AD6F23">
            <w:pPr>
              <w:spacing w:line="276" w:lineRule="auto"/>
            </w:pPr>
            <w:r w:rsidRPr="00AD6F23">
              <w:t>"Peter Katina: súčasné akordeónové skladby a techniky hry”</w:t>
            </w:r>
          </w:p>
          <w:p w:rsidR="00AD6F23" w:rsidRPr="00AD6F23" w:rsidRDefault="00AD6F23" w:rsidP="00AD6F23">
            <w:pPr>
              <w:spacing w:line="276" w:lineRule="auto"/>
            </w:pPr>
            <w:r w:rsidRPr="00AD6F23">
              <w:t>Kompozičné štúdio Konzervatória</w:t>
            </w:r>
          </w:p>
          <w:p w:rsidR="00AD6F23" w:rsidRPr="00AD6F23" w:rsidRDefault="00AD6F23" w:rsidP="00AD6F23">
            <w:pPr>
              <w:spacing w:line="276" w:lineRule="auto"/>
            </w:pPr>
            <w:r w:rsidRPr="00AD6F23">
              <w:t>8.11. 2017</w:t>
            </w:r>
          </w:p>
          <w:p w:rsidR="00AD6F23" w:rsidRPr="00AD6F23" w:rsidRDefault="00AD6F23" w:rsidP="00AD6F23">
            <w:pPr>
              <w:spacing w:line="276" w:lineRule="auto"/>
            </w:pPr>
          </w:p>
          <w:p w:rsidR="00AD6F23" w:rsidRPr="00AD6F23" w:rsidRDefault="00AD6F23" w:rsidP="00AD6F23">
            <w:pPr>
              <w:spacing w:line="276" w:lineRule="auto"/>
            </w:pPr>
            <w:r w:rsidRPr="00AD6F23">
              <w:t xml:space="preserve">Hurhaj.o.z. v odbornom vedení Mgr. art. Mariana Zavarského usporiadalo na Konzervatóriu workshop pod názvom: "Peter Katina: súčasné akordeónové skladby a techniky hry”, analyzovali sa skladby skomponované pre akordeonistu Petra Katinu. </w:t>
            </w:r>
            <w:r w:rsidRPr="00AD6F23">
              <w:lastRenderedPageBreak/>
              <w:t>Počet návštevníkov: 25: študenti Konzervatória a VŠMU, pedagógovia Konzervatória a VŠMU, odborná verejnosť.</w:t>
            </w:r>
          </w:p>
          <w:p w:rsidR="00AD6F23" w:rsidRPr="00AD6F23" w:rsidRDefault="00AD6F23" w:rsidP="00AD6F23">
            <w:pPr>
              <w:pStyle w:val="Nzov"/>
              <w:spacing w:line="276" w:lineRule="auto"/>
              <w:jc w:val="left"/>
              <w:rPr>
                <w:b w:val="0"/>
                <w:sz w:val="24"/>
                <w:szCs w:val="24"/>
              </w:rPr>
            </w:pPr>
          </w:p>
          <w:p w:rsidR="00AD6F23" w:rsidRPr="00AD6F23" w:rsidRDefault="00AD6F23" w:rsidP="00AD6F23">
            <w:pPr>
              <w:spacing w:line="276" w:lineRule="auto"/>
            </w:pPr>
          </w:p>
          <w:p w:rsidR="00AD6F23" w:rsidRPr="00AD6F23" w:rsidRDefault="00AD6F23" w:rsidP="00AD6F23">
            <w:pPr>
              <w:spacing w:line="276" w:lineRule="auto"/>
              <w:rPr>
                <w:b/>
              </w:rPr>
            </w:pPr>
          </w:p>
        </w:tc>
      </w:tr>
      <w:tr w:rsidR="00AD6F23" w:rsidRPr="00AD6F23" w:rsidTr="00AD6F23">
        <w:tc>
          <w:tcPr>
            <w:tcW w:w="4671" w:type="dxa"/>
          </w:tcPr>
          <w:p w:rsidR="00AD6F23" w:rsidRPr="00AD6F23" w:rsidRDefault="00AD6F23" w:rsidP="00AD6F23">
            <w:pPr>
              <w:pStyle w:val="Default"/>
              <w:tabs>
                <w:tab w:val="left" w:pos="284"/>
                <w:tab w:val="left" w:pos="539"/>
                <w:tab w:val="left" w:pos="851"/>
                <w:tab w:val="left" w:pos="8789"/>
              </w:tabs>
              <w:spacing w:line="276" w:lineRule="auto"/>
              <w:rPr>
                <w:color w:val="auto"/>
                <w:lang w:val="sk-SK"/>
              </w:rPr>
            </w:pPr>
            <w:r w:rsidRPr="00AD6F23">
              <w:rPr>
                <w:color w:val="auto"/>
                <w:lang w:val="sk-SK"/>
              </w:rPr>
              <w:lastRenderedPageBreak/>
              <w:t>Organizátor:</w:t>
            </w:r>
          </w:p>
          <w:p w:rsidR="00AD6F23" w:rsidRPr="00AD6F23" w:rsidRDefault="00AD6F23" w:rsidP="00AD6F23">
            <w:pPr>
              <w:pStyle w:val="Default"/>
              <w:tabs>
                <w:tab w:val="left" w:pos="284"/>
                <w:tab w:val="left" w:pos="539"/>
                <w:tab w:val="left" w:pos="851"/>
                <w:tab w:val="left" w:pos="8789"/>
              </w:tabs>
              <w:spacing w:line="276" w:lineRule="auto"/>
              <w:rPr>
                <w:b/>
                <w:color w:val="auto"/>
                <w:lang w:val="sk-SK"/>
              </w:rPr>
            </w:pPr>
            <w:r w:rsidRPr="00AD6F23">
              <w:rPr>
                <w:b/>
                <w:color w:val="auto"/>
                <w:lang w:val="sk-SK"/>
              </w:rPr>
              <w:t xml:space="preserve">Odbor hry  </w:t>
            </w:r>
          </w:p>
          <w:p w:rsidR="00AD6F23" w:rsidRPr="00AD6F23" w:rsidRDefault="00AD6F23" w:rsidP="00AD6F23">
            <w:pPr>
              <w:pStyle w:val="Default"/>
              <w:tabs>
                <w:tab w:val="left" w:pos="284"/>
                <w:tab w:val="left" w:pos="539"/>
                <w:tab w:val="left" w:pos="851"/>
                <w:tab w:val="left" w:pos="8789"/>
              </w:tabs>
              <w:spacing w:line="276" w:lineRule="auto"/>
              <w:rPr>
                <w:b/>
                <w:color w:val="auto"/>
                <w:lang w:val="sk-SK"/>
              </w:rPr>
            </w:pPr>
            <w:r w:rsidRPr="00AD6F23">
              <w:rPr>
                <w:b/>
                <w:color w:val="auto"/>
                <w:lang w:val="sk-SK"/>
              </w:rPr>
              <w:t>na drevených dychových nástrojoch</w:t>
            </w:r>
          </w:p>
          <w:p w:rsidR="00AD6F23" w:rsidRPr="00AD6F23" w:rsidRDefault="00AD6F23" w:rsidP="00AD6F23">
            <w:pPr>
              <w:pStyle w:val="Default"/>
              <w:tabs>
                <w:tab w:val="left" w:pos="284"/>
                <w:tab w:val="left" w:pos="539"/>
                <w:tab w:val="left" w:pos="851"/>
                <w:tab w:val="left" w:pos="8789"/>
              </w:tabs>
              <w:spacing w:line="276" w:lineRule="auto"/>
              <w:rPr>
                <w:color w:val="auto"/>
                <w:lang w:val="sk-SK"/>
              </w:rPr>
            </w:pPr>
          </w:p>
          <w:p w:rsidR="00AD6F23" w:rsidRPr="00AD6F23" w:rsidRDefault="00AD6F23" w:rsidP="00AD6F23">
            <w:pPr>
              <w:pStyle w:val="Default"/>
              <w:tabs>
                <w:tab w:val="left" w:pos="284"/>
                <w:tab w:val="left" w:pos="539"/>
                <w:tab w:val="left" w:pos="851"/>
                <w:tab w:val="left" w:pos="8789"/>
              </w:tabs>
              <w:spacing w:line="276" w:lineRule="auto"/>
              <w:rPr>
                <w:b/>
                <w:color w:val="auto"/>
                <w:lang w:val="sk-SK"/>
              </w:rPr>
            </w:pPr>
            <w:r w:rsidRPr="00AD6F23">
              <w:rPr>
                <w:b/>
                <w:color w:val="auto"/>
                <w:lang w:val="sk-SK"/>
              </w:rPr>
              <w:t>SEMINÁRE HRY NA ZOBCOVEJ FLAUTE PRE UČITEĽOV ZÁKLADNÝCH UMELECKÝCH ŠKÔL (ZUŠ)</w:t>
            </w:r>
          </w:p>
          <w:p w:rsidR="00AD6F23" w:rsidRPr="00AD6F23" w:rsidRDefault="00AD6F23" w:rsidP="00AD6F23">
            <w:pPr>
              <w:pStyle w:val="Default"/>
              <w:tabs>
                <w:tab w:val="left" w:pos="284"/>
                <w:tab w:val="left" w:pos="539"/>
                <w:tab w:val="left" w:pos="851"/>
                <w:tab w:val="left" w:pos="8789"/>
              </w:tabs>
              <w:spacing w:line="276" w:lineRule="auto"/>
              <w:rPr>
                <w:color w:val="auto"/>
                <w:lang w:val="sk-SK"/>
              </w:rPr>
            </w:pPr>
          </w:p>
          <w:p w:rsidR="00AD6F23" w:rsidRPr="00AD6F23" w:rsidRDefault="00AD6F23" w:rsidP="00AD6F23">
            <w:pPr>
              <w:pStyle w:val="Default"/>
              <w:tabs>
                <w:tab w:val="left" w:pos="284"/>
                <w:tab w:val="left" w:pos="539"/>
                <w:tab w:val="left" w:pos="851"/>
                <w:tab w:val="left" w:pos="8789"/>
              </w:tabs>
              <w:spacing w:line="276" w:lineRule="auto"/>
              <w:rPr>
                <w:color w:val="auto"/>
                <w:lang w:val="sk-SK"/>
              </w:rPr>
            </w:pPr>
            <w:r w:rsidRPr="00AD6F23">
              <w:rPr>
                <w:color w:val="auto"/>
                <w:lang w:val="sk-SK"/>
              </w:rPr>
              <w:t>18.10. 2017</w:t>
            </w:r>
          </w:p>
          <w:p w:rsidR="00AD6F23" w:rsidRPr="00AD6F23" w:rsidRDefault="00AD6F23" w:rsidP="00AD6F23">
            <w:pPr>
              <w:pStyle w:val="Default"/>
              <w:tabs>
                <w:tab w:val="left" w:pos="284"/>
                <w:tab w:val="left" w:pos="539"/>
                <w:tab w:val="left" w:pos="851"/>
                <w:tab w:val="left" w:pos="8789"/>
              </w:tabs>
              <w:spacing w:line="276" w:lineRule="auto"/>
              <w:rPr>
                <w:color w:val="auto"/>
                <w:lang w:val="sk-SK"/>
              </w:rPr>
            </w:pPr>
            <w:r w:rsidRPr="00AD6F23">
              <w:rPr>
                <w:color w:val="auto"/>
                <w:lang w:val="sk-SK"/>
              </w:rPr>
              <w:t>Seminár hry na zobcovej flaute pre učiteľov ZUŠ v Senici</w:t>
            </w:r>
          </w:p>
          <w:p w:rsidR="00AD6F23" w:rsidRPr="00AD6F23" w:rsidRDefault="00AD6F23" w:rsidP="00AD6F23">
            <w:pPr>
              <w:pStyle w:val="Default"/>
              <w:tabs>
                <w:tab w:val="left" w:pos="284"/>
                <w:tab w:val="left" w:pos="539"/>
                <w:tab w:val="left" w:pos="851"/>
                <w:tab w:val="left" w:pos="8789"/>
              </w:tabs>
              <w:spacing w:line="276" w:lineRule="auto"/>
              <w:rPr>
                <w:color w:val="auto"/>
                <w:lang w:val="sk-SK"/>
              </w:rPr>
            </w:pPr>
            <w:r w:rsidRPr="00AD6F23">
              <w:rPr>
                <w:color w:val="auto"/>
                <w:lang w:val="sk-SK"/>
              </w:rPr>
              <w:t>14.11. 2017</w:t>
            </w:r>
          </w:p>
          <w:p w:rsidR="00AD6F23" w:rsidRPr="00AD6F23" w:rsidRDefault="00AD6F23" w:rsidP="00AD6F23">
            <w:pPr>
              <w:pStyle w:val="Default"/>
              <w:tabs>
                <w:tab w:val="left" w:pos="284"/>
                <w:tab w:val="left" w:pos="539"/>
                <w:tab w:val="left" w:pos="851"/>
                <w:tab w:val="left" w:pos="8789"/>
              </w:tabs>
              <w:spacing w:line="276" w:lineRule="auto"/>
              <w:rPr>
                <w:color w:val="auto"/>
                <w:lang w:val="sk-SK"/>
              </w:rPr>
            </w:pPr>
            <w:r w:rsidRPr="00AD6F23">
              <w:rPr>
                <w:color w:val="auto"/>
                <w:lang w:val="sk-SK"/>
              </w:rPr>
              <w:t>Seminár hry na zobcovej flaute pre učiteľov ZUŠ v Prešove</w:t>
            </w:r>
          </w:p>
          <w:p w:rsidR="00AD6F23" w:rsidRPr="00AD6F23" w:rsidRDefault="00AD6F23" w:rsidP="00AD6F23">
            <w:pPr>
              <w:pStyle w:val="Default"/>
              <w:tabs>
                <w:tab w:val="left" w:pos="284"/>
                <w:tab w:val="left" w:pos="539"/>
                <w:tab w:val="left" w:pos="851"/>
                <w:tab w:val="left" w:pos="8789"/>
              </w:tabs>
              <w:spacing w:line="276" w:lineRule="auto"/>
              <w:rPr>
                <w:color w:val="auto"/>
                <w:lang w:val="sk-SK"/>
              </w:rPr>
            </w:pPr>
            <w:r w:rsidRPr="00AD6F23">
              <w:rPr>
                <w:color w:val="auto"/>
                <w:lang w:val="sk-SK"/>
              </w:rPr>
              <w:t>29.11.2017</w:t>
            </w:r>
          </w:p>
          <w:p w:rsidR="00AD6F23" w:rsidRPr="00AD6F23" w:rsidRDefault="00AD6F23" w:rsidP="00AD6F23">
            <w:pPr>
              <w:pStyle w:val="Default"/>
              <w:tabs>
                <w:tab w:val="left" w:pos="284"/>
                <w:tab w:val="left" w:pos="539"/>
                <w:tab w:val="left" w:pos="851"/>
                <w:tab w:val="left" w:pos="8789"/>
              </w:tabs>
              <w:spacing w:line="276" w:lineRule="auto"/>
              <w:rPr>
                <w:color w:val="auto"/>
                <w:lang w:val="sk-SK"/>
              </w:rPr>
            </w:pPr>
            <w:r w:rsidRPr="00AD6F23">
              <w:rPr>
                <w:color w:val="auto"/>
                <w:lang w:val="sk-SK"/>
              </w:rPr>
              <w:t>Seminár hry na zobcovej flaute pre učiteľov ZUŠ  J. Ruppelta v Bratislave</w:t>
            </w:r>
          </w:p>
          <w:p w:rsidR="00AD6F23" w:rsidRPr="00AD6F23" w:rsidRDefault="00AD6F23" w:rsidP="00AD6F23">
            <w:pPr>
              <w:pStyle w:val="Default"/>
              <w:tabs>
                <w:tab w:val="left" w:pos="284"/>
                <w:tab w:val="left" w:pos="539"/>
                <w:tab w:val="left" w:pos="851"/>
                <w:tab w:val="left" w:pos="8789"/>
              </w:tabs>
              <w:spacing w:line="276" w:lineRule="auto"/>
              <w:rPr>
                <w:color w:val="auto"/>
                <w:lang w:val="sk-SK"/>
              </w:rPr>
            </w:pPr>
          </w:p>
          <w:p w:rsidR="00AD6F23" w:rsidRPr="00AD6F23" w:rsidRDefault="00AD6F23" w:rsidP="00AD6F23">
            <w:pPr>
              <w:pStyle w:val="Default"/>
              <w:tabs>
                <w:tab w:val="left" w:pos="284"/>
                <w:tab w:val="left" w:pos="539"/>
                <w:tab w:val="left" w:pos="851"/>
                <w:tab w:val="left" w:pos="8789"/>
              </w:tabs>
              <w:spacing w:line="276" w:lineRule="auto"/>
              <w:rPr>
                <w:color w:val="auto"/>
                <w:lang w:val="sk-SK"/>
              </w:rPr>
            </w:pPr>
            <w:r w:rsidRPr="00AD6F23">
              <w:rPr>
                <w:color w:val="auto"/>
                <w:lang w:val="sk-SK"/>
              </w:rPr>
              <w:t>Semináre, ktoré viedla Mag. Katarína Ducai, splnili všetky didaktické a metodické ciele pre poznávanie modernej pedagogiky a znamenali veľkú pomoc pre skvalitnenie výchovno-vzdelávacej práce učiteľov ZUŠ.</w:t>
            </w:r>
          </w:p>
        </w:tc>
        <w:tc>
          <w:tcPr>
            <w:tcW w:w="4688" w:type="dxa"/>
          </w:tcPr>
          <w:p w:rsidR="00AD6F23" w:rsidRPr="00AD6F23" w:rsidRDefault="00AD6F23" w:rsidP="00AD6F23">
            <w:pPr>
              <w:rPr>
                <w:shd w:val="clear" w:color="auto" w:fill="FFFFFF"/>
              </w:rPr>
            </w:pPr>
            <w:r w:rsidRPr="00AD6F23">
              <w:rPr>
                <w:shd w:val="clear" w:color="auto" w:fill="FFFFFF"/>
              </w:rPr>
              <w:t>Organizátor:</w:t>
            </w:r>
          </w:p>
          <w:p w:rsidR="00AD6F23" w:rsidRPr="00AD6F23" w:rsidRDefault="00AD6F23" w:rsidP="00AD6F23">
            <w:r w:rsidRPr="00AD6F23">
              <w:rPr>
                <w:shd w:val="clear" w:color="auto" w:fill="FFFFFF"/>
              </w:rPr>
              <w:t>Art AIR Center s.r.o</w:t>
            </w:r>
          </w:p>
          <w:p w:rsidR="00AD6F23" w:rsidRPr="00AD6F23" w:rsidRDefault="00AD6F23" w:rsidP="00AD6F23">
            <w:pPr>
              <w:widowControl w:val="0"/>
              <w:tabs>
                <w:tab w:val="left" w:pos="284"/>
                <w:tab w:val="left" w:pos="539"/>
                <w:tab w:val="left" w:pos="709"/>
                <w:tab w:val="left" w:pos="851"/>
                <w:tab w:val="left" w:pos="1701"/>
                <w:tab w:val="left" w:pos="8789"/>
              </w:tabs>
              <w:autoSpaceDE w:val="0"/>
              <w:autoSpaceDN w:val="0"/>
              <w:adjustRightInd w:val="0"/>
              <w:spacing w:line="276" w:lineRule="auto"/>
              <w:rPr>
                <w:b/>
                <w:bCs/>
              </w:rPr>
            </w:pPr>
          </w:p>
          <w:p w:rsidR="00AD6F23" w:rsidRPr="00AD6F23" w:rsidRDefault="00AD6F23" w:rsidP="00AD6F23">
            <w:pPr>
              <w:widowControl w:val="0"/>
              <w:tabs>
                <w:tab w:val="left" w:pos="284"/>
                <w:tab w:val="left" w:pos="539"/>
                <w:tab w:val="left" w:pos="709"/>
                <w:tab w:val="left" w:pos="851"/>
                <w:tab w:val="left" w:pos="1701"/>
                <w:tab w:val="left" w:pos="8789"/>
              </w:tabs>
              <w:autoSpaceDE w:val="0"/>
              <w:autoSpaceDN w:val="0"/>
              <w:adjustRightInd w:val="0"/>
              <w:spacing w:line="276" w:lineRule="auto"/>
              <w:rPr>
                <w:b/>
                <w:bCs/>
              </w:rPr>
            </w:pPr>
          </w:p>
          <w:p w:rsidR="00AD6F23" w:rsidRPr="00AD6F23" w:rsidRDefault="00AD6F23" w:rsidP="00AD6F23">
            <w:pPr>
              <w:widowControl w:val="0"/>
              <w:tabs>
                <w:tab w:val="left" w:pos="284"/>
                <w:tab w:val="left" w:pos="539"/>
                <w:tab w:val="left" w:pos="709"/>
                <w:tab w:val="left" w:pos="851"/>
                <w:tab w:val="left" w:pos="1701"/>
                <w:tab w:val="left" w:pos="8789"/>
              </w:tabs>
              <w:autoSpaceDE w:val="0"/>
              <w:autoSpaceDN w:val="0"/>
              <w:adjustRightInd w:val="0"/>
              <w:spacing w:line="276" w:lineRule="auto"/>
              <w:rPr>
                <w:b/>
                <w:bCs/>
              </w:rPr>
            </w:pPr>
            <w:r w:rsidRPr="00AD6F23">
              <w:rPr>
                <w:b/>
                <w:bCs/>
              </w:rPr>
              <w:t>MEDZINÁRODNÉ MAJSTROVSKÉ INTERPRETAČNÉ KURZY</w:t>
            </w:r>
          </w:p>
          <w:p w:rsidR="00AD6F23" w:rsidRPr="00AD6F23" w:rsidRDefault="00AD6F23" w:rsidP="00AD6F23">
            <w:pPr>
              <w:pStyle w:val="Normlnywebov"/>
              <w:spacing w:before="0" w:after="0" w:line="276" w:lineRule="auto"/>
            </w:pPr>
            <w:r w:rsidRPr="00AD6F23">
              <w:rPr>
                <w:b/>
                <w:bCs/>
              </w:rPr>
              <w:t>SCHOLA ARVENSIS 2018</w:t>
            </w:r>
          </w:p>
          <w:p w:rsidR="00AD6F23" w:rsidRPr="00AD6F23" w:rsidRDefault="00AD6F23" w:rsidP="00AD6F23">
            <w:pPr>
              <w:widowControl w:val="0"/>
              <w:tabs>
                <w:tab w:val="left" w:pos="284"/>
                <w:tab w:val="left" w:pos="539"/>
                <w:tab w:val="left" w:pos="709"/>
                <w:tab w:val="left" w:pos="851"/>
                <w:tab w:val="left" w:pos="1701"/>
                <w:tab w:val="left" w:pos="8789"/>
              </w:tabs>
              <w:autoSpaceDE w:val="0"/>
              <w:autoSpaceDN w:val="0"/>
              <w:adjustRightInd w:val="0"/>
              <w:spacing w:line="276" w:lineRule="auto"/>
              <w:rPr>
                <w:b/>
                <w:bCs/>
              </w:rPr>
            </w:pPr>
          </w:p>
          <w:p w:rsidR="00AD6F23" w:rsidRPr="00AD6F23" w:rsidRDefault="00AD6F23" w:rsidP="00AD6F23">
            <w:pPr>
              <w:pStyle w:val="Nzov"/>
              <w:spacing w:line="276" w:lineRule="auto"/>
              <w:jc w:val="left"/>
              <w:rPr>
                <w:b w:val="0"/>
                <w:sz w:val="24"/>
                <w:szCs w:val="24"/>
              </w:rPr>
            </w:pPr>
            <w:r w:rsidRPr="00AD6F23">
              <w:rPr>
                <w:b w:val="0"/>
                <w:bCs/>
                <w:sz w:val="24"/>
                <w:szCs w:val="24"/>
              </w:rPr>
              <w:t xml:space="preserve">Medzinárodné majstrovské interpretačné kurzy Schola arvenzis sa konali v dňoch 8. – 14. júla 2018 v Dolnom Kubíne. </w:t>
            </w:r>
            <w:r w:rsidRPr="00AD6F23">
              <w:rPr>
                <w:b w:val="0"/>
                <w:sz w:val="24"/>
                <w:szCs w:val="24"/>
              </w:rPr>
              <w:t xml:space="preserve">Umelecký riaditeľ kurzov je doc. Jozef Kopelman , lektori kurzov boli aj pedagógovia Konzervatória: doc. Jozef Kopelman, husle, Mgr. art. Dagmar Bezačinská-Podkamenská, ArtD., spev, </w:t>
            </w:r>
            <w:r w:rsidR="00831A9A">
              <w:rPr>
                <w:b w:val="0"/>
                <w:sz w:val="24"/>
                <w:szCs w:val="24"/>
              </w:rPr>
              <w:t xml:space="preserve">Mgr. art. </w:t>
            </w:r>
            <w:r w:rsidRPr="00AD6F23">
              <w:rPr>
                <w:b w:val="0"/>
                <w:sz w:val="24"/>
                <w:szCs w:val="24"/>
              </w:rPr>
              <w:t>Ivan Palovič, viola,  klavírna spolupráca Doc. Iveta Sabová, ArtD.</w:t>
            </w:r>
          </w:p>
        </w:tc>
      </w:tr>
      <w:tr w:rsidR="00AD6F23" w:rsidRPr="00AD6F23" w:rsidTr="00AD6F23">
        <w:tc>
          <w:tcPr>
            <w:tcW w:w="4671" w:type="dxa"/>
          </w:tcPr>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AD6F23">
              <w:t>Organizátor:</w:t>
            </w:r>
          </w:p>
          <w:p w:rsidR="00AD6F23" w:rsidRPr="00AD6F23" w:rsidRDefault="00AD6F23" w:rsidP="00AD6F23">
            <w:pPr>
              <w:pStyle w:val="Normlny1"/>
              <w:spacing w:line="276" w:lineRule="auto"/>
              <w:outlineLvl w:val="0"/>
              <w:rPr>
                <w:rFonts w:cs="Times New Roman"/>
                <w:b/>
                <w:color w:val="auto"/>
              </w:rPr>
            </w:pPr>
            <w:r w:rsidRPr="00AD6F23">
              <w:rPr>
                <w:rFonts w:cs="Times New Roman"/>
                <w:b/>
                <w:color w:val="auto"/>
              </w:rPr>
              <w:t>Odbor hry na  drevených dychových nástrojoch Konzervatória</w:t>
            </w:r>
          </w:p>
          <w:p w:rsidR="00AD6F23" w:rsidRPr="00AD6F23" w:rsidRDefault="00AD6F23" w:rsidP="00AD6F23">
            <w:pPr>
              <w:pStyle w:val="Normlny1"/>
              <w:spacing w:line="276" w:lineRule="auto"/>
              <w:outlineLvl w:val="0"/>
              <w:rPr>
                <w:rFonts w:cs="Times New Roman"/>
                <w:b/>
                <w:color w:val="auto"/>
              </w:rPr>
            </w:pPr>
          </w:p>
          <w:p w:rsidR="00AD6F23" w:rsidRPr="00AD6F23" w:rsidRDefault="00AD6F23" w:rsidP="00AD6F23">
            <w:pPr>
              <w:spacing w:line="276" w:lineRule="auto"/>
              <w:textAlignment w:val="baseline"/>
              <w:rPr>
                <w:b/>
              </w:rPr>
            </w:pPr>
            <w:r w:rsidRPr="00AD6F23">
              <w:rPr>
                <w:b/>
              </w:rPr>
              <w:t>„Majstrovské kurzy svetových osobností“</w:t>
            </w:r>
          </w:p>
          <w:p w:rsidR="00AD6F23" w:rsidRPr="00AD6F23" w:rsidRDefault="00AD6F23" w:rsidP="00AD6F23">
            <w:pPr>
              <w:spacing w:line="276" w:lineRule="auto"/>
              <w:textAlignment w:val="baseline"/>
            </w:pPr>
          </w:p>
          <w:p w:rsidR="00AD6F23" w:rsidRPr="00AD6F23" w:rsidRDefault="00AD6F23" w:rsidP="00AD6F23">
            <w:pPr>
              <w:pStyle w:val="Normlny1"/>
              <w:spacing w:line="276" w:lineRule="auto"/>
              <w:outlineLvl w:val="0"/>
              <w:rPr>
                <w:rFonts w:cs="Times New Roman"/>
                <w:b/>
                <w:color w:val="auto"/>
              </w:rPr>
            </w:pPr>
            <w:r w:rsidRPr="00AD6F23">
              <w:rPr>
                <w:rFonts w:cs="Times New Roman"/>
                <w:b/>
                <w:color w:val="auto"/>
                <w:shd w:val="clear" w:color="auto" w:fill="FFFFFF"/>
              </w:rPr>
              <w:t>PROF. HANSGEORG SCHMEISER</w:t>
            </w:r>
          </w:p>
          <w:p w:rsidR="00AD6F23" w:rsidRPr="00AD6F23" w:rsidRDefault="00AD6F23" w:rsidP="00AD6F23">
            <w:pPr>
              <w:spacing w:line="276" w:lineRule="auto"/>
              <w:textAlignment w:val="baseline"/>
            </w:pPr>
          </w:p>
          <w:p w:rsidR="00AD6F23" w:rsidRPr="00AD6F23" w:rsidRDefault="00AD6F23" w:rsidP="00AD6F23">
            <w:pPr>
              <w:spacing w:line="276" w:lineRule="auto"/>
              <w:textAlignment w:val="baseline"/>
            </w:pPr>
            <w:r w:rsidRPr="00AD6F23">
              <w:t>Koncertná sieň Eugena Suchoňa</w:t>
            </w:r>
          </w:p>
          <w:p w:rsidR="00AD6F23" w:rsidRPr="00AD6F23" w:rsidRDefault="00AD6F23" w:rsidP="00AD6F23">
            <w:pPr>
              <w:spacing w:line="276" w:lineRule="auto"/>
              <w:textAlignment w:val="baseline"/>
            </w:pPr>
            <w:r w:rsidRPr="00AD6F23">
              <w:t>23. november 2017</w:t>
            </w:r>
          </w:p>
          <w:p w:rsidR="00AD6F23" w:rsidRPr="00AD6F23" w:rsidRDefault="00AD6F23" w:rsidP="00AD6F23">
            <w:pPr>
              <w:pStyle w:val="Normlny1"/>
              <w:spacing w:line="276" w:lineRule="auto"/>
              <w:outlineLvl w:val="0"/>
              <w:rPr>
                <w:rFonts w:cs="Times New Roman"/>
                <w:b/>
                <w:color w:val="auto"/>
              </w:rPr>
            </w:pPr>
          </w:p>
          <w:p w:rsidR="00AD6F23" w:rsidRPr="00AD6F23" w:rsidRDefault="00AD6F23" w:rsidP="00AD6F23">
            <w:r w:rsidRPr="00AD6F23">
              <w:rPr>
                <w:shd w:val="clear" w:color="auto" w:fill="FFFFFF"/>
              </w:rPr>
              <w:t xml:space="preserve"> Prof. Hansgeorg Schmeiser (Viedeň, Rakúsko)  pedagóg na Universität für Musik und darstellende Kunst vo Viedni</w:t>
            </w:r>
          </w:p>
          <w:p w:rsidR="00AD6F23" w:rsidRPr="00AD6F23" w:rsidRDefault="00AD6F23" w:rsidP="00AD6F23">
            <w:pPr>
              <w:pStyle w:val="Normlny1"/>
              <w:spacing w:line="276" w:lineRule="auto"/>
              <w:outlineLvl w:val="0"/>
              <w:rPr>
                <w:rFonts w:cs="Times New Roman"/>
                <w:color w:val="auto"/>
                <w:shd w:val="clear" w:color="auto" w:fill="FFFFFF"/>
              </w:rPr>
            </w:pPr>
            <w:r w:rsidRPr="00AD6F23">
              <w:rPr>
                <w:rFonts w:cs="Times New Roman"/>
                <w:color w:val="auto"/>
                <w:shd w:val="clear" w:color="auto" w:fill="FFFFFF"/>
              </w:rPr>
              <w:t xml:space="preserve"> viedol majstrovský kurz v hre na zobcovej flaute pre študentov konzervatórií, žiakov a učiteľov ZUŠ, organizačne a odborne akciu zabezpečila </w:t>
            </w:r>
          </w:p>
          <w:p w:rsidR="00AD6F23" w:rsidRPr="00AD6F23" w:rsidRDefault="00AD6F23" w:rsidP="00AD6F23">
            <w:pPr>
              <w:pStyle w:val="Normlny1"/>
              <w:spacing w:line="276" w:lineRule="auto"/>
              <w:outlineLvl w:val="0"/>
              <w:rPr>
                <w:rFonts w:cs="Times New Roman"/>
                <w:color w:val="auto"/>
                <w:shd w:val="clear" w:color="auto" w:fill="FFFFFF"/>
              </w:rPr>
            </w:pPr>
            <w:r w:rsidRPr="00AD6F23">
              <w:rPr>
                <w:rFonts w:cs="Times New Roman"/>
                <w:color w:val="auto"/>
                <w:shd w:val="clear" w:color="auto" w:fill="FFFFFF"/>
              </w:rPr>
              <w:t>Mgr. Marta Braunsteinerová.</w:t>
            </w:r>
          </w:p>
          <w:p w:rsidR="00AD6F23" w:rsidRPr="00AD6F23" w:rsidRDefault="00AD6F23" w:rsidP="00AD6F23">
            <w:pPr>
              <w:pStyle w:val="Normlny1"/>
              <w:spacing w:line="276" w:lineRule="auto"/>
              <w:outlineLvl w:val="0"/>
              <w:rPr>
                <w:rFonts w:cs="Times New Roman"/>
                <w:color w:val="auto"/>
                <w:shd w:val="clear" w:color="auto" w:fill="FFFFFF"/>
              </w:rPr>
            </w:pPr>
          </w:p>
          <w:p w:rsidR="00AD6F23" w:rsidRPr="00AD6F23" w:rsidRDefault="00AD6F23" w:rsidP="00AD6F23">
            <w:pPr>
              <w:spacing w:line="276" w:lineRule="auto"/>
              <w:textAlignment w:val="baseline"/>
            </w:pPr>
          </w:p>
          <w:p w:rsidR="00AD6F23" w:rsidRPr="00AD6F23" w:rsidRDefault="00AD6F23" w:rsidP="00AD6F23">
            <w:pPr>
              <w:pStyle w:val="Default"/>
              <w:tabs>
                <w:tab w:val="left" w:pos="284"/>
                <w:tab w:val="left" w:pos="539"/>
                <w:tab w:val="left" w:pos="851"/>
                <w:tab w:val="left" w:pos="8789"/>
              </w:tabs>
              <w:spacing w:line="276" w:lineRule="auto"/>
              <w:rPr>
                <w:b/>
                <w:color w:val="auto"/>
                <w:lang w:val="sk-SK"/>
              </w:rPr>
            </w:pPr>
          </w:p>
        </w:tc>
        <w:tc>
          <w:tcPr>
            <w:tcW w:w="4688" w:type="dxa"/>
          </w:tcPr>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lastRenderedPageBreak/>
              <w:t>Organizátor:</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AD6F23">
              <w:rPr>
                <w:rFonts w:ascii="Times New Roman" w:eastAsia="Times New Roman" w:hAnsi="Times New Roman" w:cs="Times New Roman"/>
                <w:b/>
                <w:color w:val="auto"/>
                <w:sz w:val="24"/>
                <w:szCs w:val="24"/>
              </w:rPr>
              <w:t>Veľvyslanectvo Slovenskej republiky v Taliansku</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AD6F23">
              <w:rPr>
                <w:rFonts w:ascii="Times New Roman" w:eastAsia="Times New Roman" w:hAnsi="Times New Roman" w:cs="Times New Roman"/>
                <w:b/>
                <w:color w:val="auto"/>
                <w:sz w:val="24"/>
                <w:szCs w:val="24"/>
              </w:rPr>
              <w:t>Slovenský inštitút v Ríme, Taliansko</w:t>
            </w: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p>
          <w:p w:rsidR="00AD6F23" w:rsidRPr="00AD6F23" w:rsidRDefault="00AD6F23" w:rsidP="00AD6F23">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AD6F23">
              <w:rPr>
                <w:rFonts w:ascii="Times New Roman" w:eastAsia="Times New Roman" w:hAnsi="Times New Roman" w:cs="Times New Roman"/>
                <w:b/>
                <w:color w:val="auto"/>
                <w:sz w:val="24"/>
                <w:szCs w:val="24"/>
              </w:rPr>
              <w:t xml:space="preserve">KONCERTNÝ  RECITÁL </w:t>
            </w: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Rím, 16.11.2017</w:t>
            </w: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V predvečer štátneho sviatku SR sa uskutočnil na pozvanie Veľvyslanectva Slovenskej republiky v Taliansku recitál výbornej študentky, huslistky </w:t>
            </w: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b/>
                <w:color w:val="auto"/>
                <w:sz w:val="24"/>
                <w:szCs w:val="24"/>
              </w:rPr>
              <w:t>Emmy Tarkayovej</w:t>
            </w:r>
            <w:r w:rsidRPr="00AD6F23">
              <w:rPr>
                <w:rFonts w:ascii="Times New Roman" w:eastAsia="Times New Roman" w:hAnsi="Times New Roman" w:cs="Times New Roman"/>
                <w:color w:val="auto"/>
                <w:sz w:val="24"/>
                <w:szCs w:val="24"/>
              </w:rPr>
              <w:t xml:space="preserve"> </w:t>
            </w: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w:t>
            </w:r>
            <w:r w:rsidRPr="00AD6F23">
              <w:rPr>
                <w:rFonts w:ascii="Times New Roman" w:hAnsi="Times New Roman" w:cs="Times New Roman"/>
                <w:color w:val="auto"/>
                <w:sz w:val="24"/>
                <w:szCs w:val="24"/>
              </w:rPr>
              <w:t xml:space="preserve">trieda </w:t>
            </w:r>
            <w:r w:rsidRPr="00AD6F23">
              <w:rPr>
                <w:rFonts w:ascii="Times New Roman" w:eastAsia="Times New Roman" w:hAnsi="Times New Roman" w:cs="Times New Roman"/>
                <w:color w:val="auto"/>
                <w:sz w:val="24"/>
                <w:szCs w:val="24"/>
              </w:rPr>
              <w:t xml:space="preserve">prof. František Török) </w:t>
            </w: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 xml:space="preserve">v spolupráci s klaviristkou </w:t>
            </w:r>
          </w:p>
          <w:p w:rsidR="00AD6F23" w:rsidRPr="00AD6F23" w:rsidRDefault="00AD6F23" w:rsidP="00AD6F23">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AD6F23">
              <w:rPr>
                <w:rFonts w:ascii="Times New Roman" w:eastAsia="Times New Roman" w:hAnsi="Times New Roman" w:cs="Times New Roman"/>
                <w:b/>
                <w:color w:val="auto"/>
                <w:sz w:val="24"/>
                <w:szCs w:val="24"/>
              </w:rPr>
              <w:t xml:space="preserve">Doc. </w:t>
            </w:r>
            <w:r w:rsidR="00D94254">
              <w:rPr>
                <w:rFonts w:ascii="Times New Roman" w:eastAsia="Times New Roman" w:hAnsi="Times New Roman" w:cs="Times New Roman"/>
                <w:b/>
                <w:color w:val="auto"/>
                <w:sz w:val="24"/>
                <w:szCs w:val="24"/>
              </w:rPr>
              <w:t>Mgr. art</w:t>
            </w:r>
            <w:r w:rsidRPr="00AD6F23">
              <w:rPr>
                <w:rFonts w:ascii="Times New Roman" w:eastAsia="Times New Roman" w:hAnsi="Times New Roman" w:cs="Times New Roman"/>
                <w:b/>
                <w:color w:val="auto"/>
                <w:sz w:val="24"/>
                <w:szCs w:val="24"/>
              </w:rPr>
              <w:t xml:space="preserve">. Ivetou Sabovou, ArtD. </w:t>
            </w:r>
          </w:p>
          <w:p w:rsidR="00AD6F23" w:rsidRPr="00AD6F23" w:rsidRDefault="00AD6F23" w:rsidP="00AD6F23">
            <w:pPr>
              <w:spacing w:line="276" w:lineRule="auto"/>
            </w:pPr>
          </w:p>
        </w:tc>
      </w:tr>
      <w:tr w:rsidR="00AD6F23" w:rsidRPr="00AD6F23" w:rsidTr="00AD6F23">
        <w:tc>
          <w:tcPr>
            <w:tcW w:w="4671" w:type="dxa"/>
          </w:tcPr>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lastRenderedPageBreak/>
              <w:t>Organizátor:</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Odbor hry na drevených dychových nástrojoch</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b/>
                <w:color w:val="auto"/>
              </w:rPr>
            </w:pPr>
            <w:r w:rsidRPr="00AD6F23">
              <w:rPr>
                <w:rFonts w:cs="Times New Roman"/>
                <w:color w:val="auto"/>
              </w:rPr>
              <w:br/>
            </w:r>
            <w:r w:rsidRPr="00AD6F23">
              <w:rPr>
                <w:rFonts w:cs="Times New Roman"/>
                <w:b/>
                <w:color w:val="auto"/>
              </w:rPr>
              <w:t>Verejné koncerty tried pedagógov:</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5.12.2017, 10.05.2018, 14.6.2018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koncert žiakov z triedy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prof.</w:t>
            </w:r>
            <w:r w:rsidRPr="00AD6F23">
              <w:rPr>
                <w:rFonts w:cs="Times New Roman"/>
                <w:b/>
                <w:color w:val="auto"/>
              </w:rPr>
              <w:t xml:space="preserve"> Marty Braunsteinerovej</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klavírna spolupráca: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Mgr. art. Tamás Oláh, </w:t>
            </w:r>
          </w:p>
          <w:p w:rsidR="00AD6F23" w:rsidRPr="00AD6F23" w:rsidRDefault="00D94254"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Pr>
                <w:rFonts w:cs="Times New Roman"/>
                <w:color w:val="auto"/>
              </w:rPr>
              <w:t>Mgr. art</w:t>
            </w:r>
            <w:r w:rsidR="00AD6F23" w:rsidRPr="00AD6F23">
              <w:rPr>
                <w:rFonts w:cs="Times New Roman"/>
                <w:color w:val="auto"/>
              </w:rPr>
              <w:t>. Dušan Šujan</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Študentka Magdaléna Remenárová</w:t>
            </w:r>
          </w:p>
          <w:p w:rsidR="00AD6F23" w:rsidRPr="00AD6F23" w:rsidRDefault="00D94254"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Pr>
                <w:rFonts w:cs="Times New Roman"/>
                <w:color w:val="auto"/>
              </w:rPr>
              <w:t>Mgr. art</w:t>
            </w:r>
            <w:r w:rsidR="00AD6F23" w:rsidRPr="00AD6F23">
              <w:rPr>
                <w:rFonts w:cs="Times New Roman"/>
                <w:color w:val="auto"/>
              </w:rPr>
              <w:t>. Alena Hučková ako hosť</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12.12.2017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koncert žiakov z triedy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prof. </w:t>
            </w:r>
            <w:r w:rsidRPr="00AD6F23">
              <w:rPr>
                <w:rFonts w:cs="Times New Roman"/>
                <w:b/>
                <w:color w:val="auto"/>
              </w:rPr>
              <w:t>Simony Pingitzerovej a Jozefa Eliáša</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klavírna spolupráca</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Mgr. art. Slavomíra Timčáková</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19.12.2017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koncert žiakov z triedy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prof. </w:t>
            </w:r>
            <w:r w:rsidRPr="00AD6F23">
              <w:rPr>
                <w:rFonts w:cs="Times New Roman"/>
                <w:b/>
                <w:color w:val="auto"/>
              </w:rPr>
              <w:t>Petra Drličku</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klavírna spolupráca: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Mgr. art. Zuzana Biščáková, ArtD.</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21.02.2018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koncert žiakov z triedy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prof. </w:t>
            </w:r>
            <w:r w:rsidRPr="00AD6F23">
              <w:rPr>
                <w:rFonts w:cs="Times New Roman"/>
                <w:b/>
                <w:color w:val="auto"/>
              </w:rPr>
              <w:t>Viktora Vavra</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klavírna spolupráca: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Mgr. art. Katarína Vavrová,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Mgr. art. Tamás Oláh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lastRenderedPageBreak/>
              <w:t>Študent Samuel Michalec</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18.05.2018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koncert žiakov z triedy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prof. Kataríny Ducai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klavírna spolupráca: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Mgr. art. Zuzana Biščáková, ArtD.</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29.05.2018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koncert žiakov z triedy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prof.</w:t>
            </w:r>
            <w:r w:rsidRPr="00AD6F23">
              <w:rPr>
                <w:rFonts w:cs="Times New Roman"/>
                <w:b/>
                <w:color w:val="auto"/>
              </w:rPr>
              <w:t xml:space="preserve"> Petra Drličku a Juraja Pivolusku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klavírna spolupráca: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Mgr. art. Zuzana Biščáková, ArtD.</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18.06.2018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koncert žiakov z triedy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b/>
                <w:color w:val="auto"/>
              </w:rPr>
            </w:pPr>
            <w:r w:rsidRPr="00AD6F23">
              <w:rPr>
                <w:rFonts w:cs="Times New Roman"/>
                <w:color w:val="auto"/>
              </w:rPr>
              <w:t xml:space="preserve">prof. </w:t>
            </w:r>
            <w:r w:rsidRPr="00AD6F23">
              <w:rPr>
                <w:rFonts w:cs="Times New Roman"/>
                <w:b/>
                <w:color w:val="auto"/>
              </w:rPr>
              <w:t>Alexandra Stepanova a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b/>
                <w:color w:val="auto"/>
              </w:rPr>
            </w:pPr>
            <w:r w:rsidRPr="00AD6F23">
              <w:rPr>
                <w:rFonts w:cs="Times New Roman"/>
                <w:b/>
                <w:color w:val="auto"/>
              </w:rPr>
              <w:t>Erika Rothensteina</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klavírna spolupráca:</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Mgr. art. Karin Remencová, ArtD.</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25.06.2018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koncert žiakov z triedy prof. </w:t>
            </w:r>
            <w:r w:rsidRPr="00AD6F23">
              <w:rPr>
                <w:rFonts w:cs="Times New Roman"/>
                <w:b/>
                <w:color w:val="auto"/>
              </w:rPr>
              <w:t>Jozefa Rottera</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 xml:space="preserve">klavírna spolupráca: </w:t>
            </w:r>
          </w:p>
          <w:p w:rsidR="00AD6F23" w:rsidRPr="00AD6F23" w:rsidRDefault="00AD6F23" w:rsidP="00AD6F23">
            <w:pPr>
              <w:pStyle w:val="Normlny1"/>
              <w:widowControl w:val="0"/>
              <w:tabs>
                <w:tab w:val="left" w:pos="284"/>
                <w:tab w:val="left" w:pos="567"/>
                <w:tab w:val="left" w:pos="851"/>
                <w:tab w:val="left" w:pos="1985"/>
                <w:tab w:val="left" w:pos="8789"/>
              </w:tabs>
              <w:spacing w:line="276" w:lineRule="auto"/>
              <w:rPr>
                <w:rFonts w:cs="Times New Roman"/>
                <w:color w:val="auto"/>
              </w:rPr>
            </w:pPr>
            <w:r w:rsidRPr="00AD6F23">
              <w:rPr>
                <w:rFonts w:cs="Times New Roman"/>
                <w:color w:val="auto"/>
              </w:rPr>
              <w:t>prof. Perla Čápová</w:t>
            </w:r>
          </w:p>
        </w:tc>
        <w:tc>
          <w:tcPr>
            <w:tcW w:w="4688" w:type="dxa"/>
          </w:tcPr>
          <w:p w:rsidR="00AD6F23" w:rsidRPr="00AD6F23" w:rsidRDefault="00AD6F23" w:rsidP="00AD6F23">
            <w:pPr>
              <w:pStyle w:val="Nzov"/>
              <w:spacing w:line="276" w:lineRule="auto"/>
              <w:jc w:val="left"/>
              <w:rPr>
                <w:b w:val="0"/>
                <w:sz w:val="24"/>
                <w:szCs w:val="24"/>
              </w:rPr>
            </w:pPr>
            <w:r w:rsidRPr="00AD6F23">
              <w:rPr>
                <w:b w:val="0"/>
                <w:sz w:val="24"/>
                <w:szCs w:val="24"/>
              </w:rPr>
              <w:lastRenderedPageBreak/>
              <w:t>Organizátor:</w:t>
            </w:r>
          </w:p>
          <w:p w:rsidR="00AD6F23" w:rsidRPr="00AD6F23" w:rsidRDefault="00AD6F23" w:rsidP="00AD6F23">
            <w:pPr>
              <w:pStyle w:val="Nzov"/>
              <w:spacing w:line="276" w:lineRule="auto"/>
              <w:jc w:val="left"/>
              <w:rPr>
                <w:sz w:val="24"/>
                <w:szCs w:val="24"/>
              </w:rPr>
            </w:pPr>
            <w:r w:rsidRPr="00AD6F23">
              <w:rPr>
                <w:sz w:val="24"/>
                <w:szCs w:val="24"/>
              </w:rPr>
              <w:t xml:space="preserve">DIVADELNÝ ÚSTAV </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sz w:val="24"/>
                <w:szCs w:val="24"/>
              </w:rPr>
            </w:pPr>
            <w:r w:rsidRPr="00AD6F23">
              <w:rPr>
                <w:sz w:val="24"/>
                <w:szCs w:val="24"/>
              </w:rPr>
              <w:t>„NOC DIVADIEL 2017“</w:t>
            </w:r>
          </w:p>
          <w:p w:rsidR="00AD6F23" w:rsidRPr="00AD6F23" w:rsidRDefault="00AD6F23" w:rsidP="00AD6F23">
            <w:pPr>
              <w:pStyle w:val="Nzov"/>
              <w:spacing w:line="276" w:lineRule="auto"/>
              <w:jc w:val="left"/>
              <w:rPr>
                <w:sz w:val="24"/>
                <w:szCs w:val="24"/>
              </w:rPr>
            </w:pPr>
            <w:r w:rsidRPr="00AD6F23">
              <w:rPr>
                <w:sz w:val="24"/>
                <w:szCs w:val="24"/>
              </w:rPr>
              <w:t>18.11.2017</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bCs/>
                <w:sz w:val="24"/>
                <w:szCs w:val="24"/>
              </w:rPr>
              <w:t>Medzinárodné podujatie, ktorého koordinátorom je Divadelný ústav v Bratislave je projekt , ktorý poskytuje možnosť predstaviť výsledky práce pedagógov a študentov školy širokej verejnosti.</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Študenti a pedagógovia Konzervatória sa zapojili do podujatia uvedením nasledujúcich predstavení:</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Odsekzoznamu"/>
              <w:numPr>
                <w:ilvl w:val="0"/>
                <w:numId w:val="15"/>
              </w:numPr>
              <w:spacing w:after="0"/>
              <w:rPr>
                <w:rFonts w:ascii="Times New Roman" w:hAnsi="Times New Roman"/>
                <w:sz w:val="24"/>
                <w:szCs w:val="24"/>
              </w:rPr>
            </w:pPr>
            <w:r w:rsidRPr="00AD6F23">
              <w:rPr>
                <w:rFonts w:ascii="Times New Roman" w:hAnsi="Times New Roman"/>
                <w:b/>
                <w:sz w:val="24"/>
                <w:szCs w:val="24"/>
              </w:rPr>
              <w:t>„BEATLES ROAD</w:t>
            </w:r>
            <w:r w:rsidRPr="00AD6F23">
              <w:rPr>
                <w:rFonts w:ascii="Times New Roman" w:hAnsi="Times New Roman"/>
                <w:sz w:val="24"/>
                <w:szCs w:val="24"/>
              </w:rPr>
              <w:t>“</w:t>
            </w:r>
          </w:p>
          <w:p w:rsidR="00AD6F23" w:rsidRPr="00AD6F23" w:rsidRDefault="00AD6F23" w:rsidP="00AD6F23">
            <w:pPr>
              <w:pStyle w:val="Odsekzoznamu"/>
              <w:spacing w:after="0"/>
              <w:rPr>
                <w:rFonts w:ascii="Times New Roman" w:hAnsi="Times New Roman"/>
                <w:sz w:val="24"/>
                <w:szCs w:val="24"/>
              </w:rPr>
            </w:pP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Účinkovali študenti 5. ročníka hudobno-dramatického odboru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Réžia a pedagogické vedenie: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Mgr. art. Erik Peťovský,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Mgr. art. Juraj Hrčka,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Mgr. art. Danica Matúšová. </w:t>
            </w:r>
          </w:p>
          <w:p w:rsidR="00AD6F23" w:rsidRPr="00AD6F23" w:rsidRDefault="00AD6F23" w:rsidP="00AD6F23">
            <w:pPr>
              <w:pStyle w:val="Odsekzoznamu"/>
              <w:spacing w:after="0"/>
              <w:rPr>
                <w:rFonts w:ascii="Times New Roman" w:hAnsi="Times New Roman"/>
                <w:sz w:val="24"/>
                <w:szCs w:val="24"/>
              </w:rPr>
            </w:pP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Predstavenie sa uskutočnilo v Bielom štúdiu Konzervatória.</w:t>
            </w:r>
          </w:p>
          <w:p w:rsidR="00AD6F23" w:rsidRPr="00AD6F23" w:rsidRDefault="00AD6F23" w:rsidP="00AD6F23">
            <w:pPr>
              <w:pStyle w:val="Odsekzoznamu"/>
              <w:spacing w:after="0"/>
              <w:rPr>
                <w:rFonts w:ascii="Times New Roman" w:hAnsi="Times New Roman"/>
                <w:sz w:val="24"/>
                <w:szCs w:val="24"/>
              </w:rPr>
            </w:pPr>
          </w:p>
          <w:p w:rsidR="00AD6F23" w:rsidRPr="00AD6F23" w:rsidRDefault="00AD6F23" w:rsidP="00AD6F23">
            <w:pPr>
              <w:pStyle w:val="Odsekzoznamu"/>
              <w:spacing w:after="0"/>
              <w:rPr>
                <w:rFonts w:ascii="Times New Roman" w:hAnsi="Times New Roman"/>
                <w:sz w:val="24"/>
                <w:szCs w:val="24"/>
              </w:rPr>
            </w:pPr>
          </w:p>
          <w:p w:rsidR="00AD6F23" w:rsidRPr="00AD6F23" w:rsidRDefault="00AD6F23" w:rsidP="00AD6F23">
            <w:pPr>
              <w:pStyle w:val="Odsekzoznamu"/>
              <w:spacing w:after="0"/>
              <w:rPr>
                <w:rFonts w:ascii="Times New Roman" w:hAnsi="Times New Roman"/>
                <w:sz w:val="24"/>
                <w:szCs w:val="24"/>
              </w:rPr>
            </w:pPr>
          </w:p>
          <w:p w:rsidR="00AD6F23" w:rsidRPr="00AD6F23" w:rsidRDefault="00AD6F23" w:rsidP="00AD6F23">
            <w:pPr>
              <w:pStyle w:val="Odsekzoznamu"/>
              <w:numPr>
                <w:ilvl w:val="0"/>
                <w:numId w:val="15"/>
              </w:numPr>
              <w:spacing w:after="0"/>
              <w:rPr>
                <w:rFonts w:ascii="Times New Roman" w:hAnsi="Times New Roman"/>
                <w:sz w:val="24"/>
                <w:szCs w:val="24"/>
              </w:rPr>
            </w:pPr>
            <w:bookmarkStart w:id="25" w:name="_Hlk494648125"/>
            <w:r w:rsidRPr="00AD6F23">
              <w:rPr>
                <w:rFonts w:ascii="Times New Roman" w:hAnsi="Times New Roman"/>
                <w:b/>
                <w:sz w:val="24"/>
                <w:szCs w:val="24"/>
              </w:rPr>
              <w:t>SOFOKLES: „ANTIGONA“</w:t>
            </w:r>
          </w:p>
          <w:bookmarkEnd w:id="25"/>
          <w:p w:rsidR="00AD6F23" w:rsidRPr="00AD6F23" w:rsidRDefault="00AD6F23" w:rsidP="00AD6F23">
            <w:pPr>
              <w:pStyle w:val="Odsekzoznamu"/>
              <w:rPr>
                <w:rFonts w:ascii="Times New Roman" w:hAnsi="Times New Roman"/>
                <w:sz w:val="24"/>
                <w:szCs w:val="24"/>
              </w:rPr>
            </w:pPr>
          </w:p>
          <w:p w:rsidR="00AD6F23" w:rsidRPr="00AD6F23" w:rsidRDefault="00AD6F23" w:rsidP="00AD6F23">
            <w:pPr>
              <w:pStyle w:val="Odsekzoznamu"/>
              <w:rPr>
                <w:rFonts w:ascii="Times New Roman" w:hAnsi="Times New Roman"/>
                <w:sz w:val="24"/>
                <w:szCs w:val="24"/>
              </w:rPr>
            </w:pPr>
            <w:r w:rsidRPr="00AD6F23">
              <w:rPr>
                <w:rFonts w:ascii="Times New Roman" w:hAnsi="Times New Roman"/>
                <w:sz w:val="24"/>
                <w:szCs w:val="24"/>
              </w:rPr>
              <w:lastRenderedPageBreak/>
              <w:t xml:space="preserve">Účinkovali študenti 4. ročníka hudobno-dramatického odboru  </w:t>
            </w:r>
          </w:p>
          <w:p w:rsidR="00AD6F23" w:rsidRPr="00AD6F23" w:rsidRDefault="00AD6F23" w:rsidP="00AD6F23">
            <w:pPr>
              <w:pStyle w:val="Odsekzoznamu"/>
              <w:rPr>
                <w:rFonts w:ascii="Times New Roman" w:hAnsi="Times New Roman"/>
                <w:sz w:val="24"/>
                <w:szCs w:val="24"/>
              </w:rPr>
            </w:pPr>
            <w:bookmarkStart w:id="26" w:name="_Hlk494647183"/>
            <w:r w:rsidRPr="00AD6F23">
              <w:rPr>
                <w:rFonts w:ascii="Times New Roman" w:hAnsi="Times New Roman"/>
                <w:sz w:val="24"/>
                <w:szCs w:val="24"/>
              </w:rPr>
              <w:t xml:space="preserve">Réžia a pedagogické vedenie: </w:t>
            </w:r>
          </w:p>
          <w:p w:rsidR="00AD6F23" w:rsidRPr="00AD6F23" w:rsidRDefault="00AD6F23" w:rsidP="00AD6F23">
            <w:pPr>
              <w:pStyle w:val="Odsekzoznamu"/>
              <w:rPr>
                <w:rFonts w:ascii="Times New Roman" w:hAnsi="Times New Roman"/>
                <w:sz w:val="24"/>
                <w:szCs w:val="24"/>
              </w:rPr>
            </w:pPr>
            <w:r w:rsidRPr="00AD6F23">
              <w:rPr>
                <w:rFonts w:ascii="Times New Roman" w:hAnsi="Times New Roman"/>
                <w:sz w:val="24"/>
                <w:szCs w:val="24"/>
              </w:rPr>
              <w:t xml:space="preserve">doc. Andrej Pachinger, </w:t>
            </w:r>
          </w:p>
          <w:p w:rsidR="00AD6F23" w:rsidRPr="00AD6F23" w:rsidRDefault="00AD6F23" w:rsidP="00AD6F23">
            <w:pPr>
              <w:pStyle w:val="Odsekzoznamu"/>
              <w:rPr>
                <w:rFonts w:ascii="Times New Roman" w:hAnsi="Times New Roman"/>
                <w:sz w:val="24"/>
                <w:szCs w:val="24"/>
              </w:rPr>
            </w:pPr>
            <w:r w:rsidRPr="00AD6F23">
              <w:rPr>
                <w:rFonts w:ascii="Times New Roman" w:hAnsi="Times New Roman"/>
                <w:sz w:val="24"/>
                <w:szCs w:val="24"/>
              </w:rPr>
              <w:t xml:space="preserve">Mgr. art. Zuzana Vačková, </w:t>
            </w:r>
          </w:p>
          <w:p w:rsidR="00AD6F23" w:rsidRPr="00AD6F23" w:rsidRDefault="00AD6F23" w:rsidP="00AD6F23">
            <w:pPr>
              <w:pStyle w:val="Odsekzoznamu"/>
              <w:rPr>
                <w:rFonts w:ascii="Times New Roman" w:hAnsi="Times New Roman"/>
                <w:sz w:val="24"/>
                <w:szCs w:val="24"/>
              </w:rPr>
            </w:pPr>
            <w:r w:rsidRPr="00AD6F23">
              <w:rPr>
                <w:rFonts w:ascii="Times New Roman" w:hAnsi="Times New Roman"/>
                <w:sz w:val="24"/>
                <w:szCs w:val="24"/>
              </w:rPr>
              <w:t>Mgr. Bibiana Ondrejková, DiS.art., doc. Elena Lindtnerová</w:t>
            </w:r>
            <w:bookmarkEnd w:id="26"/>
            <w:r w:rsidRPr="00AD6F23">
              <w:rPr>
                <w:rFonts w:ascii="Times New Roman" w:hAnsi="Times New Roman"/>
                <w:sz w:val="24"/>
                <w:szCs w:val="24"/>
              </w:rPr>
              <w:t xml:space="preserve">. </w:t>
            </w:r>
          </w:p>
          <w:p w:rsidR="00AD6F23" w:rsidRPr="00AD6F23" w:rsidRDefault="00AD6F23" w:rsidP="00AD6F23">
            <w:pPr>
              <w:pStyle w:val="Odsekzoznamu"/>
              <w:rPr>
                <w:rFonts w:ascii="Times New Roman" w:hAnsi="Times New Roman"/>
                <w:sz w:val="24"/>
                <w:szCs w:val="24"/>
              </w:rPr>
            </w:pPr>
          </w:p>
          <w:p w:rsidR="00AD6F23" w:rsidRPr="00AD6F23" w:rsidRDefault="00AD6F23" w:rsidP="00AD6F23">
            <w:pPr>
              <w:pStyle w:val="Odsekzoznamu"/>
              <w:rPr>
                <w:rFonts w:ascii="Times New Roman" w:hAnsi="Times New Roman"/>
                <w:sz w:val="24"/>
                <w:szCs w:val="24"/>
              </w:rPr>
            </w:pPr>
            <w:r w:rsidRPr="00AD6F23">
              <w:rPr>
                <w:rFonts w:ascii="Times New Roman" w:hAnsi="Times New Roman"/>
                <w:sz w:val="24"/>
                <w:szCs w:val="24"/>
              </w:rPr>
              <w:t>Predstavenie sa uskutočnilo v Modrom štúdiu Konzervatória.</w:t>
            </w:r>
          </w:p>
          <w:p w:rsidR="00AD6F23" w:rsidRPr="00AD6F23" w:rsidRDefault="00AD6F23" w:rsidP="00AD6F23">
            <w:pPr>
              <w:tabs>
                <w:tab w:val="left" w:pos="1985"/>
              </w:tabs>
              <w:spacing w:line="276" w:lineRule="auto"/>
            </w:pPr>
          </w:p>
        </w:tc>
      </w:tr>
      <w:tr w:rsidR="00AD6F23" w:rsidRPr="00AD6F23" w:rsidTr="00AD6F23">
        <w:tc>
          <w:tcPr>
            <w:tcW w:w="4671" w:type="dxa"/>
          </w:tcPr>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lastRenderedPageBreak/>
              <w:t>Organizátor:</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Konzervatórium</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 xml:space="preserve">METODICKÉ DNI </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AD6F23">
              <w:t>4. 11. 2017,  20.1. 2018 a 16. 6. 2018</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t>Metodické dni sa konali trikrát ročne pre záujemcov o štúdium na Konzervatóriu, pre učiteľov a žiakov základných umeleckých škôl, základných škôl a pre ich rodičov. Pedagógovia konzervatória si vypočuli početné umelecké výkony uchádzačov o štúdium, diagnostikovali pozitíva a negatíva a navrhli umelecko-pedagogické postupy pre ich ďalší umelecký rozvoj.</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AD6F23">
              <w:t>Počet účastníkov: 376</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tc>
        <w:tc>
          <w:tcPr>
            <w:tcW w:w="4688" w:type="dxa"/>
          </w:tcPr>
          <w:p w:rsidR="00AD6F23" w:rsidRPr="007B7A00" w:rsidRDefault="00AD6F23" w:rsidP="00AD6F23">
            <w:pPr>
              <w:spacing w:line="276" w:lineRule="auto"/>
              <w:textAlignment w:val="baseline"/>
              <w:rPr>
                <w:b/>
              </w:rPr>
            </w:pPr>
            <w:r w:rsidRPr="007B7A00">
              <w:rPr>
                <w:rStyle w:val="Siln"/>
                <w:b w:val="0"/>
                <w:bdr w:val="none" w:sz="0" w:space="0" w:color="auto" w:frame="1"/>
              </w:rPr>
              <w:t>Vyhlasovateľ súťaže:</w:t>
            </w:r>
            <w:r w:rsidRPr="007B7A00">
              <w:rPr>
                <w:rStyle w:val="apple-converted-space"/>
                <w:b/>
              </w:rPr>
              <w:t> </w:t>
            </w:r>
          </w:p>
          <w:p w:rsidR="00AD6F23" w:rsidRPr="00AD6F23" w:rsidRDefault="00AD6F23" w:rsidP="00AD6F23">
            <w:pPr>
              <w:spacing w:line="276" w:lineRule="auto"/>
              <w:textAlignment w:val="baseline"/>
            </w:pPr>
            <w:r w:rsidRPr="00AD6F23">
              <w:t>Ministerstvo školstva, vedy, výskumu a športu Slovenskej republiky</w:t>
            </w:r>
          </w:p>
          <w:p w:rsidR="00AD6F23" w:rsidRPr="007B7A00" w:rsidRDefault="007B7A00" w:rsidP="00AD6F23">
            <w:pPr>
              <w:spacing w:line="276" w:lineRule="auto"/>
              <w:textAlignment w:val="baseline"/>
            </w:pPr>
            <w:r w:rsidRPr="007B7A00">
              <w:t>Organizátor:</w:t>
            </w:r>
          </w:p>
          <w:p w:rsidR="007B7A00" w:rsidRPr="00AD6F23" w:rsidRDefault="007B7A00" w:rsidP="00AD6F23">
            <w:pPr>
              <w:spacing w:line="276" w:lineRule="auto"/>
              <w:textAlignment w:val="baseline"/>
              <w:rPr>
                <w:b/>
              </w:rPr>
            </w:pPr>
            <w:r>
              <w:rPr>
                <w:b/>
              </w:rPr>
              <w:t>ZUŠ Nové Zámky</w:t>
            </w:r>
          </w:p>
          <w:p w:rsidR="00AD6F23" w:rsidRPr="00AD6F23" w:rsidRDefault="00AD6F23" w:rsidP="00AD6F23">
            <w:pPr>
              <w:tabs>
                <w:tab w:val="left" w:pos="1985"/>
              </w:tabs>
              <w:spacing w:line="276" w:lineRule="auto"/>
              <w:rPr>
                <w:b/>
              </w:rPr>
            </w:pPr>
          </w:p>
          <w:p w:rsidR="00AD6F23" w:rsidRPr="00AD6F23" w:rsidRDefault="00AD6F23" w:rsidP="00AD6F23">
            <w:pPr>
              <w:tabs>
                <w:tab w:val="left" w:pos="1985"/>
              </w:tabs>
              <w:spacing w:line="276" w:lineRule="auto"/>
              <w:rPr>
                <w:b/>
              </w:rPr>
            </w:pPr>
            <w:r w:rsidRPr="00AD6F23">
              <w:rPr>
                <w:b/>
              </w:rPr>
              <w:t xml:space="preserve">„ČAROVNÁ FLAUTA 2017, </w:t>
            </w:r>
          </w:p>
          <w:p w:rsidR="00AD6F23" w:rsidRPr="00AD6F23" w:rsidRDefault="00AD6F23" w:rsidP="00AD6F23">
            <w:pPr>
              <w:tabs>
                <w:tab w:val="left" w:pos="1985"/>
              </w:tabs>
              <w:spacing w:line="276" w:lineRule="auto"/>
            </w:pPr>
            <w:r w:rsidRPr="00AD6F23">
              <w:rPr>
                <w:bdr w:val="none" w:sz="0" w:space="0" w:color="auto" w:frame="1"/>
              </w:rPr>
              <w:t>v dňoch</w:t>
            </w:r>
            <w:r w:rsidRPr="00AD6F23">
              <w:t xml:space="preserve"> 23.-25. novembra 2017 </w:t>
            </w:r>
          </w:p>
          <w:p w:rsidR="00AD6F23" w:rsidRPr="00AD6F23" w:rsidRDefault="00AD6F23" w:rsidP="00AD6F23">
            <w:pPr>
              <w:tabs>
                <w:tab w:val="left" w:pos="1985"/>
              </w:tabs>
              <w:spacing w:line="276" w:lineRule="auto"/>
            </w:pPr>
          </w:p>
          <w:p w:rsidR="00AD6F23" w:rsidRPr="00AD6F23" w:rsidRDefault="00AD6F23" w:rsidP="00AD6F23">
            <w:pPr>
              <w:spacing w:line="276" w:lineRule="auto"/>
              <w:textAlignment w:val="baseline"/>
            </w:pPr>
            <w:r w:rsidRPr="00AD6F23">
              <w:rPr>
                <w:b/>
              </w:rPr>
              <w:t>ČLENMI ODBORNEJ POROTY</w:t>
            </w:r>
            <w:r w:rsidRPr="00AD6F23">
              <w:t xml:space="preserve"> </w:t>
            </w:r>
          </w:p>
          <w:p w:rsidR="00AD6F23" w:rsidRPr="00AD6F23" w:rsidRDefault="00AD6F23" w:rsidP="00AD6F23">
            <w:pPr>
              <w:spacing w:line="276" w:lineRule="auto"/>
              <w:textAlignment w:val="baseline"/>
              <w:rPr>
                <w:bdr w:val="none" w:sz="0" w:space="0" w:color="auto" w:frame="1"/>
              </w:rPr>
            </w:pPr>
            <w:r w:rsidRPr="00AD6F23">
              <w:t xml:space="preserve">na </w:t>
            </w:r>
            <w:r w:rsidRPr="00AD6F23">
              <w:rPr>
                <w:bdr w:val="none" w:sz="0" w:space="0" w:color="auto" w:frame="1"/>
              </w:rPr>
              <w:t xml:space="preserve">15. Ročníku celoslovenskej súťaže v hre na zobcovej flaute a drevených dychových nástrojoch, ktorá sa konala na ZUŠ v Nových Zámkoch </w:t>
            </w:r>
            <w:r w:rsidRPr="00AD6F23">
              <w:t>boli pedagógovia  Konzervatória odboru hry na drevených dychových nástrojoch Mgr. Katarína Reháková, DiS.art. a Mgr. art. Peter Drlička. Po skončení súťaže obaja viedli tvorivé dielne pre žiakov ZUŠ.</w:t>
            </w:r>
          </w:p>
          <w:p w:rsidR="00AD6F23" w:rsidRDefault="00AD6F23" w:rsidP="00AD6F23">
            <w:pPr>
              <w:tabs>
                <w:tab w:val="left" w:pos="1985"/>
              </w:tabs>
              <w:spacing w:line="276" w:lineRule="auto"/>
              <w:rPr>
                <w:rStyle w:val="Siln"/>
                <w:b w:val="0"/>
                <w:bCs w:val="0"/>
              </w:rPr>
            </w:pPr>
          </w:p>
          <w:p w:rsidR="007B7A00" w:rsidRDefault="007B7A00" w:rsidP="00AD6F23">
            <w:pPr>
              <w:tabs>
                <w:tab w:val="left" w:pos="1985"/>
              </w:tabs>
              <w:spacing w:line="276" w:lineRule="auto"/>
              <w:rPr>
                <w:rStyle w:val="Siln"/>
                <w:b w:val="0"/>
                <w:bCs w:val="0"/>
              </w:rPr>
            </w:pPr>
          </w:p>
          <w:p w:rsidR="007B7A00" w:rsidRPr="00AD6F23" w:rsidRDefault="007B7A00" w:rsidP="00AD6F23">
            <w:pPr>
              <w:tabs>
                <w:tab w:val="left" w:pos="1985"/>
              </w:tabs>
              <w:spacing w:line="276" w:lineRule="auto"/>
              <w:rPr>
                <w:rStyle w:val="Siln"/>
                <w:b w:val="0"/>
                <w:bCs w:val="0"/>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tc>
      </w:tr>
      <w:tr w:rsidR="00AD6F23" w:rsidRPr="00AD6F23" w:rsidTr="00AD6F23">
        <w:tc>
          <w:tcPr>
            <w:tcW w:w="4671" w:type="dxa"/>
          </w:tcPr>
          <w:p w:rsidR="00AD6F23" w:rsidRPr="00AD6F23" w:rsidRDefault="00AD6F23" w:rsidP="00AD6F23">
            <w:pPr>
              <w:spacing w:line="276" w:lineRule="auto"/>
            </w:pPr>
            <w:r w:rsidRPr="00AD6F23">
              <w:lastRenderedPageBreak/>
              <w:t>Organizátor:</w:t>
            </w:r>
          </w:p>
          <w:p w:rsidR="00AD6F23" w:rsidRPr="00AD6F23" w:rsidRDefault="00AD6F23" w:rsidP="00AD6F23">
            <w:pPr>
              <w:spacing w:line="276" w:lineRule="auto"/>
              <w:rPr>
                <w:b/>
              </w:rPr>
            </w:pPr>
            <w:r w:rsidRPr="00AD6F23">
              <w:rPr>
                <w:b/>
              </w:rPr>
              <w:t>Spevácky odbor Konzervatória</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„Majstrovské kurzy svetových osobností“</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br/>
              <w:t>DALIBOR JENIS</w:t>
            </w:r>
          </w:p>
          <w:p w:rsidR="00AD6F23" w:rsidRPr="00AD6F23" w:rsidRDefault="00AD6F23" w:rsidP="00AD6F23">
            <w:pPr>
              <w:spacing w:line="276" w:lineRule="auto"/>
              <w:rPr>
                <w:b/>
              </w:rPr>
            </w:pPr>
            <w:r w:rsidRPr="00AD6F23">
              <w:rPr>
                <w:b/>
              </w:rPr>
              <w:t>Koncertná sieň Eugena Suchoňa</w:t>
            </w:r>
          </w:p>
          <w:p w:rsidR="00AD6F23" w:rsidRPr="00AD6F23" w:rsidRDefault="00AD6F23" w:rsidP="00AD6F23">
            <w:pPr>
              <w:spacing w:line="276" w:lineRule="auto"/>
            </w:pPr>
            <w:r w:rsidRPr="00AD6F23">
              <w:t>4. 12. 2017</w:t>
            </w:r>
          </w:p>
          <w:p w:rsidR="00AD6F23" w:rsidRPr="00AD6F23" w:rsidRDefault="00AD6F23" w:rsidP="00AD6F23">
            <w:pPr>
              <w:spacing w:line="276" w:lineRule="auto"/>
            </w:pPr>
          </w:p>
          <w:p w:rsidR="00AD6F23" w:rsidRPr="00AD6F23" w:rsidRDefault="00AD6F23" w:rsidP="00AD6F23">
            <w:pPr>
              <w:spacing w:line="276" w:lineRule="auto"/>
            </w:pPr>
            <w:r w:rsidRPr="00AD6F23">
              <w:t xml:space="preserve">Svetoznámy operný spevák Dalibor Jenis, účinkujúci na prestížnych operných scénach, navštívil svoju alma mater – Konzervatórium a uskutočnil </w:t>
            </w:r>
            <w:r w:rsidRPr="00AD6F23">
              <w:rPr>
                <w:b/>
              </w:rPr>
              <w:t>Spevácky interpretačný kurz</w:t>
            </w:r>
            <w:r w:rsidRPr="00AD6F23">
              <w:t>.  Pod jeho majstrovským vedením si 5 aktívnych študentov obohatilo svoje interpretačné znalosti v áriách a piesňach rôznych štýlových období.</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t>Jednodňový kurz sledovalo so záujmom v  preplnenej sále Eugena Suchoňa množstvo pozorovateľov z radov pedagógov a študentov</w:t>
            </w:r>
          </w:p>
        </w:tc>
        <w:tc>
          <w:tcPr>
            <w:tcW w:w="4688" w:type="dxa"/>
          </w:tcPr>
          <w:p w:rsidR="00AD6F23" w:rsidRPr="00AD6F23" w:rsidRDefault="00AD6F23" w:rsidP="00AD6F23">
            <w:pPr>
              <w:pStyle w:val="Normlny1"/>
              <w:spacing w:line="276" w:lineRule="auto"/>
              <w:outlineLvl w:val="0"/>
              <w:rPr>
                <w:rFonts w:cs="Times New Roman"/>
                <w:color w:val="auto"/>
              </w:rPr>
            </w:pPr>
            <w:r w:rsidRPr="00AD6F23">
              <w:rPr>
                <w:rFonts w:cs="Times New Roman"/>
                <w:color w:val="auto"/>
              </w:rPr>
              <w:t>Organizátor:</w:t>
            </w:r>
          </w:p>
          <w:p w:rsidR="00AD6F23" w:rsidRPr="00AD6F23" w:rsidRDefault="00AD6F23" w:rsidP="00AD6F23">
            <w:pPr>
              <w:pStyle w:val="Normlny1"/>
              <w:spacing w:line="276" w:lineRule="auto"/>
              <w:outlineLvl w:val="0"/>
              <w:rPr>
                <w:rFonts w:cs="Times New Roman"/>
                <w:b/>
                <w:color w:val="auto"/>
              </w:rPr>
            </w:pPr>
            <w:r w:rsidRPr="00AD6F23">
              <w:rPr>
                <w:rFonts w:cs="Times New Roman"/>
                <w:b/>
                <w:color w:val="auto"/>
              </w:rPr>
              <w:t>Hudobné oddelenie Univerzitnej knižnice</w:t>
            </w:r>
          </w:p>
          <w:p w:rsidR="00AD6F23" w:rsidRPr="00AD6F23" w:rsidRDefault="00AD6F23" w:rsidP="00AD6F23">
            <w:pPr>
              <w:pStyle w:val="Normlny1"/>
              <w:spacing w:line="276" w:lineRule="auto"/>
              <w:outlineLvl w:val="0"/>
              <w:rPr>
                <w:rFonts w:cs="Times New Roman"/>
                <w:b/>
                <w:color w:val="auto"/>
              </w:rPr>
            </w:pPr>
          </w:p>
          <w:p w:rsidR="00AD6F23" w:rsidRPr="00AD6F23" w:rsidRDefault="00AD6F23" w:rsidP="00AD6F23">
            <w:pPr>
              <w:pStyle w:val="Normlny1"/>
              <w:spacing w:line="276" w:lineRule="auto"/>
              <w:outlineLvl w:val="0"/>
              <w:rPr>
                <w:rFonts w:cs="Times New Roman"/>
                <w:b/>
                <w:color w:val="auto"/>
              </w:rPr>
            </w:pPr>
            <w:r w:rsidRPr="00AD6F23">
              <w:rPr>
                <w:rFonts w:cs="Times New Roman"/>
                <w:b/>
                <w:color w:val="auto"/>
              </w:rPr>
              <w:t>UMELECKÝ PROGRAM</w:t>
            </w:r>
          </w:p>
          <w:p w:rsidR="00AD6F23" w:rsidRPr="00AD6F23" w:rsidRDefault="00AD6F23" w:rsidP="00AD6F23">
            <w:pPr>
              <w:pStyle w:val="Normlny1"/>
              <w:spacing w:line="276" w:lineRule="auto"/>
              <w:outlineLvl w:val="0"/>
              <w:rPr>
                <w:rFonts w:cs="Times New Roman"/>
                <w:color w:val="auto"/>
              </w:rPr>
            </w:pPr>
            <w:r w:rsidRPr="00AD6F23">
              <w:rPr>
                <w:rFonts w:cs="Times New Roman"/>
                <w:color w:val="auto"/>
              </w:rPr>
              <w:t>23.11.2018</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shd w:val="clear" w:color="auto" w:fill="FFFFFF"/>
              </w:rPr>
            </w:pP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shd w:val="clear" w:color="auto" w:fill="FFFFFF"/>
              </w:rPr>
            </w:pPr>
            <w:r w:rsidRPr="00AD6F23">
              <w:rPr>
                <w:shd w:val="clear" w:color="auto" w:fill="FFFFFF"/>
              </w:rPr>
              <w:t xml:space="preserve">Pedagógovia a študenti odboru spev  a odboru </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shd w:val="clear" w:color="auto" w:fill="FFFFFF"/>
              </w:rPr>
            </w:pPr>
            <w:r w:rsidRPr="00AD6F23">
              <w:rPr>
                <w:shd w:val="clear" w:color="auto" w:fill="FFFFFF"/>
              </w:rPr>
              <w:t>hry na klavíri pripravili zaujímavý program pre Hudobné oddelenie Univerzitnej knižnice.</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shd w:val="clear" w:color="auto" w:fill="FFFFFF"/>
              </w:rPr>
            </w:pPr>
            <w:r w:rsidRPr="00AD6F23">
              <w:rPr>
                <w:shd w:val="clear" w:color="auto" w:fill="FFFFFF"/>
              </w:rPr>
              <w:t xml:space="preserve">Predstavili sa študenti tried </w:t>
            </w:r>
            <w:r w:rsidR="00D94254">
              <w:rPr>
                <w:shd w:val="clear" w:color="auto" w:fill="FFFFFF"/>
              </w:rPr>
              <w:t>Mgr. art</w:t>
            </w:r>
            <w:r w:rsidRPr="00AD6F23">
              <w:rPr>
                <w:shd w:val="clear" w:color="auto" w:fill="FFFFFF"/>
              </w:rPr>
              <w:t>. Petra Čermana, Mgr. art. Zuzany Stankóciovej,</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shd w:val="clear" w:color="auto" w:fill="FFFFFF"/>
              </w:rPr>
            </w:pPr>
            <w:r w:rsidRPr="00AD6F23">
              <w:rPr>
                <w:shd w:val="clear" w:color="auto" w:fill="FFFFFF"/>
              </w:rPr>
              <w:t>Mgr. art. Márie Repkovej, Mgr. art. Dagmar Livorovej</w:t>
            </w:r>
          </w:p>
          <w:p w:rsidR="00AD6F23" w:rsidRPr="00AD6F23" w:rsidRDefault="00AD6F23" w:rsidP="00AD6F23">
            <w:pPr>
              <w:pStyle w:val="Normlny1"/>
              <w:spacing w:line="276" w:lineRule="auto"/>
              <w:outlineLvl w:val="0"/>
              <w:rPr>
                <w:rFonts w:cs="Times New Roman"/>
                <w:color w:val="auto"/>
              </w:rPr>
            </w:pPr>
          </w:p>
          <w:p w:rsidR="00AD6F23" w:rsidRPr="00AD6F23" w:rsidRDefault="00AD6F23" w:rsidP="00AD6F23">
            <w:pPr>
              <w:pStyle w:val="Nzov"/>
              <w:spacing w:line="276" w:lineRule="auto"/>
              <w:jc w:val="left"/>
              <w:rPr>
                <w:sz w:val="24"/>
                <w:szCs w:val="24"/>
              </w:rPr>
            </w:pPr>
          </w:p>
        </w:tc>
      </w:tr>
      <w:tr w:rsidR="00AD6F23" w:rsidRPr="00AD6F23" w:rsidTr="00AD6F23">
        <w:tc>
          <w:tcPr>
            <w:tcW w:w="4671" w:type="dxa"/>
          </w:tcPr>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Organizátor:</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Odbor spev</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 xml:space="preserve">KONCERT ŠTUDENTOV </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OPERETNEJ ŠPECIALIZÁCIE</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Koncertná sieň Eugena Suchoňa</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11.12.2017</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 xml:space="preserve">Pedagógovia operetnej špecializácie </w:t>
            </w:r>
          </w:p>
          <w:p w:rsidR="00AD6F23" w:rsidRPr="00AD6F23" w:rsidRDefault="00D94254"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Pr>
                <w:b/>
              </w:rPr>
              <w:t>Mgr. art</w:t>
            </w:r>
            <w:r w:rsidR="00AD6F23" w:rsidRPr="00AD6F23">
              <w:rPr>
                <w:b/>
              </w:rPr>
              <w:t xml:space="preserve">. Ľubomír Dolný, </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prof. Anikó Patkoló,</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prof. Vlasta Ábelová</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 xml:space="preserve">urobili verejnú prezentáciu výsledkov svojej umelecko-pedagogickej práce. Účinkovali študentov a pedagógovia operetnej </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špecializácie</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tc>
        <w:tc>
          <w:tcPr>
            <w:tcW w:w="4688" w:type="dxa"/>
          </w:tcPr>
          <w:p w:rsidR="00AD6F23" w:rsidRPr="00AD6F23" w:rsidRDefault="00AD6F23" w:rsidP="00AD6F23">
            <w:pPr>
              <w:pStyle w:val="Nzov"/>
              <w:spacing w:line="276" w:lineRule="auto"/>
              <w:jc w:val="left"/>
              <w:rPr>
                <w:b w:val="0"/>
                <w:sz w:val="24"/>
                <w:szCs w:val="24"/>
              </w:rPr>
            </w:pPr>
            <w:r w:rsidRPr="00AD6F23">
              <w:rPr>
                <w:b w:val="0"/>
                <w:sz w:val="24"/>
                <w:szCs w:val="24"/>
              </w:rPr>
              <w:t>Organizátor:</w:t>
            </w:r>
          </w:p>
          <w:p w:rsidR="00AD6F23" w:rsidRPr="00AD6F23" w:rsidRDefault="00AD6F23" w:rsidP="00AD6F23">
            <w:pPr>
              <w:pStyle w:val="Nzov"/>
              <w:spacing w:line="276" w:lineRule="auto"/>
              <w:jc w:val="left"/>
              <w:rPr>
                <w:b w:val="0"/>
                <w:sz w:val="24"/>
                <w:szCs w:val="24"/>
              </w:rPr>
            </w:pPr>
            <w:r w:rsidRPr="00AD6F23">
              <w:rPr>
                <w:b w:val="0"/>
                <w:sz w:val="24"/>
                <w:szCs w:val="24"/>
              </w:rPr>
              <w:t>Miestna knižnica Petržalka – pobočka Prokofievova 5</w:t>
            </w:r>
          </w:p>
          <w:p w:rsidR="00AD6F23" w:rsidRPr="00AD6F23" w:rsidRDefault="00AD6F23" w:rsidP="00AD6F23">
            <w:pPr>
              <w:pStyle w:val="Nzov"/>
              <w:spacing w:line="276" w:lineRule="auto"/>
              <w:jc w:val="left"/>
              <w:rPr>
                <w:sz w:val="24"/>
                <w:szCs w:val="24"/>
              </w:rPr>
            </w:pPr>
            <w:r w:rsidRPr="00AD6F23">
              <w:rPr>
                <w:sz w:val="24"/>
                <w:szCs w:val="24"/>
              </w:rPr>
              <w:t>„Adventné stretnutie so slovenskými autorkami“</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sz w:val="24"/>
                <w:szCs w:val="24"/>
              </w:rPr>
            </w:pPr>
            <w:r w:rsidRPr="00AD6F23">
              <w:rPr>
                <w:sz w:val="24"/>
                <w:szCs w:val="24"/>
              </w:rPr>
              <w:t>UMELECKÝ PROGRAM</w:t>
            </w:r>
          </w:p>
          <w:p w:rsidR="00AD6F23" w:rsidRPr="00AD6F23" w:rsidRDefault="00AD6F23" w:rsidP="00AD6F23">
            <w:pPr>
              <w:pStyle w:val="Nzov"/>
              <w:spacing w:line="276" w:lineRule="auto"/>
              <w:jc w:val="left"/>
              <w:rPr>
                <w:b w:val="0"/>
                <w:sz w:val="24"/>
                <w:szCs w:val="24"/>
              </w:rPr>
            </w:pPr>
            <w:r w:rsidRPr="00AD6F23">
              <w:rPr>
                <w:b w:val="0"/>
                <w:sz w:val="24"/>
                <w:szCs w:val="24"/>
              </w:rPr>
              <w:t>7. 12. 2017</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Pripravili pedagógovia Konzervatória,</w:t>
            </w:r>
          </w:p>
          <w:p w:rsidR="00AD6F23" w:rsidRPr="00AD6F23" w:rsidRDefault="00AD6F23" w:rsidP="00AD6F23">
            <w:pPr>
              <w:pStyle w:val="Nzov"/>
              <w:spacing w:line="276" w:lineRule="auto"/>
              <w:jc w:val="left"/>
              <w:rPr>
                <w:b w:val="0"/>
                <w:sz w:val="24"/>
                <w:szCs w:val="24"/>
              </w:rPr>
            </w:pPr>
            <w:r w:rsidRPr="00AD6F23">
              <w:rPr>
                <w:b w:val="0"/>
                <w:sz w:val="24"/>
                <w:szCs w:val="24"/>
              </w:rPr>
              <w:t xml:space="preserve">Účinkovali študenti a pedagógovia Konzervatória: </w:t>
            </w:r>
          </w:p>
          <w:p w:rsidR="00AD6F23" w:rsidRPr="00AD6F23" w:rsidRDefault="00AD6F23" w:rsidP="00AD6F23">
            <w:pPr>
              <w:pStyle w:val="Nzov"/>
              <w:spacing w:line="276" w:lineRule="auto"/>
              <w:jc w:val="left"/>
              <w:rPr>
                <w:b w:val="0"/>
                <w:sz w:val="24"/>
                <w:szCs w:val="24"/>
              </w:rPr>
            </w:pPr>
            <w:r w:rsidRPr="00AD6F23">
              <w:rPr>
                <w:sz w:val="24"/>
                <w:szCs w:val="24"/>
              </w:rPr>
              <w:t>Lenka Fecková</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z triedy Mgr. art. Boženy Gráfovej</w:t>
            </w:r>
            <w:r w:rsidR="00D94254">
              <w:rPr>
                <w:b w:val="0"/>
                <w:sz w:val="24"/>
                <w:szCs w:val="24"/>
              </w:rPr>
              <w:t>, ArtD.</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sz w:val="24"/>
                <w:szCs w:val="24"/>
              </w:rPr>
              <w:t>Emanuela Dobšovičová</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z triedy Mgr. art. Boženy Gráfovej, ArtD.</w:t>
            </w:r>
          </w:p>
          <w:p w:rsidR="00AD6F23" w:rsidRPr="00AD6F23" w:rsidRDefault="00AD6F23" w:rsidP="00AD6F23">
            <w:pPr>
              <w:pStyle w:val="Normlny1"/>
              <w:spacing w:line="276" w:lineRule="auto"/>
              <w:outlineLvl w:val="0"/>
              <w:rPr>
                <w:rFonts w:cs="Times New Roman"/>
                <w:b/>
                <w:color w:val="auto"/>
              </w:rPr>
            </w:pPr>
          </w:p>
        </w:tc>
      </w:tr>
      <w:tr w:rsidR="00AD6F23" w:rsidRPr="00AD6F23" w:rsidTr="00AD6F23">
        <w:tc>
          <w:tcPr>
            <w:tcW w:w="4671" w:type="dxa"/>
          </w:tcPr>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imes New Roman Bold"/>
              </w:rPr>
            </w:pPr>
            <w:r w:rsidRPr="00AD6F23">
              <w:rPr>
                <w:rFonts w:eastAsia="Times New Roman Bold"/>
              </w:rPr>
              <w:t>Organizátor:</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imes New Roman Bold"/>
              </w:rPr>
            </w:pPr>
            <w:r w:rsidRPr="00AD6F23">
              <w:rPr>
                <w:rFonts w:eastAsia="Times New Roman Bold"/>
              </w:rPr>
              <w:t>Odbor cirkevnej hudby Konzervatória</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imes New Roman Bold"/>
              </w:rPr>
            </w:pP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imes New Roman Bold"/>
              </w:rPr>
            </w:pPr>
            <w:r w:rsidRPr="00AD6F23">
              <w:rPr>
                <w:rFonts w:eastAsia="Times New Roman Bold"/>
              </w:rPr>
              <w:t>PREHLIADKA MLADÝCH ORGANISTOV</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imes New Roman Bold"/>
              </w:rPr>
            </w:pPr>
            <w:r w:rsidRPr="00AD6F23">
              <w:rPr>
                <w:rFonts w:eastAsia="Times New Roman Bold"/>
              </w:rPr>
              <w:t>Organové siene Konzervatória v Bratislave</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imes New Roman Bold"/>
              </w:rPr>
            </w:pPr>
            <w:r w:rsidRPr="00AD6F23">
              <w:rPr>
                <w:rFonts w:eastAsia="Times New Roman Bold"/>
              </w:rPr>
              <w:t>27.-29.11.2017</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imes New Roman Bold"/>
              </w:rPr>
            </w:pP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imes New Roman Bold"/>
              </w:rPr>
            </w:pPr>
            <w:r w:rsidRPr="00AD6F23">
              <w:rPr>
                <w:rFonts w:eastAsia="Times New Roman Bold"/>
              </w:rPr>
              <w:t xml:space="preserve">Dlhoročný spoločný projekt slovenských </w:t>
            </w:r>
            <w:r w:rsidRPr="00AD6F23">
              <w:rPr>
                <w:rFonts w:eastAsia="Times New Roman Bold"/>
              </w:rPr>
              <w:lastRenderedPageBreak/>
              <w:t xml:space="preserve">konzervatórií, hlavný odbor štúdia  </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imes New Roman Bold"/>
              </w:rPr>
            </w:pPr>
            <w:r w:rsidRPr="00AD6F23">
              <w:rPr>
                <w:rFonts w:eastAsia="Times New Roman Bold"/>
              </w:rPr>
              <w:t xml:space="preserve">Hra na organe, je ojedinelým svojho druhu na Slovensku. Jeho poslaním je spoločná </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imes New Roman Bold"/>
              </w:rPr>
            </w:pPr>
            <w:r w:rsidRPr="00AD6F23">
              <w:rPr>
                <w:rFonts w:eastAsia="Times New Roman Bold"/>
              </w:rPr>
              <w:t xml:space="preserve">nesúťažná konfrontácia slovenských </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imes New Roman Bold"/>
              </w:rPr>
            </w:pPr>
            <w:r w:rsidRPr="00AD6F23">
              <w:rPr>
                <w:rFonts w:eastAsia="Times New Roman Bold"/>
              </w:rPr>
              <w:t xml:space="preserve">študentov hry na organe na jednom pódiu, na ktorom participujú slovenské konzervatóriá a Vysoká škola múzických umení. </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imes New Roman Bold"/>
              </w:rPr>
            </w:pPr>
            <w:r w:rsidRPr="00AD6F23">
              <w:rPr>
                <w:rFonts w:eastAsia="Times New Roman Bold"/>
              </w:rPr>
              <w:t xml:space="preserve">45. ročník Prehliadky mladých organistov </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imes New Roman Bold"/>
              </w:rPr>
            </w:pPr>
            <w:r w:rsidRPr="00AD6F23">
              <w:rPr>
                <w:rFonts w:eastAsia="Times New Roman Bold"/>
              </w:rPr>
              <w:t>sa konal na Konzervatória v Bratislave</w:t>
            </w:r>
          </w:p>
        </w:tc>
        <w:tc>
          <w:tcPr>
            <w:tcW w:w="4688" w:type="dxa"/>
          </w:tcPr>
          <w:p w:rsidR="00AD6F23" w:rsidRPr="00AD6F23" w:rsidRDefault="00AD6F23" w:rsidP="00AD6F23">
            <w:pPr>
              <w:pStyle w:val="Nzov"/>
              <w:spacing w:line="276" w:lineRule="auto"/>
              <w:jc w:val="left"/>
              <w:rPr>
                <w:b w:val="0"/>
                <w:sz w:val="24"/>
                <w:szCs w:val="24"/>
              </w:rPr>
            </w:pPr>
            <w:r w:rsidRPr="00AD6F23">
              <w:rPr>
                <w:b w:val="0"/>
                <w:sz w:val="24"/>
                <w:szCs w:val="24"/>
              </w:rPr>
              <w:lastRenderedPageBreak/>
              <w:t>Organizátor:</w:t>
            </w:r>
          </w:p>
          <w:p w:rsidR="00AD6F23" w:rsidRPr="00AD6F23" w:rsidRDefault="00AD6F23" w:rsidP="00AD6F23">
            <w:pPr>
              <w:pStyle w:val="Nzov"/>
              <w:spacing w:line="276" w:lineRule="auto"/>
              <w:jc w:val="left"/>
              <w:rPr>
                <w:b w:val="0"/>
                <w:sz w:val="24"/>
                <w:szCs w:val="24"/>
              </w:rPr>
            </w:pPr>
            <w:r w:rsidRPr="00AD6F23">
              <w:rPr>
                <w:b w:val="0"/>
                <w:sz w:val="24"/>
                <w:szCs w:val="24"/>
              </w:rPr>
              <w:t>Ministerstvo školstva, vedy, výskumu a športu Slovenskej republiky</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UMELECKÝ PROGRAM</w:t>
            </w:r>
          </w:p>
          <w:p w:rsidR="00AD6F23" w:rsidRPr="00AD6F23" w:rsidRDefault="00AD6F23" w:rsidP="00AD6F23">
            <w:pPr>
              <w:pStyle w:val="Nzov"/>
              <w:spacing w:line="276" w:lineRule="auto"/>
              <w:jc w:val="left"/>
              <w:rPr>
                <w:b w:val="0"/>
                <w:sz w:val="24"/>
                <w:szCs w:val="24"/>
              </w:rPr>
            </w:pPr>
            <w:r w:rsidRPr="00AD6F23">
              <w:rPr>
                <w:b w:val="0"/>
                <w:sz w:val="24"/>
                <w:szCs w:val="24"/>
              </w:rPr>
              <w:t>15. 12. 2017</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 xml:space="preserve">Pripravili pedagógovia Konzervatória, </w:t>
            </w:r>
            <w:r w:rsidRPr="00AD6F23">
              <w:rPr>
                <w:b w:val="0"/>
                <w:sz w:val="24"/>
                <w:szCs w:val="24"/>
              </w:rPr>
              <w:lastRenderedPageBreak/>
              <w:t xml:space="preserve">účinkovali študenti a pedagógovia Konzervatória: </w:t>
            </w:r>
          </w:p>
          <w:p w:rsidR="00AD6F23" w:rsidRPr="00AD6F23" w:rsidRDefault="00AD6F23" w:rsidP="00AD6F23">
            <w:pPr>
              <w:pStyle w:val="Nzov"/>
              <w:spacing w:line="276" w:lineRule="auto"/>
              <w:jc w:val="left"/>
              <w:rPr>
                <w:b w:val="0"/>
                <w:sz w:val="24"/>
                <w:szCs w:val="24"/>
              </w:rPr>
            </w:pPr>
            <w:r w:rsidRPr="00AD6F23">
              <w:rPr>
                <w:sz w:val="24"/>
                <w:szCs w:val="24"/>
              </w:rPr>
              <w:t>Lenka Fecková</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z triedy Mgr. art. Boženy Gráfovej, ArtD.</w:t>
            </w:r>
          </w:p>
          <w:p w:rsidR="00AD6F23" w:rsidRPr="00AD6F23" w:rsidRDefault="00AD6F23" w:rsidP="00AD6F23">
            <w:pPr>
              <w:pStyle w:val="Nzov"/>
              <w:spacing w:line="276" w:lineRule="auto"/>
              <w:jc w:val="left"/>
              <w:rPr>
                <w:b w:val="0"/>
                <w:sz w:val="24"/>
                <w:szCs w:val="24"/>
              </w:rPr>
            </w:pPr>
            <w:r w:rsidRPr="00AD6F23">
              <w:rPr>
                <w:sz w:val="24"/>
                <w:szCs w:val="24"/>
              </w:rPr>
              <w:t>Klára Mockovčiaková</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 xml:space="preserve">z triedy Mgr. art. Lenky Paulíkovej </w:t>
            </w:r>
          </w:p>
          <w:p w:rsidR="00AD6F23" w:rsidRPr="00AD6F23" w:rsidRDefault="00AD6F23" w:rsidP="00AD6F23">
            <w:pPr>
              <w:pStyle w:val="Nzov"/>
              <w:spacing w:line="276" w:lineRule="auto"/>
              <w:jc w:val="left"/>
              <w:rPr>
                <w:b w:val="0"/>
                <w:sz w:val="24"/>
                <w:szCs w:val="24"/>
              </w:rPr>
            </w:pPr>
            <w:r w:rsidRPr="00AD6F23">
              <w:rPr>
                <w:sz w:val="24"/>
                <w:szCs w:val="24"/>
              </w:rPr>
              <w:t>Michal Candrák</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 xml:space="preserve">z triedy Mgr. art. Evy Banči </w:t>
            </w:r>
          </w:p>
          <w:p w:rsidR="00AD6F23" w:rsidRPr="00AD6F23" w:rsidRDefault="00AD6F23" w:rsidP="00AD6F23">
            <w:pPr>
              <w:pStyle w:val="Nzov"/>
              <w:spacing w:line="276" w:lineRule="auto"/>
              <w:jc w:val="left"/>
              <w:rPr>
                <w:b w:val="0"/>
                <w:sz w:val="24"/>
                <w:szCs w:val="24"/>
              </w:rPr>
            </w:pPr>
            <w:r w:rsidRPr="00AD6F23">
              <w:rPr>
                <w:sz w:val="24"/>
                <w:szCs w:val="24"/>
              </w:rPr>
              <w:t>Aneta Horňáková</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z triedy Mgr. art. Evy Banči</w:t>
            </w:r>
          </w:p>
          <w:p w:rsidR="00AD6F23" w:rsidRPr="00AD6F23" w:rsidRDefault="00AD6F23" w:rsidP="00AD6F23">
            <w:pPr>
              <w:pStyle w:val="Nzov"/>
              <w:spacing w:line="276" w:lineRule="auto"/>
              <w:jc w:val="left"/>
              <w:rPr>
                <w:b w:val="0"/>
                <w:sz w:val="24"/>
                <w:szCs w:val="24"/>
              </w:rPr>
            </w:pPr>
            <w:r w:rsidRPr="00AD6F23">
              <w:rPr>
                <w:b w:val="0"/>
                <w:sz w:val="24"/>
                <w:szCs w:val="24"/>
              </w:rPr>
              <w:t>klavírna spolupráca Mgr. art. Dušan Šujan</w:t>
            </w:r>
          </w:p>
          <w:p w:rsidR="00AD6F23" w:rsidRPr="00AD6F23" w:rsidRDefault="00AD6F23" w:rsidP="00AD6F23">
            <w:pPr>
              <w:pStyle w:val="Normlny1"/>
              <w:spacing w:line="276" w:lineRule="auto"/>
              <w:outlineLvl w:val="0"/>
              <w:rPr>
                <w:rFonts w:cs="Times New Roman"/>
                <w:b/>
                <w:color w:val="auto"/>
              </w:rPr>
            </w:pPr>
          </w:p>
        </w:tc>
      </w:tr>
      <w:tr w:rsidR="00AD6F23" w:rsidRPr="00AD6F23" w:rsidTr="00AD6F23">
        <w:tc>
          <w:tcPr>
            <w:tcW w:w="4671" w:type="dxa"/>
          </w:tcPr>
          <w:p w:rsidR="00AD6F23" w:rsidRPr="00AD6F23" w:rsidRDefault="00AD6F23" w:rsidP="00AD6F23">
            <w:pPr>
              <w:pStyle w:val="Nzov"/>
              <w:spacing w:line="276" w:lineRule="auto"/>
              <w:jc w:val="left"/>
              <w:rPr>
                <w:b w:val="0"/>
                <w:sz w:val="24"/>
                <w:szCs w:val="24"/>
              </w:rPr>
            </w:pPr>
            <w:r w:rsidRPr="00AD6F23">
              <w:rPr>
                <w:b w:val="0"/>
                <w:sz w:val="24"/>
                <w:szCs w:val="24"/>
              </w:rPr>
              <w:lastRenderedPageBreak/>
              <w:t>Organizátor:</w:t>
            </w:r>
          </w:p>
          <w:p w:rsidR="00AD6F23" w:rsidRPr="00AD6F23" w:rsidRDefault="00AD6F23" w:rsidP="00AD6F23">
            <w:pPr>
              <w:pStyle w:val="Nzov"/>
              <w:spacing w:line="276" w:lineRule="auto"/>
              <w:jc w:val="left"/>
              <w:rPr>
                <w:sz w:val="24"/>
                <w:szCs w:val="24"/>
              </w:rPr>
            </w:pPr>
            <w:r w:rsidRPr="00AD6F23">
              <w:rPr>
                <w:sz w:val="24"/>
                <w:szCs w:val="24"/>
              </w:rPr>
              <w:t>Kultúrne centrum Karlova Ves</w:t>
            </w:r>
          </w:p>
          <w:p w:rsidR="00AD6F23" w:rsidRPr="00AD6F23" w:rsidRDefault="00AD6F23" w:rsidP="00AD6F23">
            <w:pPr>
              <w:pStyle w:val="Nzov"/>
              <w:spacing w:line="276" w:lineRule="auto"/>
              <w:jc w:val="left"/>
              <w:rPr>
                <w:sz w:val="24"/>
                <w:szCs w:val="24"/>
              </w:rPr>
            </w:pPr>
            <w:r w:rsidRPr="00AD6F23">
              <w:rPr>
                <w:b w:val="0"/>
                <w:sz w:val="24"/>
                <w:szCs w:val="24"/>
              </w:rPr>
              <w:t>Spoluorganizátor</w:t>
            </w:r>
            <w:r w:rsidRPr="00AD6F23">
              <w:rPr>
                <w:sz w:val="24"/>
                <w:szCs w:val="24"/>
              </w:rPr>
              <w:t xml:space="preserve"> </w:t>
            </w:r>
          </w:p>
          <w:p w:rsidR="00AD6F23" w:rsidRPr="00AD6F23" w:rsidRDefault="00AD6F23" w:rsidP="00AD6F23">
            <w:pPr>
              <w:pStyle w:val="Nzov"/>
              <w:spacing w:line="276" w:lineRule="auto"/>
              <w:jc w:val="left"/>
              <w:rPr>
                <w:sz w:val="24"/>
                <w:szCs w:val="24"/>
              </w:rPr>
            </w:pPr>
            <w:r w:rsidRPr="00AD6F23">
              <w:rPr>
                <w:sz w:val="24"/>
                <w:szCs w:val="24"/>
              </w:rPr>
              <w:t>Spevácky odbor Konzervatória</w:t>
            </w:r>
          </w:p>
          <w:p w:rsidR="00AD6F23" w:rsidRPr="00AD6F23" w:rsidRDefault="00AD6F23" w:rsidP="00AD6F23">
            <w:pPr>
              <w:pStyle w:val="Nzov"/>
              <w:spacing w:line="276" w:lineRule="auto"/>
              <w:jc w:val="left"/>
              <w:rPr>
                <w:sz w:val="24"/>
                <w:szCs w:val="24"/>
              </w:rPr>
            </w:pPr>
          </w:p>
          <w:p w:rsidR="00AD6F23" w:rsidRPr="00AD6F23" w:rsidRDefault="00AD6F23" w:rsidP="00AD6F23">
            <w:pPr>
              <w:pStyle w:val="Nzov"/>
              <w:spacing w:line="276" w:lineRule="auto"/>
              <w:jc w:val="left"/>
              <w:rPr>
                <w:sz w:val="24"/>
                <w:szCs w:val="24"/>
              </w:rPr>
            </w:pPr>
            <w:r w:rsidRPr="00AD6F23">
              <w:rPr>
                <w:sz w:val="24"/>
                <w:szCs w:val="24"/>
              </w:rPr>
              <w:t>ADVENTNÝ KONCERT PRE SENIOROV</w:t>
            </w:r>
          </w:p>
          <w:p w:rsidR="00AD6F23" w:rsidRPr="00AD6F23" w:rsidRDefault="00AD6F23" w:rsidP="00AD6F23">
            <w:pPr>
              <w:pStyle w:val="Nzov"/>
              <w:spacing w:line="276" w:lineRule="auto"/>
              <w:jc w:val="left"/>
              <w:rPr>
                <w:b w:val="0"/>
                <w:sz w:val="24"/>
                <w:szCs w:val="24"/>
              </w:rPr>
            </w:pPr>
            <w:r w:rsidRPr="00AD6F23">
              <w:rPr>
                <w:b w:val="0"/>
                <w:sz w:val="24"/>
                <w:szCs w:val="24"/>
              </w:rPr>
              <w:t>17. 12. 2017</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V Karloveskom centre kultúry sa už tradične konal adventný koncert pre seniorov za účasti starostky Karlovej Vsi.</w:t>
            </w:r>
          </w:p>
          <w:p w:rsidR="00AD6F23" w:rsidRPr="00AD6F23" w:rsidRDefault="00AD6F23" w:rsidP="00AD6F23">
            <w:pPr>
              <w:pStyle w:val="Nzov"/>
              <w:spacing w:line="276" w:lineRule="auto"/>
              <w:jc w:val="left"/>
              <w:rPr>
                <w:b w:val="0"/>
                <w:sz w:val="24"/>
                <w:szCs w:val="24"/>
              </w:rPr>
            </w:pPr>
            <w:r w:rsidRPr="00AD6F23">
              <w:rPr>
                <w:b w:val="0"/>
                <w:sz w:val="24"/>
                <w:szCs w:val="24"/>
              </w:rPr>
              <w:t xml:space="preserve">Program s vianočnou náladou pripravila so študentkami speváckeho odboru  </w:t>
            </w:r>
            <w:r w:rsidR="00D94254">
              <w:rPr>
                <w:b w:val="0"/>
                <w:sz w:val="24"/>
                <w:szCs w:val="24"/>
              </w:rPr>
              <w:t>Mgr. art</w:t>
            </w:r>
            <w:r w:rsidRPr="00AD6F23">
              <w:rPr>
                <w:b w:val="0"/>
                <w:sz w:val="24"/>
                <w:szCs w:val="24"/>
              </w:rPr>
              <w:t>. Eva Šeniglová, príjemnú atmosféru stretnutia vytvoril  klavírny sprievod profesorky Anikó Patkoló</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tc>
        <w:tc>
          <w:tcPr>
            <w:tcW w:w="4688" w:type="dxa"/>
          </w:tcPr>
          <w:p w:rsidR="00AD6F23" w:rsidRPr="00AD6F23" w:rsidRDefault="00AD6F23" w:rsidP="00AD6F23">
            <w:pPr>
              <w:pStyle w:val="Nzov"/>
              <w:spacing w:line="276" w:lineRule="auto"/>
              <w:jc w:val="left"/>
              <w:rPr>
                <w:b w:val="0"/>
                <w:sz w:val="24"/>
                <w:szCs w:val="24"/>
              </w:rPr>
            </w:pPr>
            <w:r w:rsidRPr="00AD6F23">
              <w:rPr>
                <w:b w:val="0"/>
                <w:sz w:val="24"/>
                <w:szCs w:val="24"/>
              </w:rPr>
              <w:t>Organizátor:</w:t>
            </w:r>
          </w:p>
          <w:p w:rsidR="00AD6F23" w:rsidRPr="00AD6F23" w:rsidRDefault="00AD6F23" w:rsidP="00AD6F23">
            <w:pPr>
              <w:pStyle w:val="Nzov"/>
              <w:spacing w:line="276" w:lineRule="auto"/>
              <w:jc w:val="left"/>
              <w:rPr>
                <w:sz w:val="24"/>
                <w:szCs w:val="24"/>
              </w:rPr>
            </w:pPr>
            <w:r w:rsidRPr="00AD6F23">
              <w:rPr>
                <w:sz w:val="24"/>
                <w:szCs w:val="24"/>
              </w:rPr>
              <w:t>Ministerstvo kultúry Slovenskej republiky</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sz w:val="24"/>
                <w:szCs w:val="24"/>
              </w:rPr>
            </w:pPr>
            <w:r w:rsidRPr="00AD6F23">
              <w:rPr>
                <w:sz w:val="24"/>
                <w:szCs w:val="24"/>
              </w:rPr>
              <w:t>UMELECKÝ PROGRAM</w:t>
            </w:r>
          </w:p>
          <w:p w:rsidR="00AD6F23" w:rsidRPr="00AD6F23" w:rsidRDefault="00AD6F23" w:rsidP="00AD6F23">
            <w:pPr>
              <w:pStyle w:val="Nzov"/>
              <w:spacing w:line="276" w:lineRule="auto"/>
              <w:jc w:val="left"/>
              <w:rPr>
                <w:b w:val="0"/>
                <w:sz w:val="24"/>
                <w:szCs w:val="24"/>
              </w:rPr>
            </w:pPr>
            <w:r w:rsidRPr="00AD6F23">
              <w:rPr>
                <w:b w:val="0"/>
                <w:sz w:val="24"/>
                <w:szCs w:val="24"/>
              </w:rPr>
              <w:t>14. 12. 2017</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Umelecký program pripravili pedagógovia a študenti Konzervatória.</w:t>
            </w:r>
          </w:p>
          <w:p w:rsidR="00AD6F23" w:rsidRPr="00AD6F23" w:rsidRDefault="00AD6F23" w:rsidP="00AD6F23">
            <w:pPr>
              <w:pStyle w:val="Nzov"/>
              <w:spacing w:line="276" w:lineRule="auto"/>
              <w:jc w:val="left"/>
              <w:rPr>
                <w:b w:val="0"/>
                <w:sz w:val="24"/>
                <w:szCs w:val="24"/>
              </w:rPr>
            </w:pPr>
            <w:r w:rsidRPr="00AD6F23">
              <w:rPr>
                <w:b w:val="0"/>
                <w:sz w:val="24"/>
                <w:szCs w:val="24"/>
              </w:rPr>
              <w:t>Účinkovali pedagógovia a študenti Konzervatória:</w:t>
            </w:r>
          </w:p>
          <w:p w:rsidR="00AD6F23" w:rsidRPr="00AD6F23" w:rsidRDefault="00AD6F23" w:rsidP="00AD6F23">
            <w:pPr>
              <w:pStyle w:val="Nzov"/>
              <w:spacing w:line="276" w:lineRule="auto"/>
              <w:jc w:val="left"/>
              <w:rPr>
                <w:b w:val="0"/>
                <w:sz w:val="24"/>
                <w:szCs w:val="24"/>
              </w:rPr>
            </w:pPr>
            <w:r w:rsidRPr="00AD6F23">
              <w:rPr>
                <w:sz w:val="24"/>
                <w:szCs w:val="24"/>
              </w:rPr>
              <w:t xml:space="preserve"> Klára Mockovčiaková</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z triedy Mgr. art. Lenky Paulíkovej</w:t>
            </w:r>
          </w:p>
          <w:p w:rsidR="00AD6F23" w:rsidRPr="00AD6F23" w:rsidRDefault="00AD6F23" w:rsidP="00AD6F23">
            <w:pPr>
              <w:pStyle w:val="Nzov"/>
              <w:spacing w:line="276" w:lineRule="auto"/>
              <w:jc w:val="left"/>
              <w:rPr>
                <w:b w:val="0"/>
                <w:sz w:val="24"/>
                <w:szCs w:val="24"/>
              </w:rPr>
            </w:pPr>
            <w:r w:rsidRPr="00AD6F23">
              <w:rPr>
                <w:b w:val="0"/>
                <w:sz w:val="24"/>
                <w:szCs w:val="24"/>
              </w:rPr>
              <w:t>klavírna spolupráca Mgr. art. Dušan Šujan</w:t>
            </w:r>
          </w:p>
          <w:p w:rsidR="00AD6F23" w:rsidRPr="00AD6F23" w:rsidRDefault="00AD6F23" w:rsidP="00AD6F23">
            <w:pPr>
              <w:pStyle w:val="Normlny1"/>
              <w:spacing w:line="276" w:lineRule="auto"/>
              <w:outlineLvl w:val="0"/>
              <w:rPr>
                <w:rFonts w:cs="Times New Roman"/>
                <w:b/>
                <w:color w:val="auto"/>
              </w:rPr>
            </w:pPr>
            <w:r w:rsidRPr="00AD6F23">
              <w:rPr>
                <w:rFonts w:cs="Times New Roman"/>
                <w:color w:val="auto"/>
              </w:rPr>
              <w:t>zvukový majster: Mgr. art.Peter Groll, ArtD.</w:t>
            </w:r>
          </w:p>
        </w:tc>
      </w:tr>
      <w:tr w:rsidR="00AD6F23" w:rsidRPr="00AD6F23" w:rsidTr="00AD6F23">
        <w:tc>
          <w:tcPr>
            <w:tcW w:w="4671" w:type="dxa"/>
          </w:tcPr>
          <w:p w:rsidR="00AD6F23" w:rsidRPr="00AD6F23" w:rsidRDefault="00AD6F23" w:rsidP="00AD6F23">
            <w:pPr>
              <w:pStyle w:val="Nzov"/>
              <w:spacing w:line="276" w:lineRule="auto"/>
              <w:jc w:val="left"/>
              <w:rPr>
                <w:b w:val="0"/>
                <w:sz w:val="24"/>
                <w:szCs w:val="24"/>
              </w:rPr>
            </w:pPr>
            <w:r w:rsidRPr="00AD6F23">
              <w:rPr>
                <w:b w:val="0"/>
                <w:sz w:val="24"/>
                <w:szCs w:val="24"/>
              </w:rPr>
              <w:t>Organizátor:</w:t>
            </w:r>
          </w:p>
          <w:p w:rsidR="00AD6F23" w:rsidRPr="00AD6F23" w:rsidRDefault="00AD6F23" w:rsidP="00AD6F23">
            <w:pPr>
              <w:pStyle w:val="Nzov"/>
              <w:spacing w:line="276" w:lineRule="auto"/>
              <w:jc w:val="left"/>
              <w:rPr>
                <w:b w:val="0"/>
                <w:sz w:val="24"/>
                <w:szCs w:val="24"/>
              </w:rPr>
            </w:pPr>
            <w:r w:rsidRPr="00AD6F23">
              <w:rPr>
                <w:sz w:val="24"/>
                <w:szCs w:val="24"/>
              </w:rPr>
              <w:t>Staromestské centrum kultúry a vzdelávania</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Spoluorganizátor:</w:t>
            </w:r>
          </w:p>
          <w:p w:rsidR="00AD6F23" w:rsidRPr="00AD6F23" w:rsidRDefault="00AD6F23" w:rsidP="00AD6F23">
            <w:pPr>
              <w:pStyle w:val="Nzov"/>
              <w:spacing w:line="276" w:lineRule="auto"/>
              <w:jc w:val="left"/>
              <w:rPr>
                <w:b w:val="0"/>
                <w:sz w:val="24"/>
                <w:szCs w:val="24"/>
              </w:rPr>
            </w:pPr>
            <w:r w:rsidRPr="00AD6F23">
              <w:rPr>
                <w:b w:val="0"/>
                <w:sz w:val="24"/>
                <w:szCs w:val="24"/>
              </w:rPr>
              <w:t>Hudobno-dramatický odbor Konzervatória</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sz w:val="24"/>
                <w:szCs w:val="24"/>
              </w:rPr>
            </w:pPr>
            <w:r w:rsidRPr="00AD6F23">
              <w:rPr>
                <w:sz w:val="24"/>
                <w:szCs w:val="24"/>
              </w:rPr>
              <w:t>STAROMESTSKÁ KAPUSTNICA</w:t>
            </w:r>
          </w:p>
          <w:p w:rsidR="00AD6F23" w:rsidRPr="00AD6F23" w:rsidRDefault="00AD6F23" w:rsidP="00AD6F23">
            <w:pPr>
              <w:pStyle w:val="Nzov"/>
              <w:spacing w:line="276" w:lineRule="auto"/>
              <w:jc w:val="left"/>
              <w:rPr>
                <w:b w:val="0"/>
                <w:sz w:val="24"/>
                <w:szCs w:val="24"/>
              </w:rPr>
            </w:pPr>
            <w:r w:rsidRPr="00AD6F23">
              <w:rPr>
                <w:b w:val="0"/>
                <w:sz w:val="24"/>
                <w:szCs w:val="24"/>
              </w:rPr>
              <w:t>19. 12. 2017</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Program pripravili pedagógovia Konzervatória, účinkovali študenti a pedagógovia Konzervatória:</w:t>
            </w:r>
          </w:p>
          <w:p w:rsidR="00AD6F23" w:rsidRPr="00AD6F23" w:rsidRDefault="00AD6F23" w:rsidP="00AD6F23">
            <w:pPr>
              <w:pStyle w:val="Nzov"/>
              <w:spacing w:line="276" w:lineRule="auto"/>
              <w:jc w:val="left"/>
              <w:rPr>
                <w:b w:val="0"/>
                <w:sz w:val="24"/>
                <w:szCs w:val="24"/>
              </w:rPr>
            </w:pPr>
            <w:r w:rsidRPr="00AD6F23">
              <w:rPr>
                <w:sz w:val="24"/>
                <w:szCs w:val="24"/>
              </w:rPr>
              <w:t>Emanuela Dobšovičová</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 xml:space="preserve">z triedy Mgr. art. Boženy Gráfovej, ArtD. </w:t>
            </w:r>
          </w:p>
          <w:p w:rsidR="00AD6F23" w:rsidRPr="00AD6F23" w:rsidRDefault="00AD6F23" w:rsidP="00AD6F23">
            <w:pPr>
              <w:pStyle w:val="Nzov"/>
              <w:spacing w:line="276" w:lineRule="auto"/>
              <w:jc w:val="left"/>
              <w:rPr>
                <w:b w:val="0"/>
                <w:sz w:val="24"/>
                <w:szCs w:val="24"/>
              </w:rPr>
            </w:pPr>
            <w:r w:rsidRPr="00AD6F23">
              <w:rPr>
                <w:sz w:val="24"/>
                <w:szCs w:val="24"/>
              </w:rPr>
              <w:t> René Schleifer</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 xml:space="preserve">z triedy Mgr. art. Róberta Szücsa </w:t>
            </w:r>
          </w:p>
          <w:p w:rsidR="00AD6F23" w:rsidRPr="00AD6F23" w:rsidRDefault="00AD6F23" w:rsidP="00AD6F23">
            <w:pPr>
              <w:pStyle w:val="Nzov"/>
              <w:spacing w:line="276" w:lineRule="auto"/>
              <w:jc w:val="left"/>
              <w:rPr>
                <w:b w:val="0"/>
                <w:sz w:val="24"/>
                <w:szCs w:val="24"/>
              </w:rPr>
            </w:pPr>
            <w:r w:rsidRPr="00AD6F23">
              <w:rPr>
                <w:b w:val="0"/>
                <w:sz w:val="24"/>
                <w:szCs w:val="24"/>
              </w:rPr>
              <w:t xml:space="preserve">klavírna spolupráca Mgr. art. Dušan Šujan. zvukový majster </w:t>
            </w:r>
            <w:r w:rsidR="007B7A00">
              <w:rPr>
                <w:b w:val="0"/>
                <w:sz w:val="24"/>
                <w:szCs w:val="24"/>
              </w:rPr>
              <w:t>Mgr. art. Peter Groll, ArtD.</w:t>
            </w:r>
          </w:p>
          <w:p w:rsidR="00AD6F23" w:rsidRPr="00AD6F23" w:rsidRDefault="00AD6F23" w:rsidP="00AD6F23">
            <w:pPr>
              <w:spacing w:line="276" w:lineRule="auto"/>
              <w:rPr>
                <w:b/>
              </w:rPr>
            </w:pPr>
          </w:p>
        </w:tc>
        <w:tc>
          <w:tcPr>
            <w:tcW w:w="4688" w:type="dxa"/>
          </w:tcPr>
          <w:p w:rsidR="00AD6F23" w:rsidRPr="00AD6F23" w:rsidRDefault="00AD6F23" w:rsidP="00AD6F23">
            <w:pPr>
              <w:pStyle w:val="Nzov"/>
              <w:spacing w:line="276" w:lineRule="auto"/>
              <w:jc w:val="left"/>
              <w:rPr>
                <w:b w:val="0"/>
                <w:sz w:val="24"/>
                <w:szCs w:val="24"/>
              </w:rPr>
            </w:pPr>
            <w:r w:rsidRPr="00AD6F23">
              <w:rPr>
                <w:b w:val="0"/>
                <w:sz w:val="24"/>
                <w:szCs w:val="24"/>
              </w:rPr>
              <w:lastRenderedPageBreak/>
              <w:t>Organizátor:</w:t>
            </w:r>
          </w:p>
          <w:p w:rsidR="00AD6F23" w:rsidRPr="00AD6F23" w:rsidRDefault="00AD6F23" w:rsidP="00AD6F23">
            <w:pPr>
              <w:pStyle w:val="Nzov"/>
              <w:spacing w:line="276" w:lineRule="auto"/>
              <w:jc w:val="left"/>
              <w:rPr>
                <w:sz w:val="24"/>
                <w:szCs w:val="24"/>
              </w:rPr>
            </w:pPr>
            <w:r w:rsidRPr="00AD6F23">
              <w:rPr>
                <w:sz w:val="24"/>
                <w:szCs w:val="24"/>
              </w:rPr>
              <w:t>Bratislavský samosprávny kraj</w:t>
            </w:r>
          </w:p>
          <w:p w:rsidR="00AD6F23" w:rsidRPr="00AD6F23" w:rsidRDefault="00AD6F23" w:rsidP="00AD6F23">
            <w:pPr>
              <w:pStyle w:val="Nzov"/>
              <w:spacing w:line="276" w:lineRule="auto"/>
              <w:jc w:val="left"/>
              <w:rPr>
                <w:sz w:val="24"/>
                <w:szCs w:val="24"/>
              </w:rPr>
            </w:pPr>
          </w:p>
          <w:p w:rsidR="00AD6F23" w:rsidRPr="00AD6F23" w:rsidRDefault="00AD6F23" w:rsidP="00AD6F23">
            <w:pPr>
              <w:pStyle w:val="Nzov"/>
              <w:spacing w:line="276" w:lineRule="auto"/>
              <w:jc w:val="left"/>
              <w:rPr>
                <w:sz w:val="24"/>
                <w:szCs w:val="24"/>
              </w:rPr>
            </w:pPr>
            <w:r w:rsidRPr="00AD6F23">
              <w:rPr>
                <w:sz w:val="24"/>
                <w:szCs w:val="24"/>
              </w:rPr>
              <w:t>UMELECKÝ PROGRAM</w:t>
            </w:r>
          </w:p>
          <w:p w:rsidR="00AD6F23" w:rsidRPr="00AD6F23" w:rsidRDefault="00AD6F23" w:rsidP="00AD6F23">
            <w:pPr>
              <w:pStyle w:val="Nzov"/>
              <w:spacing w:line="276" w:lineRule="auto"/>
              <w:jc w:val="left"/>
              <w:rPr>
                <w:b w:val="0"/>
                <w:sz w:val="24"/>
                <w:szCs w:val="24"/>
              </w:rPr>
            </w:pPr>
            <w:r w:rsidRPr="00AD6F23">
              <w:rPr>
                <w:b w:val="0"/>
                <w:sz w:val="24"/>
                <w:szCs w:val="24"/>
              </w:rPr>
              <w:t>21. 12. 2017</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Program pripravili pedagógovia Konzervatória, účinkovali študenti a pedagógovia Konzervatória:</w:t>
            </w:r>
          </w:p>
          <w:p w:rsidR="00AD6F23" w:rsidRPr="00AD6F23" w:rsidRDefault="00AD6F23" w:rsidP="00AD6F23">
            <w:pPr>
              <w:pStyle w:val="Nzov"/>
              <w:spacing w:line="276" w:lineRule="auto"/>
              <w:jc w:val="left"/>
              <w:rPr>
                <w:b w:val="0"/>
                <w:sz w:val="24"/>
                <w:szCs w:val="24"/>
              </w:rPr>
            </w:pPr>
            <w:r w:rsidRPr="00AD6F23">
              <w:rPr>
                <w:sz w:val="24"/>
                <w:szCs w:val="24"/>
              </w:rPr>
              <w:t>Lenka Fecková</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 xml:space="preserve">z triedy Mgr. art. Boženy Gráfovej, ArtD., </w:t>
            </w:r>
            <w:r w:rsidRPr="00AD6F23">
              <w:rPr>
                <w:sz w:val="24"/>
                <w:szCs w:val="24"/>
              </w:rPr>
              <w:t>Emanuela Dobšovičová</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 xml:space="preserve">z triedy Mgr. art. Boženy Gráfovej, ArtD., </w:t>
            </w:r>
            <w:r w:rsidRPr="00AD6F23">
              <w:rPr>
                <w:sz w:val="24"/>
                <w:szCs w:val="24"/>
              </w:rPr>
              <w:t>Aneta Horňáková</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 xml:space="preserve">z triedy Mgr. art. Evy Banči, </w:t>
            </w:r>
          </w:p>
          <w:p w:rsidR="00AD6F23" w:rsidRPr="00AD6F23" w:rsidRDefault="00AD6F23" w:rsidP="00AD6F23">
            <w:pPr>
              <w:pStyle w:val="Nzov"/>
              <w:spacing w:line="276" w:lineRule="auto"/>
              <w:jc w:val="left"/>
              <w:rPr>
                <w:b w:val="0"/>
                <w:sz w:val="24"/>
                <w:szCs w:val="24"/>
              </w:rPr>
            </w:pPr>
            <w:r w:rsidRPr="00AD6F23">
              <w:rPr>
                <w:sz w:val="24"/>
                <w:szCs w:val="24"/>
              </w:rPr>
              <w:t xml:space="preserve">Miloš Biháry </w:t>
            </w:r>
          </w:p>
          <w:p w:rsidR="00AD6F23" w:rsidRPr="00AD6F23" w:rsidRDefault="00AD6F23" w:rsidP="00AD6F23">
            <w:pPr>
              <w:pStyle w:val="Nzov"/>
              <w:spacing w:line="276" w:lineRule="auto"/>
              <w:jc w:val="left"/>
              <w:rPr>
                <w:b w:val="0"/>
                <w:sz w:val="24"/>
                <w:szCs w:val="24"/>
              </w:rPr>
            </w:pPr>
            <w:r w:rsidRPr="00AD6F23">
              <w:rPr>
                <w:b w:val="0"/>
                <w:sz w:val="24"/>
                <w:szCs w:val="24"/>
              </w:rPr>
              <w:t xml:space="preserve">z triedy Mgr. art. Petra Čermana, </w:t>
            </w:r>
          </w:p>
          <w:p w:rsidR="007B7A00" w:rsidRDefault="007B7A00" w:rsidP="00AD6F23">
            <w:pPr>
              <w:pStyle w:val="Nzov"/>
              <w:spacing w:line="276" w:lineRule="auto"/>
              <w:jc w:val="left"/>
              <w:rPr>
                <w:sz w:val="24"/>
                <w:szCs w:val="24"/>
              </w:rPr>
            </w:pPr>
          </w:p>
          <w:p w:rsidR="00AD6F23" w:rsidRPr="00AD6F23" w:rsidRDefault="00AD6F23" w:rsidP="00AD6F23">
            <w:pPr>
              <w:pStyle w:val="Nzov"/>
              <w:spacing w:line="276" w:lineRule="auto"/>
              <w:jc w:val="left"/>
              <w:rPr>
                <w:b w:val="0"/>
                <w:sz w:val="24"/>
                <w:szCs w:val="24"/>
              </w:rPr>
            </w:pPr>
            <w:r w:rsidRPr="00AD6F23">
              <w:rPr>
                <w:sz w:val="24"/>
                <w:szCs w:val="24"/>
              </w:rPr>
              <w:lastRenderedPageBreak/>
              <w:t>René Schleifer</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z triedy Mgr. art. Róberta Szücsa.</w:t>
            </w:r>
          </w:p>
          <w:p w:rsidR="00AD6F23" w:rsidRPr="00AD6F23" w:rsidRDefault="00AD6F23" w:rsidP="00AD6F23">
            <w:pPr>
              <w:pStyle w:val="Nzov"/>
              <w:spacing w:line="276" w:lineRule="auto"/>
              <w:jc w:val="left"/>
              <w:rPr>
                <w:b w:val="0"/>
                <w:sz w:val="24"/>
                <w:szCs w:val="24"/>
              </w:rPr>
            </w:pPr>
            <w:r w:rsidRPr="00AD6F23">
              <w:rPr>
                <w:b w:val="0"/>
                <w:sz w:val="24"/>
                <w:szCs w:val="24"/>
              </w:rPr>
              <w:t xml:space="preserve">klavírna spolupráca Mgr. art. Dušan Šujan. zvukový majster </w:t>
            </w:r>
            <w:r w:rsidR="00D94254">
              <w:rPr>
                <w:b w:val="0"/>
                <w:sz w:val="24"/>
                <w:szCs w:val="24"/>
              </w:rPr>
              <w:t>Mgr. art. Peter Groll, ArtD.</w:t>
            </w:r>
            <w:r w:rsidRPr="00AD6F23">
              <w:rPr>
                <w:b w:val="0"/>
                <w:sz w:val="24"/>
                <w:szCs w:val="24"/>
              </w:rPr>
              <w:t>, ArtD.</w:t>
            </w:r>
          </w:p>
          <w:p w:rsidR="00AD6F23" w:rsidRPr="00AD6F23" w:rsidRDefault="00AD6F23" w:rsidP="00AD6F23">
            <w:pPr>
              <w:pStyle w:val="Normlny1"/>
              <w:spacing w:line="276" w:lineRule="auto"/>
              <w:outlineLvl w:val="0"/>
              <w:rPr>
                <w:rFonts w:cs="Times New Roman"/>
                <w:b/>
                <w:color w:val="auto"/>
              </w:rPr>
            </w:pPr>
          </w:p>
        </w:tc>
      </w:tr>
      <w:tr w:rsidR="00AD6F23" w:rsidRPr="00AD6F23" w:rsidTr="00AD6F23">
        <w:tc>
          <w:tcPr>
            <w:tcW w:w="4671" w:type="dxa"/>
          </w:tcPr>
          <w:p w:rsidR="00AD6F23" w:rsidRPr="00AD6F23" w:rsidRDefault="00AD6F23" w:rsidP="00AD6F23">
            <w:pPr>
              <w:pStyle w:val="Nzov"/>
              <w:spacing w:line="276" w:lineRule="auto"/>
              <w:jc w:val="left"/>
              <w:rPr>
                <w:b w:val="0"/>
                <w:sz w:val="24"/>
                <w:szCs w:val="24"/>
              </w:rPr>
            </w:pPr>
            <w:r w:rsidRPr="00AD6F23">
              <w:rPr>
                <w:b w:val="0"/>
                <w:sz w:val="24"/>
                <w:szCs w:val="24"/>
              </w:rPr>
              <w:lastRenderedPageBreak/>
              <w:t>Organizátor:</w:t>
            </w:r>
          </w:p>
          <w:p w:rsidR="00AD6F23" w:rsidRPr="00AD6F23" w:rsidRDefault="00AD6F23" w:rsidP="00AD6F23">
            <w:pPr>
              <w:pStyle w:val="Nzov"/>
              <w:spacing w:line="276" w:lineRule="auto"/>
              <w:jc w:val="left"/>
              <w:rPr>
                <w:sz w:val="24"/>
                <w:szCs w:val="24"/>
              </w:rPr>
            </w:pPr>
            <w:r w:rsidRPr="00AD6F23">
              <w:rPr>
                <w:sz w:val="24"/>
                <w:szCs w:val="24"/>
              </w:rPr>
              <w:t>ZOOZ Konzervatória</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sz w:val="24"/>
                <w:szCs w:val="24"/>
              </w:rPr>
            </w:pPr>
            <w:r w:rsidRPr="00AD6F23">
              <w:rPr>
                <w:sz w:val="24"/>
                <w:szCs w:val="24"/>
              </w:rPr>
              <w:t xml:space="preserve">VIANOČNÁ KAPUSTNICA </w:t>
            </w:r>
          </w:p>
          <w:p w:rsidR="00AD6F23" w:rsidRPr="00AD6F23" w:rsidRDefault="00AD6F23" w:rsidP="00AD6F23">
            <w:pPr>
              <w:pStyle w:val="Nzov"/>
              <w:spacing w:line="276" w:lineRule="auto"/>
              <w:jc w:val="left"/>
              <w:rPr>
                <w:b w:val="0"/>
                <w:sz w:val="24"/>
                <w:szCs w:val="24"/>
              </w:rPr>
            </w:pPr>
            <w:r w:rsidRPr="00AD6F23">
              <w:rPr>
                <w:b w:val="0"/>
                <w:sz w:val="24"/>
                <w:szCs w:val="24"/>
              </w:rPr>
              <w:t>pedagógov a zamestnancov školy</w:t>
            </w:r>
          </w:p>
          <w:p w:rsidR="00AD6F23" w:rsidRPr="00AD6F23" w:rsidRDefault="00AD6F23" w:rsidP="00AD6F23">
            <w:pPr>
              <w:pStyle w:val="Nzov"/>
              <w:spacing w:line="276" w:lineRule="auto"/>
              <w:jc w:val="left"/>
              <w:rPr>
                <w:b w:val="0"/>
                <w:sz w:val="24"/>
                <w:szCs w:val="24"/>
              </w:rPr>
            </w:pPr>
            <w:r w:rsidRPr="00AD6F23">
              <w:rPr>
                <w:b w:val="0"/>
                <w:sz w:val="24"/>
                <w:szCs w:val="24"/>
              </w:rPr>
              <w:t>Koncertná sieň Eugena Suchoňa</w:t>
            </w:r>
          </w:p>
          <w:p w:rsidR="00AD6F23" w:rsidRPr="00AD6F23" w:rsidRDefault="00AD6F23" w:rsidP="00AD6F23">
            <w:pPr>
              <w:pStyle w:val="Nzov"/>
              <w:spacing w:line="276" w:lineRule="auto"/>
              <w:jc w:val="left"/>
              <w:rPr>
                <w:b w:val="0"/>
                <w:sz w:val="24"/>
                <w:szCs w:val="24"/>
              </w:rPr>
            </w:pPr>
            <w:r w:rsidRPr="00AD6F23">
              <w:rPr>
                <w:b w:val="0"/>
                <w:sz w:val="24"/>
                <w:szCs w:val="24"/>
              </w:rPr>
              <w:t>22. 12. 2017</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Program pripravili pedagógovia Konzervatória, účinkovali študenti a pedagógovia Konzervatória:</w:t>
            </w:r>
          </w:p>
          <w:p w:rsidR="00AD6F23" w:rsidRPr="00AD6F23" w:rsidRDefault="00AD6F23" w:rsidP="00AD6F23">
            <w:pPr>
              <w:pStyle w:val="Nzov"/>
              <w:spacing w:line="276" w:lineRule="auto"/>
              <w:jc w:val="left"/>
              <w:rPr>
                <w:b w:val="0"/>
                <w:sz w:val="24"/>
                <w:szCs w:val="24"/>
              </w:rPr>
            </w:pPr>
            <w:r w:rsidRPr="00AD6F23">
              <w:rPr>
                <w:sz w:val="24"/>
                <w:szCs w:val="24"/>
              </w:rPr>
              <w:t>Marianna Ďuranová</w:t>
            </w:r>
          </w:p>
          <w:p w:rsidR="00AD6F23" w:rsidRPr="00AD6F23" w:rsidRDefault="00AD6F23" w:rsidP="00AD6F23">
            <w:pPr>
              <w:pStyle w:val="Nzov"/>
              <w:spacing w:line="276" w:lineRule="auto"/>
              <w:jc w:val="left"/>
              <w:rPr>
                <w:b w:val="0"/>
                <w:sz w:val="24"/>
                <w:szCs w:val="24"/>
              </w:rPr>
            </w:pPr>
            <w:r w:rsidRPr="00AD6F23">
              <w:rPr>
                <w:b w:val="0"/>
                <w:sz w:val="24"/>
                <w:szCs w:val="24"/>
              </w:rPr>
              <w:t>z triedy prof. Jozefa Ábela  </w:t>
            </w:r>
          </w:p>
          <w:p w:rsidR="00AD6F23" w:rsidRPr="00AD6F23" w:rsidRDefault="00AD6F23" w:rsidP="00AD6F23">
            <w:pPr>
              <w:pStyle w:val="Nzov"/>
              <w:spacing w:line="276" w:lineRule="auto"/>
              <w:jc w:val="left"/>
              <w:rPr>
                <w:b w:val="0"/>
                <w:sz w:val="24"/>
                <w:szCs w:val="24"/>
              </w:rPr>
            </w:pPr>
            <w:r w:rsidRPr="00AD6F23">
              <w:rPr>
                <w:sz w:val="24"/>
                <w:szCs w:val="24"/>
              </w:rPr>
              <w:t>Klára Mockovčiaková</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z triedy Mgr. art. Lenky Paulíkovej</w:t>
            </w:r>
          </w:p>
          <w:p w:rsidR="00AD6F23" w:rsidRPr="00AD6F23" w:rsidRDefault="00AD6F23" w:rsidP="00AD6F23">
            <w:pPr>
              <w:pStyle w:val="Nzov"/>
              <w:spacing w:line="276" w:lineRule="auto"/>
              <w:jc w:val="left"/>
              <w:rPr>
                <w:b w:val="0"/>
                <w:sz w:val="24"/>
                <w:szCs w:val="24"/>
              </w:rPr>
            </w:pPr>
            <w:r w:rsidRPr="00AD6F23">
              <w:rPr>
                <w:sz w:val="24"/>
                <w:szCs w:val="24"/>
              </w:rPr>
              <w:t>študenti 1. a  2. ročníka</w:t>
            </w:r>
            <w:r w:rsidRPr="00AD6F23">
              <w:rPr>
                <w:b w:val="0"/>
                <w:sz w:val="24"/>
                <w:szCs w:val="24"/>
              </w:rPr>
              <w:t xml:space="preserve"> (Vianočná tanečná choreografia)</w:t>
            </w:r>
          </w:p>
          <w:p w:rsidR="00AD6F23" w:rsidRPr="00AD6F23" w:rsidRDefault="00AD6F23" w:rsidP="00AD6F23">
            <w:pPr>
              <w:pStyle w:val="Nzov"/>
              <w:spacing w:line="276" w:lineRule="auto"/>
              <w:jc w:val="left"/>
              <w:rPr>
                <w:b w:val="0"/>
                <w:sz w:val="24"/>
                <w:szCs w:val="24"/>
              </w:rPr>
            </w:pPr>
            <w:r w:rsidRPr="00AD6F23">
              <w:rPr>
                <w:b w:val="0"/>
                <w:sz w:val="24"/>
                <w:szCs w:val="24"/>
              </w:rPr>
              <w:t xml:space="preserve">z triedy Mgr. art. Barbory Tirpák </w:t>
            </w:r>
          </w:p>
          <w:p w:rsidR="00AD6F23" w:rsidRPr="00AD6F23" w:rsidRDefault="00AD6F23" w:rsidP="00AD6F23">
            <w:pPr>
              <w:pStyle w:val="Nzov"/>
              <w:spacing w:line="276" w:lineRule="auto"/>
              <w:jc w:val="left"/>
              <w:rPr>
                <w:b w:val="0"/>
                <w:sz w:val="24"/>
                <w:szCs w:val="24"/>
              </w:rPr>
            </w:pPr>
            <w:r w:rsidRPr="00AD6F23">
              <w:rPr>
                <w:b w:val="0"/>
                <w:sz w:val="24"/>
                <w:szCs w:val="24"/>
              </w:rPr>
              <w:t>klavírna spolupráca Mgr. art. Dušan Šujan</w:t>
            </w:r>
          </w:p>
          <w:p w:rsidR="00AD6F23" w:rsidRPr="00AD6F23" w:rsidRDefault="00AD6F23" w:rsidP="00AD6F23">
            <w:pPr>
              <w:pStyle w:val="Nzov"/>
              <w:spacing w:line="276" w:lineRule="auto"/>
              <w:jc w:val="left"/>
              <w:rPr>
                <w:b w:val="0"/>
                <w:sz w:val="24"/>
                <w:szCs w:val="24"/>
              </w:rPr>
            </w:pPr>
            <w:r w:rsidRPr="00AD6F23">
              <w:rPr>
                <w:b w:val="0"/>
                <w:sz w:val="24"/>
                <w:szCs w:val="24"/>
              </w:rPr>
              <w:t xml:space="preserve">zvukový majster </w:t>
            </w:r>
            <w:r w:rsidR="00D94254">
              <w:rPr>
                <w:b w:val="0"/>
                <w:sz w:val="24"/>
                <w:szCs w:val="24"/>
              </w:rPr>
              <w:t>Mgr. art. Peter Groll, ArtD.</w:t>
            </w:r>
          </w:p>
          <w:p w:rsidR="00AD6F23" w:rsidRPr="00AD6F23" w:rsidRDefault="00AD6F23" w:rsidP="00AD6F23">
            <w:pPr>
              <w:pStyle w:val="Nzov"/>
              <w:spacing w:line="276" w:lineRule="auto"/>
              <w:jc w:val="left"/>
              <w:rPr>
                <w:b w:val="0"/>
                <w:sz w:val="24"/>
                <w:szCs w:val="24"/>
              </w:rPr>
            </w:pPr>
          </w:p>
        </w:tc>
        <w:tc>
          <w:tcPr>
            <w:tcW w:w="4688" w:type="dxa"/>
          </w:tcPr>
          <w:p w:rsidR="00AD6F23" w:rsidRPr="00AD6F23" w:rsidRDefault="00AD6F23" w:rsidP="00AD6F23">
            <w:pPr>
              <w:spacing w:line="276" w:lineRule="auto"/>
            </w:pPr>
            <w:r w:rsidRPr="00AD6F23">
              <w:t>Organizátor:</w:t>
            </w:r>
          </w:p>
          <w:p w:rsidR="00AD6F23" w:rsidRPr="00AD6F23" w:rsidRDefault="00AD6F23" w:rsidP="00AD6F23">
            <w:pPr>
              <w:spacing w:line="276" w:lineRule="auto"/>
            </w:pPr>
            <w:r w:rsidRPr="00AD6F23">
              <w:t>Mgr. art Otto Klein</w:t>
            </w:r>
          </w:p>
          <w:p w:rsidR="00AD6F23" w:rsidRPr="00AD6F23" w:rsidRDefault="00AD6F23" w:rsidP="00AD6F23">
            <w:pPr>
              <w:spacing w:line="276" w:lineRule="auto"/>
            </w:pPr>
            <w:r w:rsidRPr="00AD6F23">
              <w:t>Primátor mesta Nové Zámky</w:t>
            </w:r>
          </w:p>
          <w:p w:rsidR="00AD6F23" w:rsidRPr="00AD6F23" w:rsidRDefault="00AD6F23" w:rsidP="00AD6F23">
            <w:pPr>
              <w:spacing w:line="276" w:lineRule="auto"/>
            </w:pPr>
          </w:p>
          <w:p w:rsidR="00AD6F23" w:rsidRPr="00AD6F23" w:rsidRDefault="00AD6F23" w:rsidP="00AD6F23">
            <w:pPr>
              <w:spacing w:line="276" w:lineRule="auto"/>
              <w:rPr>
                <w:b/>
              </w:rPr>
            </w:pPr>
            <w:r w:rsidRPr="00AD6F23">
              <w:rPr>
                <w:b/>
              </w:rPr>
              <w:t>„NOVOROČNÝ KONCERT</w:t>
            </w:r>
          </w:p>
          <w:p w:rsidR="00AD6F23" w:rsidRPr="00AD6F23" w:rsidRDefault="00AD6F23" w:rsidP="00AD6F23">
            <w:pPr>
              <w:spacing w:line="276" w:lineRule="auto"/>
            </w:pPr>
            <w:r w:rsidRPr="00AD6F23">
              <w:t xml:space="preserve">1.1.2018 </w:t>
            </w:r>
          </w:p>
          <w:p w:rsidR="00AD6F23" w:rsidRPr="00AD6F23" w:rsidRDefault="00AD6F23" w:rsidP="00AD6F23">
            <w:pPr>
              <w:spacing w:line="276" w:lineRule="auto"/>
            </w:pPr>
          </w:p>
          <w:p w:rsidR="00AD6F23" w:rsidRPr="00AD6F23" w:rsidRDefault="00AD6F23" w:rsidP="00AD6F23">
            <w:pPr>
              <w:spacing w:line="276" w:lineRule="auto"/>
            </w:pPr>
            <w:r w:rsidRPr="00AD6F23">
              <w:t xml:space="preserve">Na slávnostnom „Novoročnom koncerte“ v Nových Zámkoch účinkovala ako sólistka so sprievodom Komorného orchestra maďarských učiteľov hudby v dielach Aladára Móžiho a Henryka Wieniawského študentka hry na husliach </w:t>
            </w:r>
            <w:r w:rsidRPr="00AD6F23">
              <w:rPr>
                <w:b/>
              </w:rPr>
              <w:t>Zuzana Klimantová</w:t>
            </w:r>
            <w:r w:rsidRPr="00AD6F23">
              <w:t xml:space="preserve"> (trieda prof. Stanislav Mucha).</w:t>
            </w:r>
          </w:p>
          <w:p w:rsidR="00AD6F23" w:rsidRPr="00AD6F23" w:rsidRDefault="00AD6F23" w:rsidP="00AD6F23">
            <w:pPr>
              <w:pStyle w:val="Nzov"/>
              <w:spacing w:line="276" w:lineRule="auto"/>
              <w:jc w:val="left"/>
              <w:rPr>
                <w:b w:val="0"/>
                <w:sz w:val="24"/>
                <w:szCs w:val="24"/>
              </w:rPr>
            </w:pPr>
          </w:p>
        </w:tc>
      </w:tr>
      <w:tr w:rsidR="00AD6F23" w:rsidRPr="00AD6F23" w:rsidTr="00AD6F23">
        <w:tc>
          <w:tcPr>
            <w:tcW w:w="4671" w:type="dxa"/>
          </w:tcPr>
          <w:p w:rsidR="00AD6F23" w:rsidRPr="00AD6F23" w:rsidRDefault="00AD6F23" w:rsidP="00AD6F23">
            <w:pPr>
              <w:spacing w:line="276" w:lineRule="auto"/>
            </w:pPr>
            <w:r w:rsidRPr="00AD6F23">
              <w:t>Organizátor:</w:t>
            </w:r>
          </w:p>
          <w:p w:rsidR="00AD6F23" w:rsidRPr="00AD6F23" w:rsidRDefault="00AD6F23" w:rsidP="00AD6F23">
            <w:pPr>
              <w:spacing w:line="276" w:lineRule="auto"/>
              <w:rPr>
                <w:b/>
              </w:rPr>
            </w:pPr>
            <w:r w:rsidRPr="00AD6F23">
              <w:rPr>
                <w:b/>
              </w:rPr>
              <w:t>Malá scéna STU Bratislava</w:t>
            </w:r>
          </w:p>
          <w:p w:rsidR="00AD6F23" w:rsidRPr="00AD6F23" w:rsidRDefault="00AD6F23" w:rsidP="00AD6F23">
            <w:pPr>
              <w:spacing w:line="276" w:lineRule="auto"/>
            </w:pPr>
            <w:r w:rsidRPr="00AD6F23">
              <w:t>Spoluorganizátor:</w:t>
            </w:r>
          </w:p>
          <w:p w:rsidR="00AD6F23" w:rsidRPr="00AD6F23" w:rsidRDefault="00AD6F23" w:rsidP="00AD6F23">
            <w:pPr>
              <w:spacing w:line="276" w:lineRule="auto"/>
              <w:rPr>
                <w:b/>
              </w:rPr>
            </w:pPr>
            <w:r w:rsidRPr="00AD6F23">
              <w:rPr>
                <w:b/>
              </w:rPr>
              <w:t>Konzervatórium Bratislava</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„MALÁ SCÉNA – MLADÁ SCÉNA“</w:t>
            </w:r>
          </w:p>
          <w:p w:rsidR="00AD6F23" w:rsidRPr="00AD6F23" w:rsidRDefault="00AD6F23" w:rsidP="00AD6F23">
            <w:pPr>
              <w:spacing w:line="276" w:lineRule="auto"/>
            </w:pPr>
          </w:p>
          <w:p w:rsidR="00AD6F23" w:rsidRPr="00AD6F23" w:rsidRDefault="00AD6F23" w:rsidP="00AD6F23">
            <w:pPr>
              <w:spacing w:line="276" w:lineRule="auto"/>
            </w:pPr>
            <w:r w:rsidRPr="00AD6F23">
              <w:rPr>
                <w:b/>
              </w:rPr>
              <w:t xml:space="preserve"> </w:t>
            </w:r>
            <w:r w:rsidRPr="00AD6F23">
              <w:t>Projekt „Malá scéna – mladá scéna“ je zameraný na spojenie profesionálneho divadla, mladých tvorcov, študentov Konzervatória , a mladých divákov študentov základných a stredných škôl.</w:t>
            </w:r>
          </w:p>
          <w:p w:rsidR="00AD6F23" w:rsidRPr="00AD6F23" w:rsidRDefault="00AD6F23" w:rsidP="00AD6F23">
            <w:pPr>
              <w:spacing w:line="276" w:lineRule="auto"/>
            </w:pPr>
            <w:r w:rsidRPr="00AD6F23">
              <w:t>V rámci tohoto projektu vznikli nasledujúce   akcie:</w:t>
            </w:r>
          </w:p>
          <w:p w:rsidR="00AD6F23" w:rsidRPr="00AD6F23" w:rsidRDefault="00AD6F23" w:rsidP="00AD6F23">
            <w:pPr>
              <w:spacing w:line="276" w:lineRule="auto"/>
            </w:pPr>
          </w:p>
          <w:p w:rsidR="00AD6F23" w:rsidRPr="00AD6F23" w:rsidRDefault="00AD6F23" w:rsidP="00AD6F23">
            <w:pPr>
              <w:spacing w:line="276" w:lineRule="auto"/>
              <w:jc w:val="center"/>
            </w:pPr>
            <w:r w:rsidRPr="00AD6F23">
              <w:t>DIVADELNÉ PREDSTAVENIE:</w:t>
            </w:r>
          </w:p>
          <w:p w:rsidR="00AD6F23" w:rsidRPr="00AD6F23" w:rsidRDefault="00AD6F23" w:rsidP="00AD6F23">
            <w:pPr>
              <w:spacing w:line="276" w:lineRule="auto"/>
              <w:jc w:val="center"/>
              <w:rPr>
                <w:b/>
              </w:rPr>
            </w:pPr>
            <w:r w:rsidRPr="00AD6F23">
              <w:rPr>
                <w:b/>
              </w:rPr>
              <w:t xml:space="preserve">JOSEF A KAREL ČAPEK: </w:t>
            </w:r>
          </w:p>
          <w:p w:rsidR="00AD6F23" w:rsidRPr="00AD6F23" w:rsidRDefault="00AD6F23" w:rsidP="00AD6F23">
            <w:pPr>
              <w:spacing w:line="276" w:lineRule="auto"/>
              <w:jc w:val="center"/>
              <w:rPr>
                <w:b/>
              </w:rPr>
            </w:pPr>
            <w:r w:rsidRPr="00AD6F23">
              <w:rPr>
                <w:b/>
              </w:rPr>
              <w:t>„ZO ŽIVOTA HMYZU“</w:t>
            </w:r>
          </w:p>
          <w:p w:rsidR="00AD6F23" w:rsidRPr="00AD6F23" w:rsidRDefault="00AD6F23" w:rsidP="00AD6F23">
            <w:pPr>
              <w:spacing w:line="276" w:lineRule="auto"/>
              <w:jc w:val="center"/>
            </w:pPr>
            <w:r w:rsidRPr="00AD6F23">
              <w:t>Premiéra 16. december 2017</w:t>
            </w:r>
          </w:p>
          <w:p w:rsidR="00AD6F23" w:rsidRPr="00AD6F23" w:rsidRDefault="00AD6F23" w:rsidP="00AD6F23">
            <w:pPr>
              <w:spacing w:line="276" w:lineRule="auto"/>
              <w:rPr>
                <w:bCs/>
              </w:rPr>
            </w:pPr>
            <w:r w:rsidRPr="00AD6F23">
              <w:rPr>
                <w:bCs/>
              </w:rPr>
              <w:t>Reprízy: 12. 2. 2018, 17. 2. 2018, 23. 2. 2018</w:t>
            </w:r>
          </w:p>
          <w:p w:rsidR="00AD6F23" w:rsidRPr="00AD6F23" w:rsidRDefault="00AD6F23" w:rsidP="00AD6F23">
            <w:pPr>
              <w:spacing w:line="276" w:lineRule="auto"/>
              <w:jc w:val="center"/>
            </w:pPr>
          </w:p>
          <w:p w:rsidR="00AD6F23" w:rsidRPr="00AD6F23" w:rsidRDefault="00AD6F23" w:rsidP="00AD6F23">
            <w:pPr>
              <w:spacing w:line="276" w:lineRule="auto"/>
            </w:pPr>
            <w:r w:rsidRPr="00AD6F23">
              <w:t xml:space="preserve">Preklad, úprava, réžia a dramaturgia: </w:t>
            </w:r>
          </w:p>
          <w:p w:rsidR="00AD6F23" w:rsidRPr="00AD6F23" w:rsidRDefault="00AD6F23" w:rsidP="00AD6F23">
            <w:pPr>
              <w:spacing w:line="276" w:lineRule="auto"/>
            </w:pPr>
            <w:r w:rsidRPr="00AD6F23">
              <w:t>Mgr. art. Anton Korenči, ArtD.</w:t>
            </w:r>
          </w:p>
          <w:p w:rsidR="00AD6F23" w:rsidRPr="00AD6F23" w:rsidRDefault="00AD6F23" w:rsidP="00AD6F23">
            <w:pPr>
              <w:spacing w:line="276" w:lineRule="auto"/>
            </w:pPr>
            <w:r w:rsidRPr="00AD6F23">
              <w:t>Hudba: Mgr. art. Marián Zavarský</w:t>
            </w:r>
          </w:p>
          <w:p w:rsidR="00AD6F23" w:rsidRPr="00AD6F23" w:rsidRDefault="00AD6F23" w:rsidP="00AD6F23">
            <w:pPr>
              <w:spacing w:line="276" w:lineRule="auto"/>
            </w:pPr>
            <w:r w:rsidRPr="00AD6F23">
              <w:t>Choreografia: Mgr. art. Barbora Tirpák</w:t>
            </w:r>
          </w:p>
          <w:p w:rsidR="00AD6F23" w:rsidRPr="00AD6F23" w:rsidRDefault="00AD6F23" w:rsidP="00AD6F23">
            <w:pPr>
              <w:spacing w:line="276" w:lineRule="auto"/>
            </w:pPr>
          </w:p>
          <w:p w:rsidR="00AD6F23" w:rsidRPr="00AD6F23" w:rsidRDefault="00AD6F23" w:rsidP="00AD6F23">
            <w:pPr>
              <w:spacing w:line="276" w:lineRule="auto"/>
              <w:rPr>
                <w:b/>
              </w:rPr>
            </w:pPr>
            <w:r w:rsidRPr="00AD6F23">
              <w:t>Účinkujú študenti Konzervatória</w:t>
            </w:r>
            <w:r w:rsidRPr="00016B59">
              <w:rPr>
                <w:b/>
              </w:rPr>
              <w:t>:  </w:t>
            </w:r>
            <w:r w:rsidRPr="00016B59">
              <w:rPr>
                <w:rStyle w:val="Hypertextovprepojenie"/>
                <w:b/>
                <w:color w:val="auto"/>
              </w:rPr>
              <w:t>Kristína</w:t>
            </w:r>
            <w:r w:rsidRPr="00AD6F23">
              <w:rPr>
                <w:rStyle w:val="Hypertextovprepojenie"/>
                <w:color w:val="auto"/>
              </w:rPr>
              <w:t xml:space="preserve"> </w:t>
            </w:r>
            <w:r w:rsidRPr="00AD6F23">
              <w:rPr>
                <w:rStyle w:val="Hypertextovprepojenie"/>
                <w:b/>
                <w:color w:val="auto"/>
              </w:rPr>
              <w:t>Grolichová, Barbora Labudová, Michaela Nemcová, Diana Ristová, Rebeka Ryšková, Monika Slodičková, Lucia Velebná</w:t>
            </w:r>
          </w:p>
          <w:p w:rsidR="00AD6F23" w:rsidRPr="00AD6F23" w:rsidRDefault="00AD6F23" w:rsidP="00AD6F23">
            <w:pPr>
              <w:spacing w:line="276" w:lineRule="auto"/>
              <w:rPr>
                <w:bCs/>
              </w:rPr>
            </w:pPr>
          </w:p>
          <w:p w:rsidR="00AD6F23" w:rsidRPr="00AD6F23" w:rsidRDefault="00AD6F23" w:rsidP="00AD6F23">
            <w:pPr>
              <w:spacing w:line="276" w:lineRule="auto"/>
              <w:jc w:val="center"/>
            </w:pPr>
            <w:r w:rsidRPr="00AD6F23">
              <w:t>SPEVÁCKO-TANEČNÝ KONCERT</w:t>
            </w:r>
          </w:p>
          <w:p w:rsidR="00AD6F23" w:rsidRPr="00AD6F23" w:rsidRDefault="00AD6F23" w:rsidP="00AD6F23">
            <w:pPr>
              <w:spacing w:line="276" w:lineRule="auto"/>
              <w:jc w:val="center"/>
              <w:rPr>
                <w:b/>
              </w:rPr>
            </w:pPr>
            <w:r w:rsidRPr="00AD6F23">
              <w:rPr>
                <w:b/>
              </w:rPr>
              <w:t>„PRVÉ (K)ROKY“</w:t>
            </w:r>
          </w:p>
          <w:p w:rsidR="00AD6F23" w:rsidRPr="00AD6F23" w:rsidRDefault="00AD6F23" w:rsidP="00AD6F23">
            <w:pPr>
              <w:spacing w:line="276" w:lineRule="auto"/>
              <w:jc w:val="center"/>
            </w:pPr>
            <w:r w:rsidRPr="00AD6F23">
              <w:t>22. 3. 2018</w:t>
            </w:r>
          </w:p>
          <w:p w:rsidR="00AD6F23" w:rsidRPr="00AD6F23" w:rsidRDefault="00AD6F23" w:rsidP="00AD6F23">
            <w:pPr>
              <w:spacing w:line="276" w:lineRule="auto"/>
            </w:pPr>
            <w:r w:rsidRPr="00AD6F23">
              <w:t xml:space="preserve"> </w:t>
            </w:r>
          </w:p>
          <w:p w:rsidR="00AD6F23" w:rsidRPr="00AD6F23" w:rsidRDefault="00AD6F23" w:rsidP="00AD6F23">
            <w:pPr>
              <w:spacing w:line="276" w:lineRule="auto"/>
            </w:pPr>
            <w:r w:rsidRPr="00AD6F23">
              <w:t>Pripravili pedagógovia hlavného odboru štúdia spev, hlavného odboru štúdia tanec a  pedagógovia umeleckého prednesu. Účinkovali študenti všetkých ročníkov hudobno – dramatického odboru.</w:t>
            </w:r>
          </w:p>
          <w:p w:rsidR="00AD6F23" w:rsidRPr="00AD6F23" w:rsidRDefault="00AD6F23" w:rsidP="00AD6F23">
            <w:pPr>
              <w:spacing w:line="276" w:lineRule="auto"/>
            </w:pPr>
            <w:r w:rsidRPr="00AD6F23">
              <w:t xml:space="preserve">Zvukový majster: </w:t>
            </w:r>
            <w:r w:rsidR="00D94254">
              <w:t>Mgr. art. Peter Groll, ArtD.</w:t>
            </w:r>
          </w:p>
          <w:p w:rsidR="00AD6F23" w:rsidRPr="00AD6F23" w:rsidRDefault="00AD6F23" w:rsidP="00AD6F23">
            <w:pPr>
              <w:spacing w:line="276" w:lineRule="auto"/>
              <w:rPr>
                <w:bCs/>
              </w:rPr>
            </w:pPr>
          </w:p>
          <w:p w:rsidR="00AD6F23" w:rsidRPr="00AD6F23" w:rsidRDefault="00AD6F23" w:rsidP="00AD6F23">
            <w:pPr>
              <w:spacing w:line="276" w:lineRule="auto"/>
              <w:jc w:val="center"/>
              <w:rPr>
                <w:bCs/>
              </w:rPr>
            </w:pPr>
            <w:r w:rsidRPr="00AD6F23">
              <w:rPr>
                <w:bCs/>
              </w:rPr>
              <w:t>ABSOLVENTSKÉ DIVADELNÉ PREDSTAVENIE</w:t>
            </w:r>
          </w:p>
          <w:p w:rsidR="00AD6F23" w:rsidRPr="00AD6F23" w:rsidRDefault="00AD6F23" w:rsidP="00AD6F23">
            <w:pPr>
              <w:spacing w:line="276" w:lineRule="auto"/>
              <w:jc w:val="center"/>
              <w:rPr>
                <w:b/>
                <w:bCs/>
              </w:rPr>
            </w:pPr>
            <w:r w:rsidRPr="00AD6F23">
              <w:rPr>
                <w:b/>
                <w:bCs/>
              </w:rPr>
              <w:t>MAURICE HENNEQUIN: „KLAMÁRKA“</w:t>
            </w:r>
          </w:p>
          <w:p w:rsidR="00AD6F23" w:rsidRPr="00AD6F23" w:rsidRDefault="00AD6F23" w:rsidP="00AD6F23">
            <w:pPr>
              <w:spacing w:line="276" w:lineRule="auto"/>
              <w:jc w:val="center"/>
              <w:rPr>
                <w:bCs/>
              </w:rPr>
            </w:pPr>
            <w:r w:rsidRPr="00AD6F23">
              <w:rPr>
                <w:bCs/>
              </w:rPr>
              <w:t>Premiéry 21. 5., 22. 5. 2018</w:t>
            </w:r>
          </w:p>
          <w:p w:rsidR="00AD6F23" w:rsidRPr="00AD6F23" w:rsidRDefault="00AD6F23" w:rsidP="00AD6F23">
            <w:pPr>
              <w:spacing w:line="276" w:lineRule="auto"/>
              <w:rPr>
                <w:bCs/>
              </w:rPr>
            </w:pPr>
          </w:p>
          <w:p w:rsidR="00AD6F23" w:rsidRPr="00AD6F23" w:rsidRDefault="00AD6F23" w:rsidP="00AD6F23">
            <w:pPr>
              <w:spacing w:line="276" w:lineRule="auto"/>
              <w:rPr>
                <w:bCs/>
              </w:rPr>
            </w:pPr>
            <w:r w:rsidRPr="00AD6F23">
              <w:rPr>
                <w:bCs/>
              </w:rPr>
              <w:t xml:space="preserve">Réžia a pedagogické vedenie: </w:t>
            </w:r>
          </w:p>
          <w:p w:rsidR="00AD6F23" w:rsidRPr="00AD6F23" w:rsidRDefault="00AD6F23" w:rsidP="00AD6F23">
            <w:pPr>
              <w:spacing w:line="276" w:lineRule="auto"/>
              <w:rPr>
                <w:bCs/>
              </w:rPr>
            </w:pPr>
            <w:r w:rsidRPr="00AD6F23">
              <w:rPr>
                <w:bCs/>
              </w:rPr>
              <w:t xml:space="preserve">Mgr. art. Tatiana Hrivnáková, </w:t>
            </w:r>
          </w:p>
          <w:p w:rsidR="00AD6F23" w:rsidRPr="00AD6F23" w:rsidRDefault="00AD6F23" w:rsidP="00AD6F23">
            <w:pPr>
              <w:spacing w:line="276" w:lineRule="auto"/>
              <w:rPr>
                <w:bCs/>
              </w:rPr>
            </w:pPr>
            <w:r w:rsidRPr="00AD6F23">
              <w:rPr>
                <w:bCs/>
              </w:rPr>
              <w:t>Mgr. art. Karol Strážnický</w:t>
            </w:r>
          </w:p>
          <w:p w:rsidR="00AD6F23" w:rsidRPr="00AD6F23" w:rsidRDefault="00AD6F23" w:rsidP="00AD6F23">
            <w:pPr>
              <w:spacing w:line="276" w:lineRule="auto"/>
              <w:rPr>
                <w:bCs/>
              </w:rPr>
            </w:pPr>
            <w:r w:rsidRPr="00AD6F23">
              <w:rPr>
                <w:bCs/>
              </w:rPr>
              <w:t xml:space="preserve">Účinkovali študenti: </w:t>
            </w:r>
          </w:p>
          <w:p w:rsidR="00AD6F23" w:rsidRPr="00AD6F23" w:rsidRDefault="00AD6F23" w:rsidP="00AD6F23">
            <w:pPr>
              <w:spacing w:line="276" w:lineRule="auto"/>
              <w:rPr>
                <w:bCs/>
              </w:rPr>
            </w:pPr>
            <w:r w:rsidRPr="00AD6F23">
              <w:rPr>
                <w:bCs/>
              </w:rPr>
              <w:t>Noemi Vyhlídalová, Patrícia Táborská, Veronika Machová, Oliver Orth, Kamila Matúšová, Matúš Hučko</w:t>
            </w:r>
          </w:p>
          <w:p w:rsidR="00AD6F23" w:rsidRPr="00AD6F23" w:rsidRDefault="00AD6F23" w:rsidP="00AD6F23">
            <w:pPr>
              <w:spacing w:line="276" w:lineRule="auto"/>
              <w:rPr>
                <w:bCs/>
              </w:rPr>
            </w:pPr>
          </w:p>
          <w:p w:rsidR="004B6F47" w:rsidRPr="00AD6F23" w:rsidRDefault="004B6F47" w:rsidP="00AD6F23">
            <w:pPr>
              <w:pStyle w:val="Nzov"/>
              <w:spacing w:line="276" w:lineRule="auto"/>
              <w:jc w:val="left"/>
              <w:rPr>
                <w:b w:val="0"/>
                <w:sz w:val="24"/>
                <w:szCs w:val="24"/>
              </w:rPr>
            </w:pPr>
          </w:p>
        </w:tc>
        <w:tc>
          <w:tcPr>
            <w:tcW w:w="4688" w:type="dxa"/>
          </w:tcPr>
          <w:p w:rsidR="00AD6F23" w:rsidRPr="00AD6F23" w:rsidRDefault="00AD6F23" w:rsidP="00AD6F23">
            <w:pPr>
              <w:pStyle w:val="Nzov"/>
              <w:spacing w:line="276" w:lineRule="auto"/>
              <w:jc w:val="left"/>
              <w:rPr>
                <w:b w:val="0"/>
                <w:sz w:val="24"/>
                <w:szCs w:val="24"/>
              </w:rPr>
            </w:pPr>
            <w:r w:rsidRPr="00AD6F23">
              <w:rPr>
                <w:b w:val="0"/>
                <w:sz w:val="24"/>
                <w:szCs w:val="24"/>
              </w:rPr>
              <w:lastRenderedPageBreak/>
              <w:t>Organizátor:</w:t>
            </w:r>
          </w:p>
          <w:p w:rsidR="00AD6F23" w:rsidRPr="00AD6F23" w:rsidRDefault="00AD6F23" w:rsidP="00AD6F23">
            <w:pPr>
              <w:pStyle w:val="Nzov"/>
              <w:spacing w:line="276" w:lineRule="auto"/>
              <w:jc w:val="left"/>
              <w:rPr>
                <w:sz w:val="24"/>
                <w:szCs w:val="24"/>
              </w:rPr>
            </w:pPr>
            <w:r w:rsidRPr="00AD6F23">
              <w:rPr>
                <w:sz w:val="24"/>
                <w:szCs w:val="24"/>
              </w:rPr>
              <w:t>Slovenská filharmónia</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p>
          <w:p w:rsidR="00AD6F23" w:rsidRPr="00AD6F23" w:rsidRDefault="00AD6F23" w:rsidP="00AD6F23">
            <w:pPr>
              <w:spacing w:line="276" w:lineRule="auto"/>
              <w:rPr>
                <w:b/>
              </w:rPr>
            </w:pPr>
            <w:r w:rsidRPr="00AD6F23">
              <w:rPr>
                <w:b/>
              </w:rPr>
              <w:t>„TALENT V HUDBE“</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 xml:space="preserve">Dva </w:t>
            </w:r>
            <w:r w:rsidRPr="00AD6F23">
              <w:t xml:space="preserve">koncerty cyklu </w:t>
            </w:r>
            <w:r w:rsidRPr="00AD6F23">
              <w:rPr>
                <w:b/>
              </w:rPr>
              <w:t>Hudobná mládež</w:t>
            </w:r>
          </w:p>
          <w:p w:rsidR="00AD6F23" w:rsidRPr="00AD6F23" w:rsidRDefault="00AD6F23" w:rsidP="00AD6F23">
            <w:pPr>
              <w:spacing w:line="276" w:lineRule="auto"/>
            </w:pPr>
            <w:r w:rsidRPr="00AD6F23">
              <w:t>Moderátor Martin Vanek</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Koncertná sieň Slovenskej filharmónie</w:t>
            </w:r>
          </w:p>
          <w:p w:rsidR="00AD6F23" w:rsidRPr="00AD6F23" w:rsidRDefault="00AD6F23" w:rsidP="00AD6F23">
            <w:pPr>
              <w:spacing w:line="276" w:lineRule="auto"/>
            </w:pPr>
            <w:r w:rsidRPr="00AD6F23">
              <w:rPr>
                <w:b/>
              </w:rPr>
              <w:t>19.1. 2018</w:t>
            </w:r>
          </w:p>
          <w:p w:rsidR="00AD6F23" w:rsidRPr="00AD6F23" w:rsidRDefault="00AD6F23" w:rsidP="00AD6F23">
            <w:pPr>
              <w:spacing w:line="276" w:lineRule="auto"/>
            </w:pPr>
          </w:p>
          <w:p w:rsidR="00AD6F23" w:rsidRPr="00AD6F23" w:rsidRDefault="00AD6F23" w:rsidP="00AD6F23">
            <w:pPr>
              <w:spacing w:line="276" w:lineRule="auto"/>
            </w:pPr>
          </w:p>
          <w:p w:rsidR="00AD6F23" w:rsidRPr="00AD6F23" w:rsidRDefault="00AD6F23" w:rsidP="00AD6F23">
            <w:pPr>
              <w:spacing w:line="276" w:lineRule="auto"/>
              <w:rPr>
                <w:b/>
              </w:rPr>
            </w:pPr>
            <w:r w:rsidRPr="00AD6F23">
              <w:rPr>
                <w:b/>
              </w:rPr>
              <w:t>„Talent v hudbe“</w:t>
            </w:r>
          </w:p>
          <w:p w:rsidR="00AD6F23" w:rsidRPr="00AD6F23" w:rsidRDefault="00AD6F23" w:rsidP="00AD6F23">
            <w:pPr>
              <w:spacing w:line="276" w:lineRule="auto"/>
              <w:rPr>
                <w:b/>
              </w:rPr>
            </w:pPr>
            <w:r w:rsidRPr="00AD6F23">
              <w:t xml:space="preserve">Koncert cyklu </w:t>
            </w:r>
            <w:r w:rsidRPr="00AD6F23">
              <w:rPr>
                <w:b/>
              </w:rPr>
              <w:t>„Rodinné koncerty“</w:t>
            </w:r>
          </w:p>
          <w:p w:rsidR="00AD6F23" w:rsidRPr="00AD6F23" w:rsidRDefault="00AD6F23" w:rsidP="00AD6F23">
            <w:pPr>
              <w:spacing w:line="276" w:lineRule="auto"/>
            </w:pPr>
            <w:r w:rsidRPr="00AD6F23">
              <w:t>Moderátor Martin Vanek</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Koncertná sieň Slovenskej filharmónie</w:t>
            </w:r>
          </w:p>
          <w:p w:rsidR="00AD6F23" w:rsidRPr="00AD6F23" w:rsidRDefault="00AD6F23" w:rsidP="00AD6F23">
            <w:pPr>
              <w:pStyle w:val="Nzov"/>
              <w:spacing w:line="276" w:lineRule="auto"/>
              <w:jc w:val="left"/>
              <w:rPr>
                <w:b w:val="0"/>
                <w:sz w:val="24"/>
                <w:szCs w:val="24"/>
              </w:rPr>
            </w:pPr>
            <w:r w:rsidRPr="00AD6F23">
              <w:rPr>
                <w:b w:val="0"/>
                <w:sz w:val="24"/>
                <w:szCs w:val="24"/>
              </w:rPr>
              <w:t>19.1. 2018</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lastRenderedPageBreak/>
              <w:t>V programe „Talent hudby“ abonentných cyklov „Akadémia hudby“ , „Rodinné koncerty“ Slovenskej filharmónie  sa ako sólisti Slovenského komorného orchestra (umelecký vedúci/husle Ewald Danel) predstavili študenti hry na husliach Konzervatória:</w:t>
            </w:r>
          </w:p>
          <w:p w:rsidR="00AD6F23" w:rsidRPr="00AD6F23" w:rsidRDefault="00AD6F23" w:rsidP="00AD6F23">
            <w:pPr>
              <w:pStyle w:val="Nzov"/>
              <w:spacing w:line="276" w:lineRule="auto"/>
              <w:jc w:val="left"/>
              <w:rPr>
                <w:sz w:val="24"/>
                <w:szCs w:val="24"/>
              </w:rPr>
            </w:pPr>
          </w:p>
          <w:p w:rsidR="00AD6F23" w:rsidRPr="00AD6F23" w:rsidRDefault="00AD6F23" w:rsidP="00AD6F23">
            <w:pPr>
              <w:pStyle w:val="Nzov"/>
              <w:spacing w:line="276" w:lineRule="auto"/>
              <w:jc w:val="left"/>
              <w:rPr>
                <w:b w:val="0"/>
                <w:sz w:val="24"/>
                <w:szCs w:val="24"/>
              </w:rPr>
            </w:pPr>
            <w:r w:rsidRPr="00AD6F23">
              <w:rPr>
                <w:sz w:val="24"/>
                <w:szCs w:val="24"/>
              </w:rPr>
              <w:t>Martina Výbohová</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z triedy Mgr. art. Juraja Tomku, ArtD.</w:t>
            </w:r>
          </w:p>
          <w:p w:rsidR="00AD6F23" w:rsidRPr="00AD6F23" w:rsidRDefault="00AD6F23" w:rsidP="00AD6F23">
            <w:pPr>
              <w:pStyle w:val="Nzov"/>
              <w:spacing w:line="276" w:lineRule="auto"/>
              <w:jc w:val="left"/>
              <w:rPr>
                <w:b w:val="0"/>
                <w:sz w:val="24"/>
                <w:szCs w:val="24"/>
              </w:rPr>
            </w:pPr>
            <w:r w:rsidRPr="00AD6F23">
              <w:rPr>
                <w:b w:val="0"/>
                <w:sz w:val="24"/>
                <w:szCs w:val="24"/>
              </w:rPr>
              <w:t>v skladbe</w:t>
            </w:r>
          </w:p>
          <w:p w:rsidR="00AD6F23" w:rsidRPr="00AD6F23" w:rsidRDefault="00AD6F23" w:rsidP="00AD6F23">
            <w:pPr>
              <w:pStyle w:val="Nzov"/>
              <w:spacing w:line="276" w:lineRule="auto"/>
              <w:jc w:val="left"/>
              <w:rPr>
                <w:b w:val="0"/>
                <w:sz w:val="24"/>
                <w:szCs w:val="24"/>
              </w:rPr>
            </w:pPr>
            <w:r w:rsidRPr="00AD6F23">
              <w:rPr>
                <w:b w:val="0"/>
                <w:sz w:val="24"/>
                <w:szCs w:val="24"/>
              </w:rPr>
              <w:t xml:space="preserve">Tomasa Antonia Vitaliho Chiaconna </w:t>
            </w:r>
          </w:p>
          <w:p w:rsidR="00AD6F23" w:rsidRPr="00AD6F23" w:rsidRDefault="00AD6F23" w:rsidP="00AD6F23">
            <w:pPr>
              <w:pStyle w:val="Nzov"/>
              <w:spacing w:line="276" w:lineRule="auto"/>
              <w:jc w:val="left"/>
              <w:rPr>
                <w:sz w:val="24"/>
                <w:szCs w:val="24"/>
              </w:rPr>
            </w:pPr>
          </w:p>
          <w:p w:rsidR="00AD6F23" w:rsidRPr="00AD6F23" w:rsidRDefault="00AD6F23" w:rsidP="00AD6F23">
            <w:pPr>
              <w:pStyle w:val="Nzov"/>
              <w:spacing w:line="276" w:lineRule="auto"/>
              <w:jc w:val="left"/>
              <w:rPr>
                <w:sz w:val="24"/>
                <w:szCs w:val="24"/>
              </w:rPr>
            </w:pPr>
            <w:r w:rsidRPr="00AD6F23">
              <w:rPr>
                <w:sz w:val="24"/>
                <w:szCs w:val="24"/>
              </w:rPr>
              <w:t>Ferdinand Slezák</w:t>
            </w:r>
          </w:p>
          <w:p w:rsidR="00AD6F23" w:rsidRPr="00AD6F23" w:rsidRDefault="00AD6F23" w:rsidP="00AD6F23">
            <w:pPr>
              <w:pStyle w:val="Nzov"/>
              <w:spacing w:line="276" w:lineRule="auto"/>
              <w:jc w:val="left"/>
              <w:rPr>
                <w:b w:val="0"/>
                <w:sz w:val="24"/>
                <w:szCs w:val="24"/>
              </w:rPr>
            </w:pPr>
            <w:r w:rsidRPr="00AD6F23">
              <w:rPr>
                <w:b w:val="0"/>
                <w:sz w:val="24"/>
                <w:szCs w:val="24"/>
              </w:rPr>
              <w:t xml:space="preserve"> z triedy Mgr. art. Juraja Tomku, ArtD.</w:t>
            </w:r>
          </w:p>
          <w:p w:rsidR="00AD6F23" w:rsidRPr="00AD6F23" w:rsidRDefault="00AD6F23" w:rsidP="00AD6F23">
            <w:pPr>
              <w:pStyle w:val="Nzov"/>
              <w:spacing w:line="276" w:lineRule="auto"/>
              <w:jc w:val="left"/>
              <w:rPr>
                <w:b w:val="0"/>
                <w:sz w:val="24"/>
                <w:szCs w:val="24"/>
              </w:rPr>
            </w:pPr>
            <w:r w:rsidRPr="00AD6F23">
              <w:rPr>
                <w:b w:val="0"/>
                <w:sz w:val="24"/>
                <w:szCs w:val="24"/>
              </w:rPr>
              <w:t>v Koncertnej polonéze D dur Henryka Wieniawského</w:t>
            </w:r>
          </w:p>
          <w:p w:rsidR="00AD6F23" w:rsidRPr="00AD6F23" w:rsidRDefault="00AD6F23" w:rsidP="00AD6F23">
            <w:pPr>
              <w:pStyle w:val="Normlny1"/>
              <w:widowControl w:val="0"/>
              <w:tabs>
                <w:tab w:val="left" w:pos="284"/>
                <w:tab w:val="left" w:pos="539"/>
                <w:tab w:val="left" w:pos="709"/>
                <w:tab w:val="left" w:pos="851"/>
                <w:tab w:val="left" w:pos="8566"/>
              </w:tabs>
              <w:spacing w:line="276" w:lineRule="auto"/>
              <w:outlineLvl w:val="0"/>
              <w:rPr>
                <w:rFonts w:cs="Times New Roman"/>
                <w:color w:val="auto"/>
              </w:rPr>
            </w:pPr>
          </w:p>
        </w:tc>
      </w:tr>
      <w:tr w:rsidR="00AD6F23" w:rsidRPr="00AD6F23" w:rsidTr="00AD6F23">
        <w:tc>
          <w:tcPr>
            <w:tcW w:w="4671" w:type="dxa"/>
          </w:tcPr>
          <w:p w:rsidR="00AD6F23" w:rsidRPr="00AD6F23" w:rsidRDefault="00AD6F23" w:rsidP="00AD6F23">
            <w:pPr>
              <w:spacing w:line="276" w:lineRule="auto"/>
            </w:pPr>
            <w:r w:rsidRPr="00AD6F23">
              <w:lastRenderedPageBreak/>
              <w:t>Organizátor:</w:t>
            </w:r>
          </w:p>
          <w:p w:rsidR="00AD6F23" w:rsidRPr="00AD6F23" w:rsidRDefault="00AD6F23" w:rsidP="00AD6F23">
            <w:pPr>
              <w:spacing w:line="276" w:lineRule="auto"/>
            </w:pPr>
            <w:r w:rsidRPr="00AD6F23">
              <w:t>Odbor spev Konzervatória</w:t>
            </w:r>
          </w:p>
          <w:p w:rsidR="00AD6F23" w:rsidRPr="00AD6F23" w:rsidRDefault="00AD6F23" w:rsidP="00AD6F23">
            <w:pPr>
              <w:spacing w:line="276" w:lineRule="auto"/>
            </w:pPr>
          </w:p>
          <w:p w:rsidR="00AD6F23" w:rsidRPr="00016B59" w:rsidRDefault="00AD6F23" w:rsidP="00AD6F23">
            <w:pPr>
              <w:spacing w:line="276" w:lineRule="auto"/>
              <w:rPr>
                <w:b/>
              </w:rPr>
            </w:pPr>
            <w:r w:rsidRPr="00016B59">
              <w:rPr>
                <w:b/>
              </w:rPr>
              <w:t>EXKURZIA UČITEĽOV SPEVU NA KONZERVATÓRIU V BRATISLAVE</w:t>
            </w:r>
          </w:p>
          <w:p w:rsidR="00AD6F23" w:rsidRDefault="00016B59" w:rsidP="00AD6F23">
            <w:pPr>
              <w:spacing w:line="276" w:lineRule="auto"/>
            </w:pPr>
            <w:r>
              <w:t>7.2.2018</w:t>
            </w:r>
          </w:p>
          <w:p w:rsidR="00016B59" w:rsidRPr="00AD6F23" w:rsidRDefault="00016B59" w:rsidP="00AD6F23">
            <w:pPr>
              <w:spacing w:line="276" w:lineRule="auto"/>
            </w:pPr>
          </w:p>
          <w:p w:rsidR="00AD6F23" w:rsidRPr="00AD6F23" w:rsidRDefault="00AD6F23" w:rsidP="00AD6F23">
            <w:pPr>
              <w:spacing w:line="276" w:lineRule="auto"/>
            </w:pPr>
            <w:r w:rsidRPr="00AD6F23">
              <w:t xml:space="preserve">Pedagogicko metodická akcia pedagógov odboru spev sa koná každoročne v prvú stredu vo februári. Podujatie pre učiteľov a žiakov </w:t>
            </w:r>
            <w:r w:rsidRPr="00AD6F23">
              <w:lastRenderedPageBreak/>
              <w:t xml:space="preserve">ZUŠ sa stretáva s veľkým záujmom, najmä návšteva otvorených hodín a následne koncert študentov 1. a 2. ročníka odboru spev. </w:t>
            </w:r>
          </w:p>
          <w:p w:rsidR="00AD6F23" w:rsidRPr="00AD6F23" w:rsidRDefault="00AD6F23" w:rsidP="00AD6F23">
            <w:pPr>
              <w:spacing w:line="276" w:lineRule="auto"/>
            </w:pPr>
            <w:r w:rsidRPr="00AD6F23">
              <w:t>Počet účastníkov: 49</w:t>
            </w:r>
          </w:p>
          <w:p w:rsidR="00AD6F23" w:rsidRPr="00AD6F23" w:rsidRDefault="00AD6F23" w:rsidP="00AD6F23">
            <w:pPr>
              <w:spacing w:line="276" w:lineRule="auto"/>
            </w:pPr>
          </w:p>
          <w:p w:rsidR="00AD6F23" w:rsidRPr="00AD6F23" w:rsidRDefault="00AD6F23" w:rsidP="00AD6F23">
            <w:pPr>
              <w:spacing w:line="276" w:lineRule="auto"/>
            </w:pPr>
          </w:p>
        </w:tc>
        <w:tc>
          <w:tcPr>
            <w:tcW w:w="4688" w:type="dxa"/>
          </w:tcPr>
          <w:p w:rsidR="00AD6F23" w:rsidRPr="00AD6F23" w:rsidRDefault="00AD6F23" w:rsidP="00AD6F23">
            <w:pPr>
              <w:spacing w:line="276" w:lineRule="auto"/>
            </w:pPr>
            <w:r w:rsidRPr="00AD6F23">
              <w:lastRenderedPageBreak/>
              <w:t>Organizátor:</w:t>
            </w:r>
          </w:p>
          <w:p w:rsidR="00AD6F23" w:rsidRPr="00AD6F23" w:rsidRDefault="00AD6F23" w:rsidP="00AD6F23">
            <w:pPr>
              <w:spacing w:line="276" w:lineRule="auto"/>
              <w:rPr>
                <w:b/>
              </w:rPr>
            </w:pPr>
            <w:r w:rsidRPr="00AD6F23">
              <w:rPr>
                <w:b/>
              </w:rPr>
              <w:t>Veľvyslanectvo Slovenskej republiky v Rakúsku</w:t>
            </w:r>
          </w:p>
          <w:p w:rsidR="00AD6F23" w:rsidRPr="00AD6F23" w:rsidRDefault="00AD6F23" w:rsidP="00AD6F23">
            <w:pPr>
              <w:spacing w:line="276" w:lineRule="auto"/>
              <w:rPr>
                <w:b/>
              </w:rPr>
            </w:pPr>
            <w:r w:rsidRPr="00AD6F23">
              <w:rPr>
                <w:b/>
              </w:rPr>
              <w:t>Slovenský inštitút vo Viedni</w:t>
            </w:r>
          </w:p>
          <w:p w:rsidR="00AD6F23" w:rsidRPr="00AD6F23" w:rsidRDefault="00AD6F23" w:rsidP="00AD6F23">
            <w:pPr>
              <w:spacing w:line="276" w:lineRule="auto"/>
            </w:pPr>
          </w:p>
          <w:p w:rsidR="00AD6F23" w:rsidRPr="00AD6F23" w:rsidRDefault="00AD6F23" w:rsidP="00AD6F23">
            <w:pPr>
              <w:spacing w:line="276" w:lineRule="auto"/>
            </w:pPr>
            <w:r w:rsidRPr="00AD6F23">
              <w:t>UMELECKÝ PROGRAM</w:t>
            </w:r>
          </w:p>
          <w:p w:rsidR="00AD6F23" w:rsidRPr="00AD6F23" w:rsidRDefault="00AD6F23" w:rsidP="00AD6F23">
            <w:pPr>
              <w:spacing w:line="276" w:lineRule="auto"/>
            </w:pPr>
            <w:r w:rsidRPr="00AD6F23">
              <w:t xml:space="preserve">25.4. 2018 </w:t>
            </w:r>
          </w:p>
          <w:p w:rsidR="00AD6F23" w:rsidRPr="00AD6F23" w:rsidRDefault="00AD6F23" w:rsidP="00AD6F23">
            <w:pPr>
              <w:spacing w:line="276" w:lineRule="auto"/>
            </w:pPr>
          </w:p>
          <w:p w:rsidR="00AD6F23" w:rsidRPr="00AD6F23" w:rsidRDefault="00AD6F23" w:rsidP="00AD6F23">
            <w:pPr>
              <w:spacing w:line="276" w:lineRule="auto"/>
            </w:pPr>
            <w:r w:rsidRPr="00AD6F23">
              <w:t xml:space="preserve">Na vernisáži akademickej maliarky Ingrid Zámečníkovej v Slovenskom inštitúte vo </w:t>
            </w:r>
            <w:r w:rsidRPr="00AD6F23">
              <w:lastRenderedPageBreak/>
              <w:t xml:space="preserve">Viedni účinkovala študentka </w:t>
            </w:r>
          </w:p>
          <w:p w:rsidR="00AD6F23" w:rsidRPr="00AD6F23" w:rsidRDefault="00AD6F23" w:rsidP="00AD6F23">
            <w:pPr>
              <w:spacing w:line="276" w:lineRule="auto"/>
            </w:pPr>
            <w:r w:rsidRPr="00AD6F23">
              <w:rPr>
                <w:b/>
              </w:rPr>
              <w:t>Tatiana Hajzušová</w:t>
            </w:r>
            <w:r w:rsidRPr="00AD6F23">
              <w:t xml:space="preserve">, spev </w:t>
            </w:r>
          </w:p>
          <w:p w:rsidR="00AD6F23" w:rsidRPr="00AD6F23" w:rsidRDefault="00AD6F23" w:rsidP="00AD6F23">
            <w:pPr>
              <w:spacing w:line="276" w:lineRule="auto"/>
            </w:pPr>
            <w:r w:rsidRPr="00AD6F23">
              <w:t xml:space="preserve">z triedy </w:t>
            </w:r>
            <w:r w:rsidR="00D94254">
              <w:t>Mgr. art</w:t>
            </w:r>
            <w:r w:rsidRPr="00AD6F23">
              <w:t>. Boženy Ferancovej, ArtD.</w:t>
            </w:r>
          </w:p>
          <w:p w:rsidR="00AD6F23" w:rsidRPr="00AD6F23" w:rsidRDefault="00AD6F23" w:rsidP="00AD6F23">
            <w:pPr>
              <w:pStyle w:val="Normlnywebov"/>
              <w:spacing w:before="0" w:after="0" w:line="276" w:lineRule="auto"/>
            </w:pPr>
          </w:p>
        </w:tc>
      </w:tr>
      <w:tr w:rsidR="00AD6F23" w:rsidRPr="00AD6F23" w:rsidTr="00AD6F23">
        <w:tc>
          <w:tcPr>
            <w:tcW w:w="4671" w:type="dxa"/>
          </w:tcPr>
          <w:p w:rsidR="00AD6F23" w:rsidRPr="00AD6F23" w:rsidRDefault="00AD6F23" w:rsidP="00AD6F23">
            <w:pPr>
              <w:spacing w:line="276" w:lineRule="auto"/>
            </w:pPr>
            <w:r w:rsidRPr="00AD6F23">
              <w:lastRenderedPageBreak/>
              <w:t>Organizátori:</w:t>
            </w:r>
          </w:p>
          <w:p w:rsidR="00AD6F23" w:rsidRPr="00AD6F23" w:rsidRDefault="00AD6F23" w:rsidP="00AD6F23">
            <w:pPr>
              <w:spacing w:line="276" w:lineRule="auto"/>
              <w:rPr>
                <w:b/>
              </w:rPr>
            </w:pPr>
            <w:r w:rsidRPr="00AD6F23">
              <w:rPr>
                <w:b/>
              </w:rPr>
              <w:t>Konzervatórium</w:t>
            </w:r>
          </w:p>
          <w:p w:rsidR="00AD6F23" w:rsidRPr="00AD6F23" w:rsidRDefault="00AD6F23" w:rsidP="00AD6F23">
            <w:pPr>
              <w:spacing w:line="276" w:lineRule="auto"/>
            </w:pPr>
            <w:r w:rsidRPr="00AD6F23">
              <w:rPr>
                <w:b/>
              </w:rPr>
              <w:t>Kostol Nanebovzatia Panny Márie – Blumentál</w:t>
            </w:r>
          </w:p>
          <w:p w:rsidR="00AD6F23" w:rsidRPr="00AD6F23" w:rsidRDefault="00AD6F23" w:rsidP="00AD6F23">
            <w:pPr>
              <w:spacing w:line="276" w:lineRule="auto"/>
            </w:pPr>
          </w:p>
          <w:p w:rsidR="00AD6F23" w:rsidRPr="00AD6F23" w:rsidRDefault="00AD6F23" w:rsidP="00AD6F23">
            <w:pPr>
              <w:spacing w:line="276" w:lineRule="auto"/>
              <w:rPr>
                <w:b/>
              </w:rPr>
            </w:pPr>
            <w:r w:rsidRPr="00AD6F23">
              <w:rPr>
                <w:b/>
              </w:rPr>
              <w:t xml:space="preserve">SLÁVNOSTNÝ SYMFONICKÝ KONCERT </w:t>
            </w:r>
          </w:p>
          <w:p w:rsidR="00AD6F23" w:rsidRPr="00AD6F23" w:rsidRDefault="00AD6F23" w:rsidP="00AD6F23">
            <w:pPr>
              <w:spacing w:line="276" w:lineRule="auto"/>
            </w:pPr>
            <w:r w:rsidRPr="00AD6F23">
              <w:t>13.02.2018 o 18,00 hod.</w:t>
            </w:r>
          </w:p>
          <w:p w:rsidR="00AD6F23" w:rsidRPr="00AD6F23" w:rsidRDefault="00AD6F23" w:rsidP="00AD6F23">
            <w:pPr>
              <w:spacing w:line="276" w:lineRule="auto"/>
            </w:pPr>
          </w:p>
          <w:p w:rsidR="00AD6F23" w:rsidRPr="00AD6F23" w:rsidRDefault="00AD6F23" w:rsidP="00AD6F23">
            <w:pPr>
              <w:spacing w:line="276" w:lineRule="auto"/>
            </w:pPr>
            <w:r w:rsidRPr="00AD6F23">
              <w:t>Koncert pripravili pedagógovia Konzervatória v Bratislave zo  speváckeho odboru, strunového odboru, odboru drevených dychových nástrojov, odboru plechových a bicích nástrojov</w:t>
            </w:r>
          </w:p>
          <w:p w:rsidR="00AD6F23" w:rsidRPr="00AD6F23" w:rsidRDefault="00AD6F23" w:rsidP="00AD6F23">
            <w:pPr>
              <w:spacing w:line="276" w:lineRule="auto"/>
            </w:pPr>
          </w:p>
          <w:p w:rsidR="00AD6F23" w:rsidRPr="00AD6F23" w:rsidRDefault="00AD6F23" w:rsidP="00AD6F23">
            <w:pPr>
              <w:spacing w:line="276" w:lineRule="auto"/>
            </w:pPr>
            <w:r w:rsidRPr="00AD6F23">
              <w:t>Účinkovali študenti 2.-6. ročníka Konzervatória:</w:t>
            </w:r>
          </w:p>
          <w:p w:rsidR="00AD6F23" w:rsidRPr="00AD6F23" w:rsidRDefault="00AD6F23" w:rsidP="00AD6F23">
            <w:pPr>
              <w:spacing w:line="276" w:lineRule="auto"/>
            </w:pPr>
          </w:p>
          <w:p w:rsidR="00AD6F23" w:rsidRPr="00AD6F23" w:rsidRDefault="00AD6F23" w:rsidP="00AD6F23">
            <w:pPr>
              <w:spacing w:line="276" w:lineRule="auto"/>
            </w:pPr>
            <w:r w:rsidRPr="00AD6F23">
              <w:rPr>
                <w:b/>
              </w:rPr>
              <w:t>Symfonický orchester  Konzervatória</w:t>
            </w:r>
          </w:p>
          <w:p w:rsidR="00AD6F23" w:rsidRPr="00AD6F23" w:rsidRDefault="00AD6F23" w:rsidP="00AD6F23">
            <w:pPr>
              <w:spacing w:line="276" w:lineRule="auto"/>
            </w:pPr>
            <w:r w:rsidRPr="00AD6F23">
              <w:t>dirigent Mgr. art. Juraj Jartim, ArtD.</w:t>
            </w:r>
          </w:p>
          <w:p w:rsidR="00AD6F23" w:rsidRPr="00AD6F23" w:rsidRDefault="00AD6F23" w:rsidP="00AD6F23">
            <w:pPr>
              <w:spacing w:line="276" w:lineRule="auto"/>
              <w:rPr>
                <w:b/>
              </w:rPr>
            </w:pPr>
            <w:r w:rsidRPr="00AD6F23">
              <w:rPr>
                <w:b/>
              </w:rPr>
              <w:t xml:space="preserve">Spevácky zbor Konzervatória </w:t>
            </w:r>
          </w:p>
          <w:p w:rsidR="00AD6F23" w:rsidRPr="00AD6F23" w:rsidRDefault="00AD6F23" w:rsidP="00AD6F23">
            <w:pPr>
              <w:spacing w:line="276" w:lineRule="auto"/>
            </w:pPr>
            <w:r w:rsidRPr="00AD6F23">
              <w:t>Zbormajsterka</w:t>
            </w:r>
            <w:r w:rsidRPr="00AD6F23">
              <w:rPr>
                <w:u w:val="single"/>
              </w:rPr>
              <w:t xml:space="preserve"> </w:t>
            </w:r>
            <w:r w:rsidRPr="00AD6F23">
              <w:t xml:space="preserve">Blanka Juhaňáková </w:t>
            </w:r>
          </w:p>
          <w:p w:rsidR="00AD6F23" w:rsidRPr="00AD6F23" w:rsidRDefault="00AD6F23" w:rsidP="00AD6F23">
            <w:pPr>
              <w:spacing w:line="276" w:lineRule="auto"/>
            </w:pPr>
          </w:p>
          <w:p w:rsidR="00AD6F23" w:rsidRPr="00AD6F23" w:rsidRDefault="00AD6F23" w:rsidP="00AD6F23">
            <w:pPr>
              <w:spacing w:line="276" w:lineRule="auto"/>
              <w:rPr>
                <w:b/>
              </w:rPr>
            </w:pPr>
            <w:r w:rsidRPr="00AD6F23">
              <w:rPr>
                <w:b/>
              </w:rPr>
              <w:t>Sólisti:</w:t>
            </w:r>
          </w:p>
          <w:p w:rsidR="00AD6F23" w:rsidRPr="00AD6F23" w:rsidRDefault="00AD6F23" w:rsidP="00AD6F23">
            <w:pPr>
              <w:spacing w:line="276" w:lineRule="auto"/>
            </w:pPr>
            <w:r w:rsidRPr="00AD6F23">
              <w:rPr>
                <w:b/>
              </w:rPr>
              <w:t>Tatiana Hajzušová</w:t>
            </w:r>
            <w:r w:rsidRPr="00AD6F23">
              <w:t>, soprán</w:t>
            </w:r>
          </w:p>
          <w:p w:rsidR="00AD6F23" w:rsidRPr="00AD6F23" w:rsidRDefault="00AD6F23" w:rsidP="00AD6F23">
            <w:pPr>
              <w:spacing w:line="276" w:lineRule="auto"/>
            </w:pPr>
            <w:r w:rsidRPr="00AD6F23">
              <w:t xml:space="preserve">z triedy Mgr. art. Boženy Ferancovej, ArtD. </w:t>
            </w:r>
          </w:p>
          <w:p w:rsidR="00AD6F23" w:rsidRPr="00AD6F23" w:rsidRDefault="00AD6F23" w:rsidP="00AD6F23">
            <w:pPr>
              <w:spacing w:line="276" w:lineRule="auto"/>
            </w:pPr>
            <w:r w:rsidRPr="00AD6F23">
              <w:rPr>
                <w:b/>
              </w:rPr>
              <w:t>Katarína Porubanová</w:t>
            </w:r>
            <w:r w:rsidRPr="00AD6F23">
              <w:t>, alt</w:t>
            </w:r>
          </w:p>
          <w:p w:rsidR="00AD6F23" w:rsidRPr="00AD6F23" w:rsidRDefault="00AD6F23" w:rsidP="00AD6F23">
            <w:pPr>
              <w:spacing w:line="276" w:lineRule="auto"/>
            </w:pPr>
            <w:r w:rsidRPr="00AD6F23">
              <w:t xml:space="preserve">z triedy Mgr. art. Silvie Adamíkovej Lejava, ArtD. </w:t>
            </w:r>
          </w:p>
          <w:p w:rsidR="00AD6F23" w:rsidRPr="00AD6F23" w:rsidRDefault="00AD6F23" w:rsidP="00AD6F23">
            <w:pPr>
              <w:spacing w:line="276" w:lineRule="auto"/>
            </w:pPr>
            <w:r w:rsidRPr="00AD6F23">
              <w:rPr>
                <w:b/>
              </w:rPr>
              <w:t>István Hajdu,</w:t>
            </w:r>
            <w:r w:rsidRPr="00AD6F23">
              <w:t xml:space="preserve"> tenor </w:t>
            </w:r>
          </w:p>
          <w:p w:rsidR="00AD6F23" w:rsidRPr="00AD6F23" w:rsidRDefault="00AD6F23" w:rsidP="00AD6F23">
            <w:pPr>
              <w:spacing w:line="276" w:lineRule="auto"/>
            </w:pPr>
            <w:r w:rsidRPr="00AD6F23">
              <w:t>z triedy Gurgena Ovsepiana</w:t>
            </w:r>
          </w:p>
          <w:p w:rsidR="00AD6F23" w:rsidRPr="00AD6F23" w:rsidRDefault="00AD6F23" w:rsidP="00AD6F23">
            <w:pPr>
              <w:spacing w:line="276" w:lineRule="auto"/>
            </w:pPr>
            <w:r w:rsidRPr="00AD6F23">
              <w:rPr>
                <w:b/>
              </w:rPr>
              <w:t>Roman Krško</w:t>
            </w:r>
            <w:r w:rsidRPr="00AD6F23">
              <w:t>, bas</w:t>
            </w:r>
          </w:p>
          <w:p w:rsidR="00AD6F23" w:rsidRPr="00AD6F23" w:rsidRDefault="00AD6F23" w:rsidP="00AD6F23">
            <w:pPr>
              <w:spacing w:line="276" w:lineRule="auto"/>
            </w:pPr>
            <w:r w:rsidRPr="00AD6F23">
              <w:t>a.h. absolvent z triedy Gurgena Ovsepiana</w:t>
            </w:r>
          </w:p>
          <w:p w:rsidR="00AD6F23" w:rsidRPr="00AD6F23" w:rsidRDefault="00AD6F23" w:rsidP="00AD6F23">
            <w:pPr>
              <w:spacing w:line="276" w:lineRule="auto"/>
            </w:pPr>
          </w:p>
          <w:p w:rsidR="00AD6F23" w:rsidRPr="00AD6F23" w:rsidRDefault="00AD6F23" w:rsidP="00AD6F23">
            <w:pPr>
              <w:spacing w:line="276" w:lineRule="auto"/>
              <w:rPr>
                <w:b/>
              </w:rPr>
            </w:pPr>
            <w:r w:rsidRPr="00AD6F23">
              <w:rPr>
                <w:b/>
              </w:rPr>
              <w:t>Program:</w:t>
            </w:r>
          </w:p>
          <w:p w:rsidR="00AD6F23" w:rsidRPr="00AD6F23" w:rsidRDefault="00AD6F23" w:rsidP="00AD6F23">
            <w:pPr>
              <w:spacing w:line="276" w:lineRule="auto"/>
            </w:pPr>
            <w:r w:rsidRPr="00AD6F23">
              <w:t>Antonín Dvořák: Serenáda pre sláčikový orchester op. 22</w:t>
            </w:r>
          </w:p>
          <w:p w:rsidR="00AD6F23" w:rsidRPr="00AD6F23" w:rsidRDefault="00AD6F23" w:rsidP="00AD6F23">
            <w:pPr>
              <w:spacing w:line="276" w:lineRule="auto"/>
            </w:pPr>
            <w:r w:rsidRPr="00AD6F23">
              <w:t>Wolfgang Amadeus Mozart: Omša C dur „Korunovačná“ KV 317</w:t>
            </w:r>
          </w:p>
          <w:p w:rsidR="00AD6F23" w:rsidRPr="00AD6F23" w:rsidRDefault="00AD6F23" w:rsidP="00AD6F23">
            <w:pPr>
              <w:spacing w:line="276" w:lineRule="auto"/>
            </w:pPr>
          </w:p>
        </w:tc>
        <w:tc>
          <w:tcPr>
            <w:tcW w:w="4688" w:type="dxa"/>
          </w:tcPr>
          <w:p w:rsidR="00AD6F23" w:rsidRPr="00AD6F23" w:rsidRDefault="00AD6F23" w:rsidP="00AD6F23">
            <w:pPr>
              <w:spacing w:line="276" w:lineRule="auto"/>
              <w:rPr>
                <w:rFonts w:eastAsiaTheme="minorEastAsia"/>
                <w:lang w:eastAsia="en-US"/>
              </w:rPr>
            </w:pPr>
            <w:r w:rsidRPr="00AD6F23">
              <w:rPr>
                <w:rFonts w:eastAsiaTheme="minorEastAsia"/>
                <w:lang w:eastAsia="en-US"/>
              </w:rPr>
              <w:t>Organizátori:</w:t>
            </w:r>
          </w:p>
          <w:p w:rsidR="00AD6F23" w:rsidRPr="00AD6F23" w:rsidRDefault="00AD6F23" w:rsidP="00AD6F23">
            <w:pPr>
              <w:spacing w:line="276" w:lineRule="auto"/>
              <w:rPr>
                <w:rFonts w:eastAsiaTheme="minorEastAsia"/>
                <w:b/>
                <w:lang w:eastAsia="en-US"/>
              </w:rPr>
            </w:pPr>
            <w:r w:rsidRPr="00AD6F23">
              <w:rPr>
                <w:rFonts w:eastAsiaTheme="minorEastAsia"/>
                <w:b/>
                <w:lang w:eastAsia="en-US"/>
              </w:rPr>
              <w:t>Hudobné centrum</w:t>
            </w:r>
          </w:p>
          <w:p w:rsidR="00AD6F23" w:rsidRPr="00AD6F23" w:rsidRDefault="00AD6F23" w:rsidP="00AD6F23">
            <w:pPr>
              <w:spacing w:line="276" w:lineRule="auto"/>
              <w:rPr>
                <w:rFonts w:eastAsiaTheme="minorEastAsia"/>
                <w:b/>
                <w:lang w:eastAsia="en-US"/>
              </w:rPr>
            </w:pPr>
            <w:r w:rsidRPr="00AD6F23">
              <w:rPr>
                <w:rFonts w:eastAsiaTheme="minorEastAsia"/>
                <w:b/>
                <w:lang w:eastAsia="en-US"/>
              </w:rPr>
              <w:t xml:space="preserve">Súťaž študentov konzervatórií </w:t>
            </w:r>
          </w:p>
          <w:p w:rsidR="00AD6F23" w:rsidRPr="00AD6F23" w:rsidRDefault="00AD6F23" w:rsidP="00AD6F23">
            <w:pPr>
              <w:spacing w:line="276" w:lineRule="auto"/>
              <w:rPr>
                <w:rFonts w:eastAsiaTheme="minorEastAsia"/>
                <w:b/>
                <w:lang w:eastAsia="en-US"/>
              </w:rPr>
            </w:pPr>
            <w:r w:rsidRPr="00AD6F23">
              <w:rPr>
                <w:rFonts w:eastAsiaTheme="minorEastAsia"/>
                <w:b/>
                <w:lang w:eastAsia="en-US"/>
              </w:rPr>
              <w:t>Slovenskej republiky</w:t>
            </w:r>
          </w:p>
          <w:p w:rsidR="00AD6F23" w:rsidRPr="00AD6F23" w:rsidRDefault="00AD6F23" w:rsidP="00AD6F23">
            <w:pPr>
              <w:spacing w:line="276" w:lineRule="auto"/>
              <w:rPr>
                <w:rFonts w:eastAsiaTheme="minorEastAsia"/>
                <w:b/>
                <w:lang w:eastAsia="en-US"/>
              </w:rPr>
            </w:pPr>
          </w:p>
          <w:p w:rsidR="00AD6F23" w:rsidRPr="00AD6F23" w:rsidRDefault="00AD6F23" w:rsidP="00AD6F23">
            <w:pPr>
              <w:spacing w:line="276" w:lineRule="auto"/>
              <w:rPr>
                <w:rFonts w:eastAsiaTheme="minorEastAsia"/>
                <w:b/>
                <w:lang w:eastAsia="en-US"/>
              </w:rPr>
            </w:pPr>
            <w:r w:rsidRPr="00AD6F23">
              <w:rPr>
                <w:rFonts w:eastAsiaTheme="minorEastAsia"/>
                <w:b/>
                <w:lang w:eastAsia="en-US"/>
              </w:rPr>
              <w:t>„ALLEGRETTO ŽILINA</w:t>
            </w:r>
            <w:r w:rsidR="00D94254">
              <w:rPr>
                <w:rFonts w:eastAsiaTheme="minorEastAsia"/>
                <w:b/>
                <w:lang w:eastAsia="en-US"/>
              </w:rPr>
              <w:t>“</w:t>
            </w:r>
            <w:r w:rsidRPr="00AD6F23">
              <w:t xml:space="preserve"> STREDOEURÓPSKY FESTIVAL KONCERTNÉHO UMENIA“</w:t>
            </w:r>
          </w:p>
          <w:p w:rsidR="00AD6F23" w:rsidRPr="00AD6F23" w:rsidRDefault="00AD6F23" w:rsidP="00AD6F23">
            <w:pPr>
              <w:widowControl w:val="0"/>
              <w:autoSpaceDE w:val="0"/>
              <w:autoSpaceDN w:val="0"/>
              <w:adjustRightInd w:val="0"/>
              <w:spacing w:line="276" w:lineRule="auto"/>
              <w:rPr>
                <w:rFonts w:eastAsiaTheme="minorEastAsia"/>
                <w:lang w:eastAsia="en-US"/>
              </w:rPr>
            </w:pPr>
          </w:p>
          <w:p w:rsidR="00AD6F23" w:rsidRPr="00AD6F23" w:rsidRDefault="00AD6F23" w:rsidP="00AD6F23">
            <w:pPr>
              <w:widowControl w:val="0"/>
              <w:autoSpaceDE w:val="0"/>
              <w:autoSpaceDN w:val="0"/>
              <w:adjustRightInd w:val="0"/>
              <w:spacing w:line="276" w:lineRule="auto"/>
              <w:rPr>
                <w:rFonts w:eastAsiaTheme="minorEastAsia"/>
                <w:b/>
                <w:lang w:eastAsia="en-US"/>
              </w:rPr>
            </w:pPr>
            <w:r w:rsidRPr="00AD6F23">
              <w:rPr>
                <w:rFonts w:eastAsiaTheme="minorEastAsia"/>
                <w:b/>
                <w:lang w:eastAsia="en-US"/>
              </w:rPr>
              <w:t xml:space="preserve">KONCERT </w:t>
            </w:r>
          </w:p>
          <w:p w:rsidR="00AD6F23" w:rsidRPr="00AD6F23" w:rsidRDefault="00AD6F23" w:rsidP="00AD6F23">
            <w:pPr>
              <w:widowControl w:val="0"/>
              <w:autoSpaceDE w:val="0"/>
              <w:autoSpaceDN w:val="0"/>
              <w:adjustRightInd w:val="0"/>
              <w:spacing w:line="276" w:lineRule="auto"/>
              <w:rPr>
                <w:rFonts w:eastAsiaTheme="minorEastAsia"/>
                <w:b/>
                <w:lang w:eastAsia="en-US"/>
              </w:rPr>
            </w:pPr>
            <w:r w:rsidRPr="00AD6F23">
              <w:rPr>
                <w:rFonts w:eastAsiaTheme="minorEastAsia"/>
                <w:b/>
                <w:lang w:eastAsia="en-US"/>
              </w:rPr>
              <w:t xml:space="preserve">ABSOLUTNÝCH VÍŤAZOV </w:t>
            </w:r>
          </w:p>
          <w:p w:rsidR="00AD6F23" w:rsidRPr="00AD6F23" w:rsidRDefault="00AD6F23" w:rsidP="00AD6F23">
            <w:pPr>
              <w:widowControl w:val="0"/>
              <w:autoSpaceDE w:val="0"/>
              <w:autoSpaceDN w:val="0"/>
              <w:adjustRightInd w:val="0"/>
              <w:spacing w:line="276" w:lineRule="auto"/>
              <w:rPr>
                <w:rFonts w:eastAsiaTheme="minorEastAsia"/>
                <w:lang w:eastAsia="en-US"/>
              </w:rPr>
            </w:pPr>
            <w:r w:rsidRPr="00AD6F23">
              <w:rPr>
                <w:rFonts w:eastAsiaTheme="minorEastAsia"/>
                <w:b/>
                <w:lang w:eastAsia="en-US"/>
              </w:rPr>
              <w:t>SÚŤAŽÍ ŠTUDENTOV KONZERVATÓRIÍ SLOVENSKEJ REPUBLIKY ZA ROK 2018</w:t>
            </w:r>
          </w:p>
          <w:p w:rsidR="00AD6F23" w:rsidRPr="00AD6F23" w:rsidRDefault="00AD6F23" w:rsidP="00AD6F23">
            <w:pPr>
              <w:spacing w:line="276" w:lineRule="auto"/>
              <w:rPr>
                <w:rFonts w:eastAsiaTheme="minorEastAsia"/>
                <w:lang w:eastAsia="en-US"/>
              </w:rPr>
            </w:pPr>
            <w:r w:rsidRPr="00AD6F23">
              <w:rPr>
                <w:rFonts w:eastAsiaTheme="minorEastAsia"/>
                <w:lang w:eastAsia="en-US"/>
              </w:rPr>
              <w:t>Dom umenia Fatra 17.4.2018</w:t>
            </w:r>
          </w:p>
          <w:p w:rsidR="00AD6F23" w:rsidRPr="00AD6F23" w:rsidRDefault="00AD6F23" w:rsidP="00AD6F23">
            <w:pPr>
              <w:spacing w:line="276" w:lineRule="auto"/>
              <w:rPr>
                <w:rFonts w:eastAsiaTheme="minorEastAsia"/>
                <w:lang w:eastAsia="en-US"/>
              </w:rPr>
            </w:pPr>
          </w:p>
          <w:p w:rsidR="00AD6F23" w:rsidRPr="00AD6F23" w:rsidRDefault="00AD6F23" w:rsidP="00AD6F23">
            <w:pPr>
              <w:spacing w:line="276" w:lineRule="auto"/>
              <w:rPr>
                <w:rFonts w:eastAsiaTheme="minorEastAsia"/>
                <w:lang w:eastAsia="en-US"/>
              </w:rPr>
            </w:pPr>
            <w:r w:rsidRPr="00AD6F23">
              <w:rPr>
                <w:rFonts w:eastAsiaTheme="minorEastAsia"/>
                <w:lang w:eastAsia="en-US"/>
              </w:rPr>
              <w:t xml:space="preserve">Už tradične dávajú organizátori Medzinárodného festivalu klasickej hudby „Allegretto Žilina“ priestor aj slovenským mladým nadaným konzervatoristom, ktorí sú absolútnymi víťazmi Súťaží študentov konzervatórií Slovenskej republiky v roku 2018. </w:t>
            </w:r>
          </w:p>
          <w:p w:rsidR="00AD6F23" w:rsidRPr="00AD6F23" w:rsidRDefault="00AD6F23" w:rsidP="00AD6F23">
            <w:pPr>
              <w:spacing w:line="276" w:lineRule="auto"/>
              <w:rPr>
                <w:rFonts w:eastAsiaTheme="minorEastAsia"/>
                <w:lang w:eastAsia="en-US"/>
              </w:rPr>
            </w:pPr>
            <w:r w:rsidRPr="00AD6F23">
              <w:rPr>
                <w:rFonts w:eastAsiaTheme="minorEastAsia"/>
                <w:lang w:eastAsia="en-US"/>
              </w:rPr>
              <w:t xml:space="preserve">Na koncerte v Žiline účinkovali </w:t>
            </w:r>
            <w:r w:rsidRPr="00AD6F23">
              <w:t>žiaci Konzervatória v Bratislave:</w:t>
            </w:r>
          </w:p>
          <w:p w:rsidR="00AD6F23" w:rsidRPr="00AD6F23" w:rsidRDefault="00AD6F23" w:rsidP="00AD6F23">
            <w:pPr>
              <w:spacing w:line="276" w:lineRule="auto"/>
            </w:pPr>
          </w:p>
          <w:p w:rsidR="00AD6F23" w:rsidRPr="00AD6F23" w:rsidRDefault="00AD6F23" w:rsidP="00AD6F23">
            <w:pPr>
              <w:spacing w:line="276" w:lineRule="auto"/>
            </w:pPr>
            <w:r w:rsidRPr="00AD6F23">
              <w:t>ABSOLÚTNI VÍŤAZI:</w:t>
            </w:r>
          </w:p>
          <w:p w:rsidR="00AD6F23" w:rsidRPr="00AD6F23" w:rsidRDefault="00AD6F23" w:rsidP="00AD6F23">
            <w:pPr>
              <w:spacing w:line="276" w:lineRule="auto"/>
            </w:pPr>
            <w:r w:rsidRPr="00AD6F23">
              <w:rPr>
                <w:b/>
              </w:rPr>
              <w:t>Rastislav Sumega</w:t>
            </w:r>
            <w:r w:rsidRPr="00AD6F23">
              <w:t xml:space="preserve">  6.r. hra na gitare, </w:t>
            </w:r>
          </w:p>
          <w:p w:rsidR="00AD6F23" w:rsidRPr="00AD6F23" w:rsidRDefault="00AD6F23" w:rsidP="00AD6F23">
            <w:pPr>
              <w:spacing w:line="276" w:lineRule="auto"/>
            </w:pPr>
            <w:r w:rsidRPr="00AD6F23">
              <w:t>trieda Mgr. art. Radka Krajčová</w:t>
            </w:r>
          </w:p>
          <w:p w:rsidR="00AD6F23" w:rsidRPr="00AD6F23" w:rsidRDefault="00AD6F23" w:rsidP="00AD6F23">
            <w:pPr>
              <w:spacing w:line="276" w:lineRule="auto"/>
            </w:pPr>
            <w:r w:rsidRPr="00AD6F23">
              <w:rPr>
                <w:b/>
              </w:rPr>
              <w:t>Michal Malčovský</w:t>
            </w:r>
            <w:r w:rsidRPr="00AD6F23">
              <w:t xml:space="preserve"> 4.r. hra na organe, </w:t>
            </w:r>
          </w:p>
          <w:p w:rsidR="00AD6F23" w:rsidRPr="00AD6F23" w:rsidRDefault="00AD6F23" w:rsidP="00AD6F23">
            <w:pPr>
              <w:spacing w:line="276" w:lineRule="auto"/>
            </w:pPr>
            <w:r w:rsidRPr="00AD6F23">
              <w:t>trieda Mgr. art. Peter Reiffers</w:t>
            </w:r>
          </w:p>
          <w:p w:rsidR="00AD6F23" w:rsidRPr="00AD6F23" w:rsidRDefault="00AD6F23" w:rsidP="00AD6F23">
            <w:pPr>
              <w:spacing w:line="276" w:lineRule="auto"/>
            </w:pPr>
          </w:p>
          <w:p w:rsidR="00AD6F23" w:rsidRPr="00AD6F23" w:rsidRDefault="00AD6F23" w:rsidP="00AD6F23">
            <w:pPr>
              <w:spacing w:line="276" w:lineRule="auto"/>
            </w:pPr>
            <w:r w:rsidRPr="00AD6F23">
              <w:t>VÍŤAZI KATEGÓRIÍ:</w:t>
            </w:r>
          </w:p>
          <w:p w:rsidR="00AD6F23" w:rsidRPr="00AD6F23" w:rsidRDefault="00AD6F23" w:rsidP="00AD6F23">
            <w:pPr>
              <w:spacing w:line="276" w:lineRule="auto"/>
            </w:pPr>
            <w:r w:rsidRPr="00AD6F23">
              <w:rPr>
                <w:b/>
              </w:rPr>
              <w:t>Klára Jasenčáková</w:t>
            </w:r>
            <w:r w:rsidRPr="00AD6F23">
              <w:t xml:space="preserve">  4.r. hra na flaute, </w:t>
            </w:r>
          </w:p>
          <w:p w:rsidR="00AD6F23" w:rsidRPr="00AD6F23" w:rsidRDefault="00AD6F23" w:rsidP="00AD6F23">
            <w:pPr>
              <w:spacing w:line="276" w:lineRule="auto"/>
            </w:pPr>
            <w:r w:rsidRPr="00AD6F23">
              <w:t xml:space="preserve">trieda Mgr. art. Viktor Vavro </w:t>
            </w:r>
          </w:p>
          <w:p w:rsidR="00AD6F23" w:rsidRPr="00AD6F23" w:rsidRDefault="00AD6F23" w:rsidP="00AD6F23">
            <w:pPr>
              <w:spacing w:line="276" w:lineRule="auto"/>
            </w:pPr>
            <w:r w:rsidRPr="00AD6F23">
              <w:t xml:space="preserve">klavírna spolupráca </w:t>
            </w:r>
          </w:p>
          <w:p w:rsidR="00AD6F23" w:rsidRPr="00AD6F23" w:rsidRDefault="00AD6F23" w:rsidP="00AD6F23">
            <w:pPr>
              <w:spacing w:line="276" w:lineRule="auto"/>
            </w:pPr>
            <w:r w:rsidRPr="00AD6F23">
              <w:t>Mgr. art. Karin Remencová, ArtD..</w:t>
            </w:r>
          </w:p>
          <w:p w:rsidR="00AD6F23" w:rsidRPr="00AD6F23" w:rsidRDefault="00AD6F23" w:rsidP="00AD6F23">
            <w:pPr>
              <w:spacing w:line="276" w:lineRule="auto"/>
            </w:pPr>
            <w:r w:rsidRPr="00AD6F23">
              <w:rPr>
                <w:b/>
              </w:rPr>
              <w:t>Silvia Macejová</w:t>
            </w:r>
            <w:r w:rsidRPr="00AD6F23">
              <w:t xml:space="preserve"> 4.r. hra na saxofóne, </w:t>
            </w:r>
          </w:p>
          <w:p w:rsidR="00AD6F23" w:rsidRPr="00AD6F23" w:rsidRDefault="00AD6F23" w:rsidP="00AD6F23">
            <w:pPr>
              <w:spacing w:line="276" w:lineRule="auto"/>
            </w:pPr>
            <w:r w:rsidRPr="00AD6F23">
              <w:t xml:space="preserve">trieda prof. Alexander Stepanov, CSc. </w:t>
            </w:r>
          </w:p>
          <w:p w:rsidR="00AD6F23" w:rsidRPr="00AD6F23" w:rsidRDefault="00AD6F23" w:rsidP="00AD6F23">
            <w:pPr>
              <w:spacing w:line="276" w:lineRule="auto"/>
            </w:pPr>
            <w:r w:rsidRPr="00AD6F23">
              <w:t xml:space="preserve">klavírna spolupráca </w:t>
            </w:r>
          </w:p>
          <w:p w:rsidR="00AD6F23" w:rsidRPr="00AD6F23" w:rsidRDefault="00AD6F23" w:rsidP="007B7A00">
            <w:pPr>
              <w:spacing w:line="276" w:lineRule="auto"/>
            </w:pPr>
            <w:r w:rsidRPr="00AD6F23">
              <w:t>Mgr. art. Karin Remencová, ArtD.</w:t>
            </w:r>
          </w:p>
        </w:tc>
      </w:tr>
      <w:tr w:rsidR="00AD6F23" w:rsidRPr="00AD6F23" w:rsidTr="00AD6F23">
        <w:tc>
          <w:tcPr>
            <w:tcW w:w="4671" w:type="dxa"/>
          </w:tcPr>
          <w:p w:rsidR="00AD6F23" w:rsidRPr="00AD6F23" w:rsidRDefault="00AD6F23" w:rsidP="00AD6F23">
            <w:pPr>
              <w:spacing w:line="276" w:lineRule="auto"/>
            </w:pPr>
            <w:r w:rsidRPr="00AD6F23">
              <w:lastRenderedPageBreak/>
              <w:t>Organizátori:</w:t>
            </w:r>
          </w:p>
          <w:p w:rsidR="00AD6F23" w:rsidRPr="00AD6F23" w:rsidRDefault="00AD6F23" w:rsidP="00AD6F23">
            <w:pPr>
              <w:spacing w:line="276" w:lineRule="auto"/>
              <w:rPr>
                <w:b/>
              </w:rPr>
            </w:pPr>
            <w:r w:rsidRPr="00AD6F23">
              <w:rPr>
                <w:b/>
              </w:rPr>
              <w:t>Slovenská filharmónia</w:t>
            </w:r>
          </w:p>
          <w:p w:rsidR="00AD6F23" w:rsidRPr="00AD6F23" w:rsidRDefault="00AD6F23" w:rsidP="00AD6F23">
            <w:pPr>
              <w:spacing w:line="276" w:lineRule="auto"/>
              <w:rPr>
                <w:u w:val="single"/>
              </w:rPr>
            </w:pPr>
            <w:r w:rsidRPr="00AD6F23">
              <w:rPr>
                <w:b/>
              </w:rPr>
              <w:t>Konzervatórium</w:t>
            </w:r>
          </w:p>
          <w:p w:rsidR="00AD6F23" w:rsidRPr="00AD6F23" w:rsidRDefault="00AD6F23" w:rsidP="00AD6F23">
            <w:pPr>
              <w:spacing w:line="276" w:lineRule="auto"/>
              <w:rPr>
                <w:u w:val="single"/>
              </w:rPr>
            </w:pPr>
          </w:p>
          <w:p w:rsidR="00AD6F23" w:rsidRPr="00AD6F23" w:rsidRDefault="00AD6F23" w:rsidP="00AD6F23">
            <w:pPr>
              <w:spacing w:line="276" w:lineRule="auto"/>
            </w:pPr>
          </w:p>
          <w:p w:rsidR="00AD6F23" w:rsidRPr="00AD6F23" w:rsidRDefault="00AD6F23" w:rsidP="00AD6F23">
            <w:pPr>
              <w:spacing w:line="276" w:lineRule="auto"/>
            </w:pPr>
            <w:r w:rsidRPr="00AD6F23">
              <w:t>SYMFONICKÝ KONCERT</w:t>
            </w:r>
          </w:p>
          <w:p w:rsidR="00AD6F23" w:rsidRPr="00AD6F23" w:rsidRDefault="00AD6F23" w:rsidP="00AD6F23">
            <w:pPr>
              <w:spacing w:line="276" w:lineRule="auto"/>
            </w:pPr>
            <w:r w:rsidRPr="00AD6F23">
              <w:t>Abonentný cyklus „Junior“</w:t>
            </w:r>
          </w:p>
          <w:p w:rsidR="00AD6F23" w:rsidRPr="00AD6F23" w:rsidRDefault="00AD6F23" w:rsidP="00AD6F23">
            <w:pPr>
              <w:spacing w:line="276" w:lineRule="auto"/>
            </w:pPr>
            <w:r w:rsidRPr="00AD6F23">
              <w:t>Koncertná sieň Slovenskej filharmónie</w:t>
            </w:r>
          </w:p>
          <w:p w:rsidR="00AD6F23" w:rsidRPr="00AD6F23" w:rsidRDefault="00AD6F23" w:rsidP="00AD6F23">
            <w:pPr>
              <w:spacing w:line="276" w:lineRule="auto"/>
            </w:pPr>
            <w:r w:rsidRPr="00AD6F23">
              <w:t>14.2.2018 o 18,00 hod.</w:t>
            </w:r>
          </w:p>
          <w:p w:rsidR="00AD6F23" w:rsidRPr="00AD6F23" w:rsidRDefault="00AD6F23" w:rsidP="00AD6F23">
            <w:pPr>
              <w:spacing w:line="276" w:lineRule="auto"/>
              <w:rPr>
                <w:u w:val="single"/>
              </w:rPr>
            </w:pPr>
          </w:p>
          <w:p w:rsidR="00AD6F23" w:rsidRPr="00AD6F23" w:rsidRDefault="00AD6F23" w:rsidP="00AD6F23">
            <w:pPr>
              <w:spacing w:line="276" w:lineRule="auto"/>
            </w:pPr>
            <w:r w:rsidRPr="00AD6F23">
              <w:t>Koncert pripravili pedagógovia Konzervatória v Bratislave zo  speváckeho odboru, strunového odboru, odboru drevených dychových nástrojov, odboru plechových a bicích nástrojov</w:t>
            </w:r>
          </w:p>
          <w:p w:rsidR="00AD6F23" w:rsidRPr="00AD6F23" w:rsidRDefault="00AD6F23" w:rsidP="00AD6F23">
            <w:pPr>
              <w:spacing w:line="276" w:lineRule="auto"/>
            </w:pPr>
          </w:p>
          <w:p w:rsidR="00AD6F23" w:rsidRPr="00AD6F23" w:rsidRDefault="00AD6F23" w:rsidP="00AD6F23">
            <w:pPr>
              <w:spacing w:line="276" w:lineRule="auto"/>
            </w:pPr>
            <w:r w:rsidRPr="00AD6F23">
              <w:t>Účinkovali študenti 2.-6. ročníka Konzervatória:</w:t>
            </w:r>
          </w:p>
          <w:p w:rsidR="00AD6F23" w:rsidRPr="00AD6F23" w:rsidRDefault="00AD6F23" w:rsidP="00AD6F23">
            <w:pPr>
              <w:spacing w:line="276" w:lineRule="auto"/>
            </w:pPr>
          </w:p>
          <w:p w:rsidR="00AD6F23" w:rsidRPr="00AD6F23" w:rsidRDefault="00AD6F23" w:rsidP="00AD6F23">
            <w:pPr>
              <w:spacing w:line="276" w:lineRule="auto"/>
            </w:pPr>
            <w:r w:rsidRPr="00AD6F23">
              <w:rPr>
                <w:b/>
              </w:rPr>
              <w:t>Symfonický orchester  Konzervatória</w:t>
            </w:r>
          </w:p>
          <w:p w:rsidR="00AD6F23" w:rsidRPr="00AD6F23" w:rsidRDefault="00AD6F23" w:rsidP="00AD6F23">
            <w:pPr>
              <w:spacing w:line="276" w:lineRule="auto"/>
            </w:pPr>
            <w:r w:rsidRPr="00AD6F23">
              <w:t>dirigent Mgr. art. Juraj Jartim, ArtD.</w:t>
            </w:r>
          </w:p>
          <w:p w:rsidR="00AD6F23" w:rsidRPr="00AD6F23" w:rsidRDefault="00AD6F23" w:rsidP="00AD6F23">
            <w:pPr>
              <w:spacing w:line="276" w:lineRule="auto"/>
              <w:rPr>
                <w:b/>
              </w:rPr>
            </w:pPr>
            <w:r w:rsidRPr="00AD6F23">
              <w:rPr>
                <w:b/>
              </w:rPr>
              <w:t xml:space="preserve">Spevácky zbor Konzervatória </w:t>
            </w:r>
          </w:p>
          <w:p w:rsidR="00AD6F23" w:rsidRPr="00AD6F23" w:rsidRDefault="00AD6F23" w:rsidP="00AD6F23">
            <w:pPr>
              <w:spacing w:line="276" w:lineRule="auto"/>
            </w:pPr>
            <w:r w:rsidRPr="00AD6F23">
              <w:t>Zbormajsterka</w:t>
            </w:r>
            <w:r w:rsidRPr="00AD6F23">
              <w:rPr>
                <w:u w:val="single"/>
              </w:rPr>
              <w:t xml:space="preserve"> </w:t>
            </w:r>
            <w:r w:rsidRPr="00AD6F23">
              <w:t xml:space="preserve">Blanka Juhaňáková </w:t>
            </w:r>
          </w:p>
          <w:p w:rsidR="00AD6F23" w:rsidRDefault="00AD6F23" w:rsidP="00AD6F23">
            <w:pPr>
              <w:spacing w:line="276" w:lineRule="auto"/>
            </w:pPr>
          </w:p>
          <w:p w:rsidR="00016B59" w:rsidRPr="00AD6F23" w:rsidRDefault="00016B59" w:rsidP="00AD6F23">
            <w:pPr>
              <w:spacing w:line="276" w:lineRule="auto"/>
            </w:pPr>
          </w:p>
          <w:p w:rsidR="00AD6F23" w:rsidRPr="00AD6F23" w:rsidRDefault="00AD6F23" w:rsidP="00AD6F23">
            <w:pPr>
              <w:spacing w:line="276" w:lineRule="auto"/>
              <w:rPr>
                <w:b/>
              </w:rPr>
            </w:pPr>
            <w:r w:rsidRPr="00AD6F23">
              <w:rPr>
                <w:b/>
              </w:rPr>
              <w:t>Sólistky študentky:</w:t>
            </w:r>
          </w:p>
          <w:p w:rsidR="00AD6F23" w:rsidRPr="00AD6F23" w:rsidRDefault="00AD6F23" w:rsidP="00AD6F23">
            <w:pPr>
              <w:spacing w:line="276" w:lineRule="auto"/>
            </w:pPr>
            <w:r w:rsidRPr="00AD6F23">
              <w:rPr>
                <w:b/>
              </w:rPr>
              <w:t>Radka Kováčová</w:t>
            </w:r>
            <w:r w:rsidRPr="00AD6F23">
              <w:t>, klavír</w:t>
            </w:r>
          </w:p>
          <w:p w:rsidR="00AD6F23" w:rsidRPr="00AD6F23" w:rsidRDefault="00AD6F23" w:rsidP="00AD6F23">
            <w:pPr>
              <w:spacing w:line="276" w:lineRule="auto"/>
            </w:pPr>
            <w:r w:rsidRPr="00AD6F23">
              <w:t xml:space="preserve">z triedy </w:t>
            </w:r>
            <w:r w:rsidR="00D94254">
              <w:t>Mgr. art</w:t>
            </w:r>
            <w:r w:rsidRPr="00AD6F23">
              <w:t>. Kataríny Dibákovej</w:t>
            </w:r>
          </w:p>
          <w:p w:rsidR="00AD6F23" w:rsidRPr="00AD6F23" w:rsidRDefault="00AD6F23" w:rsidP="00AD6F23">
            <w:pPr>
              <w:spacing w:line="276" w:lineRule="auto"/>
            </w:pPr>
            <w:r w:rsidRPr="00AD6F23">
              <w:rPr>
                <w:b/>
              </w:rPr>
              <w:t>Klára Jasenčáková</w:t>
            </w:r>
            <w:r w:rsidRPr="00AD6F23">
              <w:t>, flauta</w:t>
            </w:r>
          </w:p>
          <w:p w:rsidR="00AD6F23" w:rsidRPr="00AD6F23" w:rsidRDefault="00AD6F23" w:rsidP="00AD6F23">
            <w:pPr>
              <w:spacing w:line="276" w:lineRule="auto"/>
            </w:pPr>
            <w:r w:rsidRPr="00AD6F23">
              <w:t>z triedy Mgr. art. Viktora Vavra</w:t>
            </w:r>
          </w:p>
          <w:p w:rsidR="00AD6F23" w:rsidRPr="00AD6F23" w:rsidRDefault="00AD6F23" w:rsidP="00AD6F23">
            <w:pPr>
              <w:spacing w:line="276" w:lineRule="auto"/>
            </w:pPr>
          </w:p>
          <w:p w:rsidR="00AD6F23" w:rsidRPr="00AD6F23" w:rsidRDefault="00AD6F23" w:rsidP="00AD6F23">
            <w:pPr>
              <w:spacing w:line="276" w:lineRule="auto"/>
            </w:pPr>
            <w:r w:rsidRPr="00AD6F23">
              <w:t>Sólisti absolventi Konzervatória:</w:t>
            </w:r>
          </w:p>
          <w:p w:rsidR="00AD6F23" w:rsidRPr="00AD6F23" w:rsidRDefault="00D94254" w:rsidP="00AD6F23">
            <w:pPr>
              <w:spacing w:line="276" w:lineRule="auto"/>
            </w:pPr>
            <w:r>
              <w:rPr>
                <w:b/>
              </w:rPr>
              <w:t>Maria</w:t>
            </w:r>
            <w:r w:rsidR="00AD6F23" w:rsidRPr="00AD6F23">
              <w:rPr>
                <w:b/>
              </w:rPr>
              <w:t>na Hochelová</w:t>
            </w:r>
            <w:r w:rsidR="00AD6F23" w:rsidRPr="00AD6F23">
              <w:t xml:space="preserve">, soprán; </w:t>
            </w:r>
          </w:p>
          <w:p w:rsidR="00AD6F23" w:rsidRPr="00AD6F23" w:rsidRDefault="00AD6F23" w:rsidP="00AD6F23">
            <w:pPr>
              <w:spacing w:line="276" w:lineRule="auto"/>
            </w:pPr>
            <w:r w:rsidRPr="00AD6F23">
              <w:rPr>
                <w:b/>
              </w:rPr>
              <w:t>Jana Kurucová</w:t>
            </w:r>
            <w:r w:rsidRPr="00AD6F23">
              <w:t>, alt</w:t>
            </w:r>
          </w:p>
          <w:p w:rsidR="00AD6F23" w:rsidRPr="00AD6F23" w:rsidRDefault="00AD6F23" w:rsidP="00AD6F23">
            <w:pPr>
              <w:spacing w:line="276" w:lineRule="auto"/>
            </w:pPr>
            <w:r w:rsidRPr="00AD6F23">
              <w:rPr>
                <w:b/>
              </w:rPr>
              <w:t>Martin Gyimesi</w:t>
            </w:r>
            <w:r w:rsidRPr="00AD6F23">
              <w:t xml:space="preserve">, tenor; </w:t>
            </w:r>
          </w:p>
          <w:p w:rsidR="00AD6F23" w:rsidRPr="00AD6F23" w:rsidRDefault="00AD6F23" w:rsidP="00AD6F23">
            <w:pPr>
              <w:spacing w:line="276" w:lineRule="auto"/>
            </w:pPr>
            <w:r w:rsidRPr="00AD6F23">
              <w:rPr>
                <w:b/>
              </w:rPr>
              <w:t>Roman Krško</w:t>
            </w:r>
            <w:r w:rsidRPr="00AD6F23">
              <w:t>, bas</w:t>
            </w:r>
          </w:p>
          <w:p w:rsidR="00AD6F23" w:rsidRPr="00AD6F23" w:rsidRDefault="00AD6F23" w:rsidP="00AD6F23">
            <w:pPr>
              <w:spacing w:line="276" w:lineRule="auto"/>
            </w:pPr>
          </w:p>
          <w:p w:rsidR="00AD6F23" w:rsidRPr="00AD6F23" w:rsidRDefault="00AD6F23" w:rsidP="00AD6F23">
            <w:pPr>
              <w:spacing w:line="276" w:lineRule="auto"/>
            </w:pPr>
            <w:r w:rsidRPr="00AD6F23">
              <w:t>Program:</w:t>
            </w:r>
          </w:p>
          <w:p w:rsidR="00AD6F23" w:rsidRPr="00AD6F23" w:rsidRDefault="00AD6F23" w:rsidP="00AD6F23">
            <w:pPr>
              <w:spacing w:line="276" w:lineRule="auto"/>
            </w:pPr>
            <w:r w:rsidRPr="00AD6F23">
              <w:t>Wolfgang Amadeus Mozart: La clemenza di Tito KV 621, predohra k opere</w:t>
            </w:r>
          </w:p>
          <w:p w:rsidR="00AD6F23" w:rsidRPr="00AD6F23" w:rsidRDefault="00AD6F23" w:rsidP="00AD6F23">
            <w:pPr>
              <w:spacing w:line="276" w:lineRule="auto"/>
            </w:pPr>
            <w:r w:rsidRPr="00AD6F23">
              <w:t>Antonín Dvořák: Serenáda pre sláčikový orchester op. 22</w:t>
            </w:r>
          </w:p>
          <w:p w:rsidR="00AD6F23" w:rsidRPr="00AD6F23" w:rsidRDefault="00AD6F23" w:rsidP="00AD6F23">
            <w:pPr>
              <w:spacing w:line="276" w:lineRule="auto"/>
            </w:pPr>
            <w:r w:rsidRPr="00AD6F23">
              <w:t>Franz Liszt: Koncert pre klavír a orchester č. 2 A dur (R. 456)</w:t>
            </w:r>
          </w:p>
          <w:p w:rsidR="00AD6F23" w:rsidRPr="00AD6F23" w:rsidRDefault="00AD6F23" w:rsidP="00AD6F23">
            <w:pPr>
              <w:spacing w:line="276" w:lineRule="auto"/>
            </w:pPr>
            <w:r w:rsidRPr="00AD6F23">
              <w:t>Cécile Chaminade: Concertino pre flautu a orchester D dur op. 107</w:t>
            </w:r>
          </w:p>
          <w:p w:rsidR="00AD6F23" w:rsidRPr="00AD6F23" w:rsidRDefault="00AD6F23" w:rsidP="00AD6F23">
            <w:pPr>
              <w:spacing w:line="276" w:lineRule="auto"/>
            </w:pPr>
            <w:r w:rsidRPr="00AD6F23">
              <w:t xml:space="preserve">Wolfgang Amadeus Mozart: Omša C dur </w:t>
            </w:r>
            <w:r w:rsidRPr="00AD6F23">
              <w:lastRenderedPageBreak/>
              <w:t>„Korunovačná“ KV 317</w:t>
            </w:r>
          </w:p>
          <w:p w:rsidR="00AD6F23" w:rsidRPr="00AD6F23" w:rsidRDefault="00AD6F23" w:rsidP="00AD6F23">
            <w:pPr>
              <w:spacing w:line="276" w:lineRule="auto"/>
            </w:pPr>
          </w:p>
        </w:tc>
        <w:tc>
          <w:tcPr>
            <w:tcW w:w="4688" w:type="dxa"/>
          </w:tcPr>
          <w:p w:rsidR="00AD6F23" w:rsidRPr="00AD6F23" w:rsidRDefault="00AD6F23" w:rsidP="00AD6F23">
            <w:pPr>
              <w:rPr>
                <w:rStyle w:val="Zvraznenie"/>
                <w:i w:val="0"/>
                <w:bdr w:val="none" w:sz="0" w:space="0" w:color="auto" w:frame="1"/>
              </w:rPr>
            </w:pPr>
            <w:r w:rsidRPr="00AD6F23">
              <w:rPr>
                <w:rStyle w:val="Zvraznenie"/>
                <w:i w:val="0"/>
                <w:bdr w:val="none" w:sz="0" w:space="0" w:color="auto" w:frame="1"/>
              </w:rPr>
              <w:lastRenderedPageBreak/>
              <w:t>Organizátor:</w:t>
            </w:r>
          </w:p>
          <w:p w:rsidR="00AD6F23" w:rsidRPr="00AD6F23" w:rsidRDefault="00AD6F23" w:rsidP="00AD6F23">
            <w:pPr>
              <w:rPr>
                <w:rStyle w:val="Zvraznenie"/>
                <w:b/>
                <w:i w:val="0"/>
                <w:bdr w:val="none" w:sz="0" w:space="0" w:color="auto" w:frame="1"/>
              </w:rPr>
            </w:pPr>
            <w:r w:rsidRPr="00AD6F23">
              <w:rPr>
                <w:rStyle w:val="Zvraznenie"/>
                <w:b/>
                <w:i w:val="0"/>
                <w:bdr w:val="none" w:sz="0" w:space="0" w:color="auto" w:frame="1"/>
              </w:rPr>
              <w:t>Hudobné centrum</w:t>
            </w:r>
          </w:p>
          <w:p w:rsidR="00AD6F23" w:rsidRPr="00AD6F23" w:rsidRDefault="00AD6F23" w:rsidP="00AD6F23">
            <w:pPr>
              <w:rPr>
                <w:rStyle w:val="Zvraznenie"/>
                <w:bdr w:val="none" w:sz="0" w:space="0" w:color="auto" w:frame="1"/>
              </w:rPr>
            </w:pPr>
          </w:p>
          <w:p w:rsidR="00AD6F23" w:rsidRPr="00AD6F23" w:rsidRDefault="00AD6F23" w:rsidP="00AD6F23">
            <w:pPr>
              <w:rPr>
                <w:rStyle w:val="Zvraznenie"/>
                <w:b/>
                <w:i w:val="0"/>
                <w:bdr w:val="none" w:sz="0" w:space="0" w:color="auto" w:frame="1"/>
              </w:rPr>
            </w:pPr>
            <w:r w:rsidRPr="00AD6F23">
              <w:rPr>
                <w:rStyle w:val="Zvraznenie"/>
                <w:b/>
                <w:i w:val="0"/>
                <w:bdr w:val="none" w:sz="0" w:space="0" w:color="auto" w:frame="1"/>
              </w:rPr>
              <w:t>Slovenský mládežnícky orchester</w:t>
            </w:r>
          </w:p>
          <w:p w:rsidR="00AD6F23" w:rsidRPr="00AD6F23" w:rsidRDefault="00AD6F23" w:rsidP="00AD6F23">
            <w:pPr>
              <w:rPr>
                <w:rStyle w:val="Zvraznenie"/>
                <w:b/>
                <w:i w:val="0"/>
                <w:bdr w:val="none" w:sz="0" w:space="0" w:color="auto" w:frame="1"/>
              </w:rPr>
            </w:pPr>
            <w:r w:rsidRPr="00AD6F23">
              <w:rPr>
                <w:rStyle w:val="Zvraznenie"/>
                <w:b/>
                <w:i w:val="0"/>
                <w:bdr w:val="none" w:sz="0" w:space="0" w:color="auto" w:frame="1"/>
              </w:rPr>
              <w:t>Koncerty v šk.r. 2017/2018</w:t>
            </w:r>
          </w:p>
          <w:p w:rsidR="00AD6F23" w:rsidRPr="00AD6F23" w:rsidRDefault="00AD6F23" w:rsidP="00AD6F23">
            <w:pPr>
              <w:rPr>
                <w:rStyle w:val="Zvraznenie"/>
                <w:b/>
                <w:i w:val="0"/>
                <w:bdr w:val="none" w:sz="0" w:space="0" w:color="auto" w:frame="1"/>
              </w:rPr>
            </w:pPr>
          </w:p>
          <w:p w:rsidR="00AD6F23" w:rsidRPr="00AD6F23" w:rsidRDefault="00AD6F23" w:rsidP="00AD6F23">
            <w:r w:rsidRPr="00AD6F23">
              <w:rPr>
                <w:shd w:val="clear" w:color="auto" w:fill="FFFFFF"/>
              </w:rPr>
              <w:t>Slovenský mládežnícky orchester (SMO) vznikol v roku 2016 z iniciatívy Hudobného centra v nadväznosti na niekdajšiu Hudobnú mládež Slovenska. Cieľom projektu je podporovanie prípravy mladej generácie hudobníkov na pôsobenie v profesionálnej praxi, ako aj celkové pozdvihnutie úrovne slovenského mládežníckeho interpretačného umenia. Orchester ponúka príležitosť študentom a mladým umelcom  nadobudnúť prostredníctvom štýlovo rôznorodej dramaturgie cenné skúsenosti v oblasti orchestrálnej, ale tiež komornej hry, práce s dirigentom či sólovými hráčmi. Aktivity orchestra sa uskutočňujú v spolupráci s poprednými dirigentmi, sólistami a skúsenými hudobníkmi pôsobiacimi v symfonických orchestroch. Základ SMO tvorí viac než 60 hudobníkov vo veku 16 až 28 rokov, ktorí v roku 2017 úspešne absolvovali konkurzy na pôde štátnych konzervatórií v Banskej Bystrici, Žiline, Košiciach a Bratislave. Od mája 2017 je SMO členom Európskej federácie mládežníckych orchestrov (EFNYO).</w:t>
            </w:r>
          </w:p>
          <w:p w:rsidR="00AD6F23" w:rsidRPr="00AD6F23" w:rsidRDefault="00AD6F23" w:rsidP="00AD6F23">
            <w:pPr>
              <w:spacing w:line="276" w:lineRule="auto"/>
            </w:pPr>
          </w:p>
          <w:p w:rsidR="00AD6F23" w:rsidRPr="00AD6F23" w:rsidRDefault="00AD6F23" w:rsidP="00AD6F23">
            <w:pPr>
              <w:spacing w:line="276" w:lineRule="auto"/>
            </w:pPr>
            <w:r w:rsidRPr="00AD6F23">
              <w:t>Študenti Konzervatória v Bratislave tvoria jadro SMO:</w:t>
            </w:r>
          </w:p>
          <w:p w:rsidR="00AD6F23" w:rsidRPr="00AD6F23" w:rsidRDefault="00AD6F23" w:rsidP="00AD6F23">
            <w:pPr>
              <w:pStyle w:val="Nzov"/>
              <w:spacing w:line="276" w:lineRule="auto"/>
              <w:jc w:val="left"/>
              <w:rPr>
                <w:b w:val="0"/>
                <w:sz w:val="24"/>
                <w:szCs w:val="24"/>
              </w:rPr>
            </w:pPr>
            <w:r w:rsidRPr="00AD6F23">
              <w:rPr>
                <w:sz w:val="24"/>
                <w:szCs w:val="24"/>
                <w:shd w:val="clear" w:color="auto" w:fill="FFFFFF"/>
              </w:rPr>
              <w:t>Albín Blaho, klarinet, Jozef Čapák, trúbka, Petra Červenková, kontrabas</w:t>
            </w:r>
            <w:r w:rsidRPr="00AD6F23">
              <w:rPr>
                <w:sz w:val="24"/>
                <w:szCs w:val="24"/>
              </w:rPr>
              <w:t xml:space="preserve">, </w:t>
            </w:r>
            <w:r w:rsidRPr="00AD6F23">
              <w:rPr>
                <w:sz w:val="24"/>
                <w:szCs w:val="24"/>
                <w:shd w:val="clear" w:color="auto" w:fill="FFFFFF"/>
              </w:rPr>
              <w:t>Lada Demová, trúbka</w:t>
            </w:r>
            <w:r w:rsidRPr="00AD6F23">
              <w:rPr>
                <w:sz w:val="24"/>
                <w:szCs w:val="24"/>
              </w:rPr>
              <w:t xml:space="preserve">, </w:t>
            </w:r>
            <w:r w:rsidRPr="00AD6F23">
              <w:rPr>
                <w:sz w:val="24"/>
                <w:szCs w:val="24"/>
                <w:shd w:val="clear" w:color="auto" w:fill="FFFFFF"/>
              </w:rPr>
              <w:t>Alžbeta Godovičová, husle</w:t>
            </w:r>
            <w:r w:rsidRPr="00AD6F23">
              <w:rPr>
                <w:sz w:val="24"/>
                <w:szCs w:val="24"/>
              </w:rPr>
              <w:t xml:space="preserve">, </w:t>
            </w:r>
            <w:r w:rsidRPr="00AD6F23">
              <w:rPr>
                <w:sz w:val="24"/>
                <w:szCs w:val="24"/>
                <w:shd w:val="clear" w:color="auto" w:fill="FFFFFF"/>
              </w:rPr>
              <w:t>Matúš Husár, viola,</w:t>
            </w:r>
            <w:r w:rsidRPr="00AD6F23">
              <w:rPr>
                <w:sz w:val="24"/>
                <w:szCs w:val="24"/>
              </w:rPr>
              <w:t xml:space="preserve"> </w:t>
            </w:r>
            <w:r w:rsidRPr="00AD6F23">
              <w:rPr>
                <w:sz w:val="24"/>
                <w:szCs w:val="24"/>
                <w:shd w:val="clear" w:color="auto" w:fill="FFFFFF"/>
              </w:rPr>
              <w:t>Laura Jurčíková, husle</w:t>
            </w:r>
            <w:r w:rsidRPr="00AD6F23">
              <w:rPr>
                <w:sz w:val="24"/>
                <w:szCs w:val="24"/>
              </w:rPr>
              <w:t xml:space="preserve">, </w:t>
            </w:r>
            <w:r w:rsidRPr="00AD6F23">
              <w:rPr>
                <w:sz w:val="24"/>
                <w:szCs w:val="24"/>
                <w:shd w:val="clear" w:color="auto" w:fill="FFFFFF"/>
              </w:rPr>
              <w:t>Ondrej Kadlečík, trúbka</w:t>
            </w:r>
            <w:r w:rsidRPr="00AD6F23">
              <w:rPr>
                <w:sz w:val="24"/>
                <w:szCs w:val="24"/>
              </w:rPr>
              <w:t xml:space="preserve">, </w:t>
            </w:r>
            <w:r w:rsidRPr="00AD6F23">
              <w:rPr>
                <w:sz w:val="24"/>
                <w:szCs w:val="24"/>
                <w:shd w:val="clear" w:color="auto" w:fill="FFFFFF"/>
              </w:rPr>
              <w:t>Ivana Kaličiaková, husle, Zuzana Klimantová, husle, Karolína Krigovská, husle, Olívia Kriváňová, husle, Filip Kúdela, timpany a bicie nástroje, Lukáš Michálik, husle, Tatiana Onderíková, husle, Petra Pálková, husle, Pavla Pisárová, husle, Barbora Pomsárová, trúbka,</w:t>
            </w:r>
            <w:r w:rsidRPr="00AD6F23">
              <w:rPr>
                <w:sz w:val="24"/>
                <w:szCs w:val="24"/>
              </w:rPr>
              <w:t xml:space="preserve"> </w:t>
            </w:r>
            <w:r w:rsidRPr="00AD6F23">
              <w:rPr>
                <w:sz w:val="24"/>
                <w:szCs w:val="24"/>
                <w:shd w:val="clear" w:color="auto" w:fill="FFFFFF"/>
              </w:rPr>
              <w:t>Viktória Strelcová, husle, Alžbeta Struňáková, hoboj, Ivana Šrámeková, husle, Matej Veselka, klarinet</w:t>
            </w:r>
          </w:p>
          <w:p w:rsidR="00AD6F23" w:rsidRPr="00AD6F23" w:rsidRDefault="00AD6F23" w:rsidP="00AD6F23"/>
          <w:p w:rsidR="00AD6F23" w:rsidRPr="00AD6F23" w:rsidRDefault="00AD6F23" w:rsidP="00AD6F23">
            <w:pPr>
              <w:widowControl w:val="0"/>
              <w:autoSpaceDE w:val="0"/>
              <w:autoSpaceDN w:val="0"/>
              <w:adjustRightInd w:val="0"/>
              <w:spacing w:line="276" w:lineRule="auto"/>
              <w:rPr>
                <w:lang w:eastAsia="en-US"/>
              </w:rPr>
            </w:pPr>
          </w:p>
          <w:p w:rsidR="00AD6F23" w:rsidRPr="00AD6F23" w:rsidRDefault="00AD6F23" w:rsidP="00AD6F23">
            <w:pPr>
              <w:widowControl w:val="0"/>
              <w:autoSpaceDE w:val="0"/>
              <w:autoSpaceDN w:val="0"/>
              <w:adjustRightInd w:val="0"/>
              <w:spacing w:line="276" w:lineRule="auto"/>
              <w:rPr>
                <w:b/>
                <w:bCs/>
                <w:lang w:eastAsia="en-US"/>
              </w:rPr>
            </w:pPr>
            <w:r w:rsidRPr="00AD6F23">
              <w:rPr>
                <w:b/>
                <w:bCs/>
                <w:lang w:eastAsia="en-US"/>
              </w:rPr>
              <w:t xml:space="preserve">VIANOČNÝ KONCERT </w:t>
            </w:r>
          </w:p>
          <w:p w:rsidR="00AD6F23" w:rsidRPr="00AD6F23" w:rsidRDefault="00AD6F23" w:rsidP="00AD6F23">
            <w:pPr>
              <w:widowControl w:val="0"/>
              <w:autoSpaceDE w:val="0"/>
              <w:autoSpaceDN w:val="0"/>
              <w:adjustRightInd w:val="0"/>
              <w:spacing w:line="276" w:lineRule="auto"/>
              <w:rPr>
                <w:lang w:eastAsia="en-US"/>
              </w:rPr>
            </w:pPr>
            <w:r w:rsidRPr="00AD6F23">
              <w:rPr>
                <w:b/>
                <w:bCs/>
                <w:lang w:eastAsia="en-US"/>
              </w:rPr>
              <w:t>Slovenského mládežníckeho orchestra</w:t>
            </w:r>
          </w:p>
          <w:p w:rsidR="00AD6F23" w:rsidRPr="00AD6F23" w:rsidRDefault="00AD6F23" w:rsidP="00AD6F23">
            <w:pPr>
              <w:widowControl w:val="0"/>
              <w:autoSpaceDE w:val="0"/>
              <w:autoSpaceDN w:val="0"/>
              <w:adjustRightInd w:val="0"/>
              <w:spacing w:line="276" w:lineRule="auto"/>
              <w:rPr>
                <w:lang w:eastAsia="en-US"/>
              </w:rPr>
            </w:pPr>
            <w:r w:rsidRPr="00AD6F23">
              <w:rPr>
                <w:lang w:eastAsia="en-US"/>
              </w:rPr>
              <w:lastRenderedPageBreak/>
              <w:t>Umelecký vedúci Jozef Horváth</w:t>
            </w:r>
          </w:p>
          <w:p w:rsidR="00AD6F23" w:rsidRPr="00AD6F23" w:rsidRDefault="00AD6F23" w:rsidP="00AD6F23">
            <w:pPr>
              <w:widowControl w:val="0"/>
              <w:autoSpaceDE w:val="0"/>
              <w:autoSpaceDN w:val="0"/>
              <w:adjustRightInd w:val="0"/>
              <w:spacing w:line="276" w:lineRule="auto"/>
              <w:rPr>
                <w:lang w:eastAsia="en-US"/>
              </w:rPr>
            </w:pPr>
            <w:r w:rsidRPr="00AD6F23">
              <w:rPr>
                <w:lang w:eastAsia="en-US"/>
              </w:rPr>
              <w:t xml:space="preserve"> </w:t>
            </w:r>
          </w:p>
          <w:p w:rsidR="00AD6F23" w:rsidRPr="00AD6F23" w:rsidRDefault="00AD6F23" w:rsidP="00AD6F23">
            <w:pPr>
              <w:widowControl w:val="0"/>
              <w:autoSpaceDE w:val="0"/>
              <w:autoSpaceDN w:val="0"/>
              <w:adjustRightInd w:val="0"/>
              <w:spacing w:line="276" w:lineRule="auto"/>
              <w:rPr>
                <w:b/>
                <w:bCs/>
                <w:lang w:eastAsia="en-US"/>
              </w:rPr>
            </w:pPr>
            <w:r w:rsidRPr="00AD6F23">
              <w:rPr>
                <w:b/>
                <w:bCs/>
                <w:lang w:eastAsia="en-US"/>
              </w:rPr>
              <w:t xml:space="preserve">17. decembra o 19.00 h </w:t>
            </w:r>
          </w:p>
          <w:p w:rsidR="00AD6F23" w:rsidRPr="00AD6F23" w:rsidRDefault="00AD6F23" w:rsidP="00AD6F23">
            <w:pPr>
              <w:widowControl w:val="0"/>
              <w:autoSpaceDE w:val="0"/>
              <w:autoSpaceDN w:val="0"/>
              <w:adjustRightInd w:val="0"/>
              <w:spacing w:line="276" w:lineRule="auto"/>
              <w:rPr>
                <w:lang w:eastAsia="en-US"/>
              </w:rPr>
            </w:pPr>
            <w:r w:rsidRPr="00AD6F23">
              <w:rPr>
                <w:b/>
                <w:bCs/>
                <w:lang w:eastAsia="en-US"/>
              </w:rPr>
              <w:t>v Zrkadlovej sieni Primaciálneho paláca v Bratislave</w:t>
            </w:r>
            <w:r w:rsidRPr="00AD6F23">
              <w:rPr>
                <w:lang w:eastAsia="en-US"/>
              </w:rPr>
              <w:t xml:space="preserve">. </w:t>
            </w:r>
          </w:p>
          <w:p w:rsidR="00AD6F23" w:rsidRPr="00AD6F23" w:rsidRDefault="00AD6F23" w:rsidP="00AD6F23">
            <w:pPr>
              <w:widowControl w:val="0"/>
              <w:autoSpaceDE w:val="0"/>
              <w:autoSpaceDN w:val="0"/>
              <w:adjustRightInd w:val="0"/>
              <w:spacing w:line="276" w:lineRule="auto"/>
              <w:rPr>
                <w:lang w:eastAsia="en-US"/>
              </w:rPr>
            </w:pPr>
          </w:p>
          <w:p w:rsidR="00AD6F23" w:rsidRPr="00AD6F23" w:rsidRDefault="00AD6F23" w:rsidP="00AD6F23">
            <w:pPr>
              <w:widowControl w:val="0"/>
              <w:autoSpaceDE w:val="0"/>
              <w:autoSpaceDN w:val="0"/>
              <w:adjustRightInd w:val="0"/>
              <w:spacing w:line="276" w:lineRule="auto"/>
              <w:rPr>
                <w:lang w:eastAsia="en-US"/>
              </w:rPr>
            </w:pPr>
            <w:r w:rsidRPr="00AD6F23">
              <w:rPr>
                <w:lang w:eastAsia="en-US"/>
              </w:rPr>
              <w:t>Na koncerte vystúpili členovia sláčikových sekcií telesa pod vedením koncertného majstra Slovenskej filharmónie Jozefa Horvátha. Ako sólisti sa predstavili mladí talentovaní hudobníci, ktorí sú zároveň členmi Slovenského mládežníckeho orchestra.</w:t>
            </w:r>
          </w:p>
          <w:p w:rsidR="00AD6F23" w:rsidRPr="00AD6F23" w:rsidRDefault="00AD6F23" w:rsidP="00AD6F23">
            <w:pPr>
              <w:widowControl w:val="0"/>
              <w:autoSpaceDE w:val="0"/>
              <w:autoSpaceDN w:val="0"/>
              <w:adjustRightInd w:val="0"/>
              <w:spacing w:line="276" w:lineRule="auto"/>
              <w:rPr>
                <w:lang w:eastAsia="en-US"/>
              </w:rPr>
            </w:pPr>
            <w:r w:rsidRPr="00AD6F23">
              <w:rPr>
                <w:lang w:eastAsia="en-US"/>
              </w:rPr>
              <w:t>Sólisti:</w:t>
            </w:r>
          </w:p>
          <w:p w:rsidR="00AD6F23" w:rsidRPr="00AD6F23" w:rsidRDefault="00AD6F23" w:rsidP="00AD6F23">
            <w:pPr>
              <w:widowControl w:val="0"/>
              <w:autoSpaceDE w:val="0"/>
              <w:autoSpaceDN w:val="0"/>
              <w:adjustRightInd w:val="0"/>
              <w:spacing w:line="276" w:lineRule="auto"/>
              <w:rPr>
                <w:lang w:eastAsia="en-US"/>
              </w:rPr>
            </w:pPr>
            <w:r w:rsidRPr="00AD6F23">
              <w:rPr>
                <w:b/>
                <w:bCs/>
                <w:lang w:eastAsia="en-US"/>
              </w:rPr>
              <w:t>Jozef Horváth</w:t>
            </w:r>
            <w:r w:rsidRPr="00AD6F23">
              <w:rPr>
                <w:lang w:eastAsia="en-US"/>
              </w:rPr>
              <w:t>, umelecký vedúci/husle</w:t>
            </w:r>
          </w:p>
          <w:p w:rsidR="00AD6F23" w:rsidRPr="00AD6F23" w:rsidRDefault="00AD6F23" w:rsidP="00AD6F23">
            <w:pPr>
              <w:widowControl w:val="0"/>
              <w:autoSpaceDE w:val="0"/>
              <w:autoSpaceDN w:val="0"/>
              <w:adjustRightInd w:val="0"/>
              <w:spacing w:line="276" w:lineRule="auto"/>
              <w:rPr>
                <w:lang w:eastAsia="en-US"/>
              </w:rPr>
            </w:pPr>
            <w:r w:rsidRPr="00AD6F23">
              <w:rPr>
                <w:b/>
                <w:bCs/>
                <w:lang w:eastAsia="en-US"/>
              </w:rPr>
              <w:t>Jana Kulkovská</w:t>
            </w:r>
            <w:r w:rsidRPr="00AD6F23">
              <w:rPr>
                <w:lang w:eastAsia="en-US"/>
              </w:rPr>
              <w:t>, flauta</w:t>
            </w:r>
          </w:p>
          <w:p w:rsidR="00AD6F23" w:rsidRPr="00AD6F23" w:rsidRDefault="00AD6F23" w:rsidP="00AD6F23">
            <w:pPr>
              <w:widowControl w:val="0"/>
              <w:autoSpaceDE w:val="0"/>
              <w:autoSpaceDN w:val="0"/>
              <w:adjustRightInd w:val="0"/>
              <w:spacing w:line="276" w:lineRule="auto"/>
              <w:rPr>
                <w:lang w:eastAsia="en-US"/>
              </w:rPr>
            </w:pPr>
            <w:r w:rsidRPr="00AD6F23">
              <w:rPr>
                <w:b/>
                <w:bCs/>
                <w:lang w:eastAsia="en-US"/>
              </w:rPr>
              <w:t>Marek Juráň</w:t>
            </w:r>
            <w:r w:rsidRPr="00AD6F23">
              <w:rPr>
                <w:lang w:eastAsia="en-US"/>
              </w:rPr>
              <w:t>, husle</w:t>
            </w:r>
          </w:p>
          <w:p w:rsidR="00AD6F23" w:rsidRPr="00AD6F23" w:rsidRDefault="00AD6F23" w:rsidP="00AD6F23">
            <w:pPr>
              <w:widowControl w:val="0"/>
              <w:autoSpaceDE w:val="0"/>
              <w:autoSpaceDN w:val="0"/>
              <w:adjustRightInd w:val="0"/>
              <w:spacing w:line="276" w:lineRule="auto"/>
              <w:rPr>
                <w:lang w:eastAsia="en-US"/>
              </w:rPr>
            </w:pPr>
            <w:r w:rsidRPr="00AD6F23">
              <w:rPr>
                <w:b/>
                <w:bCs/>
                <w:lang w:eastAsia="en-US"/>
              </w:rPr>
              <w:t>Alžbeta Struňáková</w:t>
            </w:r>
            <w:r w:rsidRPr="00AD6F23">
              <w:rPr>
                <w:lang w:eastAsia="en-US"/>
              </w:rPr>
              <w:t>, hoboj</w:t>
            </w:r>
          </w:p>
          <w:p w:rsidR="00AD6F23" w:rsidRPr="00AD6F23" w:rsidRDefault="00AD6F23" w:rsidP="00AD6F23">
            <w:pPr>
              <w:widowControl w:val="0"/>
              <w:autoSpaceDE w:val="0"/>
              <w:autoSpaceDN w:val="0"/>
              <w:adjustRightInd w:val="0"/>
              <w:spacing w:line="276" w:lineRule="auto"/>
              <w:rPr>
                <w:lang w:eastAsia="en-US"/>
              </w:rPr>
            </w:pPr>
            <w:r w:rsidRPr="00AD6F23">
              <w:rPr>
                <w:b/>
                <w:bCs/>
                <w:lang w:eastAsia="en-US"/>
              </w:rPr>
              <w:t>Emma Tarkayová</w:t>
            </w:r>
            <w:r w:rsidRPr="00AD6F23">
              <w:rPr>
                <w:lang w:eastAsia="en-US"/>
              </w:rPr>
              <w:t>, husle</w:t>
            </w:r>
          </w:p>
          <w:p w:rsidR="00AD6F23" w:rsidRPr="00AD6F23" w:rsidRDefault="00AD6F23" w:rsidP="00AD6F23">
            <w:pPr>
              <w:widowControl w:val="0"/>
              <w:autoSpaceDE w:val="0"/>
              <w:autoSpaceDN w:val="0"/>
              <w:adjustRightInd w:val="0"/>
              <w:spacing w:line="276" w:lineRule="auto"/>
              <w:rPr>
                <w:lang w:eastAsia="en-US"/>
              </w:rPr>
            </w:pPr>
          </w:p>
          <w:p w:rsidR="00AD6F23" w:rsidRPr="00AD6F23" w:rsidRDefault="00AD6F23" w:rsidP="00AD6F23">
            <w:pPr>
              <w:pStyle w:val="Nadpis2"/>
              <w:spacing w:before="0" w:line="276" w:lineRule="auto"/>
              <w:textAlignment w:val="baseline"/>
              <w:rPr>
                <w:rFonts w:ascii="Times New Roman" w:eastAsia="Times New Roman" w:hAnsi="Times New Roman" w:cs="Times New Roman"/>
                <w:caps/>
                <w:color w:val="auto"/>
                <w:sz w:val="24"/>
                <w:szCs w:val="24"/>
              </w:rPr>
            </w:pPr>
            <w:r w:rsidRPr="00AD6F23">
              <w:rPr>
                <w:rFonts w:ascii="Times New Roman" w:eastAsia="Times New Roman" w:hAnsi="Times New Roman" w:cs="Times New Roman"/>
                <w:b/>
                <w:bCs/>
                <w:caps/>
                <w:color w:val="auto"/>
                <w:sz w:val="24"/>
                <w:szCs w:val="24"/>
              </w:rPr>
              <w:t>KONCERT NA TRENČIANSKEJ HUDOBNEJ JARI</w:t>
            </w:r>
          </w:p>
          <w:p w:rsidR="00AD6F23" w:rsidRPr="00AD6F23" w:rsidRDefault="00AD6F23" w:rsidP="00AD6F23">
            <w:pPr>
              <w:spacing w:line="276" w:lineRule="auto"/>
              <w:textAlignment w:val="baseline"/>
            </w:pPr>
            <w:r w:rsidRPr="00AD6F23">
              <w:rPr>
                <w:b/>
                <w:bCs/>
              </w:rPr>
              <w:t xml:space="preserve">15. 4. 2018 </w:t>
            </w:r>
          </w:p>
          <w:p w:rsidR="00AD6F23" w:rsidRPr="00AD6F23" w:rsidRDefault="00AD6F23" w:rsidP="00AD6F23">
            <w:pPr>
              <w:pStyle w:val="Nadpis2"/>
              <w:spacing w:before="0" w:line="276" w:lineRule="auto"/>
              <w:textAlignment w:val="baseline"/>
              <w:rPr>
                <w:rStyle w:val="apple-converted-space"/>
                <w:rFonts w:ascii="Times New Roman" w:eastAsia="Times New Roman" w:hAnsi="Times New Roman" w:cs="Times New Roman"/>
                <w:b/>
                <w:bCs/>
                <w:color w:val="auto"/>
                <w:sz w:val="24"/>
                <w:szCs w:val="24"/>
              </w:rPr>
            </w:pPr>
          </w:p>
          <w:p w:rsidR="00E7657F" w:rsidRDefault="00AD6F23" w:rsidP="00AD6F23">
            <w:pPr>
              <w:pStyle w:val="Nadpis2"/>
              <w:spacing w:before="0" w:line="276" w:lineRule="auto"/>
              <w:textAlignment w:val="baseline"/>
              <w:rPr>
                <w:rFonts w:ascii="Times New Roman" w:eastAsia="Times New Roman" w:hAnsi="Times New Roman" w:cs="Times New Roman"/>
                <w:b/>
                <w:bCs/>
                <w:caps/>
                <w:color w:val="auto"/>
                <w:sz w:val="24"/>
                <w:szCs w:val="24"/>
              </w:rPr>
            </w:pPr>
            <w:r w:rsidRPr="00AD6F23">
              <w:rPr>
                <w:rFonts w:ascii="Times New Roman" w:eastAsia="Times New Roman" w:hAnsi="Times New Roman" w:cs="Times New Roman"/>
                <w:b/>
                <w:bCs/>
                <w:caps/>
                <w:color w:val="auto"/>
                <w:sz w:val="24"/>
                <w:szCs w:val="24"/>
              </w:rPr>
              <w:t xml:space="preserve">OTVÁRACÍ KONCERT </w:t>
            </w:r>
          </w:p>
          <w:p w:rsidR="00AD6F23" w:rsidRPr="00AD6F23" w:rsidRDefault="00E7657F" w:rsidP="00AD6F23">
            <w:pPr>
              <w:pStyle w:val="Nadpis2"/>
              <w:spacing w:before="0" w:line="276" w:lineRule="auto"/>
              <w:textAlignment w:val="baseline"/>
              <w:rPr>
                <w:rFonts w:ascii="Times New Roman" w:eastAsia="Times New Roman" w:hAnsi="Times New Roman" w:cs="Times New Roman"/>
                <w:caps/>
                <w:color w:val="auto"/>
                <w:sz w:val="24"/>
                <w:szCs w:val="24"/>
              </w:rPr>
            </w:pPr>
            <w:r>
              <w:rPr>
                <w:rFonts w:ascii="Times New Roman" w:eastAsia="Times New Roman" w:hAnsi="Times New Roman" w:cs="Times New Roman"/>
                <w:b/>
                <w:bCs/>
                <w:caps/>
                <w:color w:val="auto"/>
                <w:sz w:val="24"/>
                <w:szCs w:val="24"/>
              </w:rPr>
              <w:t>„</w:t>
            </w:r>
            <w:r w:rsidR="00AD6F23" w:rsidRPr="00AD6F23">
              <w:rPr>
                <w:rFonts w:ascii="Times New Roman" w:eastAsia="Times New Roman" w:hAnsi="Times New Roman" w:cs="Times New Roman"/>
                <w:b/>
                <w:bCs/>
                <w:caps/>
                <w:color w:val="auto"/>
                <w:sz w:val="24"/>
                <w:szCs w:val="24"/>
              </w:rPr>
              <w:t>ALLEGRETTO ŽILINA 2018</w:t>
            </w:r>
            <w:r>
              <w:rPr>
                <w:rFonts w:ascii="Times New Roman" w:eastAsia="Times New Roman" w:hAnsi="Times New Roman" w:cs="Times New Roman"/>
                <w:b/>
                <w:bCs/>
                <w:caps/>
                <w:color w:val="auto"/>
                <w:sz w:val="24"/>
                <w:szCs w:val="24"/>
              </w:rPr>
              <w:t>“</w:t>
            </w:r>
          </w:p>
          <w:p w:rsidR="00AD6F23" w:rsidRPr="00AD6F23" w:rsidRDefault="00AD6F23" w:rsidP="00AD6F23">
            <w:pPr>
              <w:spacing w:line="276" w:lineRule="auto"/>
              <w:textAlignment w:val="baseline"/>
            </w:pPr>
            <w:r w:rsidRPr="00AD6F23">
              <w:rPr>
                <w:b/>
                <w:bCs/>
              </w:rPr>
              <w:t xml:space="preserve">16. 4. 2018 </w:t>
            </w:r>
            <w:r w:rsidRPr="00AD6F23">
              <w:rPr>
                <w:b/>
                <w:bCs/>
              </w:rPr>
              <w:br/>
            </w:r>
          </w:p>
          <w:p w:rsidR="00AD6F23" w:rsidRPr="00AD6F23" w:rsidRDefault="00AD6F23" w:rsidP="00AD6F23">
            <w:pPr>
              <w:pStyle w:val="Nadpis3"/>
              <w:spacing w:before="0" w:line="276" w:lineRule="auto"/>
              <w:textAlignment w:val="baseline"/>
              <w:rPr>
                <w:rFonts w:ascii="Times New Roman" w:eastAsia="Times New Roman" w:hAnsi="Times New Roman" w:cs="Times New Roman"/>
                <w:b/>
                <w:bCs/>
                <w:color w:val="auto"/>
              </w:rPr>
            </w:pPr>
            <w:r w:rsidRPr="00AD6F23">
              <w:rPr>
                <w:rFonts w:ascii="Times New Roman" w:eastAsia="Times New Roman" w:hAnsi="Times New Roman" w:cs="Times New Roman"/>
                <w:color w:val="auto"/>
              </w:rPr>
              <w:t>Účinkujúci na oboch koncertoch:</w:t>
            </w:r>
          </w:p>
          <w:p w:rsidR="00AD6F23" w:rsidRPr="00AD6F23" w:rsidRDefault="00AD6F23" w:rsidP="00AD6F23">
            <w:pPr>
              <w:numPr>
                <w:ilvl w:val="0"/>
                <w:numId w:val="20"/>
              </w:numPr>
              <w:spacing w:line="276" w:lineRule="auto"/>
              <w:ind w:left="0"/>
              <w:textAlignment w:val="baseline"/>
            </w:pPr>
            <w:r w:rsidRPr="00AD6F23">
              <w:rPr>
                <w:rStyle w:val="Siln"/>
                <w:bdr w:val="none" w:sz="0" w:space="0" w:color="auto" w:frame="1"/>
              </w:rPr>
              <w:t>Slovenský mládežnícky orchester</w:t>
            </w:r>
          </w:p>
          <w:p w:rsidR="00AD6F23" w:rsidRPr="00E7657F" w:rsidRDefault="00AD6F23" w:rsidP="00AD6F23">
            <w:pPr>
              <w:numPr>
                <w:ilvl w:val="0"/>
                <w:numId w:val="20"/>
              </w:numPr>
              <w:spacing w:line="276" w:lineRule="auto"/>
              <w:ind w:left="0"/>
              <w:textAlignment w:val="baseline"/>
            </w:pPr>
            <w:r w:rsidRPr="00AD6F23">
              <w:rPr>
                <w:rStyle w:val="Siln"/>
                <w:bdr w:val="none" w:sz="0" w:space="0" w:color="auto" w:frame="1"/>
              </w:rPr>
              <w:t>Benjamin Bayl</w:t>
            </w:r>
            <w:r w:rsidR="00E7657F">
              <w:t xml:space="preserve">, </w:t>
            </w:r>
            <w:r w:rsidRPr="00E7657F">
              <w:rPr>
                <w:rStyle w:val="Zvraznenie"/>
                <w:i w:val="0"/>
                <w:bdr w:val="none" w:sz="0" w:space="0" w:color="auto" w:frame="1"/>
              </w:rPr>
              <w:t>dirigent</w:t>
            </w:r>
            <w:r w:rsidRPr="00E7657F">
              <w:rPr>
                <w:rStyle w:val="apple-converted-space"/>
              </w:rPr>
              <w:t> </w:t>
            </w:r>
            <w:r w:rsidRPr="00E7657F">
              <w:t>(AU)</w:t>
            </w:r>
          </w:p>
          <w:p w:rsidR="00AD6F23" w:rsidRPr="00E7657F" w:rsidRDefault="00AD6F23" w:rsidP="00AD6F23">
            <w:pPr>
              <w:numPr>
                <w:ilvl w:val="0"/>
                <w:numId w:val="20"/>
              </w:numPr>
              <w:spacing w:line="276" w:lineRule="auto"/>
              <w:ind w:left="0"/>
              <w:textAlignment w:val="baseline"/>
            </w:pPr>
            <w:r w:rsidRPr="00E7657F">
              <w:rPr>
                <w:rStyle w:val="Siln"/>
                <w:bdr w:val="none" w:sz="0" w:space="0" w:color="auto" w:frame="1"/>
              </w:rPr>
              <w:t>Stanislav Masaryk</w:t>
            </w:r>
            <w:r w:rsidR="00E7657F">
              <w:rPr>
                <w:rStyle w:val="Siln"/>
                <w:bdr w:val="none" w:sz="0" w:space="0" w:color="auto" w:frame="1"/>
              </w:rPr>
              <w:t>,</w:t>
            </w:r>
            <w:r w:rsidRPr="00E7657F">
              <w:rPr>
                <w:rStyle w:val="apple-converted-space"/>
              </w:rPr>
              <w:t> </w:t>
            </w:r>
            <w:r w:rsidRPr="00E7657F">
              <w:rPr>
                <w:rStyle w:val="Zvraznenie"/>
                <w:i w:val="0"/>
                <w:bdr w:val="none" w:sz="0" w:space="0" w:color="auto" w:frame="1"/>
              </w:rPr>
              <w:t>trúbka</w:t>
            </w:r>
            <w:r w:rsidRPr="00E7657F">
              <w:rPr>
                <w:rStyle w:val="apple-converted-space"/>
              </w:rPr>
              <w:t> </w:t>
            </w:r>
            <w:r w:rsidRPr="00E7657F">
              <w:t>(SK)</w:t>
            </w:r>
          </w:p>
          <w:p w:rsidR="00AD6F23" w:rsidRPr="00AD6F23" w:rsidRDefault="00AD6F23" w:rsidP="00AD6F23">
            <w:pPr>
              <w:spacing w:line="276" w:lineRule="auto"/>
            </w:pPr>
          </w:p>
          <w:p w:rsidR="00AD6F23" w:rsidRPr="00AD6F23" w:rsidRDefault="00AD6F23" w:rsidP="00AD6F23">
            <w:pPr>
              <w:pStyle w:val="Nadpis2"/>
              <w:spacing w:before="0"/>
              <w:textAlignment w:val="baseline"/>
              <w:rPr>
                <w:rFonts w:ascii="Times New Roman" w:eastAsia="Times New Roman" w:hAnsi="Times New Roman" w:cs="Times New Roman"/>
                <w:b/>
                <w:bCs/>
                <w:color w:val="auto"/>
                <w:sz w:val="24"/>
                <w:szCs w:val="24"/>
              </w:rPr>
            </w:pPr>
            <w:r w:rsidRPr="00AD6F23">
              <w:rPr>
                <w:rFonts w:ascii="Times New Roman" w:eastAsia="Times New Roman" w:hAnsi="Times New Roman" w:cs="Times New Roman"/>
                <w:b/>
                <w:bCs/>
                <w:caps/>
                <w:color w:val="auto"/>
                <w:sz w:val="24"/>
                <w:szCs w:val="24"/>
              </w:rPr>
              <w:t>KONCERT NA BANSKOBYSTRICKOM KULTÚRNOM LETE</w:t>
            </w:r>
            <w:r w:rsidRPr="00AD6F23">
              <w:rPr>
                <w:rFonts w:ascii="Times New Roman" w:eastAsia="Times New Roman" w:hAnsi="Times New Roman" w:cs="Times New Roman"/>
                <w:b/>
                <w:bCs/>
                <w:color w:val="auto"/>
                <w:sz w:val="24"/>
                <w:szCs w:val="24"/>
              </w:rPr>
              <w:br/>
              <w:t xml:space="preserve">11. 7. 2018 </w:t>
            </w:r>
          </w:p>
          <w:p w:rsidR="00AD6F23" w:rsidRPr="00AD6F23" w:rsidRDefault="00AD6F23" w:rsidP="00AD6F23"/>
          <w:p w:rsidR="00AD6F23" w:rsidRPr="00AD6F23" w:rsidRDefault="00AD6F23" w:rsidP="00AD6F23">
            <w:pPr>
              <w:pStyle w:val="Nadpis2"/>
              <w:spacing w:before="0"/>
              <w:textAlignment w:val="baseline"/>
              <w:rPr>
                <w:rFonts w:ascii="Times New Roman" w:eastAsia="Times New Roman" w:hAnsi="Times New Roman" w:cs="Times New Roman"/>
                <w:b/>
                <w:bCs/>
                <w:caps/>
                <w:color w:val="auto"/>
                <w:sz w:val="24"/>
                <w:szCs w:val="24"/>
              </w:rPr>
            </w:pPr>
            <w:r w:rsidRPr="00AD6F23">
              <w:rPr>
                <w:rFonts w:ascii="Times New Roman" w:eastAsia="Times New Roman" w:hAnsi="Times New Roman" w:cs="Times New Roman"/>
                <w:b/>
                <w:bCs/>
                <w:caps/>
                <w:color w:val="auto"/>
                <w:sz w:val="24"/>
                <w:szCs w:val="24"/>
              </w:rPr>
              <w:t>KONCERT NA NITRIANSKOM KULTÚRNOM LETE</w:t>
            </w:r>
          </w:p>
          <w:p w:rsidR="00AD6F23" w:rsidRPr="00AD6F23" w:rsidRDefault="00AD6F23" w:rsidP="00AD6F23">
            <w:pPr>
              <w:textAlignment w:val="baseline"/>
              <w:rPr>
                <w:b/>
                <w:bCs/>
              </w:rPr>
            </w:pPr>
            <w:r w:rsidRPr="00AD6F23">
              <w:rPr>
                <w:b/>
                <w:bCs/>
              </w:rPr>
              <w:t xml:space="preserve">12. 7. 2018 </w:t>
            </w:r>
          </w:p>
          <w:p w:rsidR="00AD6F23" w:rsidRPr="00AD6F23" w:rsidRDefault="00AD6F23" w:rsidP="00AD6F23">
            <w:pPr>
              <w:textAlignment w:val="baseline"/>
              <w:rPr>
                <w:b/>
                <w:bCs/>
              </w:rPr>
            </w:pPr>
          </w:p>
          <w:p w:rsidR="00AD6F23" w:rsidRPr="00AD6F23" w:rsidRDefault="00AD6F23" w:rsidP="00AD6F23">
            <w:pPr>
              <w:textAlignment w:val="baseline"/>
            </w:pPr>
            <w:r w:rsidRPr="00AD6F23">
              <w:t>Účinkujúci: na oboch koncertoch:</w:t>
            </w:r>
          </w:p>
          <w:p w:rsidR="00AD6F23" w:rsidRPr="00AD6F23" w:rsidRDefault="00AD6F23" w:rsidP="00AD6F23">
            <w:pPr>
              <w:textAlignment w:val="baseline"/>
            </w:pPr>
            <w:r w:rsidRPr="00AD6F23">
              <w:rPr>
                <w:rStyle w:val="Siln"/>
                <w:bdr w:val="none" w:sz="0" w:space="0" w:color="auto" w:frame="1"/>
              </w:rPr>
              <w:t>Slovenský mládežnícky orchester</w:t>
            </w:r>
            <w:r w:rsidRPr="00AD6F23">
              <w:t xml:space="preserve"> (SK)</w:t>
            </w:r>
          </w:p>
          <w:p w:rsidR="00AD6F23" w:rsidRPr="00E7657F" w:rsidRDefault="00AD6F23" w:rsidP="00AD6F23">
            <w:pPr>
              <w:numPr>
                <w:ilvl w:val="0"/>
                <w:numId w:val="22"/>
              </w:numPr>
              <w:ind w:left="0"/>
              <w:textAlignment w:val="baseline"/>
              <w:rPr>
                <w:i/>
              </w:rPr>
            </w:pPr>
            <w:r w:rsidRPr="00AD6F23">
              <w:rPr>
                <w:rStyle w:val="Siln"/>
                <w:bdr w:val="none" w:sz="0" w:space="0" w:color="auto" w:frame="1"/>
              </w:rPr>
              <w:t>Benjamin Bayl</w:t>
            </w:r>
            <w:r w:rsidR="00E7657F">
              <w:rPr>
                <w:rStyle w:val="Siln"/>
                <w:bdr w:val="none" w:sz="0" w:space="0" w:color="auto" w:frame="1"/>
              </w:rPr>
              <w:t>,</w:t>
            </w:r>
            <w:r w:rsidRPr="00AD6F23">
              <w:rPr>
                <w:rStyle w:val="apple-converted-space"/>
              </w:rPr>
              <w:t> </w:t>
            </w:r>
            <w:r w:rsidRPr="00E7657F">
              <w:rPr>
                <w:rStyle w:val="Zvraznenie"/>
                <w:i w:val="0"/>
                <w:bdr w:val="none" w:sz="0" w:space="0" w:color="auto" w:frame="1"/>
              </w:rPr>
              <w:t>dirigent</w:t>
            </w:r>
            <w:r w:rsidRPr="00E7657F">
              <w:rPr>
                <w:rStyle w:val="apple-converted-space"/>
                <w:i/>
              </w:rPr>
              <w:t> </w:t>
            </w:r>
            <w:r w:rsidRPr="00E7657F">
              <w:rPr>
                <w:i/>
              </w:rPr>
              <w:t>(AU)</w:t>
            </w:r>
          </w:p>
          <w:p w:rsidR="00AD6F23" w:rsidRPr="00A50D00" w:rsidRDefault="00AD6F23" w:rsidP="00E7657F">
            <w:pPr>
              <w:numPr>
                <w:ilvl w:val="0"/>
                <w:numId w:val="22"/>
              </w:numPr>
              <w:ind w:left="0"/>
              <w:textAlignment w:val="baseline"/>
            </w:pPr>
            <w:r w:rsidRPr="00E7657F">
              <w:rPr>
                <w:rStyle w:val="Siln"/>
                <w:i/>
                <w:bdr w:val="none" w:sz="0" w:space="0" w:color="auto" w:frame="1"/>
              </w:rPr>
              <w:t>Martin Adámek</w:t>
            </w:r>
            <w:r w:rsidR="00E7657F">
              <w:rPr>
                <w:rStyle w:val="Siln"/>
                <w:i/>
                <w:bdr w:val="none" w:sz="0" w:space="0" w:color="auto" w:frame="1"/>
              </w:rPr>
              <w:t>,</w:t>
            </w:r>
            <w:r w:rsidRPr="00E7657F">
              <w:rPr>
                <w:rStyle w:val="apple-converted-space"/>
                <w:i/>
              </w:rPr>
              <w:t> </w:t>
            </w:r>
            <w:r w:rsidRPr="00E7657F">
              <w:rPr>
                <w:rStyle w:val="Zvraznenie"/>
                <w:i w:val="0"/>
                <w:bdr w:val="none" w:sz="0" w:space="0" w:color="auto" w:frame="1"/>
              </w:rPr>
              <w:t>klarinet</w:t>
            </w:r>
            <w:r w:rsidRPr="00E7657F">
              <w:rPr>
                <w:rStyle w:val="apple-converted-space"/>
                <w:i/>
              </w:rPr>
              <w:t> </w:t>
            </w:r>
            <w:r w:rsidRPr="00E7657F">
              <w:rPr>
                <w:i/>
              </w:rPr>
              <w:t>(SK)</w:t>
            </w:r>
          </w:p>
          <w:p w:rsidR="00A50D00" w:rsidRDefault="00A50D00" w:rsidP="00A50D00">
            <w:pPr>
              <w:textAlignment w:val="baseline"/>
            </w:pPr>
          </w:p>
          <w:p w:rsidR="007B7A00" w:rsidRDefault="007B7A00" w:rsidP="00A50D00">
            <w:pPr>
              <w:textAlignment w:val="baseline"/>
            </w:pPr>
          </w:p>
          <w:p w:rsidR="007B7A00" w:rsidRDefault="007B7A00" w:rsidP="00A50D00">
            <w:pPr>
              <w:textAlignment w:val="baseline"/>
            </w:pPr>
          </w:p>
          <w:p w:rsidR="007B7A00" w:rsidRDefault="007B7A00" w:rsidP="00A50D00">
            <w:pPr>
              <w:textAlignment w:val="baseline"/>
            </w:pPr>
          </w:p>
          <w:p w:rsidR="00A50D00" w:rsidRPr="00AD6F23" w:rsidRDefault="00A50D00" w:rsidP="00A50D00">
            <w:pPr>
              <w:textAlignment w:val="baseline"/>
            </w:pPr>
          </w:p>
        </w:tc>
      </w:tr>
      <w:tr w:rsidR="00AD6F23" w:rsidRPr="00AD6F23" w:rsidTr="00AD6F23">
        <w:tc>
          <w:tcPr>
            <w:tcW w:w="4671" w:type="dxa"/>
          </w:tcPr>
          <w:p w:rsidR="00AD6F23" w:rsidRPr="00AD6F23" w:rsidRDefault="00AD6F23" w:rsidP="00AD6F23">
            <w:pPr>
              <w:pStyle w:val="Bezriadkovania"/>
              <w:spacing w:line="276" w:lineRule="auto"/>
              <w:rPr>
                <w:rFonts w:ascii="Times New Roman" w:hAnsi="Times New Roman"/>
                <w:sz w:val="24"/>
                <w:szCs w:val="24"/>
              </w:rPr>
            </w:pPr>
            <w:r w:rsidRPr="00AD6F23">
              <w:rPr>
                <w:rFonts w:ascii="Times New Roman" w:hAnsi="Times New Roman"/>
                <w:sz w:val="24"/>
                <w:szCs w:val="24"/>
              </w:rPr>
              <w:lastRenderedPageBreak/>
              <w:t>Organizátori:</w:t>
            </w:r>
          </w:p>
          <w:p w:rsidR="00AD6F23" w:rsidRPr="00AD6F23" w:rsidRDefault="00AD6F23" w:rsidP="00AD6F23">
            <w:pPr>
              <w:pStyle w:val="Bezriadkovania"/>
              <w:spacing w:line="276" w:lineRule="auto"/>
              <w:rPr>
                <w:rFonts w:ascii="Times New Roman" w:hAnsi="Times New Roman"/>
                <w:sz w:val="24"/>
                <w:szCs w:val="24"/>
              </w:rPr>
            </w:pPr>
            <w:r w:rsidRPr="00AD6F23">
              <w:rPr>
                <w:rFonts w:ascii="Times New Roman" w:hAnsi="Times New Roman"/>
                <w:sz w:val="24"/>
                <w:szCs w:val="24"/>
              </w:rPr>
              <w:t xml:space="preserve">Operné štúdio Konzervatória </w:t>
            </w:r>
          </w:p>
          <w:p w:rsidR="00AD6F23" w:rsidRPr="00AD6F23" w:rsidRDefault="00AD6F23" w:rsidP="00AD6F23">
            <w:pPr>
              <w:pStyle w:val="Bezriadkovania"/>
              <w:spacing w:line="276" w:lineRule="auto"/>
              <w:rPr>
                <w:rFonts w:ascii="Times New Roman" w:hAnsi="Times New Roman"/>
                <w:sz w:val="24"/>
                <w:szCs w:val="24"/>
              </w:rPr>
            </w:pPr>
            <w:r w:rsidRPr="00AD6F23">
              <w:rPr>
                <w:rFonts w:ascii="Times New Roman" w:hAnsi="Times New Roman"/>
                <w:sz w:val="24"/>
                <w:szCs w:val="24"/>
              </w:rPr>
              <w:t>Kultúrne centrum Karlova Ves Bratislava</w:t>
            </w:r>
          </w:p>
          <w:p w:rsidR="00AD6F23" w:rsidRPr="00AD6F23" w:rsidRDefault="00AD6F23" w:rsidP="00AD6F23">
            <w:pPr>
              <w:pStyle w:val="Bezriadkovania"/>
              <w:spacing w:line="276" w:lineRule="auto"/>
              <w:rPr>
                <w:rFonts w:ascii="Times New Roman" w:hAnsi="Times New Roman"/>
                <w:sz w:val="24"/>
                <w:szCs w:val="24"/>
              </w:rPr>
            </w:pPr>
            <w:r w:rsidRPr="00AD6F23">
              <w:rPr>
                <w:rFonts w:ascii="Times New Roman" w:hAnsi="Times New Roman"/>
                <w:sz w:val="24"/>
                <w:szCs w:val="24"/>
              </w:rPr>
              <w:t>„Camel Klub“</w:t>
            </w:r>
          </w:p>
          <w:p w:rsidR="00AD6F23" w:rsidRPr="00AD6F23" w:rsidRDefault="00AD6F23" w:rsidP="00AD6F23">
            <w:pPr>
              <w:pStyle w:val="Bezriadkovania"/>
              <w:spacing w:line="276" w:lineRule="auto"/>
              <w:rPr>
                <w:rFonts w:ascii="Times New Roman" w:hAnsi="Times New Roman"/>
                <w:sz w:val="24"/>
                <w:szCs w:val="24"/>
              </w:rPr>
            </w:pPr>
          </w:p>
          <w:p w:rsidR="00AD6F23" w:rsidRPr="00AD6F23" w:rsidRDefault="00AD6F23" w:rsidP="00AD6F23">
            <w:pPr>
              <w:pStyle w:val="Bezriadkovania"/>
              <w:spacing w:line="276" w:lineRule="auto"/>
              <w:rPr>
                <w:rFonts w:ascii="Times New Roman" w:hAnsi="Times New Roman"/>
                <w:sz w:val="24"/>
                <w:szCs w:val="24"/>
              </w:rPr>
            </w:pPr>
          </w:p>
          <w:p w:rsidR="00AD6F23" w:rsidRPr="00AD6F23" w:rsidRDefault="00AD6F23" w:rsidP="00AD6F23">
            <w:pPr>
              <w:pStyle w:val="Bezriadkovania"/>
              <w:spacing w:line="276" w:lineRule="auto"/>
              <w:rPr>
                <w:rFonts w:ascii="Times New Roman" w:hAnsi="Times New Roman"/>
                <w:b/>
                <w:sz w:val="24"/>
                <w:szCs w:val="24"/>
              </w:rPr>
            </w:pPr>
            <w:r w:rsidRPr="00AD6F23">
              <w:rPr>
                <w:rFonts w:ascii="Times New Roman" w:hAnsi="Times New Roman"/>
                <w:b/>
                <w:sz w:val="24"/>
                <w:szCs w:val="24"/>
              </w:rPr>
              <w:t xml:space="preserve">ENGELBERT HUMPERDING </w:t>
            </w:r>
          </w:p>
          <w:p w:rsidR="00AD6F23" w:rsidRPr="00AD6F23" w:rsidRDefault="00AD6F23" w:rsidP="00AD6F23">
            <w:pPr>
              <w:pStyle w:val="Bezriadkovania"/>
              <w:spacing w:line="276" w:lineRule="auto"/>
              <w:rPr>
                <w:rFonts w:ascii="Times New Roman" w:hAnsi="Times New Roman"/>
                <w:b/>
                <w:sz w:val="24"/>
                <w:szCs w:val="24"/>
              </w:rPr>
            </w:pPr>
            <w:r w:rsidRPr="00AD6F23">
              <w:rPr>
                <w:rFonts w:ascii="Times New Roman" w:hAnsi="Times New Roman"/>
                <w:b/>
                <w:sz w:val="24"/>
                <w:szCs w:val="24"/>
              </w:rPr>
              <w:t>JANKO  A MARIENKA</w:t>
            </w:r>
          </w:p>
          <w:p w:rsidR="00AD6F23" w:rsidRPr="00AD6F23" w:rsidRDefault="00AD6F23" w:rsidP="00AD6F23">
            <w:pPr>
              <w:pStyle w:val="Bezriadkovania"/>
              <w:spacing w:line="276" w:lineRule="auto"/>
              <w:rPr>
                <w:rFonts w:ascii="Times New Roman" w:hAnsi="Times New Roman"/>
                <w:sz w:val="24"/>
                <w:szCs w:val="24"/>
              </w:rPr>
            </w:pPr>
            <w:r w:rsidRPr="00AD6F23">
              <w:rPr>
                <w:rFonts w:ascii="Times New Roman" w:hAnsi="Times New Roman"/>
                <w:sz w:val="24"/>
                <w:szCs w:val="24"/>
              </w:rPr>
              <w:t>Premiéry:</w:t>
            </w:r>
          </w:p>
          <w:p w:rsidR="00AD6F23" w:rsidRPr="00AD6F23" w:rsidRDefault="00AD6F23" w:rsidP="00AD6F23">
            <w:pPr>
              <w:spacing w:line="276" w:lineRule="auto"/>
            </w:pPr>
            <w:r w:rsidRPr="00AD6F23">
              <w:t xml:space="preserve">21.,22. 23. február 2018 </w:t>
            </w:r>
          </w:p>
          <w:p w:rsidR="00AD6F23" w:rsidRPr="00AD6F23" w:rsidRDefault="00AD6F23" w:rsidP="00AD6F23">
            <w:pPr>
              <w:pStyle w:val="Bezriadkovania"/>
              <w:spacing w:line="276" w:lineRule="auto"/>
              <w:rPr>
                <w:rFonts w:ascii="Times New Roman" w:hAnsi="Times New Roman"/>
                <w:sz w:val="24"/>
                <w:szCs w:val="24"/>
              </w:rPr>
            </w:pPr>
          </w:p>
          <w:p w:rsidR="00AD6F23" w:rsidRPr="00AD6F23" w:rsidRDefault="00AD6F23" w:rsidP="00AD6F23">
            <w:pPr>
              <w:pStyle w:val="Bezriadkovania"/>
              <w:spacing w:line="276" w:lineRule="auto"/>
              <w:rPr>
                <w:rFonts w:ascii="Times New Roman" w:hAnsi="Times New Roman"/>
                <w:sz w:val="24"/>
                <w:szCs w:val="24"/>
              </w:rPr>
            </w:pPr>
            <w:r w:rsidRPr="00AD6F23">
              <w:rPr>
                <w:rFonts w:ascii="Times New Roman" w:hAnsi="Times New Roman"/>
                <w:sz w:val="24"/>
                <w:szCs w:val="24"/>
              </w:rPr>
              <w:t>Rozprávkovú operu Engelberta</w:t>
            </w:r>
          </w:p>
          <w:p w:rsidR="00AD6F23" w:rsidRPr="00AD6F23" w:rsidRDefault="00AD6F23" w:rsidP="00AD6F23">
            <w:pPr>
              <w:pStyle w:val="Bezriadkovania"/>
              <w:spacing w:line="276" w:lineRule="auto"/>
              <w:rPr>
                <w:rFonts w:ascii="Times New Roman" w:hAnsi="Times New Roman"/>
                <w:sz w:val="24"/>
                <w:szCs w:val="24"/>
              </w:rPr>
            </w:pPr>
            <w:r w:rsidRPr="00AD6F23">
              <w:rPr>
                <w:rFonts w:ascii="Times New Roman" w:hAnsi="Times New Roman"/>
                <w:sz w:val="24"/>
                <w:szCs w:val="24"/>
              </w:rPr>
              <w:t xml:space="preserve"> Humperdinga Janko a Marienka naštudovali študenti hlavného odboru štúdia spev. </w:t>
            </w:r>
          </w:p>
          <w:p w:rsidR="00AD6F23" w:rsidRPr="00AD6F23" w:rsidRDefault="00AD6F23" w:rsidP="00AD6F23">
            <w:pPr>
              <w:pStyle w:val="Bezriadkovania"/>
              <w:spacing w:line="276" w:lineRule="auto"/>
              <w:rPr>
                <w:rFonts w:ascii="Times New Roman" w:hAnsi="Times New Roman"/>
                <w:sz w:val="24"/>
                <w:szCs w:val="24"/>
              </w:rPr>
            </w:pPr>
            <w:r w:rsidRPr="00AD6F23">
              <w:rPr>
                <w:rFonts w:ascii="Times New Roman" w:hAnsi="Times New Roman"/>
                <w:sz w:val="24"/>
                <w:szCs w:val="24"/>
              </w:rPr>
              <w:t>V orchestrálnom ansámbli hrali študenti hlavného odboru štúdia hra na dychových a strunových nástrojoch.</w:t>
            </w:r>
          </w:p>
          <w:p w:rsidR="00AD6F23" w:rsidRPr="00AD6F23" w:rsidRDefault="00AD6F23" w:rsidP="00AD6F23">
            <w:pPr>
              <w:spacing w:line="276" w:lineRule="auto"/>
            </w:pPr>
          </w:p>
          <w:p w:rsidR="00E7657F" w:rsidRDefault="00AD6F23" w:rsidP="00AD6F23">
            <w:pPr>
              <w:spacing w:line="276" w:lineRule="auto"/>
            </w:pPr>
            <w:r w:rsidRPr="00AD6F23">
              <w:t xml:space="preserve">Hudobné naštudovanie: </w:t>
            </w:r>
          </w:p>
          <w:p w:rsidR="00AD6F23" w:rsidRPr="00E7657F" w:rsidRDefault="00E7657F" w:rsidP="00AD6F23">
            <w:pPr>
              <w:spacing w:line="276" w:lineRule="auto"/>
              <w:rPr>
                <w:b/>
              </w:rPr>
            </w:pPr>
            <w:r w:rsidRPr="00E7657F">
              <w:rPr>
                <w:b/>
              </w:rPr>
              <w:t>Mgr. art.</w:t>
            </w:r>
            <w:r>
              <w:rPr>
                <w:b/>
              </w:rPr>
              <w:t xml:space="preserve"> </w:t>
            </w:r>
            <w:r w:rsidR="00AD6F23" w:rsidRPr="00E7657F">
              <w:rPr>
                <w:b/>
              </w:rPr>
              <w:t>Daniel Simandl</w:t>
            </w:r>
            <w:r w:rsidRPr="00E7657F">
              <w:rPr>
                <w:b/>
              </w:rPr>
              <w:t>, ArtD.</w:t>
            </w:r>
          </w:p>
          <w:p w:rsidR="00E7657F" w:rsidRDefault="00AD6F23" w:rsidP="00AD6F23">
            <w:pPr>
              <w:spacing w:line="276" w:lineRule="auto"/>
            </w:pPr>
            <w:r w:rsidRPr="00AD6F23">
              <w:t xml:space="preserve">Dirigent: </w:t>
            </w:r>
          </w:p>
          <w:p w:rsidR="00E7657F" w:rsidRPr="00E7657F" w:rsidRDefault="00E7657F" w:rsidP="00E7657F">
            <w:pPr>
              <w:spacing w:line="276" w:lineRule="auto"/>
              <w:rPr>
                <w:b/>
              </w:rPr>
            </w:pPr>
            <w:r w:rsidRPr="00E7657F">
              <w:rPr>
                <w:b/>
              </w:rPr>
              <w:t>Mgr. art.</w:t>
            </w:r>
            <w:r>
              <w:rPr>
                <w:b/>
              </w:rPr>
              <w:t xml:space="preserve"> </w:t>
            </w:r>
            <w:r w:rsidRPr="00E7657F">
              <w:rPr>
                <w:b/>
              </w:rPr>
              <w:t>Daniel Simandl, ArtD.</w:t>
            </w:r>
          </w:p>
          <w:p w:rsidR="00AD6F23" w:rsidRPr="00E7657F" w:rsidRDefault="00AD6F23" w:rsidP="00AD6F23">
            <w:pPr>
              <w:spacing w:line="276" w:lineRule="auto"/>
              <w:rPr>
                <w:b/>
              </w:rPr>
            </w:pPr>
            <w:r w:rsidRPr="00AD6F23">
              <w:t>Réžia:</w:t>
            </w:r>
            <w:r w:rsidR="00E7657F">
              <w:t xml:space="preserve"> </w:t>
            </w:r>
            <w:r w:rsidR="00E7657F" w:rsidRPr="00E7657F">
              <w:rPr>
                <w:b/>
              </w:rPr>
              <w:t xml:space="preserve">Mgr. art. </w:t>
            </w:r>
            <w:r w:rsidRPr="00E7657F">
              <w:rPr>
                <w:b/>
              </w:rPr>
              <w:t xml:space="preserve"> Roman Bajzík</w:t>
            </w:r>
          </w:p>
          <w:p w:rsidR="00E7657F" w:rsidRDefault="00AD6F23" w:rsidP="00AD6F23">
            <w:pPr>
              <w:spacing w:line="276" w:lineRule="auto"/>
            </w:pPr>
            <w:r w:rsidRPr="00AD6F23">
              <w:t xml:space="preserve">Korepetítor: </w:t>
            </w:r>
          </w:p>
          <w:p w:rsidR="00AD6F23" w:rsidRPr="00E7657F" w:rsidRDefault="00E7657F" w:rsidP="00AD6F23">
            <w:pPr>
              <w:spacing w:line="276" w:lineRule="auto"/>
              <w:rPr>
                <w:b/>
              </w:rPr>
            </w:pPr>
            <w:r w:rsidRPr="00E7657F">
              <w:rPr>
                <w:b/>
              </w:rPr>
              <w:t xml:space="preserve">Mgr. art. </w:t>
            </w:r>
            <w:r w:rsidR="00AD6F23" w:rsidRPr="00E7657F">
              <w:rPr>
                <w:b/>
              </w:rPr>
              <w:t>Karin Remencová</w:t>
            </w:r>
            <w:r w:rsidRPr="00E7657F">
              <w:rPr>
                <w:b/>
              </w:rPr>
              <w:t>, ArtD.</w:t>
            </w:r>
          </w:p>
          <w:p w:rsidR="00AD6F23" w:rsidRPr="00AD6F23" w:rsidRDefault="00AD6F23" w:rsidP="00AD6F23">
            <w:pPr>
              <w:pStyle w:val="Bezriadkovania"/>
              <w:spacing w:line="276" w:lineRule="auto"/>
              <w:rPr>
                <w:rFonts w:ascii="Times New Roman" w:hAnsi="Times New Roman"/>
                <w:sz w:val="24"/>
                <w:szCs w:val="24"/>
              </w:rPr>
            </w:pPr>
            <w:r w:rsidRPr="00AD6F23">
              <w:rPr>
                <w:rFonts w:ascii="Times New Roman" w:hAnsi="Times New Roman"/>
                <w:sz w:val="24"/>
                <w:szCs w:val="24"/>
              </w:rPr>
              <w:t xml:space="preserve">Účinkujúci: </w:t>
            </w:r>
          </w:p>
          <w:p w:rsidR="00AD6F23" w:rsidRPr="00AD6F23" w:rsidRDefault="00AD6F23" w:rsidP="00AD6F23">
            <w:pPr>
              <w:pStyle w:val="Bezriadkovania"/>
              <w:spacing w:line="276" w:lineRule="auto"/>
              <w:rPr>
                <w:rFonts w:ascii="Times New Roman" w:hAnsi="Times New Roman"/>
                <w:sz w:val="24"/>
                <w:szCs w:val="24"/>
              </w:rPr>
            </w:pPr>
            <w:r w:rsidRPr="00AD6F23">
              <w:rPr>
                <w:rFonts w:ascii="Times New Roman" w:hAnsi="Times New Roman"/>
                <w:sz w:val="24"/>
                <w:szCs w:val="24"/>
              </w:rPr>
              <w:t>študenti odboru spev 4.- 6. ročníka</w:t>
            </w:r>
          </w:p>
          <w:p w:rsidR="00AD6F23" w:rsidRPr="00AD6F23" w:rsidRDefault="00AD6F23" w:rsidP="00AD6F23">
            <w:pPr>
              <w:pStyle w:val="Bezriadkovania"/>
              <w:spacing w:line="276" w:lineRule="auto"/>
              <w:rPr>
                <w:rFonts w:ascii="Times New Roman" w:hAnsi="Times New Roman"/>
                <w:sz w:val="24"/>
                <w:szCs w:val="24"/>
              </w:rPr>
            </w:pPr>
            <w:r w:rsidRPr="00AD6F23">
              <w:rPr>
                <w:rFonts w:ascii="Times New Roman" w:hAnsi="Times New Roman"/>
                <w:sz w:val="24"/>
                <w:szCs w:val="24"/>
              </w:rPr>
              <w:t>študenti hry na strunovýc</w:t>
            </w:r>
            <w:r w:rsidR="00E7657F">
              <w:rPr>
                <w:rFonts w:ascii="Times New Roman" w:hAnsi="Times New Roman"/>
                <w:sz w:val="24"/>
                <w:szCs w:val="24"/>
              </w:rPr>
              <w:t>h a dychových nástrojoch 3.-6. r</w:t>
            </w:r>
            <w:r w:rsidRPr="00AD6F23">
              <w:rPr>
                <w:rFonts w:ascii="Times New Roman" w:hAnsi="Times New Roman"/>
                <w:sz w:val="24"/>
                <w:szCs w:val="24"/>
              </w:rPr>
              <w:t>očníka</w:t>
            </w:r>
          </w:p>
        </w:tc>
        <w:tc>
          <w:tcPr>
            <w:tcW w:w="4688" w:type="dxa"/>
          </w:tcPr>
          <w:p w:rsidR="00AD6F23" w:rsidRPr="00AD6F23" w:rsidRDefault="00AD6F23" w:rsidP="00AD6F23">
            <w:pPr>
              <w:pStyle w:val="Normlny1"/>
              <w:spacing w:line="276" w:lineRule="auto"/>
              <w:outlineLvl w:val="0"/>
              <w:rPr>
                <w:rFonts w:cs="Times New Roman"/>
                <w:color w:val="auto"/>
              </w:rPr>
            </w:pPr>
            <w:r w:rsidRPr="00AD6F23">
              <w:rPr>
                <w:rFonts w:cs="Times New Roman"/>
                <w:color w:val="auto"/>
              </w:rPr>
              <w:t>Organizátor:</w:t>
            </w:r>
          </w:p>
          <w:p w:rsidR="00AD6F23" w:rsidRPr="00AD6F23" w:rsidRDefault="00AD6F23" w:rsidP="00AD6F23">
            <w:pPr>
              <w:pStyle w:val="Normlny1"/>
              <w:spacing w:line="276" w:lineRule="auto"/>
              <w:outlineLvl w:val="0"/>
              <w:rPr>
                <w:rFonts w:cs="Times New Roman"/>
                <w:b/>
                <w:color w:val="auto"/>
              </w:rPr>
            </w:pPr>
            <w:r w:rsidRPr="00AD6F23">
              <w:rPr>
                <w:rFonts w:cs="Times New Roman"/>
                <w:b/>
                <w:color w:val="auto"/>
              </w:rPr>
              <w:t>ZUŠ Komárno</w:t>
            </w:r>
          </w:p>
          <w:p w:rsidR="00AD6F23" w:rsidRPr="00AD6F23" w:rsidRDefault="00AD6F23" w:rsidP="00AD6F23">
            <w:pPr>
              <w:pStyle w:val="Normlny1"/>
              <w:spacing w:line="276" w:lineRule="auto"/>
              <w:outlineLvl w:val="0"/>
              <w:rPr>
                <w:rFonts w:cs="Times New Roman"/>
                <w:b/>
                <w:color w:val="auto"/>
              </w:rPr>
            </w:pPr>
          </w:p>
          <w:p w:rsidR="00AD6F23" w:rsidRPr="00AD6F23" w:rsidRDefault="00AD6F23" w:rsidP="00AD6F23">
            <w:pPr>
              <w:spacing w:line="276" w:lineRule="auto"/>
              <w:rPr>
                <w:b/>
              </w:rPr>
            </w:pPr>
            <w:r w:rsidRPr="00AD6F23">
              <w:rPr>
                <w:b/>
              </w:rPr>
              <w:t>„Majstrovské kurzy významných pedagógov“</w:t>
            </w:r>
          </w:p>
          <w:p w:rsidR="00AD6F23" w:rsidRPr="00AD6F23" w:rsidRDefault="00AD6F23" w:rsidP="00AD6F23">
            <w:pPr>
              <w:pStyle w:val="Normlny1"/>
              <w:spacing w:line="276" w:lineRule="auto"/>
              <w:outlineLvl w:val="0"/>
              <w:rPr>
                <w:rFonts w:cs="Times New Roman"/>
                <w:color w:val="auto"/>
              </w:rPr>
            </w:pPr>
            <w:r w:rsidRPr="00AD6F23">
              <w:rPr>
                <w:rFonts w:cs="Times New Roman"/>
                <w:color w:val="auto"/>
              </w:rPr>
              <w:t>1. 3. 2018</w:t>
            </w:r>
          </w:p>
          <w:p w:rsidR="00AD6F23" w:rsidRPr="00AD6F23" w:rsidRDefault="00AD6F23" w:rsidP="00AD6F23">
            <w:pPr>
              <w:pStyle w:val="Normlny1"/>
              <w:spacing w:line="276" w:lineRule="auto"/>
              <w:outlineLvl w:val="0"/>
              <w:rPr>
                <w:rFonts w:cs="Times New Roman"/>
                <w:color w:val="auto"/>
              </w:rPr>
            </w:pPr>
          </w:p>
          <w:p w:rsidR="00AD6F23" w:rsidRPr="00AD6F23" w:rsidRDefault="00AD6F23" w:rsidP="00AD6F23">
            <w:pPr>
              <w:pStyle w:val="Normlny1"/>
              <w:spacing w:line="276" w:lineRule="auto"/>
              <w:outlineLvl w:val="0"/>
              <w:rPr>
                <w:rFonts w:cs="Times New Roman"/>
                <w:color w:val="auto"/>
              </w:rPr>
            </w:pPr>
          </w:p>
          <w:p w:rsidR="00AD6F23" w:rsidRPr="00AD6F23" w:rsidRDefault="00AD6F23" w:rsidP="00AD6F23">
            <w:pPr>
              <w:pStyle w:val="Normlny1"/>
              <w:spacing w:line="276" w:lineRule="auto"/>
              <w:outlineLvl w:val="0"/>
              <w:rPr>
                <w:rFonts w:cs="Times New Roman"/>
                <w:color w:val="auto"/>
              </w:rPr>
            </w:pPr>
            <w:r w:rsidRPr="00AD6F23">
              <w:rPr>
                <w:rFonts w:cs="Times New Roman"/>
                <w:color w:val="auto"/>
              </w:rPr>
              <w:t>ZUŠ v Komárne pravidelne organizuje Majstrovské kurzy významných pedagógov hry na klavíri zo zahraničia. 1. 3. 2018 po prvýkrát viedol kurz pedagóg klavírnej hry zo Slovenskej republiky Mgr. art. Tibor Ghillány.</w:t>
            </w:r>
          </w:p>
          <w:p w:rsidR="00AD6F23" w:rsidRPr="00AD6F23" w:rsidRDefault="00AD6F23" w:rsidP="00AD6F23">
            <w:pPr>
              <w:spacing w:line="276" w:lineRule="auto"/>
            </w:pPr>
          </w:p>
          <w:p w:rsidR="00AD6F23" w:rsidRPr="00AD6F23" w:rsidRDefault="00AD6F23" w:rsidP="00AD6F23">
            <w:pPr>
              <w:pStyle w:val="Normlnywebov"/>
              <w:spacing w:before="0" w:after="0" w:line="276" w:lineRule="auto"/>
            </w:pPr>
          </w:p>
        </w:tc>
      </w:tr>
      <w:tr w:rsidR="00AD6F23" w:rsidRPr="00AD6F23" w:rsidTr="00AD6F23">
        <w:tc>
          <w:tcPr>
            <w:tcW w:w="4671" w:type="dxa"/>
          </w:tcPr>
          <w:p w:rsidR="00AD6F23" w:rsidRPr="00AD6F23" w:rsidRDefault="00AD6F23" w:rsidP="00AD6F23">
            <w:pPr>
              <w:pStyle w:val="Nzov"/>
              <w:spacing w:line="276" w:lineRule="auto"/>
              <w:jc w:val="left"/>
              <w:rPr>
                <w:b w:val="0"/>
                <w:sz w:val="24"/>
                <w:szCs w:val="24"/>
              </w:rPr>
            </w:pPr>
            <w:r w:rsidRPr="00AD6F23">
              <w:rPr>
                <w:b w:val="0"/>
                <w:sz w:val="24"/>
                <w:szCs w:val="24"/>
              </w:rPr>
              <w:t>Organizátor:</w:t>
            </w:r>
          </w:p>
          <w:p w:rsidR="00AD6F23" w:rsidRPr="00AD6F23" w:rsidRDefault="00AD6F23" w:rsidP="00AD6F23">
            <w:pPr>
              <w:pStyle w:val="Nzov"/>
              <w:spacing w:line="276" w:lineRule="auto"/>
              <w:jc w:val="left"/>
              <w:rPr>
                <w:sz w:val="24"/>
                <w:szCs w:val="24"/>
              </w:rPr>
            </w:pPr>
            <w:r w:rsidRPr="00AD6F23">
              <w:rPr>
                <w:sz w:val="24"/>
                <w:szCs w:val="24"/>
              </w:rPr>
              <w:t>Konzervatórium</w:t>
            </w:r>
          </w:p>
          <w:p w:rsidR="00AD6F23" w:rsidRPr="00AD6F23" w:rsidRDefault="00AD6F23" w:rsidP="00AD6F23">
            <w:pPr>
              <w:pStyle w:val="Nzov"/>
              <w:spacing w:line="276" w:lineRule="auto"/>
              <w:jc w:val="left"/>
              <w:rPr>
                <w:sz w:val="24"/>
                <w:szCs w:val="24"/>
              </w:rPr>
            </w:pPr>
          </w:p>
          <w:p w:rsidR="00AD6F23" w:rsidRPr="00AD6F23" w:rsidRDefault="00AD6F23" w:rsidP="00AD6F23">
            <w:pPr>
              <w:pStyle w:val="Nzov"/>
              <w:spacing w:line="276" w:lineRule="auto"/>
              <w:jc w:val="left"/>
              <w:rPr>
                <w:sz w:val="24"/>
                <w:szCs w:val="24"/>
              </w:rPr>
            </w:pPr>
            <w:r w:rsidRPr="00AD6F23">
              <w:rPr>
                <w:sz w:val="24"/>
                <w:szCs w:val="24"/>
              </w:rPr>
              <w:t>„Jubilant STANISLAV MUCHA“</w:t>
            </w:r>
          </w:p>
          <w:p w:rsidR="00AD6F23" w:rsidRPr="00AD6F23" w:rsidRDefault="00AD6F23" w:rsidP="00AD6F23">
            <w:pPr>
              <w:pStyle w:val="Nzov"/>
              <w:spacing w:line="276" w:lineRule="auto"/>
              <w:jc w:val="left"/>
              <w:rPr>
                <w:b w:val="0"/>
                <w:sz w:val="24"/>
                <w:szCs w:val="24"/>
              </w:rPr>
            </w:pPr>
            <w:r w:rsidRPr="00AD6F23">
              <w:rPr>
                <w:b w:val="0"/>
                <w:sz w:val="24"/>
                <w:szCs w:val="24"/>
              </w:rPr>
              <w:t>Koncertná sieň Eugena Suchoňa</w:t>
            </w:r>
          </w:p>
          <w:p w:rsidR="00AD6F23" w:rsidRPr="00AD6F23" w:rsidRDefault="00AD6F23" w:rsidP="00AD6F23">
            <w:pPr>
              <w:pStyle w:val="Nzov"/>
              <w:spacing w:line="276" w:lineRule="auto"/>
              <w:jc w:val="left"/>
              <w:rPr>
                <w:sz w:val="24"/>
                <w:szCs w:val="24"/>
              </w:rPr>
            </w:pPr>
            <w:r w:rsidRPr="00AD6F23">
              <w:rPr>
                <w:b w:val="0"/>
                <w:sz w:val="24"/>
                <w:szCs w:val="24"/>
              </w:rPr>
              <w:t>20.2.2018</w:t>
            </w:r>
            <w:r w:rsidRPr="00AD6F23">
              <w:rPr>
                <w:sz w:val="24"/>
                <w:szCs w:val="24"/>
              </w:rPr>
              <w:t xml:space="preserve"> </w:t>
            </w:r>
          </w:p>
          <w:p w:rsidR="00AD6F23" w:rsidRPr="00AD6F23" w:rsidRDefault="00AD6F23" w:rsidP="00AD6F23">
            <w:pPr>
              <w:pStyle w:val="Nzov"/>
              <w:spacing w:line="276" w:lineRule="auto"/>
              <w:jc w:val="left"/>
              <w:rPr>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 xml:space="preserve">Verejný koncert jubilujúceho husľového pedagóga </w:t>
            </w:r>
            <w:r w:rsidR="00D94254">
              <w:rPr>
                <w:b w:val="0"/>
                <w:sz w:val="24"/>
                <w:szCs w:val="24"/>
              </w:rPr>
              <w:t>Mgr. art</w:t>
            </w:r>
            <w:r w:rsidRPr="00AD6F23">
              <w:rPr>
                <w:b w:val="0"/>
                <w:sz w:val="24"/>
                <w:szCs w:val="24"/>
              </w:rPr>
              <w:t>. Stanislava Muchu vedúceho odboru hry na strunových nástrojoch pripravili jeho súčasní študenti a bývalí absolventi.</w:t>
            </w:r>
          </w:p>
          <w:p w:rsidR="00AD6F23" w:rsidRPr="00AD6F23" w:rsidRDefault="00AD6F23" w:rsidP="00AD6F23">
            <w:pPr>
              <w:pStyle w:val="Nzov"/>
              <w:spacing w:line="276" w:lineRule="auto"/>
              <w:jc w:val="left"/>
              <w:rPr>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 xml:space="preserve">V Koncertnej sále Eugena Suchoňa sa na pódiu vystriedali študenti Olivia Kriváňová, Anabela Patkoló, Zuzana Klimantová s profesionálmi Bc. Marek Kľúčik, DiS.art., </w:t>
            </w:r>
            <w:r w:rsidR="00D94254">
              <w:rPr>
                <w:b w:val="0"/>
                <w:sz w:val="24"/>
                <w:szCs w:val="24"/>
              </w:rPr>
              <w:t>Mgr. art</w:t>
            </w:r>
            <w:r w:rsidRPr="00AD6F23">
              <w:rPr>
                <w:b w:val="0"/>
                <w:sz w:val="24"/>
                <w:szCs w:val="24"/>
              </w:rPr>
              <w:t xml:space="preserve">. Lucia Harvanová, DiS.art., </w:t>
            </w:r>
            <w:r w:rsidR="00D94254">
              <w:rPr>
                <w:b w:val="0"/>
                <w:sz w:val="24"/>
                <w:szCs w:val="24"/>
              </w:rPr>
              <w:t>Mgr. art</w:t>
            </w:r>
            <w:r w:rsidRPr="00AD6F23">
              <w:rPr>
                <w:b w:val="0"/>
                <w:sz w:val="24"/>
                <w:szCs w:val="24"/>
              </w:rPr>
              <w:t xml:space="preserve">. </w:t>
            </w:r>
            <w:r w:rsidRPr="00AD6F23">
              <w:rPr>
                <w:b w:val="0"/>
                <w:sz w:val="24"/>
                <w:szCs w:val="24"/>
              </w:rPr>
              <w:lastRenderedPageBreak/>
              <w:t>Juraj Tomka ArtD., MgA Pavol Mucha, ArtD.,</w:t>
            </w:r>
          </w:p>
          <w:p w:rsidR="00AD6F23" w:rsidRPr="00AD6F23" w:rsidRDefault="00AD6F23" w:rsidP="00AD6F23">
            <w:pPr>
              <w:pStyle w:val="Nzov"/>
              <w:spacing w:line="276" w:lineRule="auto"/>
              <w:jc w:val="left"/>
              <w:rPr>
                <w:b w:val="0"/>
                <w:sz w:val="24"/>
                <w:szCs w:val="24"/>
              </w:rPr>
            </w:pPr>
            <w:r w:rsidRPr="00AD6F23">
              <w:rPr>
                <w:b w:val="0"/>
                <w:sz w:val="24"/>
                <w:szCs w:val="24"/>
              </w:rPr>
              <w:t>i dve špičkové slovenské kvartetá úzko</w:t>
            </w:r>
          </w:p>
          <w:p w:rsidR="00AD6F23" w:rsidRPr="00AD6F23" w:rsidRDefault="00AD6F23" w:rsidP="00AD6F23">
            <w:pPr>
              <w:pStyle w:val="Nzov"/>
              <w:spacing w:line="276" w:lineRule="auto"/>
              <w:jc w:val="left"/>
              <w:rPr>
                <w:b w:val="0"/>
                <w:sz w:val="24"/>
                <w:szCs w:val="24"/>
              </w:rPr>
            </w:pPr>
            <w:r w:rsidRPr="00AD6F23">
              <w:rPr>
                <w:b w:val="0"/>
                <w:sz w:val="24"/>
                <w:szCs w:val="24"/>
              </w:rPr>
              <w:t>súvisiace s jubilantom:„Moyzesovo</w:t>
            </w:r>
          </w:p>
          <w:p w:rsidR="00AD6F23" w:rsidRPr="00AD6F23" w:rsidRDefault="00AD6F23" w:rsidP="00AD6F23">
            <w:pPr>
              <w:pStyle w:val="Nzov"/>
              <w:spacing w:line="276" w:lineRule="auto"/>
              <w:jc w:val="left"/>
              <w:rPr>
                <w:b w:val="0"/>
                <w:sz w:val="24"/>
                <w:szCs w:val="24"/>
              </w:rPr>
            </w:pPr>
            <w:r w:rsidRPr="00AD6F23">
              <w:rPr>
                <w:b w:val="0"/>
                <w:sz w:val="24"/>
                <w:szCs w:val="24"/>
              </w:rPr>
              <w:t>kvarteto“ a „Mucha kvartet“.</w:t>
            </w:r>
          </w:p>
          <w:p w:rsidR="00AD6F23" w:rsidRPr="00AD6F23" w:rsidRDefault="00AD6F23" w:rsidP="00AD6F23">
            <w:pPr>
              <w:pStyle w:val="Bezriadkovania"/>
              <w:spacing w:line="276" w:lineRule="auto"/>
              <w:rPr>
                <w:rFonts w:ascii="Times New Roman" w:hAnsi="Times New Roman"/>
                <w:sz w:val="24"/>
                <w:szCs w:val="24"/>
              </w:rPr>
            </w:pPr>
          </w:p>
        </w:tc>
        <w:tc>
          <w:tcPr>
            <w:tcW w:w="4688" w:type="dxa"/>
          </w:tcPr>
          <w:p w:rsidR="00AD6F23" w:rsidRPr="00AD6F23" w:rsidRDefault="00AD6F23" w:rsidP="00AD6F23">
            <w:pPr>
              <w:pStyle w:val="Nzov"/>
              <w:spacing w:line="276" w:lineRule="auto"/>
              <w:jc w:val="left"/>
              <w:rPr>
                <w:b w:val="0"/>
                <w:sz w:val="24"/>
                <w:szCs w:val="24"/>
              </w:rPr>
            </w:pPr>
            <w:r w:rsidRPr="00AD6F23">
              <w:rPr>
                <w:b w:val="0"/>
                <w:sz w:val="24"/>
                <w:szCs w:val="24"/>
              </w:rPr>
              <w:lastRenderedPageBreak/>
              <w:t>Organizátor:</w:t>
            </w:r>
          </w:p>
          <w:p w:rsidR="00AD6F23" w:rsidRPr="00E16B79" w:rsidRDefault="00AD6F23" w:rsidP="00AD6F23">
            <w:pPr>
              <w:pStyle w:val="Nzov"/>
              <w:spacing w:line="276" w:lineRule="auto"/>
              <w:jc w:val="left"/>
              <w:rPr>
                <w:sz w:val="24"/>
                <w:szCs w:val="24"/>
              </w:rPr>
            </w:pPr>
            <w:r w:rsidRPr="00E16B79">
              <w:rPr>
                <w:sz w:val="24"/>
                <w:szCs w:val="24"/>
              </w:rPr>
              <w:t>Metropolitný orchester</w:t>
            </w:r>
            <w:r w:rsidRPr="00E16B79">
              <w:rPr>
                <w:sz w:val="24"/>
                <w:szCs w:val="24"/>
              </w:rPr>
              <w:softHyphen/>
              <w:t xml:space="preserve"> – Bratislava</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sz w:val="24"/>
                <w:szCs w:val="24"/>
              </w:rPr>
            </w:pPr>
            <w:r w:rsidRPr="00AD6F23">
              <w:rPr>
                <w:sz w:val="24"/>
                <w:szCs w:val="24"/>
              </w:rPr>
              <w:t>OPERETNÝ KONCERT</w:t>
            </w:r>
          </w:p>
          <w:p w:rsidR="00AD6F23" w:rsidRPr="00AD6F23" w:rsidRDefault="00AD6F23" w:rsidP="00AD6F23">
            <w:pPr>
              <w:pStyle w:val="Nzov"/>
              <w:spacing w:line="276" w:lineRule="auto"/>
              <w:jc w:val="left"/>
              <w:rPr>
                <w:b w:val="0"/>
                <w:sz w:val="24"/>
                <w:szCs w:val="24"/>
              </w:rPr>
            </w:pPr>
            <w:r w:rsidRPr="00AD6F23">
              <w:rPr>
                <w:b w:val="0"/>
                <w:sz w:val="24"/>
                <w:szCs w:val="24"/>
              </w:rPr>
              <w:t>18.3.2018</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Študentka Katarína Strapko – Porubanová,</w:t>
            </w:r>
          </w:p>
          <w:p w:rsidR="00AD6F23" w:rsidRPr="00AD6F23" w:rsidRDefault="00AD6F23" w:rsidP="00AD6F23">
            <w:pPr>
              <w:pStyle w:val="Nzov"/>
              <w:spacing w:line="276" w:lineRule="auto"/>
              <w:jc w:val="left"/>
              <w:rPr>
                <w:b w:val="0"/>
                <w:sz w:val="24"/>
                <w:szCs w:val="24"/>
              </w:rPr>
            </w:pPr>
            <w:r w:rsidRPr="00AD6F23">
              <w:rPr>
                <w:b w:val="0"/>
                <w:sz w:val="24"/>
                <w:szCs w:val="24"/>
              </w:rPr>
              <w:t>sólistka  MOB účinkovala na operetnom koncerte v divadle DPOH, Bratislava</w:t>
            </w:r>
          </w:p>
          <w:p w:rsidR="00AD6F23" w:rsidRPr="00AD6F23" w:rsidRDefault="00AD6F23" w:rsidP="00AD6F23">
            <w:pPr>
              <w:pStyle w:val="Nzov"/>
              <w:spacing w:line="276" w:lineRule="auto"/>
              <w:jc w:val="left"/>
              <w:rPr>
                <w:b w:val="0"/>
                <w:sz w:val="24"/>
                <w:szCs w:val="24"/>
              </w:rPr>
            </w:pPr>
            <w:r w:rsidRPr="00AD6F23">
              <w:rPr>
                <w:b w:val="0"/>
                <w:sz w:val="24"/>
                <w:szCs w:val="24"/>
              </w:rPr>
              <w:t>Dirigent: Michal Šintál</w:t>
            </w:r>
          </w:p>
          <w:p w:rsidR="00AD6F23" w:rsidRPr="00AD6F23" w:rsidRDefault="00AD6F23" w:rsidP="00AD6F23">
            <w:pPr>
              <w:spacing w:line="276" w:lineRule="auto"/>
            </w:pPr>
          </w:p>
        </w:tc>
      </w:tr>
      <w:tr w:rsidR="00AD6F23" w:rsidRPr="00AD6F23" w:rsidTr="00AD6F23">
        <w:tc>
          <w:tcPr>
            <w:tcW w:w="4671" w:type="dxa"/>
          </w:tcPr>
          <w:p w:rsidR="00AD6F23" w:rsidRPr="00AD6F23" w:rsidRDefault="00AD6F23" w:rsidP="00AD6F23">
            <w:pPr>
              <w:spacing w:line="276" w:lineRule="auto"/>
            </w:pPr>
            <w:r w:rsidRPr="00AD6F23">
              <w:lastRenderedPageBreak/>
              <w:t>Organizátor:</w:t>
            </w:r>
          </w:p>
          <w:p w:rsidR="00AD6F23" w:rsidRPr="00AD6F23" w:rsidRDefault="00AD6F23" w:rsidP="00AD6F23">
            <w:pPr>
              <w:spacing w:line="276" w:lineRule="auto"/>
              <w:rPr>
                <w:b/>
              </w:rPr>
            </w:pPr>
            <w:r w:rsidRPr="00AD6F23">
              <w:rPr>
                <w:b/>
              </w:rPr>
              <w:t>Konzervatórium</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„Majstrovské kurzy svetových osobností“</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PETER SPIŠSKÝ</w:t>
            </w:r>
          </w:p>
          <w:p w:rsidR="00AD6F23" w:rsidRPr="00AD6F23" w:rsidRDefault="00AD6F23" w:rsidP="00AD6F23">
            <w:pPr>
              <w:pStyle w:val="Nzov"/>
              <w:spacing w:line="276" w:lineRule="auto"/>
              <w:jc w:val="left"/>
              <w:rPr>
                <w:b w:val="0"/>
                <w:sz w:val="24"/>
                <w:szCs w:val="24"/>
              </w:rPr>
            </w:pPr>
            <w:r w:rsidRPr="00AD6F23">
              <w:rPr>
                <w:b w:val="0"/>
                <w:sz w:val="24"/>
                <w:szCs w:val="24"/>
              </w:rPr>
              <w:t>Koncertná sieň Eugena Suchoňa 15. 3. 2018</w:t>
            </w:r>
          </w:p>
          <w:p w:rsidR="00AD6F23" w:rsidRPr="00AD6F23" w:rsidRDefault="00AD6F23" w:rsidP="00AD6F23">
            <w:pPr>
              <w:pStyle w:val="Nzov"/>
              <w:spacing w:line="276" w:lineRule="auto"/>
              <w:jc w:val="left"/>
              <w:rPr>
                <w:sz w:val="24"/>
                <w:szCs w:val="24"/>
              </w:rPr>
            </w:pPr>
          </w:p>
          <w:p w:rsidR="00AD6F23" w:rsidRDefault="00AD6F23" w:rsidP="00AD6F23">
            <w:pPr>
              <w:pStyle w:val="Nzov"/>
              <w:spacing w:line="276" w:lineRule="auto"/>
              <w:jc w:val="left"/>
              <w:rPr>
                <w:b w:val="0"/>
                <w:sz w:val="24"/>
                <w:szCs w:val="24"/>
              </w:rPr>
            </w:pPr>
            <w:r w:rsidRPr="00AD6F23">
              <w:rPr>
                <w:b w:val="0"/>
                <w:sz w:val="24"/>
                <w:szCs w:val="24"/>
              </w:rPr>
              <w:t>Slovenský renomovaný  huslista a pedagóg svetového mena, pôsobiaci v Dánsku, absolvent Konzervatória v Bratislave Peter Spišský uskutočnil majstrovský kurz so zameraním na interpretáciu starej hudby. Individuálne pracoval so študentmi Jánom Šabíkom a Táňou Onderíkovou (obaja z triedy pedagóga Juraja Tomku). Pedagógovia aj študenti ocenili jeho znalosti interpretačného umenia, prednášky a odpovede v diskusii. Pôsobivé bolo aj spontánne spoločné muzicírovanie.</w:t>
            </w:r>
          </w:p>
          <w:p w:rsidR="00E16B79" w:rsidRDefault="00E16B79" w:rsidP="00AD6F23">
            <w:pPr>
              <w:pStyle w:val="Nzov"/>
              <w:spacing w:line="276" w:lineRule="auto"/>
              <w:jc w:val="left"/>
              <w:rPr>
                <w:b w:val="0"/>
                <w:sz w:val="24"/>
                <w:szCs w:val="24"/>
              </w:rPr>
            </w:pPr>
          </w:p>
          <w:p w:rsidR="00E16B79" w:rsidRPr="00AD6F23" w:rsidRDefault="00E16B79" w:rsidP="00AD6F23">
            <w:pPr>
              <w:pStyle w:val="Nzov"/>
              <w:spacing w:line="276" w:lineRule="auto"/>
              <w:jc w:val="left"/>
              <w:rPr>
                <w:b w:val="0"/>
                <w:sz w:val="24"/>
                <w:szCs w:val="24"/>
              </w:rPr>
            </w:pPr>
          </w:p>
          <w:p w:rsidR="00AD6F23" w:rsidRPr="00AD6F23" w:rsidRDefault="00AD6F23" w:rsidP="00AD6F23">
            <w:pPr>
              <w:pStyle w:val="Bezriadkovania"/>
              <w:spacing w:line="276" w:lineRule="auto"/>
              <w:rPr>
                <w:rFonts w:ascii="Times New Roman" w:hAnsi="Times New Roman"/>
                <w:sz w:val="24"/>
                <w:szCs w:val="24"/>
              </w:rPr>
            </w:pPr>
          </w:p>
        </w:tc>
        <w:tc>
          <w:tcPr>
            <w:tcW w:w="4688" w:type="dxa"/>
          </w:tcPr>
          <w:p w:rsidR="00AD6F23" w:rsidRPr="00AD6F23" w:rsidRDefault="00AD6F23" w:rsidP="00AD6F23">
            <w:pPr>
              <w:pStyle w:val="Nzov"/>
              <w:spacing w:line="276" w:lineRule="auto"/>
              <w:jc w:val="left"/>
              <w:rPr>
                <w:b w:val="0"/>
                <w:sz w:val="24"/>
                <w:szCs w:val="24"/>
              </w:rPr>
            </w:pPr>
            <w:r w:rsidRPr="00AD6F23">
              <w:rPr>
                <w:b w:val="0"/>
                <w:sz w:val="24"/>
                <w:szCs w:val="24"/>
              </w:rPr>
              <w:t xml:space="preserve">Organizátor: </w:t>
            </w:r>
          </w:p>
          <w:p w:rsidR="00AD6F23" w:rsidRPr="00AD6F23" w:rsidRDefault="00AD6F23" w:rsidP="00AD6F23">
            <w:pPr>
              <w:pStyle w:val="Nzov"/>
              <w:spacing w:line="276" w:lineRule="auto"/>
              <w:jc w:val="left"/>
              <w:rPr>
                <w:sz w:val="24"/>
                <w:szCs w:val="24"/>
              </w:rPr>
            </w:pPr>
            <w:r w:rsidRPr="00AD6F23">
              <w:rPr>
                <w:sz w:val="24"/>
                <w:szCs w:val="24"/>
              </w:rPr>
              <w:t>Galéria Nedbalka Bratislava</w:t>
            </w:r>
          </w:p>
          <w:p w:rsidR="00AD6F23" w:rsidRPr="00AD6F23" w:rsidRDefault="00AD6F23" w:rsidP="00AD6F23">
            <w:pPr>
              <w:pStyle w:val="Nzov"/>
              <w:spacing w:line="276" w:lineRule="auto"/>
              <w:jc w:val="left"/>
              <w:rPr>
                <w:sz w:val="24"/>
                <w:szCs w:val="24"/>
              </w:rPr>
            </w:pPr>
          </w:p>
          <w:p w:rsidR="00AD6F23" w:rsidRPr="00AD6F23" w:rsidRDefault="00AD6F23" w:rsidP="00AD6F23">
            <w:pPr>
              <w:pStyle w:val="Nzov"/>
              <w:spacing w:line="276" w:lineRule="auto"/>
              <w:jc w:val="left"/>
              <w:rPr>
                <w:sz w:val="24"/>
                <w:szCs w:val="24"/>
              </w:rPr>
            </w:pPr>
            <w:r w:rsidRPr="00AD6F23">
              <w:rPr>
                <w:sz w:val="24"/>
                <w:szCs w:val="24"/>
              </w:rPr>
              <w:t>UMELECKÝ PROGRAM</w:t>
            </w:r>
          </w:p>
          <w:p w:rsidR="00AD6F23" w:rsidRPr="00AD6F23" w:rsidRDefault="00AD6F23" w:rsidP="00AD6F23">
            <w:pPr>
              <w:pStyle w:val="Nzov"/>
              <w:spacing w:line="276" w:lineRule="auto"/>
              <w:jc w:val="left"/>
              <w:rPr>
                <w:sz w:val="24"/>
                <w:szCs w:val="24"/>
              </w:rPr>
            </w:pPr>
            <w:r w:rsidRPr="00AD6F23">
              <w:rPr>
                <w:sz w:val="24"/>
                <w:szCs w:val="24"/>
              </w:rPr>
              <w:t>22.3.2018</w:t>
            </w:r>
          </w:p>
          <w:p w:rsidR="00AD6F23" w:rsidRPr="00AD6F23" w:rsidRDefault="00AD6F23" w:rsidP="00AD6F23">
            <w:pPr>
              <w:pStyle w:val="Nzov"/>
              <w:spacing w:line="276" w:lineRule="auto"/>
              <w:jc w:val="left"/>
              <w:rPr>
                <w:sz w:val="24"/>
                <w:szCs w:val="24"/>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Na vernisáži</w:t>
            </w:r>
            <w:r w:rsidRPr="00AD6F23">
              <w:rPr>
                <w:rFonts w:cs="Times New Roman"/>
                <w:b/>
                <w:color w:val="auto"/>
              </w:rPr>
              <w:t xml:space="preserve"> v </w:t>
            </w:r>
            <w:r w:rsidRPr="00AD6F23">
              <w:rPr>
                <w:rFonts w:cs="Times New Roman"/>
                <w:color w:val="auto"/>
              </w:rPr>
              <w:t xml:space="preserve">galérii Nedbalka účinkovala v kultúrnom programe študentka spevu </w:t>
            </w:r>
          </w:p>
          <w:p w:rsidR="00AD6F23" w:rsidRPr="00AD6F23" w:rsidRDefault="00AD6F23" w:rsidP="00AD6F23">
            <w:pPr>
              <w:pStyle w:val="Normlny1"/>
              <w:spacing w:line="276" w:lineRule="auto"/>
              <w:outlineLvl w:val="0"/>
              <w:rPr>
                <w:rFonts w:cs="Times New Roman"/>
                <w:b/>
                <w:color w:val="auto"/>
              </w:rPr>
            </w:pPr>
            <w:r w:rsidRPr="00AD6F23">
              <w:rPr>
                <w:rFonts w:cs="Times New Roman"/>
                <w:b/>
                <w:color w:val="auto"/>
              </w:rPr>
              <w:t xml:space="preserve">Katarína Strapko – Porubanová </w:t>
            </w:r>
            <w:r w:rsidRPr="00AD6F23">
              <w:rPr>
                <w:rFonts w:cs="Times New Roman"/>
                <w:color w:val="auto"/>
              </w:rPr>
              <w:t xml:space="preserve">z triedy </w:t>
            </w:r>
            <w:r w:rsidR="00D94254">
              <w:rPr>
                <w:rFonts w:cs="Times New Roman"/>
                <w:color w:val="auto"/>
              </w:rPr>
              <w:t>Mgr. art</w:t>
            </w:r>
            <w:r w:rsidRPr="00AD6F23">
              <w:rPr>
                <w:rFonts w:cs="Times New Roman"/>
                <w:color w:val="auto"/>
              </w:rPr>
              <w:t>. Silvie  Lejava – Adamíkovej, ArtD. s komorným telesom Mucha Quartet (Juraj Tomka 1. Husle, Jozef Ostrolúcky 2. Husle, Veronika  Kubešová, viola, Pavol Mucha, violončelo</w:t>
            </w:r>
          </w:p>
        </w:tc>
      </w:tr>
      <w:tr w:rsidR="00AD6F23" w:rsidRPr="00AD6F23" w:rsidTr="00AD6F23">
        <w:tc>
          <w:tcPr>
            <w:tcW w:w="4671" w:type="dxa"/>
          </w:tcPr>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AD6F23">
              <w:t>Organizátor:</w:t>
            </w:r>
          </w:p>
          <w:p w:rsidR="00AD6F23" w:rsidRPr="00AD6F23" w:rsidRDefault="00AD6F23" w:rsidP="00AD6F23">
            <w:pPr>
              <w:pStyle w:val="Normlny1"/>
              <w:spacing w:line="276" w:lineRule="auto"/>
              <w:outlineLvl w:val="0"/>
              <w:rPr>
                <w:rFonts w:cs="Times New Roman"/>
                <w:b/>
                <w:color w:val="auto"/>
              </w:rPr>
            </w:pPr>
            <w:r w:rsidRPr="00AD6F23">
              <w:rPr>
                <w:rFonts w:cs="Times New Roman"/>
                <w:b/>
                <w:color w:val="auto"/>
              </w:rPr>
              <w:t>Odbor drevených dychových nástrojov Konzervatória</w:t>
            </w:r>
          </w:p>
          <w:p w:rsidR="00AD6F23" w:rsidRPr="00AD6F23" w:rsidRDefault="00AD6F23" w:rsidP="00AD6F23">
            <w:pPr>
              <w:pStyle w:val="Normlny1"/>
              <w:spacing w:line="276" w:lineRule="auto"/>
              <w:outlineLvl w:val="0"/>
              <w:rPr>
                <w:rFonts w:cs="Times New Roman"/>
                <w:b/>
                <w:color w:val="auto"/>
              </w:rPr>
            </w:pPr>
          </w:p>
          <w:p w:rsidR="00AD6F23" w:rsidRPr="00AD6F23" w:rsidRDefault="00AD6F23" w:rsidP="00AD6F23">
            <w:pPr>
              <w:spacing w:line="276" w:lineRule="auto"/>
              <w:textAlignment w:val="baseline"/>
              <w:rPr>
                <w:b/>
              </w:rPr>
            </w:pPr>
            <w:r w:rsidRPr="00AD6F23">
              <w:rPr>
                <w:b/>
              </w:rPr>
              <w:t>„Majstrovské kurzy svetových osobností“</w:t>
            </w:r>
          </w:p>
          <w:p w:rsidR="00AD6F23" w:rsidRPr="00AD6F23" w:rsidRDefault="00AD6F23" w:rsidP="00AD6F23">
            <w:pPr>
              <w:spacing w:line="276" w:lineRule="auto"/>
              <w:textAlignment w:val="baseline"/>
            </w:pPr>
            <w:r w:rsidRPr="00AD6F23">
              <w:t>v Koncertnej sále Eugena Suchoňa</w:t>
            </w:r>
          </w:p>
          <w:p w:rsidR="00AD6F23" w:rsidRPr="00AD6F23" w:rsidRDefault="00AD6F23" w:rsidP="00AD6F23">
            <w:pPr>
              <w:spacing w:line="276" w:lineRule="auto"/>
              <w:textAlignment w:val="baseline"/>
            </w:pPr>
            <w:r w:rsidRPr="00AD6F23">
              <w:t>15. marec 2018</w:t>
            </w:r>
          </w:p>
          <w:p w:rsidR="00AD6F23" w:rsidRPr="00AD6F23" w:rsidRDefault="00AD6F23" w:rsidP="00AD6F23">
            <w:pPr>
              <w:spacing w:line="276" w:lineRule="auto"/>
              <w:textAlignment w:val="baseline"/>
            </w:pPr>
          </w:p>
          <w:p w:rsidR="00AD6F23" w:rsidRPr="00AD6F23" w:rsidRDefault="00AD6F23" w:rsidP="00AD6F23">
            <w:pPr>
              <w:pStyle w:val="Normlny1"/>
              <w:spacing w:line="276" w:lineRule="auto"/>
              <w:outlineLvl w:val="0"/>
              <w:rPr>
                <w:rFonts w:cs="Times New Roman"/>
                <w:b/>
                <w:color w:val="auto"/>
                <w:shd w:val="clear" w:color="auto" w:fill="FFFFFF"/>
              </w:rPr>
            </w:pPr>
            <w:r w:rsidRPr="00AD6F23">
              <w:rPr>
                <w:rFonts w:cs="Times New Roman"/>
                <w:b/>
                <w:color w:val="auto"/>
                <w:shd w:val="clear" w:color="auto" w:fill="FFFFFF"/>
              </w:rPr>
              <w:t>Yossim Arnheim</w:t>
            </w:r>
          </w:p>
          <w:p w:rsidR="00AD6F23" w:rsidRPr="00AD6F23" w:rsidRDefault="00AD6F23" w:rsidP="00AD6F23">
            <w:pPr>
              <w:pStyle w:val="Normlny1"/>
              <w:spacing w:line="276" w:lineRule="auto"/>
              <w:outlineLvl w:val="0"/>
              <w:rPr>
                <w:rFonts w:cs="Times New Roman"/>
                <w:b/>
                <w:color w:val="auto"/>
              </w:rPr>
            </w:pPr>
          </w:p>
          <w:p w:rsidR="00AD6F23" w:rsidRPr="00AD6F23" w:rsidRDefault="00AD6F23" w:rsidP="00AD6F23">
            <w:pPr>
              <w:pStyle w:val="Normlny1"/>
              <w:spacing w:line="276" w:lineRule="auto"/>
              <w:outlineLvl w:val="0"/>
              <w:rPr>
                <w:rFonts w:cs="Times New Roman"/>
                <w:color w:val="auto"/>
                <w:shd w:val="clear" w:color="auto" w:fill="FFFFFF"/>
              </w:rPr>
            </w:pPr>
            <w:r w:rsidRPr="00AD6F23">
              <w:rPr>
                <w:rFonts w:cs="Times New Roman"/>
                <w:color w:val="auto"/>
                <w:shd w:val="clear" w:color="auto" w:fill="FFFFFF"/>
              </w:rPr>
              <w:t>Prvý flautista Izraelskej filharmónie a profesorom vysokej školy v Tel Avive a Jeruzaleme viedol majstrovský kurz a seminár pre študentov konzervatórií.</w:t>
            </w:r>
          </w:p>
          <w:p w:rsidR="00AD6F23" w:rsidRPr="00AD6F23" w:rsidRDefault="00AD6F23" w:rsidP="00AD6F23">
            <w:pPr>
              <w:pStyle w:val="Normlny1"/>
              <w:widowControl w:val="0"/>
              <w:tabs>
                <w:tab w:val="left" w:pos="567"/>
                <w:tab w:val="left" w:pos="851"/>
                <w:tab w:val="left" w:pos="8789"/>
              </w:tabs>
              <w:spacing w:line="276" w:lineRule="auto"/>
              <w:rPr>
                <w:rFonts w:cs="Times New Roman"/>
                <w:color w:val="auto"/>
                <w:shd w:val="clear" w:color="auto" w:fill="FFFFFF"/>
              </w:rPr>
            </w:pPr>
            <w:r w:rsidRPr="00AD6F23">
              <w:rPr>
                <w:rFonts w:cs="Times New Roman"/>
                <w:color w:val="auto"/>
                <w:shd w:val="clear" w:color="auto" w:fill="FFFFFF"/>
              </w:rPr>
              <w:t>Kurz organizačne a odborne zabezpečila Mgr. Marta Braunsteinerová</w:t>
            </w:r>
          </w:p>
          <w:p w:rsidR="00AD6F23" w:rsidRPr="00AD6F23" w:rsidRDefault="00AD6F23" w:rsidP="00AD6F23">
            <w:pPr>
              <w:pStyle w:val="Default"/>
              <w:tabs>
                <w:tab w:val="left" w:pos="284"/>
                <w:tab w:val="left" w:pos="539"/>
                <w:tab w:val="left" w:pos="851"/>
                <w:tab w:val="left" w:pos="8566"/>
              </w:tabs>
              <w:spacing w:line="276" w:lineRule="auto"/>
              <w:rPr>
                <w:color w:val="auto"/>
                <w:lang w:val="sk-SK"/>
              </w:rPr>
            </w:pPr>
            <w:r w:rsidRPr="00AD6F23">
              <w:rPr>
                <w:color w:val="auto"/>
                <w:lang w:val="sk-SK"/>
              </w:rPr>
              <w:t xml:space="preserve"> </w:t>
            </w:r>
          </w:p>
        </w:tc>
        <w:tc>
          <w:tcPr>
            <w:tcW w:w="4688" w:type="dxa"/>
          </w:tcPr>
          <w:p w:rsidR="00AD6F23" w:rsidRPr="00AD6F23" w:rsidRDefault="00AD6F23" w:rsidP="00AD6F23">
            <w:pPr>
              <w:spacing w:line="276" w:lineRule="auto"/>
              <w:textAlignment w:val="baseline"/>
              <w:rPr>
                <w:b/>
              </w:rPr>
            </w:pPr>
            <w:r w:rsidRPr="00AD6F23">
              <w:rPr>
                <w:b/>
              </w:rPr>
              <w:t>Organizátor:</w:t>
            </w:r>
          </w:p>
          <w:p w:rsidR="00AD6F23" w:rsidRPr="00AD6F23" w:rsidRDefault="00AD6F23" w:rsidP="00AD6F23">
            <w:pPr>
              <w:spacing w:line="276" w:lineRule="auto"/>
              <w:textAlignment w:val="baseline"/>
              <w:rPr>
                <w:b/>
              </w:rPr>
            </w:pPr>
            <w:r w:rsidRPr="00AD6F23">
              <w:rPr>
                <w:b/>
              </w:rPr>
              <w:t>Ruské centrum vedy a kultúry v Bratislave</w:t>
            </w:r>
          </w:p>
          <w:p w:rsidR="00AD6F23" w:rsidRPr="00AD6F23" w:rsidRDefault="00AD6F23" w:rsidP="00AD6F23">
            <w:pPr>
              <w:spacing w:line="276" w:lineRule="auto"/>
              <w:textAlignment w:val="baseline"/>
              <w:rPr>
                <w:b/>
              </w:rPr>
            </w:pPr>
          </w:p>
          <w:p w:rsidR="00AD6F23" w:rsidRPr="00AD6F23" w:rsidRDefault="00AD6F23" w:rsidP="00AD6F23">
            <w:pPr>
              <w:spacing w:line="276" w:lineRule="auto"/>
              <w:textAlignment w:val="baseline"/>
              <w:rPr>
                <w:b/>
              </w:rPr>
            </w:pPr>
            <w:r w:rsidRPr="00AD6F23">
              <w:rPr>
                <w:b/>
              </w:rPr>
              <w:t>Majstrovský kurz</w:t>
            </w:r>
          </w:p>
          <w:p w:rsidR="00AD6F23" w:rsidRPr="00AD6F23" w:rsidRDefault="00AD6F23" w:rsidP="00AD6F23">
            <w:pPr>
              <w:spacing w:line="276" w:lineRule="auto"/>
              <w:textAlignment w:val="baseline"/>
              <w:rPr>
                <w:b/>
              </w:rPr>
            </w:pPr>
            <w:r w:rsidRPr="00AD6F23">
              <w:rPr>
                <w:b/>
              </w:rPr>
              <w:t>ZÁKLADY TVORIVEJ METÓDY MICHAILA ČECHOVA</w:t>
            </w:r>
          </w:p>
          <w:p w:rsidR="00AD6F23" w:rsidRPr="00AD6F23" w:rsidRDefault="00E7657F" w:rsidP="00AD6F23">
            <w:pPr>
              <w:spacing w:line="276" w:lineRule="auto"/>
              <w:textAlignment w:val="baseline"/>
            </w:pPr>
            <w:r>
              <w:t>Tanečná sála Konzervatória</w:t>
            </w:r>
          </w:p>
          <w:p w:rsidR="00AD6F23" w:rsidRPr="00AD6F23" w:rsidRDefault="00AD6F23" w:rsidP="00AD6F23">
            <w:pPr>
              <w:spacing w:line="276" w:lineRule="auto"/>
              <w:textAlignment w:val="baseline"/>
            </w:pPr>
            <w:r w:rsidRPr="00AD6F23">
              <w:t>8. 4. 2018</w:t>
            </w:r>
          </w:p>
          <w:p w:rsidR="00AD6F23" w:rsidRPr="00AD6F23" w:rsidRDefault="00AD6F23" w:rsidP="00AD6F23">
            <w:pPr>
              <w:spacing w:line="276" w:lineRule="auto"/>
              <w:textAlignment w:val="baseline"/>
            </w:pPr>
          </w:p>
          <w:p w:rsid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b/>
                <w:color w:val="auto"/>
              </w:rPr>
              <w:t xml:space="preserve">V rámci európskeho turné </w:t>
            </w:r>
            <w:r w:rsidRPr="00AD6F23">
              <w:rPr>
                <w:rFonts w:cs="Times New Roman"/>
                <w:color w:val="auto"/>
              </w:rPr>
              <w:t>viedol herecký majstrovský kurz medzinárodne uznávaný lektor Ivan Viktorovič Dementiev, významný ruský herec, absolvent školy GITIS u Gitisa Padegimasa. Kurzu sa zúčastnili študenti a pedagógovia HD odboru.</w:t>
            </w:r>
          </w:p>
          <w:p w:rsidR="007B7A00" w:rsidRDefault="007B7A00" w:rsidP="00AD6F23">
            <w:pPr>
              <w:pStyle w:val="Normlny1"/>
              <w:widowControl w:val="0"/>
              <w:tabs>
                <w:tab w:val="left" w:pos="284"/>
                <w:tab w:val="left" w:pos="567"/>
                <w:tab w:val="left" w:pos="851"/>
                <w:tab w:val="left" w:pos="8789"/>
              </w:tabs>
              <w:spacing w:line="276" w:lineRule="auto"/>
              <w:rPr>
                <w:rFonts w:cs="Times New Roman"/>
                <w:color w:val="auto"/>
              </w:rPr>
            </w:pPr>
          </w:p>
          <w:p w:rsidR="007B7A00" w:rsidRDefault="007B7A00" w:rsidP="00AD6F23">
            <w:pPr>
              <w:pStyle w:val="Normlny1"/>
              <w:widowControl w:val="0"/>
              <w:tabs>
                <w:tab w:val="left" w:pos="284"/>
                <w:tab w:val="left" w:pos="567"/>
                <w:tab w:val="left" w:pos="851"/>
                <w:tab w:val="left" w:pos="8789"/>
              </w:tabs>
              <w:spacing w:line="276" w:lineRule="auto"/>
              <w:rPr>
                <w:rFonts w:cs="Times New Roman"/>
                <w:color w:val="auto"/>
              </w:rPr>
            </w:pPr>
          </w:p>
          <w:p w:rsidR="007B7A00" w:rsidRPr="00AD6F23" w:rsidRDefault="007B7A00" w:rsidP="00AD6F23">
            <w:pPr>
              <w:pStyle w:val="Normlny1"/>
              <w:widowControl w:val="0"/>
              <w:tabs>
                <w:tab w:val="left" w:pos="284"/>
                <w:tab w:val="left" w:pos="567"/>
                <w:tab w:val="left" w:pos="851"/>
                <w:tab w:val="left" w:pos="8789"/>
              </w:tabs>
              <w:spacing w:line="276" w:lineRule="auto"/>
              <w:rPr>
                <w:rFonts w:cs="Times New Roman"/>
                <w:b/>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tc>
      </w:tr>
      <w:tr w:rsidR="00AD6F23" w:rsidRPr="00AD6F23" w:rsidTr="00AD6F23">
        <w:tc>
          <w:tcPr>
            <w:tcW w:w="4671" w:type="dxa"/>
          </w:tcPr>
          <w:p w:rsidR="00AD6F23" w:rsidRPr="00AD6F23" w:rsidRDefault="00AD6F23" w:rsidP="00AD6F23">
            <w:r w:rsidRPr="00AD6F23">
              <w:lastRenderedPageBreak/>
              <w:t>Organizátori:</w:t>
            </w:r>
          </w:p>
          <w:p w:rsidR="00AD6F23" w:rsidRPr="00AD6F23" w:rsidRDefault="00AD6F23" w:rsidP="00AD6F23">
            <w:pPr>
              <w:rPr>
                <w:b/>
              </w:rPr>
            </w:pPr>
            <w:r w:rsidRPr="00AD6F23">
              <w:rPr>
                <w:b/>
              </w:rPr>
              <w:t>Odbor kompozično-dirigentský a </w:t>
            </w:r>
          </w:p>
          <w:p w:rsidR="00AD6F23" w:rsidRPr="00AD6F23" w:rsidRDefault="00AD6F23" w:rsidP="00AD6F23">
            <w:pPr>
              <w:rPr>
                <w:b/>
              </w:rPr>
            </w:pPr>
            <w:r w:rsidRPr="00AD6F23">
              <w:rPr>
                <w:b/>
              </w:rPr>
              <w:t>hudobno-teoretický</w:t>
            </w:r>
          </w:p>
          <w:p w:rsidR="00AD6F23" w:rsidRPr="00AD6F23" w:rsidRDefault="00AD6F23" w:rsidP="00AD6F23">
            <w:pPr>
              <w:rPr>
                <w:b/>
              </w:rPr>
            </w:pPr>
            <w:r w:rsidRPr="00AD6F23">
              <w:rPr>
                <w:b/>
              </w:rPr>
              <w:t>Symfonický orchester  Slovenského rozhlasu (SOSR)</w:t>
            </w:r>
          </w:p>
          <w:p w:rsidR="00AD6F23" w:rsidRPr="00AD6F23" w:rsidRDefault="00AD6F23" w:rsidP="00AD6F23">
            <w:pPr>
              <w:rPr>
                <w:b/>
              </w:rPr>
            </w:pPr>
          </w:p>
          <w:p w:rsidR="00AD6F23" w:rsidRPr="00AD6F23" w:rsidRDefault="00AD6F23" w:rsidP="00AD6F23"/>
          <w:p w:rsidR="00AD6F23" w:rsidRPr="00AD6F23" w:rsidRDefault="00AD6F23" w:rsidP="00AD6F23">
            <w:r w:rsidRPr="00AD6F23">
              <w:rPr>
                <w:b/>
              </w:rPr>
              <w:t>SÚŤAŽ V INŠTRUMENTÁCII</w:t>
            </w:r>
            <w:r w:rsidRPr="00AD6F23">
              <w:br/>
              <w:t xml:space="preserve">KLAVÍRNEJ SKLADBY </w:t>
            </w:r>
          </w:p>
          <w:p w:rsidR="00AD6F23" w:rsidRPr="00AD6F23" w:rsidRDefault="00AD6F23" w:rsidP="00AD6F23">
            <w:r w:rsidRPr="00AD6F23">
              <w:t>CLAUDA DEBUSSYHO SVIT LUNY</w:t>
            </w:r>
            <w:r w:rsidRPr="00AD6F23">
              <w:br/>
              <w:t xml:space="preserve">(Clair de lune) </w:t>
            </w:r>
          </w:p>
          <w:p w:rsidR="00AD6F23" w:rsidRPr="00AD6F23" w:rsidRDefault="00AD6F23" w:rsidP="00AD6F23">
            <w:r w:rsidRPr="00AD6F23">
              <w:t>pri príležitosti 100. výročia smrti skladateľa</w:t>
            </w:r>
            <w:r w:rsidRPr="00AD6F23">
              <w:br/>
            </w:r>
          </w:p>
          <w:p w:rsidR="00AD6F23" w:rsidRPr="00AD6F23" w:rsidRDefault="00AD6F23" w:rsidP="00AD6F23"/>
          <w:p w:rsidR="00AD6F23" w:rsidRPr="00AD6F23" w:rsidRDefault="00AD6F23" w:rsidP="00AD6F23">
            <w:r w:rsidRPr="00AD6F23">
              <w:t>Súťažili študenti hlavného odboru štúdia skladba v dvoch kategóriách:</w:t>
            </w:r>
          </w:p>
          <w:p w:rsidR="00AD6F23" w:rsidRPr="00AD6F23" w:rsidRDefault="00AD6F23" w:rsidP="00AD6F23">
            <w:pPr>
              <w:pStyle w:val="Odsekzoznamu"/>
              <w:numPr>
                <w:ilvl w:val="0"/>
                <w:numId w:val="24"/>
              </w:numPr>
              <w:rPr>
                <w:rFonts w:ascii="Times New Roman" w:eastAsia="Times New Roman" w:hAnsi="Times New Roman"/>
                <w:sz w:val="24"/>
                <w:szCs w:val="24"/>
              </w:rPr>
            </w:pPr>
            <w:r w:rsidRPr="00AD6F23">
              <w:rPr>
                <w:rFonts w:ascii="Times New Roman" w:eastAsia="Times New Roman" w:hAnsi="Times New Roman"/>
                <w:sz w:val="24"/>
                <w:szCs w:val="24"/>
              </w:rPr>
              <w:t>kategória : Inštrumentácia klavírnej skladby  pre symfonický orchester v maximálnom obsadení</w:t>
            </w:r>
          </w:p>
          <w:p w:rsidR="00AD6F23" w:rsidRPr="00AD6F23" w:rsidRDefault="00AD6F23" w:rsidP="00AD6F23">
            <w:pPr>
              <w:pStyle w:val="Odsekzoznamu"/>
              <w:numPr>
                <w:ilvl w:val="0"/>
                <w:numId w:val="24"/>
              </w:numPr>
              <w:rPr>
                <w:rFonts w:ascii="Times New Roman" w:eastAsia="Times New Roman" w:hAnsi="Times New Roman"/>
                <w:sz w:val="24"/>
                <w:szCs w:val="24"/>
              </w:rPr>
            </w:pPr>
            <w:r w:rsidRPr="00AD6F23">
              <w:rPr>
                <w:rFonts w:ascii="Times New Roman" w:eastAsia="Times New Roman" w:hAnsi="Times New Roman"/>
                <w:sz w:val="24"/>
                <w:szCs w:val="24"/>
              </w:rPr>
              <w:t>kategória: inštrumentácia klavírnej skladby pre rozšírený komorný orchester o 1Fl/aj Picc/,1Cl-1Perc/Xyl a Glockenspiel/  Str:4/3/2/2/1 a</w:t>
            </w:r>
            <w:r w:rsidRPr="00AD6F23">
              <w:rPr>
                <w:rFonts w:ascii="Times New Roman" w:eastAsia="Times New Roman" w:hAnsi="Times New Roman"/>
                <w:sz w:val="24"/>
                <w:szCs w:val="24"/>
              </w:rPr>
              <w:br/>
              <w:t>1klavír (nie sólový)</w:t>
            </w:r>
          </w:p>
          <w:p w:rsidR="00AD6F23" w:rsidRPr="00AD6F23" w:rsidRDefault="00AD6F23" w:rsidP="00AD6F23">
            <w:r w:rsidRPr="00AD6F23">
              <w:t>Inštrumentácie študentov Konzervatória hodnotila odborná porota v zložení:</w:t>
            </w:r>
            <w:r w:rsidRPr="00AD6F23">
              <w:br/>
              <w:t>predseda – Dana Šustáková (vedúca odboru)</w:t>
            </w:r>
          </w:p>
          <w:p w:rsidR="00AD6F23" w:rsidRPr="00AD6F23" w:rsidRDefault="00AD6F23" w:rsidP="00AD6F23">
            <w:r w:rsidRPr="00AD6F23">
              <w:t>Členovia:</w:t>
            </w:r>
          </w:p>
          <w:p w:rsidR="00AD6F23" w:rsidRPr="00AD6F23" w:rsidRDefault="00AD6F23" w:rsidP="00AD6F23">
            <w:r w:rsidRPr="00AD6F23">
              <w:t>Konstantin Ilievsky, dirigent a pedagóg inštrumentácie,</w:t>
            </w:r>
            <w:r w:rsidRPr="00AD6F23">
              <w:br/>
              <w:t xml:space="preserve">Adrian Kokoš, predstaviteľ SOSR </w:t>
            </w:r>
            <w:r w:rsidRPr="00AD6F23">
              <w:br/>
              <w:t>skladatelia:  prof. Jevgenij Iršai, prof. Stanislav Hochel, prof.Marian Zavarský,</w:t>
            </w:r>
            <w:r w:rsidRPr="00AD6F23">
              <w:br/>
              <w:t>  prof. Peter Hochel</w:t>
            </w:r>
            <w:r w:rsidRPr="00AD6F23">
              <w:br/>
              <w:t xml:space="preserve">dirigenti: prof. Juraj Jartim, </w:t>
            </w:r>
          </w:p>
          <w:p w:rsidR="00AD6F23" w:rsidRPr="00AD6F23" w:rsidRDefault="00AD6F23" w:rsidP="00AD6F23">
            <w:r w:rsidRPr="00AD6F23">
              <w:t>prof. Július Karaba</w:t>
            </w:r>
            <w:r w:rsidRPr="00AD6F23">
              <w:br/>
            </w:r>
          </w:p>
          <w:p w:rsidR="00AD6F23" w:rsidRPr="00AD6F23" w:rsidRDefault="00AD6F23" w:rsidP="00AD6F23">
            <w:r w:rsidRPr="00AD6F23">
              <w:t>Výsledky súťaže:</w:t>
            </w:r>
          </w:p>
          <w:p w:rsidR="00E7657F" w:rsidRDefault="00E7657F" w:rsidP="00AD6F23">
            <w:r>
              <w:t>1.cena v 1. k</w:t>
            </w:r>
            <w:r w:rsidR="00AD6F23" w:rsidRPr="00AD6F23">
              <w:t xml:space="preserve">ategórii </w:t>
            </w:r>
          </w:p>
          <w:p w:rsidR="00AD6F23" w:rsidRPr="00AD6F23" w:rsidRDefault="00AD6F23" w:rsidP="00AD6F23">
            <w:r w:rsidRPr="00AD6F23">
              <w:rPr>
                <w:b/>
              </w:rPr>
              <w:t>Tomáš K</w:t>
            </w:r>
            <w:r w:rsidRPr="00AD6F23">
              <w:t>ö</w:t>
            </w:r>
            <w:r w:rsidRPr="00AD6F23">
              <w:rPr>
                <w:b/>
              </w:rPr>
              <w:t xml:space="preserve">ppl </w:t>
            </w:r>
            <w:r w:rsidRPr="00AD6F23">
              <w:t xml:space="preserve"> </w:t>
            </w:r>
          </w:p>
          <w:p w:rsidR="00AD6F23" w:rsidRPr="00AD6F23" w:rsidRDefault="00AD6F23" w:rsidP="00AD6F23">
            <w:r w:rsidRPr="00AD6F23">
              <w:t>z triedy MgA. Stanislava Hochela</w:t>
            </w:r>
          </w:p>
          <w:p w:rsidR="00AD6F23" w:rsidRPr="00AD6F23" w:rsidRDefault="00AD6F23" w:rsidP="00AD6F23"/>
          <w:p w:rsidR="00E7657F" w:rsidRDefault="00E7657F" w:rsidP="00AD6F23">
            <w:r>
              <w:t>2. cena v 1. k</w:t>
            </w:r>
            <w:r w:rsidR="00AD6F23" w:rsidRPr="00AD6F23">
              <w:t xml:space="preserve">ategórii </w:t>
            </w:r>
          </w:p>
          <w:p w:rsidR="00AD6F23" w:rsidRPr="00AD6F23" w:rsidRDefault="00AD6F23" w:rsidP="00AD6F23">
            <w:r w:rsidRPr="00AD6F23">
              <w:rPr>
                <w:b/>
              </w:rPr>
              <w:t>Radka Kováčová</w:t>
            </w:r>
          </w:p>
          <w:p w:rsidR="00AD6F23" w:rsidRPr="00AD6F23" w:rsidRDefault="00AD6F23" w:rsidP="00AD6F23">
            <w:r w:rsidRPr="00AD6F23">
              <w:rPr>
                <w:b/>
              </w:rPr>
              <w:t>z</w:t>
            </w:r>
            <w:r w:rsidRPr="00AD6F23">
              <w:t> tri</w:t>
            </w:r>
            <w:r w:rsidR="00E7657F">
              <w:t>edy PaeDr.  Mgr. art. Petra Hochela, Ph</w:t>
            </w:r>
            <w:r w:rsidRPr="00AD6F23">
              <w:t>D.</w:t>
            </w:r>
          </w:p>
          <w:p w:rsidR="00AD6F23" w:rsidRPr="00AD6F23" w:rsidRDefault="00AD6F23" w:rsidP="00AD6F23">
            <w:pPr>
              <w:rPr>
                <w:b/>
              </w:rPr>
            </w:pPr>
          </w:p>
          <w:p w:rsidR="00AD6F23" w:rsidRPr="00AD6F23" w:rsidRDefault="00E7657F" w:rsidP="00AD6F23">
            <w:r>
              <w:rPr>
                <w:b/>
              </w:rPr>
              <w:t>1.cena v 2. k</w:t>
            </w:r>
            <w:r w:rsidR="00AD6F23" w:rsidRPr="00AD6F23">
              <w:rPr>
                <w:b/>
              </w:rPr>
              <w:t xml:space="preserve">ategórii Adrian Kondel </w:t>
            </w:r>
          </w:p>
          <w:p w:rsidR="00AD6F23" w:rsidRPr="00AD6F23" w:rsidRDefault="00AD6F23" w:rsidP="00AD6F23">
            <w:r w:rsidRPr="00AD6F23">
              <w:t>z triedy Mgr. art. Petra Grolla, ArtD.</w:t>
            </w:r>
          </w:p>
          <w:p w:rsidR="00AD6F23" w:rsidRPr="00AD6F23" w:rsidRDefault="00AD6F23" w:rsidP="00AD6F23"/>
          <w:p w:rsidR="00AD6F23" w:rsidRPr="00AD6F23" w:rsidRDefault="00AD6F23" w:rsidP="00AD6F23"/>
          <w:p w:rsidR="00AD6F23" w:rsidRPr="00AD6F23" w:rsidRDefault="00AD6F23" w:rsidP="00AD6F23">
            <w:pPr>
              <w:pStyle w:val="Odsekzoznamu"/>
              <w:ind w:left="69"/>
              <w:rPr>
                <w:rFonts w:ascii="Times New Roman" w:eastAsia="Times New Roman" w:hAnsi="Times New Roman"/>
                <w:b/>
                <w:sz w:val="24"/>
                <w:szCs w:val="24"/>
              </w:rPr>
            </w:pPr>
            <w:r w:rsidRPr="00AD6F23">
              <w:rPr>
                <w:rFonts w:ascii="Times New Roman" w:eastAsia="Times New Roman" w:hAnsi="Times New Roman"/>
                <w:sz w:val="24"/>
                <w:szCs w:val="24"/>
              </w:rPr>
              <w:t>Víťazné dielo Tomáša K</w:t>
            </w:r>
            <w:r w:rsidRPr="00AD6F23">
              <w:rPr>
                <w:rFonts w:ascii="Times New Roman" w:hAnsi="Times New Roman"/>
                <w:sz w:val="24"/>
                <w:szCs w:val="24"/>
              </w:rPr>
              <w:t>ö</w:t>
            </w:r>
            <w:r w:rsidRPr="00AD6F23">
              <w:rPr>
                <w:rFonts w:ascii="Times New Roman" w:eastAsia="Times New Roman" w:hAnsi="Times New Roman"/>
                <w:sz w:val="24"/>
                <w:szCs w:val="24"/>
              </w:rPr>
              <w:t xml:space="preserve">ppla odznelo  na mimoriadnom koncerte Symfonického </w:t>
            </w:r>
            <w:r w:rsidRPr="00AD6F23">
              <w:rPr>
                <w:rFonts w:ascii="Times New Roman" w:eastAsia="Times New Roman" w:hAnsi="Times New Roman"/>
                <w:sz w:val="24"/>
                <w:szCs w:val="24"/>
              </w:rPr>
              <w:lastRenderedPageBreak/>
              <w:t>orchestra Slovenského rozhlasu v budove Slovenského rozhlasu a televízie dňa</w:t>
            </w:r>
            <w:r w:rsidRPr="00AD6F23">
              <w:rPr>
                <w:rFonts w:ascii="Times New Roman" w:eastAsia="Times New Roman" w:hAnsi="Times New Roman"/>
                <w:sz w:val="24"/>
                <w:szCs w:val="24"/>
              </w:rPr>
              <w:br/>
              <w:t>2.3.2018.</w:t>
            </w:r>
            <w:r w:rsidRPr="00AD6F23">
              <w:rPr>
                <w:rFonts w:ascii="Times New Roman" w:eastAsia="Times New Roman" w:hAnsi="Times New Roman"/>
                <w:sz w:val="24"/>
                <w:szCs w:val="24"/>
              </w:rPr>
              <w:br/>
            </w:r>
          </w:p>
          <w:p w:rsidR="00AD6F23" w:rsidRPr="00AD6F23" w:rsidRDefault="00AD6F23" w:rsidP="00AD6F23">
            <w:pPr>
              <w:pStyle w:val="Odsekzoznamu"/>
              <w:ind w:left="69"/>
              <w:rPr>
                <w:rFonts w:ascii="Times New Roman" w:eastAsia="Times New Roman" w:hAnsi="Times New Roman"/>
                <w:sz w:val="24"/>
                <w:szCs w:val="24"/>
              </w:rPr>
            </w:pPr>
            <w:r w:rsidRPr="00AD6F23">
              <w:rPr>
                <w:rFonts w:ascii="Times New Roman" w:eastAsia="Times New Roman" w:hAnsi="Times New Roman"/>
                <w:sz w:val="24"/>
                <w:szCs w:val="24"/>
              </w:rPr>
              <w:t xml:space="preserve">Víťazné dielo Adriana Kondela </w:t>
            </w:r>
          </w:p>
          <w:p w:rsidR="00AD6F23" w:rsidRPr="00AD6F23" w:rsidRDefault="00AD6F23" w:rsidP="00AD6F23">
            <w:pPr>
              <w:pStyle w:val="Odsekzoznamu"/>
              <w:ind w:left="69"/>
              <w:rPr>
                <w:rFonts w:ascii="Times New Roman" w:eastAsia="Times New Roman" w:hAnsi="Times New Roman"/>
                <w:sz w:val="24"/>
                <w:szCs w:val="24"/>
              </w:rPr>
            </w:pPr>
            <w:r w:rsidRPr="00AD6F23">
              <w:rPr>
                <w:rFonts w:ascii="Times New Roman" w:eastAsia="Times New Roman" w:hAnsi="Times New Roman"/>
                <w:sz w:val="24"/>
                <w:szCs w:val="24"/>
              </w:rPr>
              <w:t>odznelo v rámci pravidelného</w:t>
            </w:r>
            <w:r w:rsidRPr="00AD6F23">
              <w:rPr>
                <w:rFonts w:ascii="Times New Roman" w:eastAsia="Times New Roman" w:hAnsi="Times New Roman"/>
                <w:sz w:val="24"/>
                <w:szCs w:val="24"/>
              </w:rPr>
              <w:br/>
              <w:t>koncertného cyklu orchestra Sinfonietta dell Arte na dvoch koncertoch v rakúskom zámku v Orth an der Donau dňa 8.4.2018 a</w:t>
            </w:r>
          </w:p>
          <w:p w:rsidR="00AD6F23" w:rsidRPr="00AD6F23" w:rsidRDefault="00AD6F23" w:rsidP="00AD6F23">
            <w:pPr>
              <w:pStyle w:val="Odsekzoznamu"/>
              <w:ind w:left="69"/>
              <w:rPr>
                <w:rFonts w:ascii="Times New Roman" w:eastAsia="Times New Roman" w:hAnsi="Times New Roman"/>
                <w:b/>
                <w:sz w:val="24"/>
                <w:szCs w:val="24"/>
              </w:rPr>
            </w:pPr>
            <w:r w:rsidRPr="00AD6F23">
              <w:rPr>
                <w:rFonts w:ascii="Times New Roman" w:eastAsia="Times New Roman" w:hAnsi="Times New Roman"/>
                <w:sz w:val="24"/>
                <w:szCs w:val="24"/>
              </w:rPr>
              <w:t xml:space="preserve"> dňa 9.4.2018  v Koncertnej sále Eugena Suchoňa Konzervatória v Bratislave.</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p>
        </w:tc>
        <w:tc>
          <w:tcPr>
            <w:tcW w:w="4688" w:type="dxa"/>
          </w:tcPr>
          <w:p w:rsidR="00AD6F23" w:rsidRPr="00AD6F23" w:rsidRDefault="00AD6F23" w:rsidP="00AD6F23">
            <w:pPr>
              <w:shd w:val="clear" w:color="auto" w:fill="FFFFFF"/>
              <w:tabs>
                <w:tab w:val="left" w:pos="1985"/>
              </w:tabs>
              <w:spacing w:line="276" w:lineRule="auto"/>
              <w:rPr>
                <w:rFonts w:eastAsiaTheme="minorEastAsia"/>
                <w:lang w:eastAsia="en-US"/>
              </w:rPr>
            </w:pPr>
            <w:r w:rsidRPr="00AD6F23">
              <w:rPr>
                <w:rFonts w:eastAsiaTheme="minorEastAsia"/>
                <w:lang w:eastAsia="en-US"/>
              </w:rPr>
              <w:lastRenderedPageBreak/>
              <w:t>Organizátor:</w:t>
            </w:r>
          </w:p>
          <w:p w:rsidR="00AD6F23" w:rsidRPr="00AD6F23" w:rsidRDefault="00AD6F23" w:rsidP="00AD6F23">
            <w:pPr>
              <w:pStyle w:val="Nzov"/>
              <w:spacing w:line="276" w:lineRule="auto"/>
              <w:jc w:val="left"/>
              <w:rPr>
                <w:sz w:val="24"/>
                <w:szCs w:val="24"/>
              </w:rPr>
            </w:pPr>
            <w:r w:rsidRPr="00AD6F23">
              <w:rPr>
                <w:sz w:val="24"/>
                <w:szCs w:val="24"/>
              </w:rPr>
              <w:t>CHORAKADEMIE LŰBECK</w:t>
            </w:r>
          </w:p>
          <w:p w:rsidR="00AD6F23" w:rsidRDefault="00AD6F23" w:rsidP="00AD6F23">
            <w:pPr>
              <w:pStyle w:val="Nzov"/>
              <w:spacing w:line="276" w:lineRule="auto"/>
              <w:jc w:val="left"/>
              <w:rPr>
                <w:b w:val="0"/>
                <w:sz w:val="24"/>
                <w:szCs w:val="24"/>
              </w:rPr>
            </w:pPr>
          </w:p>
          <w:p w:rsidR="009300F4" w:rsidRPr="009300F4" w:rsidRDefault="009300F4" w:rsidP="00AD6F23">
            <w:pPr>
              <w:pStyle w:val="Nzov"/>
              <w:spacing w:line="276" w:lineRule="auto"/>
              <w:jc w:val="left"/>
              <w:rPr>
                <w:sz w:val="24"/>
                <w:szCs w:val="24"/>
              </w:rPr>
            </w:pPr>
            <w:r w:rsidRPr="009300F4">
              <w:rPr>
                <w:sz w:val="24"/>
                <w:szCs w:val="24"/>
              </w:rPr>
              <w:t>Konkurz do Chorakademie</w:t>
            </w:r>
          </w:p>
          <w:p w:rsidR="009300F4" w:rsidRDefault="009300F4" w:rsidP="00AD6F23">
            <w:pPr>
              <w:pStyle w:val="Nzov"/>
              <w:spacing w:line="276" w:lineRule="auto"/>
              <w:jc w:val="left"/>
              <w:rPr>
                <w:b w:val="0"/>
                <w:sz w:val="24"/>
                <w:szCs w:val="24"/>
              </w:rPr>
            </w:pPr>
            <w:r>
              <w:rPr>
                <w:b w:val="0"/>
                <w:sz w:val="24"/>
                <w:szCs w:val="24"/>
              </w:rPr>
              <w:t>19.1.2018</w:t>
            </w:r>
          </w:p>
          <w:p w:rsidR="009300F4" w:rsidRPr="00AD6F23" w:rsidRDefault="009300F4" w:rsidP="00AD6F23">
            <w:pPr>
              <w:pStyle w:val="Nzov"/>
              <w:spacing w:line="276" w:lineRule="auto"/>
              <w:jc w:val="left"/>
              <w:rPr>
                <w:b w:val="0"/>
                <w:sz w:val="24"/>
                <w:szCs w:val="24"/>
              </w:rPr>
            </w:pPr>
          </w:p>
          <w:p w:rsidR="00AD6F23" w:rsidRPr="00AD6F23" w:rsidRDefault="00AD6F23" w:rsidP="00AD6F23">
            <w:pPr>
              <w:pStyle w:val="Nzov"/>
              <w:spacing w:line="276" w:lineRule="auto"/>
              <w:jc w:val="left"/>
              <w:rPr>
                <w:sz w:val="24"/>
                <w:szCs w:val="24"/>
              </w:rPr>
            </w:pPr>
            <w:r w:rsidRPr="00AD6F23">
              <w:rPr>
                <w:sz w:val="24"/>
                <w:szCs w:val="24"/>
              </w:rPr>
              <w:t xml:space="preserve">TAN DUN BUDHA PASSION </w:t>
            </w:r>
          </w:p>
          <w:p w:rsidR="00AD6F23" w:rsidRPr="00AD6F23" w:rsidRDefault="00AD6F23" w:rsidP="00AD6F23">
            <w:pPr>
              <w:pStyle w:val="Nzov"/>
              <w:spacing w:line="276" w:lineRule="auto"/>
              <w:jc w:val="left"/>
              <w:rPr>
                <w:b w:val="0"/>
                <w:sz w:val="24"/>
                <w:szCs w:val="24"/>
              </w:rPr>
            </w:pPr>
            <w:r w:rsidRPr="00AD6F23">
              <w:rPr>
                <w:b w:val="0"/>
                <w:sz w:val="24"/>
                <w:szCs w:val="24"/>
              </w:rPr>
              <w:t>Premiéra opery</w:t>
            </w:r>
          </w:p>
          <w:p w:rsidR="00AD6F23" w:rsidRPr="00AD6F23" w:rsidRDefault="00AD6F23" w:rsidP="00AD6F23">
            <w:pPr>
              <w:pStyle w:val="Nzov"/>
              <w:spacing w:line="276" w:lineRule="auto"/>
              <w:jc w:val="left"/>
              <w:rPr>
                <w:b w:val="0"/>
                <w:sz w:val="24"/>
                <w:szCs w:val="24"/>
              </w:rPr>
            </w:pPr>
            <w:r w:rsidRPr="00AD6F23">
              <w:rPr>
                <w:b w:val="0"/>
                <w:sz w:val="24"/>
                <w:szCs w:val="24"/>
              </w:rPr>
              <w:t>10.-24. 5. 2018</w:t>
            </w:r>
          </w:p>
          <w:p w:rsidR="00AD6F23" w:rsidRPr="00AD6F23" w:rsidRDefault="00AD6F23" w:rsidP="00AD6F23">
            <w:pPr>
              <w:pStyle w:val="Nzov"/>
              <w:spacing w:line="276" w:lineRule="auto"/>
              <w:jc w:val="left"/>
              <w:rPr>
                <w:b w:val="0"/>
                <w:sz w:val="24"/>
                <w:szCs w:val="24"/>
              </w:rPr>
            </w:pPr>
          </w:p>
          <w:p w:rsidR="009300F4" w:rsidRDefault="009300F4" w:rsidP="00AD6F23">
            <w:pPr>
              <w:pStyle w:val="Nzov"/>
              <w:spacing w:line="276" w:lineRule="auto"/>
              <w:jc w:val="left"/>
              <w:rPr>
                <w:b w:val="0"/>
                <w:sz w:val="24"/>
                <w:szCs w:val="24"/>
              </w:rPr>
            </w:pPr>
          </w:p>
          <w:p w:rsidR="00AD6F23" w:rsidRPr="00AD6F23" w:rsidRDefault="009300F4" w:rsidP="00AD6F23">
            <w:pPr>
              <w:pStyle w:val="Nzov"/>
              <w:spacing w:line="276" w:lineRule="auto"/>
              <w:jc w:val="left"/>
              <w:rPr>
                <w:b w:val="0"/>
                <w:sz w:val="24"/>
                <w:szCs w:val="24"/>
              </w:rPr>
            </w:pPr>
            <w:r>
              <w:rPr>
                <w:b w:val="0"/>
                <w:sz w:val="24"/>
                <w:szCs w:val="24"/>
              </w:rPr>
              <w:t xml:space="preserve">Konkurz do Chorakademie Lübeck sa dlhodobo koná aj na Konzervatóriu v Bratislave. </w:t>
            </w:r>
            <w:r w:rsidR="00AD6F23" w:rsidRPr="00AD6F23">
              <w:rPr>
                <w:b w:val="0"/>
                <w:sz w:val="24"/>
                <w:szCs w:val="24"/>
              </w:rPr>
              <w:t xml:space="preserve">Po úspešne vykonanom konkurze sa študentka Katarína Strapko – Porubanová, mezosoprán z triedy </w:t>
            </w:r>
            <w:r w:rsidR="00D94254">
              <w:rPr>
                <w:b w:val="0"/>
                <w:sz w:val="24"/>
                <w:szCs w:val="24"/>
              </w:rPr>
              <w:t>Mgr. art</w:t>
            </w:r>
            <w:r w:rsidR="00AD6F23" w:rsidRPr="00AD6F23">
              <w:rPr>
                <w:b w:val="0"/>
                <w:sz w:val="24"/>
                <w:szCs w:val="24"/>
              </w:rPr>
              <w:t xml:space="preserve">. Silvie Lejava – Adamíkovej, ArtD., zúčastnila projektu  premiéry opery súčasného čínskeho skladateľa klasickej hudby Tan Duna ako členka speváckeho zboru. </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tc>
      </w:tr>
      <w:tr w:rsidR="00AD6F23" w:rsidRPr="00AD6F23" w:rsidTr="00AD6F23">
        <w:tc>
          <w:tcPr>
            <w:tcW w:w="4671" w:type="dxa"/>
          </w:tcPr>
          <w:p w:rsidR="00AD6F23" w:rsidRPr="00AD6F23" w:rsidRDefault="00AD6F23" w:rsidP="00AD6F23">
            <w:pPr>
              <w:pStyle w:val="Nzov"/>
              <w:spacing w:line="276" w:lineRule="auto"/>
              <w:jc w:val="left"/>
              <w:rPr>
                <w:sz w:val="24"/>
                <w:szCs w:val="24"/>
              </w:rPr>
            </w:pPr>
            <w:r w:rsidRPr="00AD6F23">
              <w:rPr>
                <w:sz w:val="24"/>
                <w:szCs w:val="24"/>
              </w:rPr>
              <w:lastRenderedPageBreak/>
              <w:t>Organizátor:</w:t>
            </w:r>
          </w:p>
          <w:p w:rsidR="00AD6F23" w:rsidRPr="00AD6F23" w:rsidRDefault="00AD6F23" w:rsidP="00AD6F23">
            <w:pPr>
              <w:pStyle w:val="Nzov"/>
              <w:spacing w:line="276" w:lineRule="auto"/>
              <w:jc w:val="left"/>
              <w:rPr>
                <w:sz w:val="24"/>
                <w:szCs w:val="24"/>
              </w:rPr>
            </w:pPr>
            <w:r w:rsidRPr="00AD6F23">
              <w:rPr>
                <w:sz w:val="24"/>
                <w:szCs w:val="24"/>
              </w:rPr>
              <w:t>Konzervatórium</w:t>
            </w:r>
          </w:p>
          <w:p w:rsidR="00AD6F23" w:rsidRPr="00AD6F23" w:rsidRDefault="00AD6F23" w:rsidP="00AD6F23">
            <w:pPr>
              <w:pStyle w:val="Nzov"/>
              <w:spacing w:line="276" w:lineRule="auto"/>
              <w:jc w:val="left"/>
              <w:rPr>
                <w:sz w:val="24"/>
                <w:szCs w:val="24"/>
              </w:rPr>
            </w:pPr>
          </w:p>
          <w:p w:rsidR="00AD6F23" w:rsidRPr="00AD6F23" w:rsidRDefault="00AD6F23" w:rsidP="00AD6F23">
            <w:pPr>
              <w:pStyle w:val="Nzov"/>
              <w:spacing w:line="276" w:lineRule="auto"/>
              <w:jc w:val="left"/>
              <w:rPr>
                <w:sz w:val="24"/>
                <w:szCs w:val="24"/>
              </w:rPr>
            </w:pPr>
            <w:r w:rsidRPr="00AD6F23">
              <w:rPr>
                <w:sz w:val="24"/>
                <w:szCs w:val="24"/>
              </w:rPr>
              <w:t>KOMORNÝ ORCHESTER KONZERVATÓRIA</w:t>
            </w:r>
          </w:p>
          <w:p w:rsidR="00AD6F23" w:rsidRPr="00AD6F23" w:rsidRDefault="00AD6F23" w:rsidP="00AD6F23">
            <w:pPr>
              <w:pStyle w:val="Nzov"/>
              <w:spacing w:line="276" w:lineRule="auto"/>
              <w:jc w:val="left"/>
              <w:rPr>
                <w:sz w:val="24"/>
                <w:szCs w:val="24"/>
              </w:rPr>
            </w:pPr>
            <w:r w:rsidRPr="00AD6F23">
              <w:rPr>
                <w:sz w:val="24"/>
                <w:szCs w:val="24"/>
              </w:rPr>
              <w:t>Koncert</w:t>
            </w:r>
          </w:p>
          <w:p w:rsidR="00AD6F23" w:rsidRPr="00AD6F23" w:rsidRDefault="00AD6F23" w:rsidP="00AD6F23">
            <w:pPr>
              <w:pStyle w:val="Nzov"/>
              <w:spacing w:line="276" w:lineRule="auto"/>
              <w:jc w:val="left"/>
              <w:rPr>
                <w:sz w:val="24"/>
                <w:szCs w:val="24"/>
              </w:rPr>
            </w:pPr>
            <w:r w:rsidRPr="00AD6F23">
              <w:rPr>
                <w:sz w:val="24"/>
                <w:szCs w:val="24"/>
              </w:rPr>
              <w:t>v Zrkadlovej sieni Primaciálneho paláca</w:t>
            </w:r>
          </w:p>
          <w:p w:rsidR="00AD6F23" w:rsidRPr="00AD6F23" w:rsidRDefault="00AD6F23" w:rsidP="00AD6F23">
            <w:pPr>
              <w:pStyle w:val="Nzov"/>
              <w:spacing w:line="276" w:lineRule="auto"/>
              <w:jc w:val="left"/>
              <w:rPr>
                <w:sz w:val="24"/>
                <w:szCs w:val="24"/>
              </w:rPr>
            </w:pPr>
            <w:r w:rsidRPr="00AD6F23">
              <w:rPr>
                <w:sz w:val="24"/>
                <w:szCs w:val="24"/>
              </w:rPr>
              <w:t>23.4.2018</w:t>
            </w:r>
          </w:p>
          <w:p w:rsidR="00AD6F23" w:rsidRPr="00AD6F23" w:rsidRDefault="00AD6F23" w:rsidP="00AD6F23">
            <w:pPr>
              <w:pStyle w:val="Nzov"/>
              <w:spacing w:line="276" w:lineRule="auto"/>
              <w:jc w:val="left"/>
              <w:rPr>
                <w:b w:val="0"/>
                <w:sz w:val="24"/>
                <w:szCs w:val="24"/>
              </w:rPr>
            </w:pPr>
          </w:p>
          <w:p w:rsidR="00AD6F23" w:rsidRPr="00AD6F23" w:rsidRDefault="00AD6F23" w:rsidP="00AD6F23">
            <w:pPr>
              <w:spacing w:line="276" w:lineRule="auto"/>
            </w:pPr>
            <w:r w:rsidRPr="00AD6F23">
              <w:t>Koncert pripravil Mgr. art. Július Horváth projektovým spôsobom s vybranými  študentmi hlavného odboru štúdia hra na husliach, viole, violončele a kontrabase.</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Program:</w:t>
            </w:r>
          </w:p>
          <w:p w:rsidR="00AD6F23" w:rsidRPr="00AD6F23" w:rsidRDefault="00AD6F23" w:rsidP="00AD6F23">
            <w:pPr>
              <w:pStyle w:val="Nzov"/>
              <w:spacing w:line="276" w:lineRule="auto"/>
              <w:jc w:val="left"/>
              <w:rPr>
                <w:b w:val="0"/>
                <w:sz w:val="24"/>
                <w:szCs w:val="24"/>
              </w:rPr>
            </w:pPr>
            <w:r w:rsidRPr="00AD6F23">
              <w:rPr>
                <w:sz w:val="24"/>
                <w:szCs w:val="24"/>
              </w:rPr>
              <w:t>Johann Sebastian Bach</w:t>
            </w:r>
            <w:r w:rsidRPr="00AD6F23">
              <w:rPr>
                <w:b w:val="0"/>
                <w:sz w:val="24"/>
                <w:szCs w:val="24"/>
              </w:rPr>
              <w:t>:</w:t>
            </w:r>
          </w:p>
          <w:p w:rsidR="00AD6F23" w:rsidRPr="00AD6F23" w:rsidRDefault="00AD6F23" w:rsidP="00AD6F23">
            <w:pPr>
              <w:pStyle w:val="Nzov"/>
              <w:spacing w:line="276" w:lineRule="auto"/>
              <w:jc w:val="left"/>
              <w:rPr>
                <w:b w:val="0"/>
                <w:sz w:val="24"/>
                <w:szCs w:val="24"/>
              </w:rPr>
            </w:pPr>
            <w:r w:rsidRPr="00AD6F23">
              <w:rPr>
                <w:b w:val="0"/>
                <w:sz w:val="24"/>
                <w:szCs w:val="24"/>
              </w:rPr>
              <w:t>3.Brandenburský koncert G dur BWV 1048</w:t>
            </w:r>
          </w:p>
          <w:p w:rsidR="00AD6F23" w:rsidRPr="00AD6F23" w:rsidRDefault="00AD6F23" w:rsidP="00AD6F23">
            <w:pPr>
              <w:pStyle w:val="Nzov"/>
              <w:spacing w:line="276" w:lineRule="auto"/>
              <w:jc w:val="left"/>
              <w:rPr>
                <w:b w:val="0"/>
                <w:sz w:val="24"/>
                <w:szCs w:val="24"/>
              </w:rPr>
            </w:pPr>
            <w:r w:rsidRPr="00AD6F23">
              <w:rPr>
                <w:sz w:val="24"/>
                <w:szCs w:val="24"/>
              </w:rPr>
              <w:t>Antonio Vivaldi</w:t>
            </w:r>
            <w:r w:rsidRPr="00AD6F23">
              <w:rPr>
                <w:b w:val="0"/>
                <w:sz w:val="24"/>
                <w:szCs w:val="24"/>
              </w:rPr>
              <w:t xml:space="preserve">: </w:t>
            </w:r>
          </w:p>
          <w:p w:rsidR="00AD6F23" w:rsidRPr="00AD6F23" w:rsidRDefault="00AD6F23" w:rsidP="00AD6F23">
            <w:pPr>
              <w:pStyle w:val="Nzov"/>
              <w:spacing w:line="276" w:lineRule="auto"/>
              <w:jc w:val="left"/>
              <w:rPr>
                <w:b w:val="0"/>
                <w:sz w:val="24"/>
                <w:szCs w:val="24"/>
              </w:rPr>
            </w:pPr>
            <w:r w:rsidRPr="00AD6F23">
              <w:rPr>
                <w:b w:val="0"/>
                <w:sz w:val="24"/>
                <w:szCs w:val="24"/>
              </w:rPr>
              <w:t>Koncert pre štvoro huslí op.3 č. 10 h mol</w:t>
            </w:r>
          </w:p>
          <w:p w:rsidR="00AD6F23" w:rsidRPr="00AD6F23" w:rsidRDefault="00AD6F23" w:rsidP="00AD6F23">
            <w:pPr>
              <w:pStyle w:val="Nzov"/>
              <w:spacing w:line="276" w:lineRule="auto"/>
              <w:jc w:val="left"/>
              <w:rPr>
                <w:b w:val="0"/>
                <w:sz w:val="24"/>
                <w:szCs w:val="24"/>
              </w:rPr>
            </w:pPr>
            <w:r w:rsidRPr="00AD6F23">
              <w:rPr>
                <w:b w:val="0"/>
                <w:sz w:val="24"/>
                <w:szCs w:val="24"/>
              </w:rPr>
              <w:t>Sólisti:</w:t>
            </w:r>
          </w:p>
          <w:p w:rsidR="00AD6F23" w:rsidRPr="00AD6F23" w:rsidRDefault="00D94254" w:rsidP="00AD6F23">
            <w:pPr>
              <w:pStyle w:val="Nzov"/>
              <w:spacing w:line="276" w:lineRule="auto"/>
              <w:jc w:val="left"/>
              <w:rPr>
                <w:b w:val="0"/>
                <w:sz w:val="24"/>
                <w:szCs w:val="24"/>
              </w:rPr>
            </w:pPr>
            <w:r>
              <w:rPr>
                <w:b w:val="0"/>
                <w:sz w:val="24"/>
                <w:szCs w:val="24"/>
              </w:rPr>
              <w:t>Mgr. art</w:t>
            </w:r>
            <w:r w:rsidR="00AD6F23" w:rsidRPr="00AD6F23">
              <w:rPr>
                <w:b w:val="0"/>
                <w:sz w:val="24"/>
                <w:szCs w:val="24"/>
              </w:rPr>
              <w:t>. Július Horváth</w:t>
            </w:r>
          </w:p>
          <w:p w:rsidR="00AD6F23" w:rsidRPr="00AD6F23" w:rsidRDefault="00AD6F23" w:rsidP="00AD6F23">
            <w:pPr>
              <w:pStyle w:val="Nzov"/>
              <w:spacing w:line="276" w:lineRule="auto"/>
              <w:jc w:val="left"/>
              <w:rPr>
                <w:b w:val="0"/>
                <w:sz w:val="24"/>
                <w:szCs w:val="24"/>
              </w:rPr>
            </w:pPr>
            <w:r w:rsidRPr="00AD6F23">
              <w:rPr>
                <w:b w:val="0"/>
                <w:sz w:val="24"/>
                <w:szCs w:val="24"/>
              </w:rPr>
              <w:t>Emma Tarkayová</w:t>
            </w:r>
          </w:p>
          <w:p w:rsidR="00AD6F23" w:rsidRPr="00AD6F23" w:rsidRDefault="00AD6F23" w:rsidP="00AD6F23">
            <w:pPr>
              <w:pStyle w:val="Nzov"/>
              <w:spacing w:line="276" w:lineRule="auto"/>
              <w:jc w:val="left"/>
              <w:rPr>
                <w:b w:val="0"/>
                <w:sz w:val="24"/>
                <w:szCs w:val="24"/>
              </w:rPr>
            </w:pPr>
            <w:r w:rsidRPr="00AD6F23">
              <w:rPr>
                <w:b w:val="0"/>
                <w:sz w:val="24"/>
                <w:szCs w:val="24"/>
              </w:rPr>
              <w:t>Anabela Patkolóová</w:t>
            </w:r>
          </w:p>
          <w:p w:rsidR="00AD6F23" w:rsidRPr="00AD6F23" w:rsidRDefault="00AD6F23" w:rsidP="00AD6F23">
            <w:pPr>
              <w:pStyle w:val="Nzov"/>
              <w:spacing w:line="276" w:lineRule="auto"/>
              <w:jc w:val="left"/>
              <w:rPr>
                <w:b w:val="0"/>
                <w:sz w:val="24"/>
                <w:szCs w:val="24"/>
              </w:rPr>
            </w:pPr>
            <w:r w:rsidRPr="00AD6F23">
              <w:rPr>
                <w:b w:val="0"/>
                <w:sz w:val="24"/>
                <w:szCs w:val="24"/>
              </w:rPr>
              <w:t>Karolína Krígovská</w:t>
            </w:r>
          </w:p>
          <w:p w:rsidR="00AD6F23" w:rsidRPr="00AD6F23" w:rsidRDefault="00AD6F23" w:rsidP="00AD6F23">
            <w:pPr>
              <w:pStyle w:val="Nzov"/>
              <w:spacing w:line="276" w:lineRule="auto"/>
              <w:jc w:val="left"/>
              <w:rPr>
                <w:b w:val="0"/>
                <w:sz w:val="24"/>
                <w:szCs w:val="24"/>
              </w:rPr>
            </w:pPr>
            <w:r w:rsidRPr="00AD6F23">
              <w:rPr>
                <w:b w:val="0"/>
                <w:sz w:val="24"/>
                <w:szCs w:val="24"/>
              </w:rPr>
              <w:t>čembalo Anikó Patkolóová, DiS.art</w:t>
            </w:r>
          </w:p>
          <w:p w:rsidR="00AD6F23" w:rsidRPr="00AD6F23" w:rsidRDefault="00AD6F23" w:rsidP="00AD6F23">
            <w:pPr>
              <w:pStyle w:val="Nzov"/>
              <w:spacing w:line="276" w:lineRule="auto"/>
              <w:jc w:val="left"/>
              <w:rPr>
                <w:b w:val="0"/>
                <w:sz w:val="24"/>
                <w:szCs w:val="24"/>
              </w:rPr>
            </w:pPr>
            <w:r w:rsidRPr="00AD6F23">
              <w:rPr>
                <w:sz w:val="24"/>
                <w:szCs w:val="24"/>
              </w:rPr>
              <w:t>Wolfgang Amadeus Mozart</w:t>
            </w:r>
            <w:r w:rsidRPr="00AD6F23">
              <w:rPr>
                <w:b w:val="0"/>
                <w:sz w:val="24"/>
                <w:szCs w:val="24"/>
              </w:rPr>
              <w:t>:</w:t>
            </w:r>
          </w:p>
          <w:p w:rsidR="00AD6F23" w:rsidRPr="00AD6F23" w:rsidRDefault="00AD6F23" w:rsidP="00AD6F23">
            <w:pPr>
              <w:pStyle w:val="Nzov"/>
              <w:spacing w:line="276" w:lineRule="auto"/>
              <w:jc w:val="left"/>
              <w:rPr>
                <w:b w:val="0"/>
                <w:sz w:val="24"/>
                <w:szCs w:val="24"/>
              </w:rPr>
            </w:pPr>
            <w:r w:rsidRPr="00AD6F23">
              <w:rPr>
                <w:b w:val="0"/>
                <w:sz w:val="24"/>
                <w:szCs w:val="24"/>
              </w:rPr>
              <w:t>Divertimento F dur KV 138</w:t>
            </w:r>
          </w:p>
          <w:p w:rsidR="00AD6F23" w:rsidRPr="00AD6F23" w:rsidRDefault="00AD6F23" w:rsidP="00AD6F23">
            <w:pPr>
              <w:pStyle w:val="Nzov"/>
              <w:spacing w:line="276" w:lineRule="auto"/>
              <w:jc w:val="left"/>
              <w:rPr>
                <w:b w:val="0"/>
                <w:sz w:val="24"/>
                <w:szCs w:val="24"/>
              </w:rPr>
            </w:pPr>
            <w:r w:rsidRPr="00AD6F23">
              <w:rPr>
                <w:sz w:val="24"/>
                <w:szCs w:val="24"/>
              </w:rPr>
              <w:t>Felix Mendelssohn Bartholdy:</w:t>
            </w:r>
            <w:r w:rsidRPr="00AD6F23">
              <w:rPr>
                <w:b w:val="0"/>
                <w:sz w:val="24"/>
                <w:szCs w:val="24"/>
              </w:rPr>
              <w:t xml:space="preserve"> </w:t>
            </w:r>
          </w:p>
          <w:p w:rsidR="00AD6F23" w:rsidRPr="00AD6F23" w:rsidRDefault="00DB267C" w:rsidP="00AD6F23">
            <w:pPr>
              <w:pStyle w:val="Nzov"/>
              <w:spacing w:line="276" w:lineRule="auto"/>
              <w:jc w:val="left"/>
              <w:rPr>
                <w:b w:val="0"/>
                <w:sz w:val="24"/>
                <w:szCs w:val="24"/>
              </w:rPr>
            </w:pPr>
            <w:r>
              <w:rPr>
                <w:b w:val="0"/>
                <w:sz w:val="24"/>
                <w:szCs w:val="24"/>
              </w:rPr>
              <w:t>Symfónia pre s</w:t>
            </w:r>
            <w:r w:rsidR="00AD6F23" w:rsidRPr="00AD6F23">
              <w:rPr>
                <w:b w:val="0"/>
                <w:sz w:val="24"/>
                <w:szCs w:val="24"/>
              </w:rPr>
              <w:t>láčikový orchester č.9 C dur</w:t>
            </w:r>
          </w:p>
          <w:p w:rsidR="00AD6F23" w:rsidRDefault="00AD6F23" w:rsidP="00AD6F23">
            <w:pPr>
              <w:pStyle w:val="Default"/>
              <w:tabs>
                <w:tab w:val="left" w:pos="284"/>
                <w:tab w:val="left" w:pos="539"/>
                <w:tab w:val="left" w:pos="851"/>
                <w:tab w:val="left" w:pos="8566"/>
              </w:tabs>
              <w:spacing w:line="276" w:lineRule="auto"/>
              <w:rPr>
                <w:color w:val="auto"/>
                <w:lang w:val="sk-SK"/>
              </w:rPr>
            </w:pPr>
          </w:p>
          <w:p w:rsidR="004B6F47" w:rsidRDefault="004B6F47" w:rsidP="00AD6F23">
            <w:pPr>
              <w:pStyle w:val="Default"/>
              <w:tabs>
                <w:tab w:val="left" w:pos="284"/>
                <w:tab w:val="left" w:pos="539"/>
                <w:tab w:val="left" w:pos="851"/>
                <w:tab w:val="left" w:pos="8566"/>
              </w:tabs>
              <w:spacing w:line="276" w:lineRule="auto"/>
              <w:rPr>
                <w:color w:val="auto"/>
                <w:lang w:val="sk-SK"/>
              </w:rPr>
            </w:pPr>
          </w:p>
          <w:p w:rsidR="007B7A00" w:rsidRDefault="007B7A00" w:rsidP="00AD6F23">
            <w:pPr>
              <w:pStyle w:val="Default"/>
              <w:tabs>
                <w:tab w:val="left" w:pos="284"/>
                <w:tab w:val="left" w:pos="539"/>
                <w:tab w:val="left" w:pos="851"/>
                <w:tab w:val="left" w:pos="8566"/>
              </w:tabs>
              <w:spacing w:line="276" w:lineRule="auto"/>
              <w:rPr>
                <w:color w:val="auto"/>
                <w:lang w:val="sk-SK"/>
              </w:rPr>
            </w:pPr>
          </w:p>
          <w:p w:rsidR="007B7A00" w:rsidRDefault="007B7A00" w:rsidP="00AD6F23">
            <w:pPr>
              <w:pStyle w:val="Default"/>
              <w:tabs>
                <w:tab w:val="left" w:pos="284"/>
                <w:tab w:val="left" w:pos="539"/>
                <w:tab w:val="left" w:pos="851"/>
                <w:tab w:val="left" w:pos="8566"/>
              </w:tabs>
              <w:spacing w:line="276" w:lineRule="auto"/>
              <w:rPr>
                <w:color w:val="auto"/>
                <w:lang w:val="sk-SK"/>
              </w:rPr>
            </w:pPr>
          </w:p>
          <w:p w:rsidR="004B6F47" w:rsidRPr="00AD6F23" w:rsidRDefault="004B6F47" w:rsidP="00AD6F23">
            <w:pPr>
              <w:pStyle w:val="Default"/>
              <w:tabs>
                <w:tab w:val="left" w:pos="284"/>
                <w:tab w:val="left" w:pos="539"/>
                <w:tab w:val="left" w:pos="851"/>
                <w:tab w:val="left" w:pos="8566"/>
              </w:tabs>
              <w:spacing w:line="276" w:lineRule="auto"/>
              <w:rPr>
                <w:color w:val="auto"/>
                <w:lang w:val="sk-SK"/>
              </w:rPr>
            </w:pPr>
          </w:p>
        </w:tc>
        <w:tc>
          <w:tcPr>
            <w:tcW w:w="4688" w:type="dxa"/>
          </w:tcPr>
          <w:p w:rsidR="00F704FF" w:rsidRPr="00AD6F23" w:rsidRDefault="00F704FF" w:rsidP="00F704FF">
            <w:pPr>
              <w:pStyle w:val="Nzov"/>
              <w:spacing w:line="276" w:lineRule="auto"/>
              <w:jc w:val="left"/>
              <w:rPr>
                <w:b w:val="0"/>
                <w:sz w:val="24"/>
                <w:szCs w:val="24"/>
              </w:rPr>
            </w:pPr>
            <w:r w:rsidRPr="00AD6F23">
              <w:rPr>
                <w:b w:val="0"/>
                <w:sz w:val="24"/>
                <w:szCs w:val="24"/>
              </w:rPr>
              <w:t>Organizártor</w:t>
            </w:r>
          </w:p>
          <w:p w:rsidR="00F704FF" w:rsidRPr="00AD6F23" w:rsidRDefault="00F704FF" w:rsidP="00F704FF">
            <w:pPr>
              <w:pStyle w:val="Nzov"/>
              <w:spacing w:line="276" w:lineRule="auto"/>
              <w:jc w:val="left"/>
              <w:rPr>
                <w:sz w:val="24"/>
                <w:szCs w:val="24"/>
              </w:rPr>
            </w:pPr>
            <w:r w:rsidRPr="00AD6F23">
              <w:rPr>
                <w:sz w:val="24"/>
                <w:szCs w:val="24"/>
              </w:rPr>
              <w:t xml:space="preserve">European Music Academy </w:t>
            </w:r>
          </w:p>
          <w:p w:rsidR="00F704FF" w:rsidRPr="00AD6F23" w:rsidRDefault="00F704FF" w:rsidP="00F704FF">
            <w:pPr>
              <w:pStyle w:val="Nzov"/>
              <w:spacing w:line="276" w:lineRule="auto"/>
              <w:jc w:val="left"/>
              <w:rPr>
                <w:b w:val="0"/>
                <w:sz w:val="24"/>
                <w:szCs w:val="24"/>
              </w:rPr>
            </w:pPr>
          </w:p>
          <w:p w:rsidR="00F704FF" w:rsidRPr="00AD6F23" w:rsidRDefault="00F704FF" w:rsidP="00F704FF">
            <w:pPr>
              <w:pStyle w:val="Nzov"/>
              <w:spacing w:line="276" w:lineRule="auto"/>
              <w:jc w:val="left"/>
              <w:rPr>
                <w:b w:val="0"/>
                <w:sz w:val="24"/>
                <w:szCs w:val="24"/>
              </w:rPr>
            </w:pPr>
          </w:p>
          <w:p w:rsidR="00F704FF" w:rsidRPr="00AD6F23" w:rsidRDefault="00F704FF" w:rsidP="00F704FF">
            <w:pPr>
              <w:pStyle w:val="Nzov"/>
              <w:spacing w:line="276" w:lineRule="auto"/>
              <w:jc w:val="left"/>
              <w:rPr>
                <w:b w:val="0"/>
                <w:sz w:val="24"/>
                <w:szCs w:val="24"/>
              </w:rPr>
            </w:pPr>
            <w:r w:rsidRPr="00AD6F23">
              <w:rPr>
                <w:b w:val="0"/>
                <w:sz w:val="24"/>
                <w:szCs w:val="24"/>
              </w:rPr>
              <w:t>MEDZINÁRODNÉ MAJSTROVSKÉ KURZY V SPEVE</w:t>
            </w:r>
          </w:p>
          <w:p w:rsidR="00F704FF" w:rsidRPr="00AD6F23" w:rsidRDefault="00F704FF" w:rsidP="00F704FF">
            <w:pPr>
              <w:pStyle w:val="Nzov"/>
              <w:spacing w:line="276" w:lineRule="auto"/>
              <w:jc w:val="left"/>
              <w:rPr>
                <w:b w:val="0"/>
                <w:sz w:val="24"/>
                <w:szCs w:val="24"/>
              </w:rPr>
            </w:pPr>
            <w:r w:rsidRPr="00AD6F23">
              <w:rPr>
                <w:b w:val="0"/>
                <w:sz w:val="24"/>
                <w:szCs w:val="24"/>
              </w:rPr>
              <w:t>Teplice-Jablonec-Praha</w:t>
            </w:r>
          </w:p>
          <w:p w:rsidR="00F704FF" w:rsidRPr="00AD6F23" w:rsidRDefault="00F704FF" w:rsidP="00F704FF">
            <w:pPr>
              <w:pStyle w:val="Nzov"/>
              <w:spacing w:line="276" w:lineRule="auto"/>
              <w:jc w:val="left"/>
              <w:rPr>
                <w:b w:val="0"/>
                <w:sz w:val="24"/>
                <w:szCs w:val="24"/>
              </w:rPr>
            </w:pPr>
            <w:r w:rsidRPr="00AD6F23">
              <w:rPr>
                <w:b w:val="0"/>
                <w:sz w:val="24"/>
                <w:szCs w:val="24"/>
              </w:rPr>
              <w:t>1.-11. August</w:t>
            </w:r>
          </w:p>
          <w:p w:rsidR="00F704FF" w:rsidRPr="00AD6F23" w:rsidRDefault="00F704FF" w:rsidP="00F704FF">
            <w:pPr>
              <w:pStyle w:val="Nzov"/>
              <w:spacing w:line="276" w:lineRule="auto"/>
              <w:jc w:val="left"/>
              <w:rPr>
                <w:b w:val="0"/>
                <w:sz w:val="24"/>
                <w:szCs w:val="24"/>
              </w:rPr>
            </w:pPr>
          </w:p>
          <w:p w:rsidR="00F704FF" w:rsidRPr="00AD6F23" w:rsidRDefault="00F704FF" w:rsidP="00F704FF">
            <w:pPr>
              <w:pStyle w:val="Nzov"/>
              <w:spacing w:line="276" w:lineRule="auto"/>
              <w:jc w:val="left"/>
              <w:rPr>
                <w:b w:val="0"/>
                <w:sz w:val="24"/>
                <w:szCs w:val="24"/>
              </w:rPr>
            </w:pPr>
            <w:r w:rsidRPr="00AD6F23">
              <w:rPr>
                <w:b w:val="0"/>
                <w:sz w:val="24"/>
                <w:szCs w:val="24"/>
              </w:rPr>
              <w:t xml:space="preserve">Aktívna účastníčka kurzu Katarína Strapko – Porubanová  (trieda Mgr. art. Silvia Adamíková Lejava)  dostala príležitosť účinkovať na koncertnom prevedení opery Wolfganga Amadea Mozarta „Cosi fan tutte“ v úlohe Dorabelly. </w:t>
            </w:r>
          </w:p>
          <w:p w:rsidR="00F704FF" w:rsidRPr="00AD6F23" w:rsidRDefault="00F704FF" w:rsidP="00F704FF">
            <w:pPr>
              <w:pStyle w:val="Nzov"/>
              <w:spacing w:line="276" w:lineRule="auto"/>
              <w:jc w:val="left"/>
              <w:rPr>
                <w:b w:val="0"/>
                <w:sz w:val="24"/>
                <w:szCs w:val="24"/>
              </w:rPr>
            </w:pPr>
            <w:r w:rsidRPr="00AD6F23">
              <w:rPr>
                <w:b w:val="0"/>
                <w:sz w:val="24"/>
                <w:szCs w:val="24"/>
              </w:rPr>
              <w:t>Spievala v koncertných sálach:</w:t>
            </w:r>
          </w:p>
          <w:p w:rsidR="00F704FF" w:rsidRPr="00AD6F23" w:rsidRDefault="00F704FF" w:rsidP="00F704FF">
            <w:pPr>
              <w:pStyle w:val="Nzov"/>
              <w:spacing w:line="276" w:lineRule="auto"/>
              <w:jc w:val="left"/>
              <w:rPr>
                <w:b w:val="0"/>
                <w:sz w:val="24"/>
                <w:szCs w:val="24"/>
              </w:rPr>
            </w:pPr>
            <w:r w:rsidRPr="00AD6F23">
              <w:rPr>
                <w:b w:val="0"/>
                <w:sz w:val="24"/>
                <w:szCs w:val="24"/>
              </w:rPr>
              <w:t xml:space="preserve">Divadlo Jablonec nad Nisou, </w:t>
            </w:r>
          </w:p>
          <w:p w:rsidR="00F704FF" w:rsidRPr="00AD6F23" w:rsidRDefault="00F704FF" w:rsidP="00F704FF">
            <w:pPr>
              <w:pStyle w:val="Nzov"/>
              <w:spacing w:line="276" w:lineRule="auto"/>
              <w:jc w:val="left"/>
              <w:rPr>
                <w:b w:val="0"/>
                <w:sz w:val="24"/>
                <w:szCs w:val="24"/>
              </w:rPr>
            </w:pPr>
            <w:r w:rsidRPr="00AD6F23">
              <w:rPr>
                <w:b w:val="0"/>
                <w:sz w:val="24"/>
                <w:szCs w:val="24"/>
              </w:rPr>
              <w:t xml:space="preserve">Kultúrny dom Teplice, </w:t>
            </w:r>
          </w:p>
          <w:p w:rsidR="00F704FF" w:rsidRPr="00AD6F23" w:rsidRDefault="00F704FF" w:rsidP="00F704FF">
            <w:pPr>
              <w:pStyle w:val="Nzov"/>
              <w:spacing w:line="276" w:lineRule="auto"/>
              <w:jc w:val="left"/>
              <w:rPr>
                <w:b w:val="0"/>
                <w:sz w:val="24"/>
                <w:szCs w:val="24"/>
              </w:rPr>
            </w:pPr>
            <w:r w:rsidRPr="00AD6F23">
              <w:rPr>
                <w:b w:val="0"/>
                <w:sz w:val="24"/>
                <w:szCs w:val="24"/>
              </w:rPr>
              <w:t>Smetanova síň Obecního domu v Prahe</w:t>
            </w:r>
          </w:p>
          <w:p w:rsidR="00AD6F23" w:rsidRPr="00AD6F23" w:rsidRDefault="00F704FF" w:rsidP="00F704FF">
            <w:pPr>
              <w:pStyle w:val="Nzov"/>
              <w:spacing w:line="276" w:lineRule="auto"/>
              <w:jc w:val="left"/>
              <w:rPr>
                <w:b w:val="0"/>
                <w:sz w:val="24"/>
                <w:szCs w:val="24"/>
              </w:rPr>
            </w:pPr>
            <w:r w:rsidRPr="00AD6F23">
              <w:rPr>
                <w:b w:val="0"/>
                <w:sz w:val="24"/>
                <w:szCs w:val="24"/>
              </w:rPr>
              <w:t>Dirigent: Norbert Baxa</w:t>
            </w:r>
          </w:p>
        </w:tc>
      </w:tr>
      <w:tr w:rsidR="00AD6F23" w:rsidRPr="00AD6F23" w:rsidTr="00AD6F23">
        <w:tc>
          <w:tcPr>
            <w:tcW w:w="4671" w:type="dxa"/>
          </w:tcPr>
          <w:p w:rsidR="00AD6F23" w:rsidRPr="00AD6F23" w:rsidRDefault="00AD6F23" w:rsidP="00AD6F23">
            <w:pPr>
              <w:spacing w:line="276" w:lineRule="auto"/>
            </w:pPr>
            <w:r w:rsidRPr="00AD6F23">
              <w:lastRenderedPageBreak/>
              <w:t>Organizátori:</w:t>
            </w:r>
          </w:p>
          <w:p w:rsidR="00AD6F23" w:rsidRPr="00AD6F23" w:rsidRDefault="00AD6F23" w:rsidP="00AD6F23">
            <w:pPr>
              <w:spacing w:line="276" w:lineRule="auto"/>
              <w:textAlignment w:val="baseline"/>
            </w:pPr>
            <w:r w:rsidRPr="00AD6F23">
              <w:t>Slovenská filharmónia</w:t>
            </w:r>
          </w:p>
          <w:p w:rsidR="00AD6F23" w:rsidRPr="00AD6F23" w:rsidRDefault="00AD6F23" w:rsidP="00AD6F23">
            <w:pPr>
              <w:spacing w:line="276" w:lineRule="auto"/>
              <w:textAlignment w:val="baseline"/>
            </w:pPr>
            <w:r w:rsidRPr="00AD6F23">
              <w:t>Konzervatórium</w:t>
            </w:r>
          </w:p>
          <w:p w:rsidR="00AD6F23" w:rsidRPr="00AD6F23" w:rsidRDefault="00AD6F23" w:rsidP="00AD6F23">
            <w:pPr>
              <w:spacing w:line="276" w:lineRule="auto"/>
            </w:pPr>
          </w:p>
          <w:p w:rsidR="00AD6F23" w:rsidRPr="00AD6F23" w:rsidRDefault="00AD6F23" w:rsidP="00AD6F23">
            <w:pPr>
              <w:spacing w:line="276" w:lineRule="auto"/>
            </w:pPr>
            <w:r w:rsidRPr="00AD6F23">
              <w:t>„LUDWIG VAN BEETHOVEN“</w:t>
            </w:r>
          </w:p>
          <w:p w:rsidR="00AD6F23" w:rsidRPr="00AD6F23" w:rsidRDefault="00AD6F23" w:rsidP="00AD6F23">
            <w:pPr>
              <w:spacing w:line="276" w:lineRule="auto"/>
            </w:pPr>
            <w:r w:rsidRPr="00AD6F23">
              <w:t>Koncert cyklu Hudobná mládež</w:t>
            </w:r>
          </w:p>
          <w:p w:rsidR="00AD6F23" w:rsidRPr="00AD6F23" w:rsidRDefault="00AD6F23" w:rsidP="00AD6F23">
            <w:pPr>
              <w:spacing w:line="276" w:lineRule="auto"/>
            </w:pPr>
            <w:r w:rsidRPr="00AD6F23">
              <w:t>Moderátor Martin Vanek</w:t>
            </w:r>
          </w:p>
          <w:p w:rsidR="00AD6F23" w:rsidRPr="00AD6F23" w:rsidRDefault="00AD6F23" w:rsidP="00AD6F23">
            <w:pPr>
              <w:spacing w:line="276" w:lineRule="auto"/>
            </w:pPr>
          </w:p>
          <w:p w:rsidR="00AD6F23" w:rsidRPr="00AD6F23" w:rsidRDefault="00AD6F23" w:rsidP="00AD6F23">
            <w:pPr>
              <w:spacing w:line="276" w:lineRule="auto"/>
            </w:pPr>
            <w:r w:rsidRPr="00AD6F23">
              <w:t>Koncertná sieň Slovenskej filharmónie</w:t>
            </w:r>
          </w:p>
          <w:p w:rsidR="00AD6F23" w:rsidRPr="00AD6F23" w:rsidRDefault="00AD6F23" w:rsidP="00AD6F23">
            <w:pPr>
              <w:spacing w:line="276" w:lineRule="auto"/>
            </w:pPr>
            <w:r w:rsidRPr="00AD6F23">
              <w:t>4.5. 2018 o 9,30 a 11,00 hod.</w:t>
            </w:r>
          </w:p>
          <w:p w:rsidR="00AD6F23" w:rsidRPr="00AD6F23" w:rsidRDefault="00AD6F23" w:rsidP="00AD6F23">
            <w:pPr>
              <w:spacing w:line="276" w:lineRule="auto"/>
            </w:pPr>
          </w:p>
          <w:p w:rsidR="00AD6F23" w:rsidRPr="00AD6F23" w:rsidRDefault="00AD6F23" w:rsidP="00AD6F23">
            <w:pPr>
              <w:spacing w:line="276" w:lineRule="auto"/>
            </w:pPr>
            <w:r w:rsidRPr="00AD6F23">
              <w:t>Koncert pripravili pedagógovia Konzervatória v Bratislave zo  strunového odboru, odboru drevených dychových nástrojov, odboru plechových a bicích nástrojov, Hudobno-dramatického odboru</w:t>
            </w:r>
          </w:p>
          <w:p w:rsidR="00AD6F23" w:rsidRPr="00AD6F23" w:rsidRDefault="00AD6F23" w:rsidP="00AD6F23">
            <w:pPr>
              <w:spacing w:line="276" w:lineRule="auto"/>
            </w:pPr>
          </w:p>
          <w:p w:rsidR="00AD6F23" w:rsidRPr="00AD6F23" w:rsidRDefault="00AD6F23" w:rsidP="00AD6F23">
            <w:pPr>
              <w:spacing w:line="276" w:lineRule="auto"/>
            </w:pPr>
            <w:r w:rsidRPr="00AD6F23">
              <w:t>Účinkovali:</w:t>
            </w:r>
          </w:p>
          <w:p w:rsidR="00AD6F23" w:rsidRPr="00AD6F23" w:rsidRDefault="00AD6F23" w:rsidP="00AD6F23">
            <w:pPr>
              <w:spacing w:line="276" w:lineRule="auto"/>
            </w:pPr>
            <w:r w:rsidRPr="00AD6F23">
              <w:t xml:space="preserve">Symfonický orchester Konzervatória </w:t>
            </w:r>
          </w:p>
          <w:p w:rsidR="00AD6F23" w:rsidRPr="00AD6F23" w:rsidRDefault="00AD6F23" w:rsidP="00AD6F23">
            <w:pPr>
              <w:spacing w:line="276" w:lineRule="auto"/>
            </w:pPr>
            <w:r w:rsidRPr="00AD6F23">
              <w:rPr>
                <w:b/>
              </w:rPr>
              <w:t>Juraj Jartim</w:t>
            </w:r>
            <w:r w:rsidRPr="00AD6F23">
              <w:t xml:space="preserve">, dirigent </w:t>
            </w:r>
          </w:p>
          <w:p w:rsidR="00AD6F23" w:rsidRPr="00AD6F23" w:rsidRDefault="00AD6F23" w:rsidP="00AD6F23">
            <w:pPr>
              <w:spacing w:line="276" w:lineRule="auto"/>
            </w:pPr>
            <w:r w:rsidRPr="00AD6F23">
              <w:rPr>
                <w:b/>
              </w:rPr>
              <w:t>Tomáš Köppl</w:t>
            </w:r>
            <w:r w:rsidRPr="00AD6F23">
              <w:t xml:space="preserve">, dirigent </w:t>
            </w:r>
          </w:p>
          <w:p w:rsidR="00AD6F23" w:rsidRPr="00AD6F23" w:rsidRDefault="00AD6F23" w:rsidP="00AD6F23">
            <w:pPr>
              <w:spacing w:line="276" w:lineRule="auto"/>
            </w:pPr>
            <w:r w:rsidRPr="00AD6F23">
              <w:t>(trieda Mgr. art. Július Karaba)</w:t>
            </w:r>
          </w:p>
          <w:p w:rsidR="00AD6F23" w:rsidRPr="00AD6F23" w:rsidRDefault="00AD6F23" w:rsidP="00AD6F23">
            <w:pPr>
              <w:spacing w:line="276" w:lineRule="auto"/>
            </w:pPr>
            <w:r w:rsidRPr="00AD6F23">
              <w:rPr>
                <w:b/>
              </w:rPr>
              <w:t>Radka Kováčová</w:t>
            </w:r>
            <w:r w:rsidRPr="00AD6F23">
              <w:t xml:space="preserve">, klavír </w:t>
            </w:r>
          </w:p>
          <w:p w:rsidR="00AD6F23" w:rsidRPr="00AD6F23" w:rsidRDefault="00AD6F23" w:rsidP="00AD6F23">
            <w:pPr>
              <w:spacing w:line="276" w:lineRule="auto"/>
            </w:pPr>
            <w:r w:rsidRPr="00AD6F23">
              <w:t>(trieda Mgr. art. Katarína Dibáková)</w:t>
            </w:r>
          </w:p>
          <w:p w:rsidR="00AD6F23" w:rsidRPr="00AD6F23" w:rsidRDefault="00AD6F23" w:rsidP="00AD6F23">
            <w:pPr>
              <w:spacing w:line="276" w:lineRule="auto"/>
              <w:rPr>
                <w:b/>
              </w:rPr>
            </w:pPr>
            <w:r w:rsidRPr="00AD6F23">
              <w:rPr>
                <w:b/>
              </w:rPr>
              <w:t xml:space="preserve">Klára Dingová, Laura Petersen, </w:t>
            </w:r>
          </w:p>
          <w:p w:rsidR="00AD6F23" w:rsidRPr="00AD6F23" w:rsidRDefault="00AD6F23" w:rsidP="00AD6F23">
            <w:pPr>
              <w:spacing w:line="276" w:lineRule="auto"/>
            </w:pPr>
            <w:r w:rsidRPr="00AD6F23">
              <w:rPr>
                <w:b/>
              </w:rPr>
              <w:t>Jakub Vajda - </w:t>
            </w:r>
            <w:r w:rsidRPr="00AD6F23">
              <w:t xml:space="preserve">mímovia </w:t>
            </w:r>
          </w:p>
          <w:p w:rsidR="00AD6F23" w:rsidRPr="00AD6F23" w:rsidRDefault="00AD6F23" w:rsidP="00AD6F23">
            <w:pPr>
              <w:spacing w:line="276" w:lineRule="auto"/>
            </w:pPr>
            <w:r w:rsidRPr="00AD6F23">
              <w:t>(trieda Mgr. art. Alena Michalidesová)</w:t>
            </w:r>
          </w:p>
          <w:p w:rsidR="00AD6F23" w:rsidRPr="00AD6F23" w:rsidRDefault="00AD6F23" w:rsidP="00AD6F23">
            <w:pPr>
              <w:spacing w:line="276" w:lineRule="auto"/>
              <w:rPr>
                <w:b/>
              </w:rPr>
            </w:pPr>
            <w:r w:rsidRPr="00AD6F23">
              <w:rPr>
                <w:b/>
              </w:rPr>
              <w:t xml:space="preserve">Kristína Botíková, Ema Hurníková, </w:t>
            </w:r>
          </w:p>
          <w:p w:rsidR="00AD6F23" w:rsidRPr="00AD6F23" w:rsidRDefault="00AD6F23" w:rsidP="00AD6F23">
            <w:pPr>
              <w:spacing w:line="276" w:lineRule="auto"/>
            </w:pPr>
            <w:r w:rsidRPr="00AD6F23">
              <w:rPr>
                <w:b/>
              </w:rPr>
              <w:t xml:space="preserve">Ráchel Matejovičová, Katarína Nogeová, Martina Žembová - </w:t>
            </w:r>
            <w:r w:rsidRPr="00AD6F23">
              <w:t xml:space="preserve">baletky </w:t>
            </w:r>
          </w:p>
          <w:p w:rsidR="00AD6F23" w:rsidRPr="00AD6F23" w:rsidRDefault="00AD6F23" w:rsidP="00AD6F23">
            <w:pPr>
              <w:spacing w:line="276" w:lineRule="auto"/>
            </w:pPr>
            <w:r w:rsidRPr="00AD6F23">
              <w:t>(trieda Mgr. art. Barbora Tirpák)</w:t>
            </w:r>
          </w:p>
          <w:p w:rsidR="00AD6F23" w:rsidRPr="00AD6F23" w:rsidRDefault="00AD6F23" w:rsidP="00AD6F23">
            <w:pPr>
              <w:spacing w:line="276" w:lineRule="auto"/>
            </w:pPr>
          </w:p>
          <w:p w:rsidR="00AD6F23" w:rsidRPr="00AD6F23" w:rsidRDefault="00AD6F23" w:rsidP="00AD6F23">
            <w:pPr>
              <w:spacing w:line="276" w:lineRule="auto"/>
            </w:pPr>
            <w:r w:rsidRPr="00AD6F23">
              <w:t>Program:</w:t>
            </w:r>
          </w:p>
          <w:p w:rsidR="00AD6F23" w:rsidRPr="00AD6F23" w:rsidRDefault="00AD6F23" w:rsidP="00E16B79">
            <w:pPr>
              <w:spacing w:line="276" w:lineRule="auto"/>
            </w:pPr>
            <w:r w:rsidRPr="00AD6F23">
              <w:t>Ludwig van Beethoven: Symfónia č. 7 A dur, op. 92 a ď</w:t>
            </w:r>
            <w:r w:rsidR="00E16B79">
              <w:t>alšie ukážky z tvorby skladateľa</w:t>
            </w:r>
          </w:p>
          <w:p w:rsidR="00AD6F23" w:rsidRPr="00AD6F23" w:rsidRDefault="00AD6F23" w:rsidP="00AD6F23">
            <w:pPr>
              <w:pStyle w:val="Nzov"/>
              <w:spacing w:line="276" w:lineRule="auto"/>
              <w:jc w:val="left"/>
              <w:rPr>
                <w:sz w:val="24"/>
                <w:szCs w:val="24"/>
              </w:rPr>
            </w:pPr>
          </w:p>
        </w:tc>
        <w:tc>
          <w:tcPr>
            <w:tcW w:w="4688" w:type="dxa"/>
          </w:tcPr>
          <w:p w:rsidR="00AD6F23" w:rsidRPr="00AD6F23" w:rsidRDefault="00AD6F23" w:rsidP="00AD6F23">
            <w:pPr>
              <w:spacing w:line="276" w:lineRule="auto"/>
              <w:textAlignment w:val="baseline"/>
            </w:pPr>
            <w:r w:rsidRPr="00AD6F23">
              <w:t>Organizátor:</w:t>
            </w:r>
          </w:p>
          <w:p w:rsidR="00AD6F23" w:rsidRPr="00AD6F23" w:rsidRDefault="00AD6F23" w:rsidP="00AD6F23">
            <w:pPr>
              <w:spacing w:line="276" w:lineRule="auto"/>
              <w:textAlignment w:val="baseline"/>
              <w:rPr>
                <w:b/>
              </w:rPr>
            </w:pPr>
            <w:r w:rsidRPr="00AD6F23">
              <w:rPr>
                <w:b/>
              </w:rPr>
              <w:t xml:space="preserve">Základná umelecká škola Liberec, </w:t>
            </w:r>
          </w:p>
          <w:p w:rsidR="00AD6F23" w:rsidRPr="00AD6F23" w:rsidRDefault="00AD6F23" w:rsidP="00AD6F23">
            <w:pPr>
              <w:spacing w:line="276" w:lineRule="auto"/>
              <w:textAlignment w:val="baseline"/>
              <w:rPr>
                <w:b/>
              </w:rPr>
            </w:pPr>
            <w:r w:rsidRPr="00AD6F23">
              <w:rPr>
                <w:b/>
              </w:rPr>
              <w:t>Česká republika</w:t>
            </w:r>
          </w:p>
          <w:p w:rsidR="00AD6F23" w:rsidRPr="00AD6F23" w:rsidRDefault="00AD6F23" w:rsidP="00AD6F23">
            <w:pPr>
              <w:spacing w:line="276" w:lineRule="auto"/>
              <w:textAlignment w:val="baseline"/>
              <w:rPr>
                <w:b/>
              </w:rPr>
            </w:pPr>
          </w:p>
          <w:p w:rsidR="00AD6F23" w:rsidRPr="00AD6F23" w:rsidRDefault="00AD6F23" w:rsidP="00AD6F23">
            <w:pPr>
              <w:spacing w:line="276" w:lineRule="auto"/>
              <w:textAlignment w:val="baseline"/>
              <w:rPr>
                <w:b/>
              </w:rPr>
            </w:pPr>
            <w:r w:rsidRPr="00AD6F23">
              <w:rPr>
                <w:b/>
              </w:rPr>
              <w:t xml:space="preserve">I. Česko-slovenská harfová soutěžní přehlídka ZUŠ </w:t>
            </w:r>
          </w:p>
          <w:p w:rsidR="00AD6F23" w:rsidRPr="00AD6F23" w:rsidRDefault="00AD6F23" w:rsidP="00AD6F23">
            <w:pPr>
              <w:spacing w:line="276" w:lineRule="auto"/>
              <w:textAlignment w:val="baseline"/>
            </w:pPr>
            <w:r w:rsidRPr="00AD6F23">
              <w:t>20-22.4.2018</w:t>
            </w:r>
          </w:p>
          <w:p w:rsidR="00AD6F23" w:rsidRPr="00AD6F23" w:rsidRDefault="00AD6F23" w:rsidP="00AD6F23">
            <w:pPr>
              <w:spacing w:line="276" w:lineRule="auto"/>
              <w:textAlignment w:val="baseline"/>
            </w:pPr>
          </w:p>
          <w:p w:rsidR="00AD6F23" w:rsidRPr="00AD6F23" w:rsidRDefault="00AD6F23" w:rsidP="00AD6F23">
            <w:pPr>
              <w:spacing w:line="276" w:lineRule="auto"/>
              <w:textAlignment w:val="baseline"/>
              <w:rPr>
                <w:b/>
              </w:rPr>
            </w:pPr>
            <w:r w:rsidRPr="00AD6F23">
              <w:t>Prvá významná spoločná súťažná umelecká udalosť pedagógov a žiakov hry na harfe v Českej a Slovenskej republike. Súťažili aj žiaci  slovenských ZUŠ. Po skončení súťaže sa uskutočnil odborný seminár.  Členkou poroty za Slovenskú republiku  bola  profesorka Konzervatória Mgr. art. Zuzana Töröková, PhD.</w:t>
            </w:r>
            <w:r w:rsidRPr="00AD6F23">
              <w:rPr>
                <w:b/>
              </w:rPr>
              <w:t xml:space="preserve">  </w:t>
            </w:r>
          </w:p>
        </w:tc>
      </w:tr>
      <w:tr w:rsidR="00AD6F23" w:rsidRPr="00AD6F23" w:rsidTr="00AD6F23">
        <w:tc>
          <w:tcPr>
            <w:tcW w:w="4671" w:type="dxa"/>
          </w:tcPr>
          <w:p w:rsidR="00AD6F23" w:rsidRPr="00AD6F23" w:rsidRDefault="00AD6F23" w:rsidP="00AD6F23">
            <w:pPr>
              <w:spacing w:line="276" w:lineRule="auto"/>
              <w:rPr>
                <w:b/>
              </w:rPr>
            </w:pPr>
            <w:r w:rsidRPr="00AD6F23">
              <w:t>Organizátori</w:t>
            </w:r>
            <w:r w:rsidRPr="00AD6F23">
              <w:rPr>
                <w:b/>
              </w:rPr>
              <w:t>:</w:t>
            </w:r>
          </w:p>
          <w:p w:rsidR="00AD6F23" w:rsidRPr="00AD6F23" w:rsidRDefault="00AD6F23" w:rsidP="00AD6F23">
            <w:pPr>
              <w:spacing w:line="276" w:lineRule="auto"/>
              <w:rPr>
                <w:b/>
              </w:rPr>
            </w:pPr>
            <w:r w:rsidRPr="00AD6F23">
              <w:rPr>
                <w:b/>
              </w:rPr>
              <w:t>Konzervatórium v Bratislave</w:t>
            </w:r>
          </w:p>
          <w:p w:rsidR="00AD6F23" w:rsidRPr="00AD6F23" w:rsidRDefault="00AD6F23" w:rsidP="00AD6F23">
            <w:pPr>
              <w:spacing w:line="276" w:lineRule="auto"/>
              <w:rPr>
                <w:b/>
              </w:rPr>
            </w:pPr>
            <w:r w:rsidRPr="00AD6F23">
              <w:rPr>
                <w:b/>
              </w:rPr>
              <w:t>Arteatro Bratislava</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JÚLIUS BARČ IVAN: MASTNÝ HRNIEC</w:t>
            </w:r>
          </w:p>
          <w:p w:rsidR="00AD6F23" w:rsidRPr="00AD6F23" w:rsidRDefault="00AD6F23" w:rsidP="00AD6F23">
            <w:pPr>
              <w:spacing w:line="276" w:lineRule="auto"/>
            </w:pPr>
            <w:r w:rsidRPr="00AD6F23">
              <w:t>Premiéra: 14. 5. 2018</w:t>
            </w:r>
          </w:p>
          <w:p w:rsidR="00AD6F23" w:rsidRPr="00AD6F23" w:rsidRDefault="00AD6F23" w:rsidP="00AD6F23">
            <w:pPr>
              <w:spacing w:line="276" w:lineRule="auto"/>
            </w:pPr>
            <w:r w:rsidRPr="00AD6F23">
              <w:t>Reprízy: 2. 6. 2018, 20. 6. 2018</w:t>
            </w:r>
          </w:p>
          <w:p w:rsidR="00AD6F23" w:rsidRPr="00AD6F23" w:rsidRDefault="00AD6F23" w:rsidP="00AD6F23">
            <w:pPr>
              <w:spacing w:line="276" w:lineRule="auto"/>
            </w:pPr>
          </w:p>
          <w:p w:rsidR="00AD6F23" w:rsidRPr="00AD6F23" w:rsidRDefault="00AD6F23" w:rsidP="00AD6F23">
            <w:pPr>
              <w:spacing w:line="276" w:lineRule="auto"/>
            </w:pPr>
            <w:r w:rsidRPr="00AD6F23">
              <w:t>Divadelné predstavenie pripravil a réžiu mal pedagóg Konzervatória</w:t>
            </w:r>
          </w:p>
          <w:p w:rsidR="00AD6F23" w:rsidRPr="00AD6F23" w:rsidRDefault="00AD6F23" w:rsidP="00AD6F23">
            <w:pPr>
              <w:spacing w:line="276" w:lineRule="auto"/>
            </w:pPr>
            <w:r w:rsidRPr="00AD6F23">
              <w:t>Mgr. art. Tomáš Roháč, ArtD.</w:t>
            </w:r>
          </w:p>
          <w:p w:rsidR="00AD6F23" w:rsidRPr="00AD6F23" w:rsidRDefault="00AD6F23" w:rsidP="00AD6F23">
            <w:pPr>
              <w:spacing w:line="276" w:lineRule="auto"/>
            </w:pPr>
            <w:r w:rsidRPr="00AD6F23">
              <w:lastRenderedPageBreak/>
              <w:t>Účink</w:t>
            </w:r>
            <w:r w:rsidR="00DB267C">
              <w:t>ovali študenti z 2.-6. ročníka hudobno-dramatického a s</w:t>
            </w:r>
            <w:r w:rsidRPr="00AD6F23">
              <w:t>peváckeho odboru Konzervatória:</w:t>
            </w:r>
          </w:p>
          <w:p w:rsidR="00AD6F23" w:rsidRPr="00AD6F23" w:rsidRDefault="00AD6F23" w:rsidP="00AD6F23">
            <w:pPr>
              <w:spacing w:line="276" w:lineRule="auto"/>
              <w:jc w:val="both"/>
              <w:rPr>
                <w:b/>
              </w:rPr>
            </w:pPr>
            <w:r w:rsidRPr="00AD6F23">
              <w:rPr>
                <w:b/>
              </w:rPr>
              <w:t>Veronika Machová</w:t>
            </w:r>
          </w:p>
          <w:p w:rsidR="00AD6F23" w:rsidRPr="00AD6F23" w:rsidRDefault="00AD6F23" w:rsidP="00AD6F23">
            <w:pPr>
              <w:spacing w:line="276" w:lineRule="auto"/>
              <w:jc w:val="both"/>
            </w:pPr>
            <w:r w:rsidRPr="00AD6F23">
              <w:t xml:space="preserve">z triedy profesorov Tatiany Hrivnákovej a Karola Strážnického </w:t>
            </w:r>
          </w:p>
          <w:p w:rsidR="00AD6F23" w:rsidRPr="00AD6F23" w:rsidRDefault="00AD6F23" w:rsidP="00AD6F23">
            <w:pPr>
              <w:spacing w:line="276" w:lineRule="auto"/>
              <w:jc w:val="both"/>
              <w:rPr>
                <w:b/>
              </w:rPr>
            </w:pPr>
            <w:r w:rsidRPr="00AD6F23">
              <w:rPr>
                <w:b/>
              </w:rPr>
              <w:t xml:space="preserve">Kristína Grolichová, </w:t>
            </w:r>
          </w:p>
          <w:p w:rsidR="00DB267C" w:rsidRDefault="00AD6F23" w:rsidP="00AD6F23">
            <w:pPr>
              <w:spacing w:line="276" w:lineRule="auto"/>
              <w:jc w:val="both"/>
            </w:pPr>
            <w:r w:rsidRPr="00AD6F23">
              <w:t>z triedy  profesorov Jany Strniskovej a </w:t>
            </w:r>
          </w:p>
          <w:p w:rsidR="00AD6F23" w:rsidRPr="00AD6F23" w:rsidRDefault="00AD6F23" w:rsidP="00AD6F23">
            <w:pPr>
              <w:spacing w:line="276" w:lineRule="auto"/>
              <w:jc w:val="both"/>
            </w:pPr>
            <w:r w:rsidRPr="00AD6F23">
              <w:t>Andrej Korenčiho</w:t>
            </w:r>
          </w:p>
          <w:p w:rsidR="00AD6F23" w:rsidRPr="00AD6F23" w:rsidRDefault="00AD6F23" w:rsidP="00AD6F23">
            <w:pPr>
              <w:spacing w:line="276" w:lineRule="auto"/>
              <w:jc w:val="both"/>
              <w:rPr>
                <w:b/>
              </w:rPr>
            </w:pPr>
            <w:r w:rsidRPr="00AD6F23">
              <w:rPr>
                <w:b/>
              </w:rPr>
              <w:t>Nikoleta Kupčíková</w:t>
            </w:r>
          </w:p>
          <w:p w:rsidR="00AD6F23" w:rsidRPr="00AD6F23" w:rsidRDefault="00AD6F23" w:rsidP="00AD6F23">
            <w:pPr>
              <w:spacing w:line="276" w:lineRule="auto"/>
              <w:jc w:val="both"/>
            </w:pPr>
            <w:r w:rsidRPr="00AD6F23">
              <w:t>z triedy profesorov Juraja Hrčku,</w:t>
            </w:r>
          </w:p>
          <w:p w:rsidR="00AD6F23" w:rsidRPr="00AD6F23" w:rsidRDefault="00AD6F23" w:rsidP="00AD6F23">
            <w:pPr>
              <w:spacing w:line="276" w:lineRule="auto"/>
              <w:jc w:val="both"/>
            </w:pPr>
            <w:r w:rsidRPr="00AD6F23">
              <w:t xml:space="preserve">Erika Peťovského a Danice Matúšovej </w:t>
            </w:r>
          </w:p>
          <w:p w:rsidR="00AD6F23" w:rsidRPr="00AD6F23" w:rsidRDefault="00AD6F23" w:rsidP="00AD6F23">
            <w:pPr>
              <w:spacing w:line="276" w:lineRule="auto"/>
              <w:jc w:val="both"/>
              <w:rPr>
                <w:b/>
              </w:rPr>
            </w:pPr>
            <w:r w:rsidRPr="00AD6F23">
              <w:rPr>
                <w:b/>
              </w:rPr>
              <w:t>Oliver Orth</w:t>
            </w:r>
          </w:p>
          <w:p w:rsidR="00AD6F23" w:rsidRPr="00AD6F23" w:rsidRDefault="00AD6F23" w:rsidP="00AD6F23">
            <w:pPr>
              <w:spacing w:line="276" w:lineRule="auto"/>
              <w:jc w:val="both"/>
            </w:pPr>
            <w:r w:rsidRPr="00AD6F23">
              <w:t xml:space="preserve">z triedy  profesorov Karola Strážnického </w:t>
            </w:r>
          </w:p>
          <w:p w:rsidR="00AD6F23" w:rsidRPr="00AD6F23" w:rsidRDefault="00AD6F23" w:rsidP="00AD6F23">
            <w:pPr>
              <w:spacing w:line="276" w:lineRule="auto"/>
              <w:jc w:val="both"/>
            </w:pPr>
            <w:r w:rsidRPr="00AD6F23">
              <w:t>a Tatiany Hrivnákovej</w:t>
            </w:r>
          </w:p>
          <w:p w:rsidR="00AD6F23" w:rsidRPr="00AD6F23" w:rsidRDefault="00AD6F23" w:rsidP="00AD6F23">
            <w:pPr>
              <w:spacing w:line="276" w:lineRule="auto"/>
              <w:jc w:val="both"/>
              <w:rPr>
                <w:b/>
              </w:rPr>
            </w:pPr>
            <w:r w:rsidRPr="00AD6F23">
              <w:rPr>
                <w:b/>
              </w:rPr>
              <w:t>Oliver Asztalos</w:t>
            </w:r>
          </w:p>
          <w:p w:rsidR="00AD6F23" w:rsidRPr="00AD6F23" w:rsidRDefault="00AD6F23" w:rsidP="00AD6F23">
            <w:pPr>
              <w:spacing w:line="276" w:lineRule="auto"/>
              <w:jc w:val="both"/>
            </w:pPr>
            <w:r w:rsidRPr="00AD6F23">
              <w:t>z triedy  profesorov doc. Eleny Lindtnerovej,</w:t>
            </w:r>
          </w:p>
          <w:p w:rsidR="00AD6F23" w:rsidRPr="00AD6F23" w:rsidRDefault="00AD6F23" w:rsidP="00AD6F23">
            <w:pPr>
              <w:spacing w:line="276" w:lineRule="auto"/>
              <w:jc w:val="both"/>
            </w:pPr>
            <w:r w:rsidRPr="00AD6F23">
              <w:t>doc. Andreja Pachingera</w:t>
            </w:r>
          </w:p>
          <w:p w:rsidR="00AD6F23" w:rsidRPr="00AD6F23" w:rsidRDefault="00AD6F23" w:rsidP="00AD6F23">
            <w:pPr>
              <w:spacing w:line="276" w:lineRule="auto"/>
              <w:jc w:val="both"/>
              <w:rPr>
                <w:b/>
              </w:rPr>
            </w:pPr>
            <w:r w:rsidRPr="00AD6F23">
              <w:rPr>
                <w:b/>
              </w:rPr>
              <w:t xml:space="preserve">René Schleifer </w:t>
            </w:r>
          </w:p>
          <w:p w:rsidR="00AD6F23" w:rsidRPr="00AD6F23" w:rsidRDefault="00DB267C" w:rsidP="00AD6F23">
            <w:pPr>
              <w:spacing w:line="276" w:lineRule="auto"/>
              <w:jc w:val="both"/>
            </w:pPr>
            <w:r>
              <w:t>z triedy Mgr. art.Róberta Szü</w:t>
            </w:r>
            <w:r w:rsidR="00AD6F23" w:rsidRPr="00AD6F23">
              <w:t xml:space="preserve">csa </w:t>
            </w:r>
          </w:p>
          <w:p w:rsidR="00AD6F23" w:rsidRPr="00AD6F23" w:rsidRDefault="00AD6F23" w:rsidP="00AD6F23">
            <w:pPr>
              <w:spacing w:line="276" w:lineRule="auto"/>
              <w:jc w:val="both"/>
            </w:pPr>
            <w:r w:rsidRPr="00AD6F23">
              <w:t xml:space="preserve">Michaela Trokanová z triedy </w:t>
            </w:r>
          </w:p>
          <w:p w:rsidR="00AD6F23" w:rsidRPr="00AD6F23" w:rsidRDefault="00AD6F23" w:rsidP="00AD6F23">
            <w:pPr>
              <w:spacing w:line="276" w:lineRule="auto"/>
              <w:jc w:val="both"/>
              <w:rPr>
                <w:b/>
              </w:rPr>
            </w:pPr>
            <w:r w:rsidRPr="00AD6F23">
              <w:rPr>
                <w:b/>
              </w:rPr>
              <w:t xml:space="preserve">Ondrej Blaho </w:t>
            </w:r>
          </w:p>
          <w:p w:rsidR="00AD6F23" w:rsidRPr="00AD6F23" w:rsidRDefault="00AD6F23" w:rsidP="00AD6F23">
            <w:pPr>
              <w:spacing w:line="276" w:lineRule="auto"/>
              <w:jc w:val="both"/>
            </w:pPr>
            <w:r w:rsidRPr="00AD6F23">
              <w:t xml:space="preserve">z triedy  profesorov Martiny Michalcovej, </w:t>
            </w:r>
          </w:p>
          <w:p w:rsidR="00AD6F23" w:rsidRPr="00AD6F23" w:rsidRDefault="00AD6F23" w:rsidP="00AD6F23">
            <w:pPr>
              <w:spacing w:line="276" w:lineRule="auto"/>
              <w:jc w:val="both"/>
            </w:pPr>
            <w:r w:rsidRPr="00AD6F23">
              <w:t>Jána Slezáka</w:t>
            </w:r>
          </w:p>
          <w:p w:rsidR="00AD6F23" w:rsidRPr="00AD6F23" w:rsidRDefault="00AD6F23" w:rsidP="00DB267C">
            <w:pPr>
              <w:spacing w:line="276" w:lineRule="auto"/>
            </w:pPr>
            <w:r w:rsidRPr="00AD6F23">
              <w:rPr>
                <w:b/>
              </w:rPr>
              <w:t>Diana Ristová</w:t>
            </w:r>
            <w:r w:rsidRPr="00AD6F23">
              <w:t xml:space="preserve"> </w:t>
            </w:r>
          </w:p>
          <w:p w:rsidR="00AD6F23" w:rsidRPr="00AD6F23" w:rsidRDefault="00AD6F23" w:rsidP="00AD6F23">
            <w:pPr>
              <w:spacing w:line="276" w:lineRule="auto"/>
              <w:jc w:val="both"/>
            </w:pPr>
            <w:r w:rsidRPr="00AD6F23">
              <w:t xml:space="preserve">z triedy  profesorov Martiny Michalcovej, </w:t>
            </w:r>
          </w:p>
          <w:p w:rsidR="00AD6F23" w:rsidRPr="00AD6F23" w:rsidRDefault="00AD6F23" w:rsidP="00AD6F23">
            <w:pPr>
              <w:spacing w:line="276" w:lineRule="auto"/>
              <w:jc w:val="both"/>
            </w:pPr>
            <w:r w:rsidRPr="00AD6F23">
              <w:t>Jána Slezáka</w:t>
            </w:r>
          </w:p>
          <w:p w:rsidR="00AD6F23" w:rsidRDefault="00AD6F23"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4B6F47" w:rsidRDefault="004B6F47" w:rsidP="00AD6F23">
            <w:pPr>
              <w:spacing w:line="276" w:lineRule="auto"/>
              <w:jc w:val="both"/>
            </w:pPr>
          </w:p>
          <w:p w:rsidR="00AD6F23" w:rsidRPr="00AD6F23" w:rsidRDefault="00AD6F23" w:rsidP="00AD6F23">
            <w:pPr>
              <w:spacing w:line="276" w:lineRule="auto"/>
            </w:pPr>
          </w:p>
          <w:p w:rsidR="00AD6F23" w:rsidRPr="00AD6F23" w:rsidRDefault="00AD6F23" w:rsidP="00AD6F23">
            <w:pPr>
              <w:pStyle w:val="Nzov"/>
              <w:spacing w:line="276" w:lineRule="auto"/>
              <w:jc w:val="left"/>
              <w:rPr>
                <w:b w:val="0"/>
                <w:sz w:val="24"/>
                <w:szCs w:val="24"/>
              </w:rPr>
            </w:pPr>
          </w:p>
        </w:tc>
        <w:tc>
          <w:tcPr>
            <w:tcW w:w="4688" w:type="dxa"/>
          </w:tcPr>
          <w:p w:rsidR="00AD6F23" w:rsidRPr="00AD6F23" w:rsidRDefault="00AD6F23" w:rsidP="00AD6F23">
            <w:pPr>
              <w:spacing w:line="276" w:lineRule="auto"/>
              <w:rPr>
                <w:b/>
              </w:rPr>
            </w:pPr>
            <w:r w:rsidRPr="00AD6F23">
              <w:rPr>
                <w:b/>
              </w:rPr>
              <w:lastRenderedPageBreak/>
              <w:t>Organizátor:</w:t>
            </w:r>
          </w:p>
          <w:p w:rsidR="00AD6F23" w:rsidRPr="00AD6F23" w:rsidRDefault="00AD6F23" w:rsidP="00AD6F23">
            <w:pPr>
              <w:spacing w:line="276" w:lineRule="auto"/>
              <w:rPr>
                <w:b/>
              </w:rPr>
            </w:pPr>
            <w:r w:rsidRPr="00AD6F23">
              <w:rPr>
                <w:b/>
              </w:rPr>
              <w:t>Stredná odborná škola hotelových služieb a obchodu, Bratislava, Na pántoch 9</w:t>
            </w:r>
          </w:p>
          <w:p w:rsidR="00AD6F23" w:rsidRPr="00AD6F23" w:rsidRDefault="00AD6F23" w:rsidP="00AD6F23">
            <w:pPr>
              <w:spacing w:line="276" w:lineRule="auto"/>
            </w:pPr>
          </w:p>
          <w:p w:rsidR="00AD6F23" w:rsidRPr="00AD6F23" w:rsidRDefault="00AD6F23" w:rsidP="00AD6F23">
            <w:pPr>
              <w:spacing w:line="276" w:lineRule="auto"/>
            </w:pPr>
            <w:r w:rsidRPr="00AD6F23">
              <w:t>UMELECKÝ PROGRAM</w:t>
            </w:r>
          </w:p>
          <w:p w:rsidR="00AD6F23" w:rsidRPr="00AD6F23" w:rsidRDefault="00AD6F23" w:rsidP="00AD6F23">
            <w:pPr>
              <w:spacing w:line="276" w:lineRule="auto"/>
            </w:pPr>
          </w:p>
          <w:p w:rsidR="00AD6F23" w:rsidRPr="00AD6F23" w:rsidRDefault="00AD6F23" w:rsidP="00AD6F23">
            <w:pPr>
              <w:spacing w:line="276" w:lineRule="auto"/>
            </w:pPr>
            <w:r w:rsidRPr="00AD6F23">
              <w:t>Umelecký program pripravili pedagógovia Hudobno-dramatického odboru Konzervatória, účinkovali študenti a pedagógovia Konzervató</w:t>
            </w:r>
            <w:bookmarkStart w:id="27" w:name="_Hlk494648657"/>
            <w:r w:rsidRPr="00AD6F23">
              <w:t>ria:</w:t>
            </w:r>
            <w:bookmarkStart w:id="28" w:name="_Hlk526371537"/>
          </w:p>
          <w:p w:rsidR="00AD6F23" w:rsidRPr="00AD6F23" w:rsidRDefault="00AD6F23" w:rsidP="00AD6F23">
            <w:pPr>
              <w:pStyle w:val="Odsekzoznamu"/>
              <w:numPr>
                <w:ilvl w:val="0"/>
                <w:numId w:val="15"/>
              </w:numPr>
              <w:rPr>
                <w:rFonts w:ascii="Times New Roman" w:hAnsi="Times New Roman"/>
                <w:sz w:val="24"/>
                <w:szCs w:val="24"/>
              </w:rPr>
            </w:pPr>
            <w:r w:rsidRPr="00AD6F23">
              <w:rPr>
                <w:rFonts w:ascii="Times New Roman" w:hAnsi="Times New Roman"/>
                <w:sz w:val="24"/>
                <w:szCs w:val="24"/>
              </w:rPr>
              <w:t xml:space="preserve">pri príležitosti slávnostného </w:t>
            </w:r>
            <w:r w:rsidRPr="00AD6F23">
              <w:rPr>
                <w:rFonts w:ascii="Times New Roman" w:hAnsi="Times New Roman"/>
                <w:sz w:val="24"/>
                <w:szCs w:val="24"/>
              </w:rPr>
              <w:lastRenderedPageBreak/>
              <w:t xml:space="preserve">pripomenutia 40. výročia založenia školy (7. 9. 2017) účinkovali študenti HD odboru: </w:t>
            </w:r>
          </w:p>
          <w:p w:rsidR="00AD6F23" w:rsidRPr="00AD6F23" w:rsidRDefault="00AD6F23" w:rsidP="00AD6F23">
            <w:pPr>
              <w:pStyle w:val="Odsekzoznamu"/>
              <w:rPr>
                <w:rFonts w:ascii="Times New Roman" w:hAnsi="Times New Roman"/>
                <w:sz w:val="24"/>
                <w:szCs w:val="24"/>
              </w:rPr>
            </w:pPr>
            <w:r w:rsidRPr="00AD6F23">
              <w:rPr>
                <w:rFonts w:ascii="Times New Roman" w:hAnsi="Times New Roman"/>
                <w:sz w:val="24"/>
                <w:szCs w:val="24"/>
              </w:rPr>
              <w:t xml:space="preserve">Diana Demecsová a Ján Cibula </w:t>
            </w:r>
          </w:p>
          <w:p w:rsidR="00AD6F23" w:rsidRPr="00AD6F23" w:rsidRDefault="00AD6F23" w:rsidP="00AD6F23">
            <w:pPr>
              <w:pStyle w:val="Odsekzoznamu"/>
              <w:rPr>
                <w:rFonts w:ascii="Times New Roman" w:hAnsi="Times New Roman"/>
                <w:sz w:val="24"/>
                <w:szCs w:val="24"/>
              </w:rPr>
            </w:pPr>
            <w:r w:rsidRPr="00AD6F23">
              <w:rPr>
                <w:rFonts w:ascii="Times New Roman" w:hAnsi="Times New Roman"/>
                <w:sz w:val="24"/>
                <w:szCs w:val="24"/>
              </w:rPr>
              <w:t>z triedy Mgr. art. Drahomíry Filipovičovej</w:t>
            </w:r>
            <w:bookmarkEnd w:id="28"/>
            <w:r w:rsidRPr="00AD6F23">
              <w:rPr>
                <w:rFonts w:ascii="Times New Roman" w:hAnsi="Times New Roman"/>
                <w:sz w:val="24"/>
                <w:szCs w:val="24"/>
              </w:rPr>
              <w:t xml:space="preserve">. Klavírna spolupráca </w:t>
            </w:r>
          </w:p>
          <w:p w:rsidR="00AD6F23" w:rsidRPr="00AD6F23" w:rsidRDefault="00AD6F23" w:rsidP="00AD6F23">
            <w:pPr>
              <w:pStyle w:val="Odsekzoznamu"/>
              <w:rPr>
                <w:rFonts w:ascii="Times New Roman" w:hAnsi="Times New Roman"/>
                <w:sz w:val="24"/>
                <w:szCs w:val="24"/>
              </w:rPr>
            </w:pPr>
            <w:r w:rsidRPr="00AD6F23">
              <w:rPr>
                <w:rFonts w:ascii="Times New Roman" w:hAnsi="Times New Roman"/>
                <w:sz w:val="24"/>
                <w:szCs w:val="24"/>
              </w:rPr>
              <w:t xml:space="preserve">Mgr. art. Peter Tarkay, </w:t>
            </w:r>
          </w:p>
          <w:p w:rsidR="00AD6F23" w:rsidRPr="00AD6F23" w:rsidRDefault="00AD6F23" w:rsidP="00AD6F23">
            <w:pPr>
              <w:pStyle w:val="Odsekzoznamu"/>
              <w:rPr>
                <w:rFonts w:ascii="Times New Roman" w:hAnsi="Times New Roman"/>
                <w:sz w:val="24"/>
                <w:szCs w:val="24"/>
              </w:rPr>
            </w:pPr>
            <w:r w:rsidRPr="00AD6F23">
              <w:rPr>
                <w:rFonts w:ascii="Times New Roman" w:hAnsi="Times New Roman"/>
                <w:sz w:val="24"/>
                <w:szCs w:val="24"/>
              </w:rPr>
              <w:t xml:space="preserve">zvuková réžia </w:t>
            </w:r>
            <w:r w:rsidR="00D94254">
              <w:rPr>
                <w:rFonts w:ascii="Times New Roman" w:hAnsi="Times New Roman"/>
                <w:sz w:val="24"/>
                <w:szCs w:val="24"/>
              </w:rPr>
              <w:t>Mgr. art. Peter Groll, ArtD.</w:t>
            </w:r>
          </w:p>
          <w:p w:rsidR="00AD6F23" w:rsidRPr="00AD6F23" w:rsidRDefault="00AD6F23" w:rsidP="00AD6F23">
            <w:pPr>
              <w:pStyle w:val="Odsekzoznamu"/>
              <w:numPr>
                <w:ilvl w:val="0"/>
                <w:numId w:val="14"/>
              </w:numPr>
              <w:spacing w:after="0"/>
              <w:rPr>
                <w:rFonts w:ascii="Times New Roman" w:hAnsi="Times New Roman"/>
                <w:sz w:val="24"/>
                <w:szCs w:val="24"/>
              </w:rPr>
            </w:pPr>
            <w:r w:rsidRPr="00AD6F23">
              <w:rPr>
                <w:rFonts w:ascii="Times New Roman" w:hAnsi="Times New Roman"/>
                <w:sz w:val="24"/>
                <w:szCs w:val="24"/>
              </w:rPr>
              <w:t xml:space="preserve">13. ročník Medzinárodnej súťaže Európa 2017 </w:t>
            </w:r>
            <w:bookmarkEnd w:id="27"/>
            <w:r w:rsidRPr="00AD6F23">
              <w:rPr>
                <w:rFonts w:ascii="Times New Roman" w:hAnsi="Times New Roman"/>
                <w:sz w:val="24"/>
                <w:szCs w:val="24"/>
              </w:rPr>
              <w:t xml:space="preserve">– slávnostné otvorenie (17.10.2017)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účinkovali študenti HD odboru Klára Mockovčiaková a Jakub Lorencovič z triedy Mgr. art. Lenky Paulíkovej. Klavírna spolupráca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Mgr. art. Dušan Šujan,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zvuková réžia </w:t>
            </w:r>
            <w:r w:rsidR="00D94254">
              <w:rPr>
                <w:rFonts w:ascii="Times New Roman" w:hAnsi="Times New Roman"/>
                <w:sz w:val="24"/>
                <w:szCs w:val="24"/>
              </w:rPr>
              <w:t>Mgr. art. Peter Groll, ArtD.</w:t>
            </w:r>
            <w:r w:rsidRPr="00AD6F23">
              <w:rPr>
                <w:rFonts w:ascii="Times New Roman" w:hAnsi="Times New Roman"/>
                <w:sz w:val="24"/>
                <w:szCs w:val="24"/>
              </w:rPr>
              <w:t xml:space="preserve"> </w:t>
            </w:r>
          </w:p>
          <w:p w:rsidR="00AD6F23" w:rsidRPr="00AD6F23" w:rsidRDefault="00AD6F23" w:rsidP="00AD6F23">
            <w:pPr>
              <w:pStyle w:val="Odsekzoznamu"/>
              <w:numPr>
                <w:ilvl w:val="0"/>
                <w:numId w:val="14"/>
              </w:numPr>
              <w:spacing w:after="0"/>
              <w:rPr>
                <w:rFonts w:ascii="Times New Roman" w:hAnsi="Times New Roman"/>
                <w:sz w:val="24"/>
                <w:szCs w:val="24"/>
              </w:rPr>
            </w:pPr>
            <w:bookmarkStart w:id="29" w:name="_Hlk526371624"/>
            <w:r w:rsidRPr="00AD6F23">
              <w:rPr>
                <w:rFonts w:ascii="Times New Roman" w:hAnsi="Times New Roman"/>
                <w:sz w:val="24"/>
                <w:szCs w:val="24"/>
              </w:rPr>
              <w:t xml:space="preserve">13. ročník Medzinárodnej súťaže Európa 2017-slávnostné vyhodnotenie (20.10.2017)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účinkovali študenti HD odboru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Aneta Horňáková a Kamila Matúšová </w:t>
            </w:r>
            <w:bookmarkEnd w:id="29"/>
            <w:r w:rsidRPr="00AD6F23">
              <w:rPr>
                <w:rFonts w:ascii="Times New Roman" w:hAnsi="Times New Roman"/>
                <w:sz w:val="24"/>
                <w:szCs w:val="24"/>
              </w:rPr>
              <w:t xml:space="preserve">z triedy Mgr. art. Evy Banči.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Klavírna spolupráca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Peter Preložník, DiS.art.</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zvuková réžia </w:t>
            </w:r>
            <w:r w:rsidR="00D94254">
              <w:rPr>
                <w:rFonts w:ascii="Times New Roman" w:hAnsi="Times New Roman"/>
                <w:sz w:val="24"/>
                <w:szCs w:val="24"/>
              </w:rPr>
              <w:t>Mgr. art. Peter Groll, ArtD.</w:t>
            </w:r>
          </w:p>
          <w:p w:rsidR="00AD6F23" w:rsidRPr="00AD6F23" w:rsidRDefault="00AD6F23" w:rsidP="00AD6F23">
            <w:pPr>
              <w:pStyle w:val="Odsekzoznamu"/>
              <w:numPr>
                <w:ilvl w:val="0"/>
                <w:numId w:val="14"/>
              </w:numPr>
              <w:spacing w:after="0"/>
              <w:rPr>
                <w:rFonts w:ascii="Times New Roman" w:hAnsi="Times New Roman"/>
                <w:sz w:val="24"/>
                <w:szCs w:val="24"/>
              </w:rPr>
            </w:pPr>
            <w:r w:rsidRPr="00AD6F23">
              <w:rPr>
                <w:rFonts w:ascii="Times New Roman" w:hAnsi="Times New Roman"/>
                <w:sz w:val="24"/>
                <w:szCs w:val="24"/>
              </w:rPr>
              <w:t xml:space="preserve">Maturitné skúšky z praktickej odbornej prípravy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(19.4., 26..4.2018)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účinkovali študenti HD odboru: Alexandra Lukáčová, Kristína Grolichová, Radka Mesíčková z triedy Mgr. art. Boženy Polónyiovej. Klavírna spolupráca Jaroslav Remenár.</w:t>
            </w:r>
          </w:p>
          <w:p w:rsidR="00AD6F23" w:rsidRPr="00AD6F23" w:rsidRDefault="00AD6F23" w:rsidP="00AD6F23">
            <w:pPr>
              <w:pStyle w:val="Odsekzoznamu"/>
              <w:numPr>
                <w:ilvl w:val="0"/>
                <w:numId w:val="14"/>
              </w:numPr>
              <w:spacing w:after="0"/>
              <w:rPr>
                <w:rFonts w:ascii="Times New Roman" w:hAnsi="Times New Roman"/>
                <w:sz w:val="24"/>
                <w:szCs w:val="24"/>
              </w:rPr>
            </w:pPr>
            <w:r w:rsidRPr="00AD6F23">
              <w:rPr>
                <w:rFonts w:ascii="Times New Roman" w:hAnsi="Times New Roman"/>
                <w:sz w:val="24"/>
                <w:szCs w:val="24"/>
              </w:rPr>
              <w:t xml:space="preserve">Slávnostné ukončenie školského roka - banket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(21.6.2018)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účinkovali študenti HD odboru: Dominika Debnárová, Martin Pallay z triedy Mgr. art. Drahomíry Filipovičovej. </w:t>
            </w:r>
          </w:p>
          <w:p w:rsidR="00AD6F23" w:rsidRPr="00AD6F23" w:rsidRDefault="00AD6F23" w:rsidP="00AD6F23">
            <w:pPr>
              <w:pStyle w:val="Odsekzoznamu"/>
              <w:spacing w:after="0"/>
              <w:rPr>
                <w:rFonts w:ascii="Times New Roman" w:hAnsi="Times New Roman"/>
                <w:sz w:val="24"/>
                <w:szCs w:val="24"/>
              </w:rPr>
            </w:pPr>
            <w:r w:rsidRPr="00AD6F23">
              <w:rPr>
                <w:rFonts w:ascii="Times New Roman" w:hAnsi="Times New Roman"/>
                <w:sz w:val="24"/>
                <w:szCs w:val="24"/>
              </w:rPr>
              <w:t xml:space="preserve">Klavírna spolupráca: </w:t>
            </w:r>
          </w:p>
          <w:p w:rsidR="00AD6F23" w:rsidRPr="00AD6F23" w:rsidRDefault="00AD6F23" w:rsidP="00AD6F23">
            <w:pPr>
              <w:pStyle w:val="Odsekzoznamu"/>
              <w:numPr>
                <w:ilvl w:val="0"/>
                <w:numId w:val="14"/>
              </w:numPr>
              <w:spacing w:after="0"/>
              <w:rPr>
                <w:rFonts w:ascii="Times New Roman" w:hAnsi="Times New Roman"/>
                <w:sz w:val="24"/>
                <w:szCs w:val="24"/>
              </w:rPr>
            </w:pPr>
            <w:r w:rsidRPr="00AD6F23">
              <w:rPr>
                <w:rFonts w:ascii="Times New Roman" w:hAnsi="Times New Roman"/>
                <w:sz w:val="24"/>
                <w:szCs w:val="24"/>
              </w:rPr>
              <w:t>Mgr. art. Peter Tarkay</w:t>
            </w:r>
          </w:p>
        </w:tc>
      </w:tr>
      <w:tr w:rsidR="00AD6F23" w:rsidRPr="00AD6F23" w:rsidTr="00AD6F23">
        <w:tc>
          <w:tcPr>
            <w:tcW w:w="4671" w:type="dxa"/>
          </w:tcPr>
          <w:p w:rsidR="00AD6F23" w:rsidRPr="00AD6F23" w:rsidRDefault="00AD6F23" w:rsidP="00AD6F23">
            <w:pPr>
              <w:pStyle w:val="Normlny1"/>
              <w:widowControl w:val="0"/>
              <w:tabs>
                <w:tab w:val="left" w:pos="284"/>
                <w:tab w:val="left" w:pos="539"/>
                <w:tab w:val="left" w:pos="709"/>
                <w:tab w:val="left" w:pos="851"/>
                <w:tab w:val="left" w:pos="8566"/>
              </w:tabs>
              <w:spacing w:line="276" w:lineRule="auto"/>
              <w:rPr>
                <w:rFonts w:cs="Times New Roman"/>
                <w:b/>
                <w:color w:val="auto"/>
              </w:rPr>
            </w:pPr>
            <w:r w:rsidRPr="00AD6F23">
              <w:rPr>
                <w:rFonts w:cs="Times New Roman"/>
                <w:b/>
                <w:color w:val="auto"/>
              </w:rPr>
              <w:lastRenderedPageBreak/>
              <w:t>Organizátori:</w:t>
            </w:r>
          </w:p>
          <w:p w:rsidR="00AD6F23" w:rsidRPr="00AD6F23" w:rsidRDefault="00AD6F23" w:rsidP="00AD6F23">
            <w:pPr>
              <w:pStyle w:val="Normlny1"/>
              <w:widowControl w:val="0"/>
              <w:tabs>
                <w:tab w:val="left" w:pos="284"/>
                <w:tab w:val="left" w:pos="539"/>
                <w:tab w:val="left" w:pos="709"/>
                <w:tab w:val="left" w:pos="851"/>
                <w:tab w:val="left" w:pos="8566"/>
              </w:tabs>
              <w:spacing w:line="276" w:lineRule="auto"/>
              <w:rPr>
                <w:rFonts w:cs="Times New Roman"/>
                <w:b/>
                <w:color w:val="auto"/>
              </w:rPr>
            </w:pPr>
            <w:r w:rsidRPr="00AD6F23">
              <w:rPr>
                <w:rFonts w:cs="Times New Roman"/>
                <w:b/>
                <w:color w:val="auto"/>
              </w:rPr>
              <w:t>Konzervatórium v Prahe</w:t>
            </w:r>
          </w:p>
          <w:p w:rsidR="00AD6F23" w:rsidRPr="00AD6F23" w:rsidRDefault="00AD6F23" w:rsidP="00AD6F23">
            <w:pPr>
              <w:pStyle w:val="Normlny1"/>
              <w:widowControl w:val="0"/>
              <w:tabs>
                <w:tab w:val="left" w:pos="284"/>
                <w:tab w:val="left" w:pos="539"/>
                <w:tab w:val="left" w:pos="709"/>
                <w:tab w:val="left" w:pos="851"/>
                <w:tab w:val="left" w:pos="8566"/>
              </w:tabs>
              <w:spacing w:line="276" w:lineRule="auto"/>
              <w:rPr>
                <w:rFonts w:cs="Times New Roman"/>
                <w:b/>
                <w:color w:val="auto"/>
              </w:rPr>
            </w:pPr>
            <w:r w:rsidRPr="00AD6F23">
              <w:rPr>
                <w:rFonts w:cs="Times New Roman"/>
                <w:b/>
                <w:color w:val="auto"/>
              </w:rPr>
              <w:t>Konzervatórium v Brne</w:t>
            </w:r>
          </w:p>
          <w:p w:rsidR="00AD6F23" w:rsidRPr="00AD6F23" w:rsidRDefault="00AD6F23" w:rsidP="00AD6F23">
            <w:pPr>
              <w:pStyle w:val="Normlny1"/>
              <w:widowControl w:val="0"/>
              <w:tabs>
                <w:tab w:val="left" w:pos="284"/>
                <w:tab w:val="left" w:pos="539"/>
                <w:tab w:val="left" w:pos="709"/>
                <w:tab w:val="left" w:pos="851"/>
                <w:tab w:val="left" w:pos="8566"/>
              </w:tabs>
              <w:spacing w:line="276" w:lineRule="auto"/>
              <w:rPr>
                <w:rFonts w:cs="Times New Roman"/>
                <w:b/>
                <w:color w:val="auto"/>
              </w:rPr>
            </w:pPr>
            <w:r w:rsidRPr="00AD6F23">
              <w:rPr>
                <w:rFonts w:cs="Times New Roman"/>
                <w:b/>
                <w:color w:val="auto"/>
              </w:rPr>
              <w:t>Konzervatórium v Ostrave</w:t>
            </w:r>
          </w:p>
          <w:p w:rsidR="00AD6F23" w:rsidRPr="00AD6F23" w:rsidRDefault="00AD6F23" w:rsidP="00AD6F23">
            <w:pPr>
              <w:pStyle w:val="Normlny1"/>
              <w:widowControl w:val="0"/>
              <w:tabs>
                <w:tab w:val="left" w:pos="284"/>
                <w:tab w:val="left" w:pos="539"/>
                <w:tab w:val="left" w:pos="709"/>
                <w:tab w:val="left" w:pos="851"/>
                <w:tab w:val="left" w:pos="8566"/>
              </w:tabs>
              <w:spacing w:line="276" w:lineRule="auto"/>
              <w:rPr>
                <w:rFonts w:cs="Times New Roman"/>
                <w:b/>
                <w:color w:val="auto"/>
              </w:rPr>
            </w:pPr>
            <w:r w:rsidRPr="00AD6F23">
              <w:rPr>
                <w:rFonts w:cs="Times New Roman"/>
                <w:b/>
                <w:color w:val="auto"/>
              </w:rPr>
              <w:t>Konzervatórium v Bratislave</w:t>
            </w:r>
          </w:p>
          <w:p w:rsidR="00AD6F23" w:rsidRPr="00AD6F23" w:rsidRDefault="00AD6F23" w:rsidP="00AD6F23">
            <w:pPr>
              <w:pStyle w:val="Normlny1"/>
              <w:widowControl w:val="0"/>
              <w:tabs>
                <w:tab w:val="left" w:pos="284"/>
                <w:tab w:val="left" w:pos="539"/>
                <w:tab w:val="left" w:pos="709"/>
                <w:tab w:val="left" w:pos="851"/>
                <w:tab w:val="left" w:pos="8566"/>
              </w:tabs>
              <w:spacing w:line="276" w:lineRule="auto"/>
              <w:rPr>
                <w:rFonts w:cs="Times New Roman"/>
                <w:b/>
                <w:color w:val="auto"/>
              </w:rPr>
            </w:pPr>
          </w:p>
          <w:p w:rsidR="00AD6F23" w:rsidRPr="00AD6F23" w:rsidRDefault="00AD6F23" w:rsidP="00AD6F23">
            <w:pPr>
              <w:pStyle w:val="Normlny1"/>
              <w:widowControl w:val="0"/>
              <w:tabs>
                <w:tab w:val="left" w:pos="284"/>
                <w:tab w:val="left" w:pos="539"/>
                <w:tab w:val="left" w:pos="709"/>
                <w:tab w:val="left" w:pos="851"/>
                <w:tab w:val="left" w:pos="8566"/>
              </w:tabs>
              <w:spacing w:line="276" w:lineRule="auto"/>
              <w:rPr>
                <w:rFonts w:cs="Times New Roman"/>
                <w:b/>
                <w:color w:val="auto"/>
              </w:rPr>
            </w:pPr>
            <w:r w:rsidRPr="00AD6F23">
              <w:rPr>
                <w:rFonts w:cs="Times New Roman"/>
                <w:b/>
                <w:color w:val="auto"/>
              </w:rPr>
              <w:t>MEDZINÁRODNÝ KOMPOZIČNÝ SEMINÁR 2018</w:t>
            </w:r>
          </w:p>
          <w:p w:rsidR="00AD6F23" w:rsidRPr="00AD6F23" w:rsidRDefault="00AD6F23" w:rsidP="00AD6F23">
            <w:pPr>
              <w:pStyle w:val="Normlny1"/>
              <w:widowControl w:val="0"/>
              <w:tabs>
                <w:tab w:val="left" w:pos="284"/>
                <w:tab w:val="left" w:pos="539"/>
                <w:tab w:val="left" w:pos="709"/>
                <w:tab w:val="left" w:pos="851"/>
                <w:tab w:val="left" w:pos="8566"/>
              </w:tabs>
              <w:spacing w:line="276" w:lineRule="auto"/>
              <w:rPr>
                <w:rFonts w:eastAsia="Times New Roman Bold" w:cs="Times New Roman"/>
                <w:b/>
                <w:color w:val="auto"/>
              </w:rPr>
            </w:pPr>
            <w:r w:rsidRPr="00AD6F23">
              <w:rPr>
                <w:rFonts w:eastAsia="Times New Roman Bold" w:cs="Times New Roman"/>
                <w:b/>
                <w:color w:val="auto"/>
              </w:rPr>
              <w:t>19. apríl 2018 Brno</w:t>
            </w:r>
          </w:p>
          <w:p w:rsidR="00AD6F23" w:rsidRPr="00AD6F23" w:rsidRDefault="00AD6F23" w:rsidP="00AD6F23">
            <w:pPr>
              <w:spacing w:line="276" w:lineRule="auto"/>
            </w:pPr>
          </w:p>
          <w:p w:rsidR="00AD6F23" w:rsidRPr="00AD6F23" w:rsidRDefault="00AD6F23" w:rsidP="00AD6F23">
            <w:pPr>
              <w:spacing w:line="276" w:lineRule="auto"/>
            </w:pPr>
            <w:r w:rsidRPr="00AD6F23">
              <w:t>Dlhoročné podujatie „Medzinárodný kompozičný seminár“ sa uskutočnil na Konzervatóriu v Brne 19.apríla 2018. Zúčastnili sa ho žiaci a pedagógovia konzervatórií z Prahy, Brna, Plzne, Ostravy a Bratislavy. Každé konzervatórium malo pripravené prezentácie svojich žiakov. </w:t>
            </w:r>
          </w:p>
          <w:p w:rsidR="00AD6F23" w:rsidRPr="00AD6F23" w:rsidRDefault="00AD6F23" w:rsidP="00AD6F23">
            <w:pPr>
              <w:spacing w:line="276" w:lineRule="auto"/>
            </w:pPr>
            <w:r w:rsidRPr="00AD6F23">
              <w:t>Študenti konzervatórií prezentovali vlastné skladby, porovnávali a hodnotili diela svojich rovesníkov, čo podporilo ich kompozičný rozvoj a umelecký rast. Nadviazali kontakty a získali vzájomnú inšpiráciu.</w:t>
            </w:r>
          </w:p>
          <w:p w:rsidR="00AD6F23" w:rsidRPr="00AD6F23" w:rsidRDefault="00AD6F23" w:rsidP="00AD6F23">
            <w:pPr>
              <w:spacing w:line="276" w:lineRule="auto"/>
            </w:pPr>
            <w:r w:rsidRPr="00AD6F23">
              <w:t xml:space="preserve">Z našich žiakov prezentovali svoje skladby: </w:t>
            </w:r>
            <w:r w:rsidRPr="00AD6F23">
              <w:rPr>
                <w:b/>
              </w:rPr>
              <w:t>Eva  Sajanová, 1</w:t>
            </w:r>
            <w:r w:rsidRPr="00AD6F23">
              <w:t xml:space="preserve">.roč.  </w:t>
            </w:r>
          </w:p>
          <w:p w:rsidR="00AD6F23" w:rsidRPr="00AD6F23" w:rsidRDefault="00AD6F23" w:rsidP="00AD6F23">
            <w:pPr>
              <w:spacing w:line="276" w:lineRule="auto"/>
            </w:pPr>
            <w:r w:rsidRPr="00AD6F23">
              <w:t xml:space="preserve">(trieda prof. Jevgenij Iršai, </w:t>
            </w:r>
          </w:p>
          <w:p w:rsidR="00AD6F23" w:rsidRPr="00AD6F23" w:rsidRDefault="00AD6F23" w:rsidP="00AD6F23">
            <w:pPr>
              <w:spacing w:line="276" w:lineRule="auto"/>
            </w:pPr>
            <w:r w:rsidRPr="00AD6F23">
              <w:rPr>
                <w:b/>
              </w:rPr>
              <w:t>Laura Poláčková</w:t>
            </w:r>
            <w:r w:rsidRPr="00AD6F23">
              <w:t>, 4.roč.  </w:t>
            </w:r>
          </w:p>
          <w:p w:rsidR="00AD6F23" w:rsidRPr="00AD6F23" w:rsidRDefault="00AD6F23" w:rsidP="00AD6F23">
            <w:pPr>
              <w:spacing w:line="276" w:lineRule="auto"/>
            </w:pPr>
            <w:r w:rsidRPr="00AD6F23">
              <w:t>(trieda prof. Ľuboš Bernáth).</w:t>
            </w:r>
          </w:p>
          <w:p w:rsidR="00AD6F23" w:rsidRPr="00AD6F23" w:rsidRDefault="00DB267C" w:rsidP="00AD6F23">
            <w:pPr>
              <w:spacing w:line="276" w:lineRule="auto"/>
            </w:pPr>
            <w:r w:rsidRPr="00DB267C">
              <w:rPr>
                <w:b/>
              </w:rPr>
              <w:t>Pavol Keselý</w:t>
            </w:r>
            <w:r>
              <w:t>, 2. roč.</w:t>
            </w:r>
          </w:p>
          <w:p w:rsidR="00AD6F23" w:rsidRPr="00AD6F23" w:rsidRDefault="00AD6F23" w:rsidP="00AD6F23">
            <w:pPr>
              <w:spacing w:line="276" w:lineRule="auto"/>
            </w:pPr>
            <w:r w:rsidRPr="00AD6F23">
              <w:t> </w:t>
            </w:r>
            <w:r w:rsidR="00DB267C">
              <w:t>(trieda MgA. Stanislav Hochel)</w:t>
            </w:r>
          </w:p>
          <w:p w:rsidR="00AD6F23" w:rsidRPr="00AD6F23" w:rsidRDefault="00AD6F23" w:rsidP="00AD6F23">
            <w:pPr>
              <w:spacing w:line="276" w:lineRule="auto"/>
            </w:pPr>
          </w:p>
        </w:tc>
        <w:tc>
          <w:tcPr>
            <w:tcW w:w="4688" w:type="dxa"/>
          </w:tcPr>
          <w:p w:rsidR="00AD6F23" w:rsidRPr="00AD6F23" w:rsidRDefault="00AD6F23" w:rsidP="00AD6F23">
            <w:pPr>
              <w:pStyle w:val="Normlnywebov"/>
              <w:shd w:val="clear" w:color="auto" w:fill="FFFFFF"/>
              <w:spacing w:before="0" w:after="0" w:line="276" w:lineRule="auto"/>
            </w:pPr>
            <w:r w:rsidRPr="00AD6F23">
              <w:t xml:space="preserve">Organizátori: </w:t>
            </w:r>
          </w:p>
          <w:p w:rsidR="00AD6F23" w:rsidRPr="00AD6F23" w:rsidRDefault="00AD6F23" w:rsidP="00AD6F23">
            <w:pPr>
              <w:pStyle w:val="Normlnywebov"/>
              <w:shd w:val="clear" w:color="auto" w:fill="FFFFFF"/>
              <w:spacing w:before="0" w:after="0" w:line="276" w:lineRule="auto"/>
              <w:rPr>
                <w:b/>
              </w:rPr>
            </w:pPr>
            <w:r w:rsidRPr="00AD6F23">
              <w:rPr>
                <w:b/>
              </w:rPr>
              <w:t>EUROPEAN PIANO TEACHERS ASSOCIATION (EPTA)</w:t>
            </w:r>
          </w:p>
          <w:p w:rsidR="00AD6F23" w:rsidRPr="00AD6F23" w:rsidRDefault="00AD6F23" w:rsidP="00AD6F23">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rPr>
                <w:b/>
              </w:rPr>
            </w:pPr>
          </w:p>
          <w:p w:rsidR="00AD6F23" w:rsidRPr="00AD6F23" w:rsidRDefault="00AD6F23" w:rsidP="00AD6F23">
            <w:pPr>
              <w:spacing w:line="276" w:lineRule="auto"/>
              <w:rPr>
                <w:b/>
              </w:rPr>
            </w:pPr>
            <w:r w:rsidRPr="00AD6F23">
              <w:rPr>
                <w:b/>
              </w:rPr>
              <w:t>STRETNUTIE UČITEĽOV HRY NA KLAVÍRI</w:t>
            </w:r>
          </w:p>
          <w:p w:rsidR="00AD6F23" w:rsidRPr="00AD6F23" w:rsidRDefault="00AD6F23" w:rsidP="00AD6F23">
            <w:pPr>
              <w:spacing w:line="276" w:lineRule="auto"/>
            </w:pPr>
          </w:p>
          <w:p w:rsidR="00AD6F23" w:rsidRPr="00AD6F23" w:rsidRDefault="00AD6F23" w:rsidP="00AD6F23">
            <w:pPr>
              <w:tabs>
                <w:tab w:val="left" w:pos="1985"/>
              </w:tabs>
              <w:spacing w:line="276" w:lineRule="auto"/>
              <w:rPr>
                <w:b/>
              </w:rPr>
            </w:pPr>
            <w:r w:rsidRPr="00AD6F23">
              <w:t>Trojdňové stretnutie národnej sekcie EPTA sa konalo v Koncertnej sieni Eugena Suchoňa na Konzervatóriu, na ktorom zazneli prednášky významných pedagógov, koncerty mladých klaviristov a uskutočnili sa semináre na aktuálne pedagogické témy.</w:t>
            </w:r>
          </w:p>
        </w:tc>
      </w:tr>
      <w:tr w:rsidR="00AD6F23" w:rsidRPr="00AD6F23" w:rsidTr="00AD6F23">
        <w:tc>
          <w:tcPr>
            <w:tcW w:w="4671" w:type="dxa"/>
          </w:tcPr>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Organizátori:</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Kultúrne centrum Karlova Ves</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Konzervatórium</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p w:rsidR="00AD6F23" w:rsidRPr="00AD6F23" w:rsidRDefault="00AD6F23" w:rsidP="00AD6F23">
            <w:pPr>
              <w:pStyle w:val="Nzov"/>
              <w:spacing w:line="276" w:lineRule="auto"/>
              <w:jc w:val="left"/>
              <w:rPr>
                <w:sz w:val="24"/>
                <w:szCs w:val="24"/>
              </w:rPr>
            </w:pPr>
          </w:p>
          <w:p w:rsidR="00AD6F23" w:rsidRPr="00AD6F23" w:rsidRDefault="00AD6F23" w:rsidP="00AD6F23">
            <w:pPr>
              <w:pStyle w:val="Nzov"/>
              <w:spacing w:line="276" w:lineRule="auto"/>
              <w:jc w:val="left"/>
              <w:rPr>
                <w:sz w:val="24"/>
                <w:szCs w:val="24"/>
              </w:rPr>
            </w:pPr>
            <w:r w:rsidRPr="00AD6F23">
              <w:rPr>
                <w:sz w:val="24"/>
                <w:szCs w:val="24"/>
              </w:rPr>
              <w:t>(VÝ)PLODY KONZERVATÓRIA</w:t>
            </w:r>
          </w:p>
          <w:p w:rsidR="00AD6F23" w:rsidRPr="00AD6F23" w:rsidRDefault="00AD6F23" w:rsidP="00AD6F23">
            <w:pPr>
              <w:pStyle w:val="Nzov"/>
              <w:spacing w:line="276" w:lineRule="auto"/>
              <w:jc w:val="left"/>
              <w:rPr>
                <w:b w:val="0"/>
                <w:sz w:val="24"/>
                <w:szCs w:val="24"/>
              </w:rPr>
            </w:pPr>
            <w:r w:rsidRPr="00AD6F23">
              <w:rPr>
                <w:b w:val="0"/>
                <w:sz w:val="24"/>
                <w:szCs w:val="24"/>
              </w:rPr>
              <w:t>Camel Klub 25. 5. 2018</w:t>
            </w:r>
          </w:p>
          <w:p w:rsidR="00AD6F23" w:rsidRPr="00AD6F23" w:rsidRDefault="00AD6F23" w:rsidP="00AD6F23">
            <w:pPr>
              <w:pStyle w:val="Nzov"/>
              <w:spacing w:line="276" w:lineRule="auto"/>
              <w:jc w:val="left"/>
              <w:rPr>
                <w:b w:val="0"/>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Karloveské centrum kultúry zorganizovalo v spolupráci s Konzervatóriom koncert pod netradičným názvom (Vý)plody Konzervatória.</w:t>
            </w:r>
          </w:p>
          <w:p w:rsidR="00AD6F23" w:rsidRPr="00AD6F23" w:rsidRDefault="00AD6F23" w:rsidP="00AD6F23">
            <w:pPr>
              <w:pStyle w:val="Nzov"/>
              <w:spacing w:line="276" w:lineRule="auto"/>
              <w:jc w:val="left"/>
              <w:rPr>
                <w:b w:val="0"/>
                <w:sz w:val="24"/>
                <w:szCs w:val="24"/>
              </w:rPr>
            </w:pPr>
            <w:r w:rsidRPr="00AD6F23">
              <w:rPr>
                <w:b w:val="0"/>
                <w:sz w:val="24"/>
                <w:szCs w:val="24"/>
              </w:rPr>
              <w:t>Študenti 5.a 6. ročníka sa v rámci predmetu ansámblový spev predstavili v pásme fragmentov z opier.</w:t>
            </w:r>
          </w:p>
          <w:p w:rsidR="00AD6F23" w:rsidRPr="00AD6F23" w:rsidRDefault="00AD6F23" w:rsidP="00AD6F23">
            <w:pPr>
              <w:pStyle w:val="Nzov"/>
              <w:spacing w:line="276" w:lineRule="auto"/>
              <w:jc w:val="left"/>
              <w:rPr>
                <w:b w:val="0"/>
                <w:sz w:val="24"/>
                <w:szCs w:val="24"/>
              </w:rPr>
            </w:pPr>
            <w:r w:rsidRPr="00AD6F23">
              <w:rPr>
                <w:b w:val="0"/>
                <w:sz w:val="24"/>
                <w:szCs w:val="24"/>
              </w:rPr>
              <w:t xml:space="preserve">Pripravili dirigent </w:t>
            </w:r>
            <w:r w:rsidR="00D94254">
              <w:rPr>
                <w:b w:val="0"/>
                <w:sz w:val="24"/>
                <w:szCs w:val="24"/>
              </w:rPr>
              <w:t>Mgr. art</w:t>
            </w:r>
            <w:r w:rsidRPr="00AD6F23">
              <w:rPr>
                <w:b w:val="0"/>
                <w:sz w:val="24"/>
                <w:szCs w:val="24"/>
              </w:rPr>
              <w:t>. Daniel Simandl,</w:t>
            </w:r>
          </w:p>
          <w:p w:rsidR="00AD6F23" w:rsidRPr="00AD6F23" w:rsidRDefault="00AD6F23" w:rsidP="00AD6F23">
            <w:pPr>
              <w:pStyle w:val="Nzov"/>
              <w:spacing w:line="276" w:lineRule="auto"/>
              <w:jc w:val="left"/>
              <w:rPr>
                <w:b w:val="0"/>
                <w:sz w:val="24"/>
                <w:szCs w:val="24"/>
              </w:rPr>
            </w:pPr>
            <w:r w:rsidRPr="00AD6F23">
              <w:rPr>
                <w:b w:val="0"/>
                <w:sz w:val="24"/>
                <w:szCs w:val="24"/>
              </w:rPr>
              <w:t xml:space="preserve">réžia </w:t>
            </w:r>
            <w:r w:rsidR="00D94254">
              <w:rPr>
                <w:b w:val="0"/>
                <w:sz w:val="24"/>
                <w:szCs w:val="24"/>
              </w:rPr>
              <w:t>Mgr. art</w:t>
            </w:r>
            <w:r w:rsidRPr="00AD6F23">
              <w:rPr>
                <w:b w:val="0"/>
                <w:sz w:val="24"/>
                <w:szCs w:val="24"/>
              </w:rPr>
              <w:t>. Roman Bajzík,</w:t>
            </w:r>
          </w:p>
          <w:p w:rsidR="00AD6F23" w:rsidRPr="00AD6F23" w:rsidRDefault="00AD6F23" w:rsidP="00AD6F23">
            <w:pPr>
              <w:spacing w:line="276" w:lineRule="auto"/>
            </w:pPr>
            <w:r w:rsidRPr="00AD6F23">
              <w:lastRenderedPageBreak/>
              <w:t xml:space="preserve">klavírna spolupráca </w:t>
            </w:r>
            <w:r w:rsidR="00D94254">
              <w:t>Mgr. art</w:t>
            </w:r>
            <w:r w:rsidRPr="00AD6F23">
              <w:t>. Oksana Zvineková</w:t>
            </w:r>
          </w:p>
        </w:tc>
        <w:tc>
          <w:tcPr>
            <w:tcW w:w="4688" w:type="dxa"/>
          </w:tcPr>
          <w:p w:rsidR="00AD6F23" w:rsidRPr="00AD6F23" w:rsidRDefault="00AD6F23" w:rsidP="00AD6F23">
            <w:pPr>
              <w:pStyle w:val="Normlny1"/>
              <w:pBdr>
                <w:top w:val="none" w:sz="0" w:space="0" w:color="auto"/>
                <w:left w:val="none" w:sz="0" w:space="0" w:color="auto"/>
                <w:bottom w:val="none" w:sz="0" w:space="0" w:color="auto"/>
                <w:right w:val="none" w:sz="0" w:space="0" w:color="auto"/>
              </w:pBdr>
              <w:spacing w:line="276" w:lineRule="auto"/>
              <w:rPr>
                <w:rFonts w:cs="Times New Roman"/>
                <w:color w:val="auto"/>
              </w:rPr>
            </w:pPr>
            <w:r w:rsidRPr="00AD6F23">
              <w:rPr>
                <w:rFonts w:cs="Times New Roman"/>
                <w:color w:val="auto"/>
              </w:rPr>
              <w:lastRenderedPageBreak/>
              <w:t>Organizátor:</w:t>
            </w:r>
          </w:p>
          <w:p w:rsidR="00AD6F23" w:rsidRPr="00AD6F23" w:rsidRDefault="00AD6F23" w:rsidP="00AD6F23">
            <w:pPr>
              <w:pStyle w:val="Normlny1"/>
              <w:pBdr>
                <w:top w:val="none" w:sz="0" w:space="0" w:color="auto"/>
                <w:left w:val="none" w:sz="0" w:space="0" w:color="auto"/>
                <w:bottom w:val="none" w:sz="0" w:space="0" w:color="auto"/>
                <w:right w:val="none" w:sz="0" w:space="0" w:color="auto"/>
              </w:pBdr>
              <w:spacing w:line="276" w:lineRule="auto"/>
              <w:rPr>
                <w:rFonts w:cs="Times New Roman"/>
                <w:color w:val="auto"/>
              </w:rPr>
            </w:pPr>
            <w:r w:rsidRPr="00AD6F23">
              <w:rPr>
                <w:rFonts w:cs="Times New Roman"/>
                <w:color w:val="auto"/>
              </w:rPr>
              <w:t xml:space="preserve">Základná umelecká škola </w:t>
            </w:r>
            <w:r w:rsidRPr="00AD6F23">
              <w:rPr>
                <w:rFonts w:eastAsiaTheme="minorEastAsia" w:cs="Times New Roman"/>
                <w:color w:val="auto"/>
              </w:rPr>
              <w:t>Mikuláša Schneidera-Trnavského,</w:t>
            </w:r>
            <w:r w:rsidRPr="00AD6F23">
              <w:rPr>
                <w:rFonts w:cs="Times New Roman"/>
                <w:color w:val="auto"/>
              </w:rPr>
              <w:t xml:space="preserve"> Trnava</w:t>
            </w:r>
          </w:p>
          <w:p w:rsidR="00AD6F23" w:rsidRPr="00AD6F23" w:rsidRDefault="00AD6F23" w:rsidP="00AD6F23">
            <w:pPr>
              <w:pStyle w:val="Normlny1"/>
              <w:pBdr>
                <w:top w:val="none" w:sz="0" w:space="0" w:color="auto"/>
                <w:left w:val="none" w:sz="0" w:space="0" w:color="auto"/>
                <w:bottom w:val="none" w:sz="0" w:space="0" w:color="auto"/>
                <w:right w:val="none" w:sz="0" w:space="0" w:color="auto"/>
              </w:pBdr>
              <w:spacing w:line="276" w:lineRule="auto"/>
              <w:rPr>
                <w:rFonts w:cs="Times New Roman"/>
                <w:color w:val="auto"/>
              </w:rPr>
            </w:pPr>
          </w:p>
          <w:p w:rsidR="00AD6F23" w:rsidRPr="00AD6F23" w:rsidRDefault="00AD6F23" w:rsidP="00AD6F23">
            <w:pPr>
              <w:pStyle w:val="Normlny1"/>
              <w:pBdr>
                <w:top w:val="none" w:sz="0" w:space="0" w:color="auto"/>
                <w:left w:val="none" w:sz="0" w:space="0" w:color="auto"/>
                <w:bottom w:val="none" w:sz="0" w:space="0" w:color="auto"/>
                <w:right w:val="none" w:sz="0" w:space="0" w:color="auto"/>
              </w:pBdr>
              <w:spacing w:line="276" w:lineRule="auto"/>
              <w:rPr>
                <w:rFonts w:cs="Times New Roman"/>
                <w:b/>
                <w:color w:val="auto"/>
              </w:rPr>
            </w:pPr>
            <w:r w:rsidRPr="00AD6F23">
              <w:rPr>
                <w:rFonts w:eastAsiaTheme="minorEastAsia" w:cs="Times New Roman"/>
                <w:b/>
                <w:color w:val="auto"/>
              </w:rPr>
              <w:t>CELOSLOVENSKÁ INTERPRETAČNÁ SÚŤAŽ “SCHNEIDEROVA TRNAVA”</w:t>
            </w:r>
          </w:p>
          <w:p w:rsidR="00AD6F23" w:rsidRPr="00AD6F23" w:rsidRDefault="00AD6F23" w:rsidP="00AD6F23">
            <w:pPr>
              <w:widowControl w:val="0"/>
              <w:autoSpaceDE w:val="0"/>
              <w:autoSpaceDN w:val="0"/>
              <w:adjustRightInd w:val="0"/>
              <w:spacing w:line="276" w:lineRule="auto"/>
              <w:rPr>
                <w:rFonts w:eastAsiaTheme="minorEastAsia"/>
                <w:lang w:eastAsia="en-US"/>
              </w:rPr>
            </w:pPr>
            <w:r w:rsidRPr="00AD6F23">
              <w:rPr>
                <w:rFonts w:eastAsiaTheme="minorEastAsia"/>
                <w:lang w:eastAsia="en-US"/>
              </w:rPr>
              <w:t>6.-7. 4. 2018</w:t>
            </w:r>
          </w:p>
          <w:p w:rsidR="00AD6F23" w:rsidRPr="00AD6F23" w:rsidRDefault="00AD6F23" w:rsidP="00AD6F23">
            <w:pPr>
              <w:widowControl w:val="0"/>
              <w:autoSpaceDE w:val="0"/>
              <w:autoSpaceDN w:val="0"/>
              <w:adjustRightInd w:val="0"/>
              <w:spacing w:line="276" w:lineRule="auto"/>
              <w:rPr>
                <w:rFonts w:eastAsiaTheme="minorEastAsia"/>
                <w:lang w:eastAsia="en-US"/>
              </w:rPr>
            </w:pPr>
          </w:p>
          <w:p w:rsidR="00AD6F23" w:rsidRPr="00AD6F23" w:rsidRDefault="00DB267C" w:rsidP="00AD6F23">
            <w:pPr>
              <w:spacing w:line="276" w:lineRule="auto"/>
              <w:textAlignment w:val="baseline"/>
              <w:rPr>
                <w:rStyle w:val="Siln"/>
                <w:bdr w:val="none" w:sz="0" w:space="0" w:color="auto" w:frame="1"/>
              </w:rPr>
            </w:pPr>
            <w:r>
              <w:rPr>
                <w:rFonts w:eastAsiaTheme="minorEastAsia"/>
                <w:lang w:eastAsia="en-US"/>
              </w:rPr>
              <w:t>18</w:t>
            </w:r>
            <w:r w:rsidR="00AD6F23" w:rsidRPr="00AD6F23">
              <w:rPr>
                <w:rFonts w:eastAsiaTheme="minorEastAsia"/>
                <w:lang w:eastAsia="en-US"/>
              </w:rPr>
              <w:t xml:space="preserve">. ročník celoslovenskej interpretačnej súťaže „Schneiderova Trnava“  sa uskutočnil v dňoch 6.-7. apríla 2018. </w:t>
            </w:r>
            <w:r w:rsidR="00AD6F23" w:rsidRPr="00AD6F23">
              <w:rPr>
                <w:rFonts w:eastAsiaTheme="minorEastAsia"/>
              </w:rPr>
              <w:t xml:space="preserve">Umeleckým garantom súťaže je pedagóg, hudobný skladateľ  MgA. Stanislav Hochel, zástupca riaditeľa na  Konzervatóriu v Bratislave. Členmi odborných porôt sú každoročne pedagógovia Konzervatória, ktorí takto vykonávajú dôležitú umelecko-metodickú činnosť a zabezpečujú </w:t>
            </w:r>
            <w:r w:rsidR="00AD6F23" w:rsidRPr="00AD6F23">
              <w:rPr>
                <w:rFonts w:eastAsiaTheme="minorEastAsia"/>
              </w:rPr>
              <w:lastRenderedPageBreak/>
              <w:t xml:space="preserve">skvalitňovanie základného umeleckého školstva, na ktorom ako učitelia súťažiacich žiakov pôsobia najmä absolventi Konzervatória. </w:t>
            </w:r>
          </w:p>
        </w:tc>
      </w:tr>
      <w:tr w:rsidR="00AD6F23" w:rsidRPr="00AD6F23" w:rsidTr="00AD6F23">
        <w:tc>
          <w:tcPr>
            <w:tcW w:w="4671" w:type="dxa"/>
          </w:tcPr>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b/>
                <w:color w:val="auto"/>
              </w:rPr>
            </w:pPr>
            <w:r w:rsidRPr="00AD6F23">
              <w:rPr>
                <w:rFonts w:cs="Times New Roman"/>
                <w:b/>
                <w:color w:val="auto"/>
              </w:rPr>
              <w:lastRenderedPageBreak/>
              <w:t xml:space="preserve">KONCERTY </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b/>
                <w:color w:val="auto"/>
              </w:rPr>
            </w:pPr>
            <w:r w:rsidRPr="00AD6F23">
              <w:rPr>
                <w:rFonts w:cs="Times New Roman"/>
                <w:b/>
                <w:color w:val="auto"/>
              </w:rPr>
              <w:t>HUDOBNO - DRAMATICKÉHO ODBORU</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b/>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b/>
                <w:color w:val="auto"/>
              </w:rPr>
            </w:pPr>
            <w:r w:rsidRPr="00AD6F23">
              <w:rPr>
                <w:rFonts w:cs="Times New Roman"/>
                <w:b/>
                <w:color w:val="auto"/>
              </w:rPr>
              <w:t>Interné koncerty</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V školskom roku 2017/2018 odznelo 24 interných koncertov odboru zo spevu, šansónu, javiskovej reči, umeleckého prednesu</w:t>
            </w:r>
          </w:p>
          <w:p w:rsidR="00AD6F23" w:rsidRPr="00AD6F23" w:rsidRDefault="00AD6F23" w:rsidP="00AD6F23">
            <w:pPr>
              <w:spacing w:line="276" w:lineRule="auto"/>
            </w:pPr>
          </w:p>
          <w:p w:rsidR="00AD6F23" w:rsidRPr="00AD6F23" w:rsidRDefault="00AD6F23" w:rsidP="00AD6F23">
            <w:pPr>
              <w:spacing w:line="276" w:lineRule="auto"/>
              <w:rPr>
                <w:b/>
              </w:rPr>
            </w:pPr>
            <w:r w:rsidRPr="00AD6F23">
              <w:rPr>
                <w:b/>
              </w:rPr>
              <w:t>Verejné vystúpenia študentov HD odboru z hlavného odboru štúdia tanec a z predmetu javiskový pohyb</w:t>
            </w:r>
          </w:p>
          <w:p w:rsidR="00AD6F23" w:rsidRPr="00AD6F23" w:rsidRDefault="00AD6F23" w:rsidP="00AD6F23">
            <w:pPr>
              <w:spacing w:line="276" w:lineRule="auto"/>
              <w:rPr>
                <w:b/>
              </w:rPr>
            </w:pPr>
          </w:p>
          <w:p w:rsidR="00AD6F23" w:rsidRPr="00AD6F23" w:rsidRDefault="00AD6F23" w:rsidP="00AD6F23">
            <w:pPr>
              <w:spacing w:line="276" w:lineRule="auto"/>
            </w:pPr>
            <w:r w:rsidRPr="00AD6F23">
              <w:t>21. 12. 2017</w:t>
            </w:r>
          </w:p>
          <w:p w:rsidR="00AD6F23" w:rsidRPr="00AD6F23" w:rsidRDefault="00AD6F23" w:rsidP="00AD6F23">
            <w:pPr>
              <w:spacing w:line="276" w:lineRule="auto"/>
            </w:pPr>
            <w:r w:rsidRPr="00AD6F23">
              <w:t>Tanečná sála Konzervatória</w:t>
            </w:r>
          </w:p>
          <w:p w:rsidR="00AD6F23" w:rsidRPr="00AD6F23" w:rsidRDefault="00AD6F23" w:rsidP="00AD6F23">
            <w:pPr>
              <w:spacing w:line="276" w:lineRule="auto"/>
            </w:pPr>
            <w:r w:rsidRPr="00AD6F23">
              <w:t>Tanečný večer 1. a 2. ročníka</w:t>
            </w:r>
          </w:p>
          <w:p w:rsidR="00AD6F23" w:rsidRPr="00AD6F23" w:rsidRDefault="00AD6F23" w:rsidP="00AD6F23">
            <w:pPr>
              <w:spacing w:line="276" w:lineRule="auto"/>
            </w:pPr>
            <w:r w:rsidRPr="00AD6F23">
              <w:t>Pripravili: Mgr. art. Barbora Tirpák, Mgr. art. Elena Kolek Spaskov, ArtD.</w:t>
            </w:r>
          </w:p>
          <w:p w:rsidR="00AD6F23" w:rsidRPr="00AD6F23" w:rsidRDefault="00AD6F23" w:rsidP="00AD6F23">
            <w:pPr>
              <w:spacing w:line="276" w:lineRule="auto"/>
            </w:pPr>
            <w:r w:rsidRPr="00AD6F23">
              <w:t>Klavírna spolupráca: Mgr. art. Ján Matús</w:t>
            </w:r>
          </w:p>
          <w:p w:rsidR="00AD6F23" w:rsidRPr="00AD6F23" w:rsidRDefault="00AD6F23" w:rsidP="00AD6F23">
            <w:pPr>
              <w:spacing w:line="276" w:lineRule="auto"/>
            </w:pPr>
          </w:p>
          <w:p w:rsidR="00AD6F23" w:rsidRPr="00AD6F23" w:rsidRDefault="00AD6F23" w:rsidP="00AD6F23">
            <w:pPr>
              <w:spacing w:line="276" w:lineRule="auto"/>
            </w:pPr>
            <w:r w:rsidRPr="00AD6F23">
              <w:t>19. 6. 2018</w:t>
            </w:r>
          </w:p>
          <w:p w:rsidR="00AD6F23" w:rsidRPr="00AD6F23" w:rsidRDefault="00AD6F23" w:rsidP="00AD6F23">
            <w:pPr>
              <w:spacing w:line="276" w:lineRule="auto"/>
            </w:pPr>
            <w:r w:rsidRPr="00AD6F23">
              <w:t>Tanečná sála Konzervatória</w:t>
            </w:r>
          </w:p>
          <w:p w:rsidR="00AD6F23" w:rsidRPr="00AD6F23" w:rsidRDefault="00AD6F23" w:rsidP="00AD6F23">
            <w:pPr>
              <w:spacing w:line="276" w:lineRule="auto"/>
            </w:pPr>
            <w:r w:rsidRPr="00AD6F23">
              <w:t>Tanečný večer hudobno – dramatického odboru</w:t>
            </w:r>
          </w:p>
          <w:p w:rsidR="00AD6F23" w:rsidRPr="00AD6F23" w:rsidRDefault="00AD6F23" w:rsidP="00AD6F23">
            <w:pPr>
              <w:spacing w:line="276" w:lineRule="auto"/>
            </w:pPr>
            <w:r w:rsidRPr="00AD6F23">
              <w:t>Pripravili: Mgr. art. Barbora Tirpák, Mgr art. Elena Kolek – Spaskov, ArtD.,</w:t>
            </w:r>
          </w:p>
          <w:p w:rsidR="00AD6F23" w:rsidRPr="00AD6F23" w:rsidRDefault="00AD6F23" w:rsidP="00AD6F23">
            <w:pPr>
              <w:spacing w:line="276" w:lineRule="auto"/>
            </w:pPr>
            <w:r w:rsidRPr="00AD6F23">
              <w:t>Mgr, art. Katarína Hajsterová</w:t>
            </w:r>
          </w:p>
          <w:p w:rsidR="00AD6F23" w:rsidRPr="00AD6F23" w:rsidRDefault="00AD6F23" w:rsidP="00AD6F23">
            <w:pPr>
              <w:spacing w:line="276" w:lineRule="auto"/>
            </w:pPr>
            <w:r w:rsidRPr="00AD6F23">
              <w:t>Účinkovali študenti 1., 2., 3., 4. a 5. ročníka</w:t>
            </w:r>
          </w:p>
          <w:p w:rsidR="00AD6F23" w:rsidRPr="00AD6F23" w:rsidRDefault="00AD6F23" w:rsidP="00AD6F23">
            <w:pPr>
              <w:spacing w:line="276" w:lineRule="auto"/>
            </w:pPr>
            <w:r w:rsidRPr="00AD6F23">
              <w:t>Klavírna spolupráca: Mgr. art. Ján Matús</w:t>
            </w:r>
          </w:p>
          <w:p w:rsidR="00AD6F23" w:rsidRPr="00AD6F23" w:rsidRDefault="00AD6F23" w:rsidP="00AD6F23">
            <w:pPr>
              <w:spacing w:line="276" w:lineRule="auto"/>
            </w:pPr>
          </w:p>
          <w:p w:rsidR="00AD6F23" w:rsidRPr="00AD6F23" w:rsidRDefault="00AD6F23" w:rsidP="00AD6F23">
            <w:pPr>
              <w:spacing w:line="276" w:lineRule="auto"/>
              <w:rPr>
                <w:b/>
              </w:rPr>
            </w:pPr>
          </w:p>
          <w:p w:rsidR="00AD6F23" w:rsidRPr="00AD6F23" w:rsidRDefault="00AD6F23" w:rsidP="00AD6F23">
            <w:pPr>
              <w:spacing w:line="276" w:lineRule="auto"/>
            </w:pPr>
          </w:p>
        </w:tc>
        <w:tc>
          <w:tcPr>
            <w:tcW w:w="4688" w:type="dxa"/>
          </w:tcPr>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heme="minorHAnsi"/>
              </w:rPr>
            </w:pP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7E1A3E">
              <w:t>Organizátor:</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7E1A3E">
              <w:rPr>
                <w:b/>
              </w:rPr>
              <w:t xml:space="preserve"> Kultúrne zariadenia Petržalky</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p w:rsidR="007E1A3E" w:rsidRPr="007E1A3E" w:rsidRDefault="007E1A3E" w:rsidP="007E1A3E">
            <w:pPr>
              <w:spacing w:line="276" w:lineRule="auto"/>
              <w:rPr>
                <w:rStyle w:val="Datum1"/>
              </w:rPr>
            </w:pPr>
            <w:r w:rsidRPr="007E1A3E">
              <w:rPr>
                <w:rStyle w:val="Datum1"/>
              </w:rPr>
              <w:t>Umelecký program dramaturgicky, režijne a interpretačne pripravilo :</w:t>
            </w:r>
          </w:p>
          <w:p w:rsidR="007E1A3E" w:rsidRPr="007E1A3E" w:rsidRDefault="007E1A3E" w:rsidP="007E1A3E">
            <w:pPr>
              <w:spacing w:line="276" w:lineRule="auto"/>
              <w:rPr>
                <w:rStyle w:val="Datum1"/>
                <w:b/>
              </w:rPr>
            </w:pPr>
            <w:r w:rsidRPr="007E1A3E">
              <w:rPr>
                <w:rStyle w:val="Datum1"/>
                <w:b/>
              </w:rPr>
              <w:t>Konzervatórium v Bratislave</w:t>
            </w:r>
          </w:p>
          <w:p w:rsidR="007E1A3E" w:rsidRPr="007E1A3E" w:rsidRDefault="007E1A3E" w:rsidP="007E1A3E">
            <w:pPr>
              <w:spacing w:line="276" w:lineRule="auto"/>
              <w:rPr>
                <w:rStyle w:val="Datum1"/>
              </w:rPr>
            </w:pPr>
            <w:r w:rsidRPr="007E1A3E">
              <w:rPr>
                <w:rStyle w:val="Datum1"/>
              </w:rPr>
              <w:t>Účinkovali študenti a pedagógovia Konzervatória</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7E1A3E">
              <w:t>CYKLUS KONCERTOV</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7E1A3E">
              <w:rPr>
                <w:b/>
              </w:rPr>
              <w:t>„MOMENTUM MUSICUM“</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7E1A3E">
              <w:t xml:space="preserve">september 2017 – máj 2018 </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7E1A3E">
              <w:rPr>
                <w:b/>
              </w:rPr>
              <w:t>Spievajúce klarinety</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7E1A3E">
              <w:t>24.9.2017</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7E1A3E">
              <w:t>Účinkovali študenti hlavného odboru štúdia hra na klarinete. Program pripravil so žiakmi svojej triedy  prof. Mgr. art. Peter Drlička, klavírna spolupráca študentka Radka Kováčová (trieda Mgr. art. Katarína Dibáková).</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p w:rsidR="007E1A3E" w:rsidRPr="007E1A3E" w:rsidRDefault="007E1A3E" w:rsidP="007E1A3E">
            <w:pPr>
              <w:tabs>
                <w:tab w:val="left" w:pos="3402"/>
              </w:tabs>
              <w:spacing w:line="276" w:lineRule="auto"/>
              <w:rPr>
                <w:b/>
              </w:rPr>
            </w:pPr>
            <w:r w:rsidRPr="007E1A3E">
              <w:rPr>
                <w:b/>
              </w:rPr>
              <w:t>Mladí umelci – romantické melódie</w:t>
            </w:r>
          </w:p>
          <w:p w:rsidR="007E1A3E" w:rsidRPr="007E1A3E" w:rsidRDefault="007E1A3E" w:rsidP="007E1A3E">
            <w:pPr>
              <w:tabs>
                <w:tab w:val="left" w:pos="3402"/>
              </w:tabs>
              <w:spacing w:line="276" w:lineRule="auto"/>
            </w:pPr>
            <w:r w:rsidRPr="007E1A3E">
              <w:t xml:space="preserve">22. október 2017 </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7E1A3E">
              <w:t xml:space="preserve">Účinkovali študenti hlavného odboru štúdia hra na klavíri. </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7E1A3E">
              <w:t xml:space="preserve">Program pripravil so žiakmi svojej triedy  </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7E1A3E">
              <w:t>Mgr. art. Peter Čerman.</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p w:rsidR="007E1A3E" w:rsidRPr="007E1A3E" w:rsidRDefault="007E1A3E" w:rsidP="007E1A3E">
            <w:pPr>
              <w:tabs>
                <w:tab w:val="left" w:pos="851"/>
                <w:tab w:val="left" w:pos="2268"/>
                <w:tab w:val="left" w:pos="3969"/>
              </w:tabs>
              <w:spacing w:line="276" w:lineRule="auto"/>
              <w:rPr>
                <w:b/>
              </w:rPr>
            </w:pPr>
            <w:r w:rsidRPr="007E1A3E">
              <w:rPr>
                <w:b/>
              </w:rPr>
              <w:t xml:space="preserve">Od ľudovej hudby po muzikál </w:t>
            </w:r>
          </w:p>
          <w:p w:rsidR="007E1A3E" w:rsidRPr="007E1A3E" w:rsidRDefault="007E1A3E" w:rsidP="007E1A3E">
            <w:pPr>
              <w:tabs>
                <w:tab w:val="left" w:pos="851"/>
                <w:tab w:val="left" w:pos="2268"/>
                <w:tab w:val="left" w:pos="3969"/>
              </w:tabs>
              <w:spacing w:line="276" w:lineRule="auto"/>
            </w:pPr>
            <w:r w:rsidRPr="007E1A3E">
              <w:t>26. 11. 2017</w:t>
            </w:r>
          </w:p>
          <w:p w:rsidR="007E1A3E" w:rsidRPr="007E1A3E" w:rsidRDefault="007E1A3E" w:rsidP="007E1A3E">
            <w:pPr>
              <w:tabs>
                <w:tab w:val="left" w:pos="851"/>
                <w:tab w:val="left" w:pos="2268"/>
                <w:tab w:val="left" w:pos="3969"/>
              </w:tabs>
              <w:spacing w:line="276" w:lineRule="auto"/>
              <w:rPr>
                <w:b/>
              </w:rPr>
            </w:pP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7E1A3E">
              <w:t xml:space="preserve">Účinkovali študenti a pedagógovia hudobno-dramatického odboru </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7E1A3E">
              <w:t>Pripravili: Mgr. art. Lenka Paulíková, Mgr. art. Jana Valocká Mgr. art. Božena Gráfová, ArtD., Mgr. Bibiana Ondrejková, DiS. art., Mgr. art. Zuzana Vačková, Mgr. art. Barbora Tirpák,</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7E1A3E">
              <w:t>MgA. Mikuláš Doboš</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7E1A3E">
              <w:t xml:space="preserve">Klavírna spolupráca: Mgr. art. Naďa Rabčevská, </w:t>
            </w:r>
            <w:r w:rsidRPr="007E1A3E">
              <w:lastRenderedPageBreak/>
              <w:t>Zvukový majster: Mgr. art. Peter Groll</w:t>
            </w:r>
          </w:p>
          <w:p w:rsidR="007E1A3E" w:rsidRPr="007E1A3E" w:rsidRDefault="007E1A3E" w:rsidP="007E1A3E">
            <w:pPr>
              <w:shd w:val="clear" w:color="auto" w:fill="FFFFFF"/>
              <w:tabs>
                <w:tab w:val="left" w:pos="2552"/>
                <w:tab w:val="left" w:pos="3402"/>
              </w:tabs>
              <w:spacing w:line="276" w:lineRule="auto"/>
              <w:rPr>
                <w:b/>
                <w:bCs/>
              </w:rPr>
            </w:pPr>
          </w:p>
          <w:p w:rsidR="007E1A3E" w:rsidRPr="007E1A3E" w:rsidRDefault="007E1A3E" w:rsidP="007E1A3E">
            <w:pPr>
              <w:shd w:val="clear" w:color="auto" w:fill="FFFFFF"/>
              <w:tabs>
                <w:tab w:val="left" w:pos="2552"/>
                <w:tab w:val="left" w:pos="3402"/>
              </w:tabs>
              <w:spacing w:line="276" w:lineRule="auto"/>
            </w:pPr>
            <w:r w:rsidRPr="007E1A3E">
              <w:rPr>
                <w:b/>
                <w:bCs/>
              </w:rPr>
              <w:t>Vianoce mladých umelcov</w:t>
            </w:r>
          </w:p>
          <w:p w:rsidR="007E1A3E" w:rsidRPr="007E1A3E" w:rsidRDefault="007E1A3E" w:rsidP="007E1A3E">
            <w:pPr>
              <w:shd w:val="clear" w:color="auto" w:fill="FFFFFF"/>
              <w:tabs>
                <w:tab w:val="left" w:pos="2552"/>
                <w:tab w:val="left" w:pos="3402"/>
              </w:tabs>
              <w:spacing w:line="276" w:lineRule="auto"/>
              <w:rPr>
                <w:b/>
                <w:bCs/>
              </w:rPr>
            </w:pPr>
            <w:r w:rsidRPr="007E1A3E">
              <w:rPr>
                <w:b/>
                <w:bCs/>
              </w:rPr>
              <w:t>10.12.2017</w:t>
            </w:r>
          </w:p>
          <w:p w:rsidR="007E1A3E" w:rsidRPr="007E1A3E" w:rsidRDefault="007E1A3E" w:rsidP="007E1A3E">
            <w:pPr>
              <w:shd w:val="clear" w:color="auto" w:fill="FFFFFF"/>
              <w:tabs>
                <w:tab w:val="left" w:pos="2552"/>
                <w:tab w:val="left" w:pos="3402"/>
              </w:tabs>
              <w:spacing w:line="276" w:lineRule="auto"/>
            </w:pPr>
          </w:p>
          <w:p w:rsidR="007E1A3E" w:rsidRPr="007E1A3E" w:rsidRDefault="007E1A3E" w:rsidP="007E1A3E">
            <w:pPr>
              <w:shd w:val="clear" w:color="auto" w:fill="FFFFFF"/>
              <w:tabs>
                <w:tab w:val="left" w:pos="2552"/>
                <w:tab w:val="left" w:pos="3402"/>
              </w:tabs>
              <w:spacing w:line="276" w:lineRule="auto"/>
            </w:pPr>
            <w:r w:rsidRPr="007E1A3E">
              <w:t>účinkovali študenti Konzervatória v Bratislave,</w:t>
            </w:r>
          </w:p>
          <w:p w:rsidR="007E1A3E" w:rsidRPr="007E1A3E" w:rsidRDefault="007E1A3E" w:rsidP="007E1A3E">
            <w:pPr>
              <w:shd w:val="clear" w:color="auto" w:fill="FFFFFF"/>
              <w:tabs>
                <w:tab w:val="left" w:pos="2552"/>
                <w:tab w:val="left" w:pos="3402"/>
              </w:tabs>
              <w:spacing w:line="276" w:lineRule="auto"/>
            </w:pPr>
            <w:r w:rsidRPr="007E1A3E">
              <w:t>zazneli skladby študentov hlavného odboru štúdia skladba</w:t>
            </w:r>
          </w:p>
          <w:p w:rsidR="007E1A3E" w:rsidRPr="007E1A3E" w:rsidRDefault="007E1A3E" w:rsidP="007E1A3E">
            <w:pPr>
              <w:tabs>
                <w:tab w:val="left" w:pos="2552"/>
                <w:tab w:val="left" w:pos="3969"/>
                <w:tab w:val="left" w:pos="7938"/>
              </w:tabs>
              <w:spacing w:line="276" w:lineRule="auto"/>
            </w:pPr>
            <w:r w:rsidRPr="007E1A3E">
              <w:t>Program pripravili profesori Konzervatória v Bratislave:Mgr. art. Ľuboš Bernáth, ArtD, Mgr. art. Katarína Dibáková, Mgr. art. Peter Hochel PhD, MgA. Stanislav Hochel, prof. Jevgenij Iršai PhD, hudobná réžia:Mgr.art.  Peter Groll, ArtD.</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7E1A3E">
              <w:rPr>
                <w:b/>
              </w:rPr>
              <w:t>Naše talenty</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7E1A3E">
              <w:t>21. 1. 2018</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7E1A3E">
              <w:t>Koncert triedy Mgr. art. Andrey Šebestovej. Klavírna spolupráca Mgr. art. Pavol Šuška,</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7E1A3E">
              <w:t xml:space="preserve">Mgr. art. Ladislav Kaprinay. </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7E1A3E">
              <w:t>Zvukový majster Mgr. art. Peter Groll</w:t>
            </w:r>
          </w:p>
          <w:p w:rsidR="007E1A3E" w:rsidRPr="007E1A3E" w:rsidRDefault="007E1A3E" w:rsidP="007E1A3E">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p>
          <w:p w:rsidR="007E1A3E" w:rsidRPr="007E1A3E" w:rsidRDefault="007E1A3E" w:rsidP="007E1A3E">
            <w:pPr>
              <w:tabs>
                <w:tab w:val="left" w:pos="3544"/>
              </w:tabs>
              <w:spacing w:line="276" w:lineRule="auto"/>
              <w:rPr>
                <w:b/>
              </w:rPr>
            </w:pPr>
            <w:r w:rsidRPr="007E1A3E">
              <w:rPr>
                <w:b/>
              </w:rPr>
              <w:t>Našim najdrahším na sv. Valentína</w:t>
            </w:r>
          </w:p>
          <w:p w:rsidR="007E1A3E" w:rsidRPr="007E1A3E" w:rsidRDefault="007E1A3E" w:rsidP="007E1A3E">
            <w:pPr>
              <w:tabs>
                <w:tab w:val="left" w:pos="3544"/>
              </w:tabs>
              <w:spacing w:line="276" w:lineRule="auto"/>
              <w:rPr>
                <w:b/>
              </w:rPr>
            </w:pPr>
            <w:r w:rsidRPr="007E1A3E">
              <w:t>18. 2. 2018</w:t>
            </w:r>
          </w:p>
          <w:p w:rsidR="007E1A3E" w:rsidRPr="007E1A3E" w:rsidRDefault="007E1A3E" w:rsidP="007E1A3E">
            <w:pPr>
              <w:tabs>
                <w:tab w:val="left" w:pos="3544"/>
              </w:tabs>
              <w:spacing w:line="276" w:lineRule="auto"/>
              <w:rPr>
                <w:b/>
              </w:rPr>
            </w:pPr>
          </w:p>
          <w:p w:rsidR="007E1A3E" w:rsidRPr="007E1A3E" w:rsidRDefault="007E1A3E" w:rsidP="007E1A3E">
            <w:pPr>
              <w:tabs>
                <w:tab w:val="left" w:pos="3544"/>
              </w:tabs>
              <w:spacing w:line="276" w:lineRule="auto"/>
            </w:pPr>
            <w:r w:rsidRPr="007E1A3E">
              <w:t>Program pripravili pedagógovia Konzervatória: Mgr.art. Jana Bernáthová, Mgr.art. Božena Ferancová, ArtD.,</w:t>
            </w:r>
          </w:p>
          <w:p w:rsidR="007E1A3E" w:rsidRPr="007E1A3E" w:rsidRDefault="007E1A3E" w:rsidP="007E1A3E">
            <w:pPr>
              <w:tabs>
                <w:tab w:val="left" w:pos="3544"/>
              </w:tabs>
              <w:spacing w:line="276" w:lineRule="auto"/>
            </w:pPr>
            <w:r w:rsidRPr="007E1A3E">
              <w:t xml:space="preserve"> MgrA. Zuzana Stankociová,  doc. Mgr.art. Iveta Sabová ArtD., klavírna spolupráca: Mgr. art. Oxana Zvíneková</w:t>
            </w:r>
          </w:p>
          <w:p w:rsidR="007E1A3E" w:rsidRPr="007E1A3E" w:rsidRDefault="007E1A3E" w:rsidP="007E1A3E">
            <w:pPr>
              <w:spacing w:line="276" w:lineRule="auto"/>
            </w:pPr>
          </w:p>
          <w:p w:rsidR="007E1A3E" w:rsidRPr="007E1A3E" w:rsidRDefault="007E1A3E" w:rsidP="007E1A3E">
            <w:pPr>
              <w:spacing w:line="276" w:lineRule="auto"/>
              <w:rPr>
                <w:b/>
              </w:rPr>
            </w:pPr>
            <w:r w:rsidRPr="007E1A3E">
              <w:rPr>
                <w:b/>
              </w:rPr>
              <w:t>Najkrajšie verše a melódie</w:t>
            </w:r>
          </w:p>
          <w:p w:rsidR="007E1A3E" w:rsidRPr="007E1A3E" w:rsidRDefault="007E1A3E" w:rsidP="007E1A3E">
            <w:pPr>
              <w:spacing w:line="276" w:lineRule="auto"/>
            </w:pPr>
            <w:r w:rsidRPr="007E1A3E">
              <w:t>12.3.2018</w:t>
            </w:r>
          </w:p>
          <w:p w:rsidR="007E1A3E" w:rsidRPr="007E1A3E" w:rsidRDefault="007E1A3E" w:rsidP="007E1A3E">
            <w:pPr>
              <w:spacing w:line="276" w:lineRule="auto"/>
            </w:pPr>
          </w:p>
          <w:p w:rsidR="007E1A3E" w:rsidRPr="007E1A3E" w:rsidRDefault="007E1A3E" w:rsidP="007E1A3E">
            <w:pPr>
              <w:spacing w:line="276" w:lineRule="auto"/>
            </w:pPr>
            <w:r w:rsidRPr="007E1A3E">
              <w:t>Program pripravili pedagógovia HD odboru Konzervatória: prof. Jozef Ábel, Mgr. art. Lenka Paulíková, Mgr. art. Božena Gráfová, ArtD., Mgr. art. Jana Valocká DiS.art., klavírna spolupráca: Mgr.art. Dušan Šujan</w:t>
            </w:r>
          </w:p>
          <w:p w:rsidR="007E1A3E" w:rsidRPr="007E1A3E" w:rsidRDefault="007E1A3E" w:rsidP="007E1A3E">
            <w:pPr>
              <w:spacing w:line="276" w:lineRule="auto"/>
            </w:pPr>
            <w:r w:rsidRPr="007E1A3E">
              <w:t>Zvukový majster:Mgr. art. Peter Groll, ArtD.</w:t>
            </w:r>
          </w:p>
          <w:p w:rsidR="007E1A3E" w:rsidRPr="007E1A3E" w:rsidRDefault="007E1A3E" w:rsidP="007E1A3E">
            <w:pPr>
              <w:spacing w:line="276" w:lineRule="auto"/>
            </w:pPr>
          </w:p>
          <w:p w:rsidR="007E1A3E" w:rsidRPr="007E1A3E" w:rsidRDefault="007E1A3E" w:rsidP="007E1A3E">
            <w:pPr>
              <w:tabs>
                <w:tab w:val="left" w:pos="3544"/>
              </w:tabs>
              <w:spacing w:line="276" w:lineRule="auto"/>
              <w:rPr>
                <w:b/>
              </w:rPr>
            </w:pPr>
            <w:r w:rsidRPr="007E1A3E">
              <w:rPr>
                <w:b/>
              </w:rPr>
              <w:t>Kytica obľúbených melódií</w:t>
            </w:r>
          </w:p>
          <w:p w:rsidR="007E1A3E" w:rsidRPr="007E1A3E" w:rsidRDefault="007E1A3E" w:rsidP="007E1A3E">
            <w:pPr>
              <w:tabs>
                <w:tab w:val="left" w:pos="3544"/>
              </w:tabs>
              <w:spacing w:line="276" w:lineRule="auto"/>
              <w:rPr>
                <w:b/>
              </w:rPr>
            </w:pPr>
            <w:r w:rsidRPr="007E1A3E">
              <w:rPr>
                <w:b/>
              </w:rPr>
              <w:t>18.4.2018</w:t>
            </w:r>
          </w:p>
          <w:p w:rsidR="007E1A3E" w:rsidRPr="007E1A3E" w:rsidRDefault="007E1A3E" w:rsidP="007E1A3E">
            <w:pPr>
              <w:tabs>
                <w:tab w:val="left" w:pos="3544"/>
              </w:tabs>
              <w:spacing w:line="276" w:lineRule="auto"/>
            </w:pPr>
          </w:p>
          <w:p w:rsidR="007E1A3E" w:rsidRPr="007E1A3E" w:rsidRDefault="007E1A3E" w:rsidP="007E1A3E">
            <w:pPr>
              <w:tabs>
                <w:tab w:val="left" w:pos="3544"/>
              </w:tabs>
              <w:spacing w:line="276" w:lineRule="auto"/>
            </w:pPr>
            <w:r w:rsidRPr="007E1A3E">
              <w:t xml:space="preserve">Program pripravili pedagógovia </w:t>
            </w:r>
            <w:r w:rsidRPr="007E1A3E">
              <w:lastRenderedPageBreak/>
              <w:t xml:space="preserve">Konzervatória: Mgr. art. Katarína Dibáková, Mgr.art. Jana Martinčeková, Mgr. art. Jana Valocká, MgA Pavol Mucha, ArtD. </w:t>
            </w:r>
          </w:p>
          <w:p w:rsidR="007E1A3E" w:rsidRPr="007E1A3E" w:rsidRDefault="007E1A3E" w:rsidP="007E1A3E">
            <w:pPr>
              <w:tabs>
                <w:tab w:val="left" w:pos="3544"/>
              </w:tabs>
              <w:spacing w:line="276" w:lineRule="auto"/>
            </w:pPr>
            <w:r w:rsidRPr="007E1A3E">
              <w:t>klavírna spolupráca: Mgr. art. Dušan Šujan</w:t>
            </w:r>
          </w:p>
          <w:p w:rsidR="007E1A3E" w:rsidRPr="007E1A3E" w:rsidRDefault="007E1A3E" w:rsidP="007E1A3E">
            <w:pPr>
              <w:spacing w:line="276" w:lineRule="auto"/>
            </w:pPr>
          </w:p>
          <w:p w:rsidR="007E1A3E" w:rsidRPr="007E1A3E" w:rsidRDefault="007E1A3E" w:rsidP="007E1A3E">
            <w:pPr>
              <w:tabs>
                <w:tab w:val="left" w:pos="3544"/>
              </w:tabs>
              <w:spacing w:line="276" w:lineRule="auto"/>
              <w:rPr>
                <w:b/>
              </w:rPr>
            </w:pPr>
            <w:r w:rsidRPr="007E1A3E">
              <w:rPr>
                <w:b/>
              </w:rPr>
              <w:t>Predstavujeme operných spevákov</w:t>
            </w:r>
          </w:p>
          <w:p w:rsidR="007E1A3E" w:rsidRPr="007E1A3E" w:rsidRDefault="007E1A3E" w:rsidP="007E1A3E">
            <w:pPr>
              <w:spacing w:line="276" w:lineRule="auto"/>
            </w:pPr>
            <w:r w:rsidRPr="007E1A3E">
              <w:t>20.5.2018</w:t>
            </w:r>
          </w:p>
          <w:p w:rsidR="007E1A3E" w:rsidRPr="007E1A3E" w:rsidRDefault="007E1A3E" w:rsidP="007E1A3E">
            <w:pPr>
              <w:tabs>
                <w:tab w:val="left" w:pos="3544"/>
              </w:tabs>
              <w:spacing w:line="276" w:lineRule="auto"/>
              <w:rPr>
                <w:b/>
              </w:rPr>
            </w:pPr>
          </w:p>
          <w:p w:rsidR="007E1A3E" w:rsidRPr="007E1A3E" w:rsidRDefault="007E1A3E" w:rsidP="007E1A3E">
            <w:pPr>
              <w:tabs>
                <w:tab w:val="left" w:pos="3544"/>
              </w:tabs>
              <w:spacing w:line="276" w:lineRule="auto"/>
            </w:pPr>
            <w:r w:rsidRPr="007E1A3E">
              <w:t xml:space="preserve">Účinkovali študenti odboru operný spev. Program pripravili pedagógovia Konzervatória: Prof. Gurgen Ovsepian, </w:t>
            </w:r>
          </w:p>
          <w:p w:rsidR="00AD6F23" w:rsidRPr="007E1A3E" w:rsidRDefault="007E1A3E" w:rsidP="007E1A3E">
            <w:pPr>
              <w:spacing w:line="276" w:lineRule="auto"/>
            </w:pPr>
            <w:r w:rsidRPr="007E1A3E">
              <w:t>Mgr. art. Zuzana Stankociová, Mgr. art. Mária Repková, klavírna spolupráca:  Mgr. art. Slavomíra Timčáková, Mgr. art. Monika Mockovčáková, ArtD.</w:t>
            </w:r>
          </w:p>
        </w:tc>
      </w:tr>
      <w:tr w:rsidR="00AD6F23" w:rsidRPr="00AD6F23" w:rsidTr="00AD6F23">
        <w:tc>
          <w:tcPr>
            <w:tcW w:w="4671" w:type="dxa"/>
          </w:tcPr>
          <w:p w:rsidR="00AD6F23" w:rsidRPr="00AD6F23" w:rsidRDefault="00AD6F23" w:rsidP="00AD6F23">
            <w:pPr>
              <w:pStyle w:val="Normlny1"/>
              <w:widowControl w:val="0"/>
              <w:pBdr>
                <w:top w:val="none" w:sz="0" w:space="0" w:color="auto"/>
                <w:left w:val="none" w:sz="0" w:space="0" w:color="auto"/>
                <w:bottom w:val="none" w:sz="0" w:space="0" w:color="auto"/>
                <w:right w:val="none" w:sz="0" w:space="0" w:color="auto"/>
              </w:pBdr>
              <w:tabs>
                <w:tab w:val="left" w:pos="426"/>
                <w:tab w:val="left" w:pos="567"/>
                <w:tab w:val="left" w:pos="851"/>
                <w:tab w:val="left" w:pos="8789"/>
              </w:tabs>
              <w:spacing w:line="276" w:lineRule="auto"/>
              <w:rPr>
                <w:rFonts w:cs="Times New Roman"/>
                <w:color w:val="auto"/>
              </w:rPr>
            </w:pPr>
            <w:r w:rsidRPr="00AD6F23">
              <w:rPr>
                <w:rFonts w:cs="Times New Roman"/>
                <w:color w:val="auto"/>
              </w:rPr>
              <w:lastRenderedPageBreak/>
              <w:t>Organizátori:</w:t>
            </w:r>
          </w:p>
          <w:p w:rsidR="00AD6F23" w:rsidRPr="00AD6F23" w:rsidRDefault="00AD6F23" w:rsidP="00AD6F23">
            <w:pPr>
              <w:pStyle w:val="Normlny1"/>
              <w:widowControl w:val="0"/>
              <w:pBdr>
                <w:top w:val="none" w:sz="0" w:space="0" w:color="auto"/>
                <w:left w:val="none" w:sz="0" w:space="0" w:color="auto"/>
                <w:bottom w:val="none" w:sz="0" w:space="0" w:color="auto"/>
                <w:right w:val="none" w:sz="0" w:space="0" w:color="auto"/>
              </w:pBdr>
              <w:tabs>
                <w:tab w:val="left" w:pos="426"/>
                <w:tab w:val="left" w:pos="567"/>
                <w:tab w:val="left" w:pos="851"/>
                <w:tab w:val="left" w:pos="8789"/>
              </w:tabs>
              <w:spacing w:line="276" w:lineRule="auto"/>
              <w:rPr>
                <w:rFonts w:cs="Times New Roman"/>
                <w:b/>
                <w:color w:val="auto"/>
              </w:rPr>
            </w:pPr>
            <w:r w:rsidRPr="00AD6F23">
              <w:rPr>
                <w:rFonts w:cs="Times New Roman"/>
                <w:b/>
                <w:color w:val="auto"/>
              </w:rPr>
              <w:t>MARTIN VALIHORA„ONE DAY JAZZ FEST“</w:t>
            </w:r>
          </w:p>
          <w:p w:rsidR="00AD6F23" w:rsidRPr="00AD6F23" w:rsidRDefault="00AD6F23" w:rsidP="00AD6F23">
            <w:pPr>
              <w:pStyle w:val="Normlny1"/>
              <w:widowControl w:val="0"/>
              <w:pBdr>
                <w:top w:val="none" w:sz="0" w:space="0" w:color="auto"/>
                <w:left w:val="none" w:sz="0" w:space="0" w:color="auto"/>
                <w:bottom w:val="none" w:sz="0" w:space="0" w:color="auto"/>
                <w:right w:val="none" w:sz="0" w:space="0" w:color="auto"/>
              </w:pBdr>
              <w:tabs>
                <w:tab w:val="left" w:pos="426"/>
                <w:tab w:val="left" w:pos="567"/>
                <w:tab w:val="left" w:pos="851"/>
                <w:tab w:val="left" w:pos="8789"/>
              </w:tabs>
              <w:spacing w:line="276" w:lineRule="auto"/>
              <w:rPr>
                <w:rFonts w:cs="Times New Roman"/>
                <w:b/>
                <w:color w:val="auto"/>
              </w:rPr>
            </w:pPr>
            <w:r w:rsidRPr="00AD6F23">
              <w:rPr>
                <w:rFonts w:cs="Times New Roman"/>
                <w:b/>
                <w:color w:val="auto"/>
              </w:rPr>
              <w:t>Konzervatórium</w:t>
            </w:r>
          </w:p>
          <w:p w:rsidR="00AD6F23" w:rsidRPr="00AD6F23" w:rsidRDefault="00AD6F23" w:rsidP="00AD6F23">
            <w:pPr>
              <w:rPr>
                <w:b/>
              </w:rPr>
            </w:pPr>
          </w:p>
          <w:p w:rsidR="00AD6F23" w:rsidRPr="00AD6F23" w:rsidRDefault="00AD6F23" w:rsidP="00AD6F23">
            <w:r w:rsidRPr="00AD6F23">
              <w:t>„Majstrovské kurzy svetových osobností“</w:t>
            </w:r>
          </w:p>
          <w:p w:rsidR="00AD6F23" w:rsidRPr="00AD6F23" w:rsidRDefault="00AD6F23" w:rsidP="00AD6F23">
            <w:pPr>
              <w:pStyle w:val="Normlny1"/>
              <w:widowControl w:val="0"/>
              <w:pBdr>
                <w:top w:val="none" w:sz="0" w:space="0" w:color="auto"/>
                <w:left w:val="none" w:sz="0" w:space="0" w:color="auto"/>
                <w:bottom w:val="none" w:sz="0" w:space="0" w:color="auto"/>
                <w:right w:val="none" w:sz="0" w:space="0" w:color="auto"/>
              </w:pBdr>
              <w:tabs>
                <w:tab w:val="left" w:pos="426"/>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pBdr>
                <w:top w:val="none" w:sz="0" w:space="0" w:color="auto"/>
                <w:left w:val="none" w:sz="0" w:space="0" w:color="auto"/>
                <w:bottom w:val="none" w:sz="0" w:space="0" w:color="auto"/>
                <w:right w:val="none" w:sz="0" w:space="0" w:color="auto"/>
              </w:pBdr>
              <w:tabs>
                <w:tab w:val="left" w:pos="426"/>
                <w:tab w:val="left" w:pos="567"/>
                <w:tab w:val="left" w:pos="851"/>
                <w:tab w:val="left" w:pos="8789"/>
              </w:tabs>
              <w:spacing w:line="276" w:lineRule="auto"/>
              <w:rPr>
                <w:rFonts w:cs="Times New Roman"/>
                <w:b/>
                <w:color w:val="auto"/>
              </w:rPr>
            </w:pPr>
            <w:r w:rsidRPr="00AD6F23">
              <w:rPr>
                <w:rFonts w:cs="Times New Roman"/>
                <w:b/>
                <w:color w:val="auto"/>
              </w:rPr>
              <w:t>LIZZ WRIGHT (USA)</w:t>
            </w:r>
          </w:p>
          <w:p w:rsidR="00AD6F23" w:rsidRPr="00AD6F23" w:rsidRDefault="00AD6F23" w:rsidP="00AD6F23">
            <w:pPr>
              <w:pStyle w:val="Normlny1"/>
              <w:widowControl w:val="0"/>
              <w:pBdr>
                <w:top w:val="none" w:sz="0" w:space="0" w:color="auto"/>
                <w:left w:val="none" w:sz="0" w:space="0" w:color="auto"/>
                <w:bottom w:val="none" w:sz="0" w:space="0" w:color="auto"/>
                <w:right w:val="none" w:sz="0" w:space="0" w:color="auto"/>
              </w:pBdr>
              <w:tabs>
                <w:tab w:val="left" w:pos="426"/>
                <w:tab w:val="left" w:pos="567"/>
                <w:tab w:val="left" w:pos="851"/>
                <w:tab w:val="left" w:pos="8789"/>
              </w:tabs>
              <w:spacing w:line="276" w:lineRule="auto"/>
              <w:rPr>
                <w:rFonts w:cs="Times New Roman"/>
                <w:b/>
                <w:color w:val="auto"/>
              </w:rPr>
            </w:pPr>
            <w:r w:rsidRPr="00AD6F23">
              <w:rPr>
                <w:rFonts w:cs="Times New Roman"/>
                <w:b/>
                <w:color w:val="auto"/>
              </w:rPr>
              <w:t>LIONEL LOUEKE TRIO</w:t>
            </w:r>
          </w:p>
          <w:p w:rsidR="00AD6F23" w:rsidRPr="00AD6F23" w:rsidRDefault="00AD6F23" w:rsidP="00AD6F23">
            <w:pPr>
              <w:pStyle w:val="Normlny1"/>
              <w:widowControl w:val="0"/>
              <w:pBdr>
                <w:top w:val="none" w:sz="0" w:space="0" w:color="auto"/>
                <w:left w:val="none" w:sz="0" w:space="0" w:color="auto"/>
                <w:bottom w:val="none" w:sz="0" w:space="0" w:color="auto"/>
                <w:right w:val="none" w:sz="0" w:space="0" w:color="auto"/>
              </w:pBdr>
              <w:tabs>
                <w:tab w:val="left" w:pos="426"/>
                <w:tab w:val="left" w:pos="567"/>
                <w:tab w:val="left" w:pos="851"/>
                <w:tab w:val="left" w:pos="8789"/>
              </w:tabs>
              <w:spacing w:line="276" w:lineRule="auto"/>
              <w:rPr>
                <w:rFonts w:eastAsiaTheme="minorEastAsia" w:cs="Times New Roman"/>
                <w:color w:val="auto"/>
              </w:rPr>
            </w:pPr>
          </w:p>
          <w:p w:rsidR="00AD6F23" w:rsidRPr="00AD6F23" w:rsidRDefault="00AD6F23" w:rsidP="00AD6F23">
            <w:pPr>
              <w:pStyle w:val="Normlny1"/>
              <w:widowControl w:val="0"/>
              <w:pBdr>
                <w:top w:val="none" w:sz="0" w:space="0" w:color="auto"/>
                <w:left w:val="none" w:sz="0" w:space="0" w:color="auto"/>
                <w:bottom w:val="none" w:sz="0" w:space="0" w:color="auto"/>
                <w:right w:val="none" w:sz="0" w:space="0" w:color="auto"/>
              </w:pBdr>
              <w:tabs>
                <w:tab w:val="left" w:pos="426"/>
                <w:tab w:val="left" w:pos="567"/>
                <w:tab w:val="left" w:pos="851"/>
                <w:tab w:val="left" w:pos="8789"/>
              </w:tabs>
              <w:spacing w:line="276" w:lineRule="auto"/>
              <w:rPr>
                <w:rFonts w:eastAsiaTheme="minorEastAsia" w:cs="Times New Roman"/>
                <w:color w:val="auto"/>
              </w:rPr>
            </w:pPr>
            <w:r w:rsidRPr="00AD6F23">
              <w:rPr>
                <w:rFonts w:eastAsiaTheme="minorEastAsia" w:cs="Times New Roman"/>
                <w:color w:val="auto"/>
              </w:rPr>
              <w:t xml:space="preserve">Festival “One Day Jazz Fest” organizoval významný slovenský džezový hudobník Martin Valihora  na Bratislavskom hrade, v Košiciach, Žiline a Banskej Štiavnici od 13.júna do 13. júla 2018. </w:t>
            </w:r>
          </w:p>
          <w:p w:rsidR="00AD6F23" w:rsidRPr="00AD6F23" w:rsidRDefault="00AD6F23" w:rsidP="00AD6F23">
            <w:pPr>
              <w:spacing w:line="276" w:lineRule="auto"/>
            </w:pPr>
          </w:p>
          <w:p w:rsidR="00AD6F23" w:rsidRPr="00AD6F23" w:rsidRDefault="00AD6F23" w:rsidP="00AD6F23">
            <w:pPr>
              <w:spacing w:line="276" w:lineRule="auto"/>
            </w:pPr>
            <w:r w:rsidRPr="00AD6F23">
              <w:t>Súčasťou ONE DAY JAZZ Festivalu boli aj dva workshopy pre hudobníkov a študentov. Na bratislavskom Konzervatóriu  mali jedinečnú príležitosť absolvovať majstrovské kurzy s Lizz Wright (USA) a s členmi tria Lionel Loueke. Festival reagoval na spoločenskú situáciu a mal hlbší, nielen umelecký a umelecko-pedagogický  zmysel.</w:t>
            </w:r>
          </w:p>
          <w:p w:rsidR="00AD6F23" w:rsidRPr="00AD6F23" w:rsidRDefault="00AD6F23" w:rsidP="00AD6F23">
            <w:pPr>
              <w:spacing w:line="276" w:lineRule="auto"/>
              <w:rPr>
                <w:b/>
              </w:rPr>
            </w:pPr>
            <w:r w:rsidRPr="00AD6F23">
              <w:rPr>
                <w:rStyle w:val="Siln"/>
                <w:b w:val="0"/>
              </w:rPr>
              <w:t>Ukázal ako hudba spája. Festival sa preto opäť niesol v myšlienke humanizmu a tolerancie. Spájal národnosti a etniká na jednom pódiu a  odkázal, že to ako spája hudba, by sa mohlo preniesť aj do spoločnosti. Ukázal mladým ľuďom vysoko tvorivý umelecký prejav jednotlivých interpretov a silné hudobné zážitky</w:t>
            </w:r>
          </w:p>
        </w:tc>
        <w:tc>
          <w:tcPr>
            <w:tcW w:w="4688" w:type="dxa"/>
          </w:tcPr>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heme="minorEastAsia"/>
              </w:rPr>
            </w:pPr>
            <w:r w:rsidRPr="00AD6F23">
              <w:rPr>
                <w:rFonts w:eastAsiaTheme="minorEastAsia"/>
              </w:rPr>
              <w:t>Organizátor:</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heme="minorEastAsia"/>
                <w:b/>
              </w:rPr>
            </w:pPr>
            <w:r w:rsidRPr="00AD6F23">
              <w:rPr>
                <w:rFonts w:eastAsiaTheme="minorEastAsia"/>
                <w:b/>
              </w:rPr>
              <w:t>Ministerstvo zahraničných vecí SR</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rFonts w:eastAsiaTheme="minorEastAsia"/>
              </w:rPr>
            </w:pPr>
          </w:p>
          <w:p w:rsidR="0010185C" w:rsidRDefault="00AD6F23" w:rsidP="0010185C">
            <w:pPr>
              <w:spacing w:line="276" w:lineRule="auto"/>
            </w:pPr>
            <w:r w:rsidRPr="00AD6F23">
              <w:t>Koncert m</w:t>
            </w:r>
            <w:r w:rsidR="0010185C">
              <w:t xml:space="preserve"> 20.5.2018</w:t>
            </w:r>
          </w:p>
          <w:p w:rsidR="0010185C" w:rsidRDefault="0010185C" w:rsidP="0010185C">
            <w:pPr>
              <w:tabs>
                <w:tab w:val="left" w:pos="3544"/>
              </w:tabs>
              <w:spacing w:line="276" w:lineRule="auto"/>
            </w:pPr>
          </w:p>
          <w:p w:rsidR="00AD6F23" w:rsidRPr="00AD6F23" w:rsidRDefault="0010185C" w:rsidP="0010185C">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t xml:space="preserve">Účinkovali študenti odboru operný spev. </w:t>
            </w:r>
            <w:r w:rsidR="00AD6F23" w:rsidRPr="00AD6F23">
              <w:t xml:space="preserve">ladých umelcov krajín </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AD6F23">
              <w:t>Vyšegrádskej štvorky v Taliansku</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„TEATRO FILODRAMATICI MILANO“</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AD6F23">
              <w:t>9.3. 2018</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AD6F23">
              <w:t>V rámci medzištátnej kultúrnej spolupráce</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AD6F23">
              <w:t xml:space="preserve">„Vyšegrádskej štvorky“ sa uskutočnil koncert mladých umelcov krajín V4  Slovensko reprezentovala študentka </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AD6F23">
              <w:rPr>
                <w:b/>
              </w:rPr>
              <w:t xml:space="preserve">Anabela Patkoló </w:t>
            </w:r>
          </w:p>
          <w:p w:rsidR="00AD6F23" w:rsidRPr="00AD6F23" w:rsidRDefault="00AD6F23" w:rsidP="00AD6F23">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AD6F23">
              <w:t xml:space="preserve">(trieda </w:t>
            </w:r>
            <w:r w:rsidR="00D94254">
              <w:t>Mgr. art</w:t>
            </w:r>
            <w:r w:rsidRPr="00AD6F23">
              <w:t>. Stanislav Mucha)</w:t>
            </w:r>
          </w:p>
        </w:tc>
      </w:tr>
      <w:tr w:rsidR="00AD6F23" w:rsidRPr="00AD6F23" w:rsidTr="00AD6F23">
        <w:tc>
          <w:tcPr>
            <w:tcW w:w="4671" w:type="dxa"/>
          </w:tcPr>
          <w:p w:rsidR="00AD6F23" w:rsidRPr="00AD6F23" w:rsidRDefault="00AD6F23" w:rsidP="00AD6F23">
            <w:pPr>
              <w:spacing w:line="276" w:lineRule="auto"/>
              <w:rPr>
                <w:b/>
              </w:rPr>
            </w:pPr>
            <w:r w:rsidRPr="00AD6F23">
              <w:lastRenderedPageBreak/>
              <w:t>Organizátori</w:t>
            </w:r>
            <w:r w:rsidRPr="00AD6F23">
              <w:rPr>
                <w:b/>
              </w:rPr>
              <w:t>:</w:t>
            </w:r>
          </w:p>
          <w:p w:rsidR="00AD6F23" w:rsidRPr="00AD6F23" w:rsidRDefault="00AD6F23" w:rsidP="00AD6F23">
            <w:pPr>
              <w:spacing w:line="276" w:lineRule="auto"/>
              <w:rPr>
                <w:b/>
              </w:rPr>
            </w:pPr>
            <w:r w:rsidRPr="00AD6F23">
              <w:rPr>
                <w:b/>
              </w:rPr>
              <w:t>Konzervatórium v Bratislave</w:t>
            </w:r>
          </w:p>
          <w:p w:rsidR="00AD6F23" w:rsidRPr="00AD6F23" w:rsidRDefault="00AD6F23" w:rsidP="00AD6F23">
            <w:pPr>
              <w:spacing w:line="276" w:lineRule="auto"/>
              <w:rPr>
                <w:b/>
              </w:rPr>
            </w:pPr>
            <w:r w:rsidRPr="00AD6F23">
              <w:rPr>
                <w:b/>
              </w:rPr>
              <w:t>Arteatro Bratislava</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„MLADÍ UMELCI –   KRÁSNE UMENIE“</w:t>
            </w:r>
          </w:p>
          <w:p w:rsidR="00AD6F23" w:rsidRPr="00AD6F23" w:rsidRDefault="00AD6F23" w:rsidP="00AD6F23">
            <w:pPr>
              <w:spacing w:line="276" w:lineRule="auto"/>
              <w:rPr>
                <w:b/>
              </w:rPr>
            </w:pPr>
            <w:r w:rsidRPr="00AD6F23">
              <w:rPr>
                <w:b/>
              </w:rPr>
              <w:t>cyklus koncertov na nádvorí Arteatra</w:t>
            </w:r>
          </w:p>
          <w:p w:rsidR="00AD6F23" w:rsidRPr="00AD6F23" w:rsidRDefault="00AD6F23" w:rsidP="00AD6F23">
            <w:pPr>
              <w:spacing w:line="276" w:lineRule="auto"/>
              <w:rPr>
                <w:b/>
              </w:rPr>
            </w:pPr>
          </w:p>
          <w:p w:rsidR="00AD6F23" w:rsidRPr="00AD6F23" w:rsidRDefault="00AD6F23" w:rsidP="00AD6F23">
            <w:pPr>
              <w:spacing w:line="276" w:lineRule="auto"/>
            </w:pPr>
            <w:r w:rsidRPr="00AD6F23">
              <w:t>22. 11. 2017</w:t>
            </w:r>
          </w:p>
          <w:p w:rsidR="00AD6F23" w:rsidRPr="00AD6F23" w:rsidRDefault="00AD6F23" w:rsidP="00AD6F23">
            <w:pPr>
              <w:spacing w:line="276" w:lineRule="auto"/>
            </w:pPr>
            <w:r w:rsidRPr="00AD6F23">
              <w:t>Koncert triedy</w:t>
            </w:r>
          </w:p>
          <w:p w:rsidR="00AD6F23" w:rsidRPr="00AD6F23" w:rsidRDefault="00AD6F23" w:rsidP="00AD6F23">
            <w:pPr>
              <w:spacing w:line="276" w:lineRule="auto"/>
            </w:pPr>
            <w:r w:rsidRPr="00AD6F23">
              <w:t>Miroslavy Marčekovej, DiS. art.</w:t>
            </w:r>
          </w:p>
          <w:p w:rsidR="00AD6F23" w:rsidRPr="00AD6F23" w:rsidRDefault="00AD6F23" w:rsidP="00AD6F23">
            <w:pPr>
              <w:spacing w:line="276" w:lineRule="auto"/>
            </w:pPr>
            <w:r w:rsidRPr="00AD6F23">
              <w:t>Klavírna spolupráca: Peter Preložník, DiS.art.</w:t>
            </w:r>
          </w:p>
          <w:p w:rsidR="00AD6F23" w:rsidRPr="00AD6F23" w:rsidRDefault="00AD6F23" w:rsidP="00AD6F23">
            <w:pPr>
              <w:spacing w:line="276" w:lineRule="auto"/>
            </w:pPr>
            <w:r w:rsidRPr="00AD6F23">
              <w:t xml:space="preserve">Zvukový majster: </w:t>
            </w:r>
            <w:r w:rsidR="00D94254">
              <w:t>Mgr. art. Peter Groll, ArtD.</w:t>
            </w:r>
            <w:r w:rsidRPr="00AD6F23">
              <w:t>, ArtD.</w:t>
            </w:r>
          </w:p>
          <w:p w:rsidR="00AD6F23" w:rsidRPr="00AD6F23" w:rsidRDefault="00AD6F23" w:rsidP="00AD6F23">
            <w:pPr>
              <w:spacing w:line="276" w:lineRule="auto"/>
            </w:pPr>
          </w:p>
          <w:p w:rsidR="00AD6F23" w:rsidRPr="00AD6F23" w:rsidRDefault="00AD6F23" w:rsidP="00AD6F23">
            <w:pPr>
              <w:spacing w:line="276" w:lineRule="auto"/>
            </w:pPr>
            <w:r w:rsidRPr="00AD6F23">
              <w:t>2.5. 2018</w:t>
            </w:r>
          </w:p>
          <w:p w:rsidR="00AD6F23" w:rsidRPr="00AD6F23" w:rsidRDefault="00AD6F23" w:rsidP="00AD6F23">
            <w:pPr>
              <w:spacing w:line="276" w:lineRule="auto"/>
            </w:pPr>
            <w:r w:rsidRPr="00AD6F23">
              <w:t xml:space="preserve">Koncert triedy </w:t>
            </w:r>
          </w:p>
          <w:p w:rsidR="00AD6F23" w:rsidRPr="00AD6F23" w:rsidRDefault="00AD6F23" w:rsidP="00AD6F23">
            <w:pPr>
              <w:spacing w:line="276" w:lineRule="auto"/>
            </w:pPr>
            <w:r w:rsidRPr="00AD6F23">
              <w:t>Mgr. art. Drahomíry Filipovičovej</w:t>
            </w:r>
          </w:p>
          <w:p w:rsidR="00AD6F23" w:rsidRPr="00AD6F23" w:rsidRDefault="00AD6F23" w:rsidP="00AD6F23">
            <w:pPr>
              <w:spacing w:line="276" w:lineRule="auto"/>
            </w:pPr>
            <w:r w:rsidRPr="00AD6F23">
              <w:t xml:space="preserve">Klavírna spolupráca: </w:t>
            </w:r>
          </w:p>
          <w:p w:rsidR="00AD6F23" w:rsidRPr="00AD6F23" w:rsidRDefault="00AD6F23" w:rsidP="00AD6F23">
            <w:pPr>
              <w:spacing w:line="276" w:lineRule="auto"/>
            </w:pPr>
            <w:r w:rsidRPr="00AD6F23">
              <w:t>Mgr. art. Peter Tarkay</w:t>
            </w:r>
          </w:p>
          <w:p w:rsidR="00AD6F23" w:rsidRPr="00AD6F23" w:rsidRDefault="00AD6F23" w:rsidP="00AD6F23">
            <w:pPr>
              <w:spacing w:line="276" w:lineRule="auto"/>
            </w:pPr>
            <w:r w:rsidRPr="00AD6F23">
              <w:t xml:space="preserve">Zvukový majster: </w:t>
            </w:r>
            <w:r w:rsidR="00D94254">
              <w:t>Mgr. art. Peter Groll, ArtD.</w:t>
            </w:r>
            <w:r w:rsidRPr="00AD6F23">
              <w:t>, ArtD.</w:t>
            </w:r>
          </w:p>
          <w:p w:rsidR="00AD6F23" w:rsidRPr="00AD6F23" w:rsidRDefault="00AD6F23" w:rsidP="00AD6F23">
            <w:pPr>
              <w:spacing w:line="276" w:lineRule="auto"/>
            </w:pPr>
          </w:p>
          <w:p w:rsidR="00AD6F23" w:rsidRPr="00AD6F23" w:rsidRDefault="00AD6F23" w:rsidP="00AD6F23">
            <w:pPr>
              <w:spacing w:line="276" w:lineRule="auto"/>
            </w:pPr>
            <w:r w:rsidRPr="00AD6F23">
              <w:t>9. 5. 2018</w:t>
            </w:r>
          </w:p>
          <w:p w:rsidR="00AD6F23" w:rsidRPr="00AD6F23" w:rsidRDefault="00AD6F23" w:rsidP="00AD6F23">
            <w:pPr>
              <w:spacing w:line="276" w:lineRule="auto"/>
            </w:pPr>
            <w:r w:rsidRPr="00AD6F23">
              <w:t>Koncert triedy Mgr. art. Evy Banči</w:t>
            </w:r>
          </w:p>
          <w:p w:rsidR="00AD6F23" w:rsidRPr="00AD6F23" w:rsidRDefault="00AD6F23" w:rsidP="00AD6F23">
            <w:pPr>
              <w:spacing w:line="276" w:lineRule="auto"/>
            </w:pPr>
            <w:r w:rsidRPr="00AD6F23">
              <w:t>Klavírna spolupráca: Peter Preložník, DiS.art.</w:t>
            </w:r>
          </w:p>
          <w:p w:rsidR="00AD6F23" w:rsidRPr="00AD6F23" w:rsidRDefault="00AD6F23" w:rsidP="00AD6F23">
            <w:pPr>
              <w:spacing w:line="276" w:lineRule="auto"/>
            </w:pPr>
            <w:r w:rsidRPr="00AD6F23">
              <w:t xml:space="preserve">Zvukový majster: </w:t>
            </w:r>
            <w:r w:rsidR="00D94254">
              <w:t>Mgr. art. Peter Groll, ArtD.</w:t>
            </w:r>
          </w:p>
          <w:p w:rsidR="00AD6F23" w:rsidRPr="00AD6F23" w:rsidRDefault="00AD6F23" w:rsidP="00AD6F23">
            <w:pPr>
              <w:spacing w:line="276" w:lineRule="auto"/>
            </w:pPr>
          </w:p>
          <w:p w:rsidR="00AD6F23" w:rsidRPr="00AD6F23" w:rsidRDefault="00AD6F23" w:rsidP="00AD6F23">
            <w:pPr>
              <w:spacing w:line="276" w:lineRule="auto"/>
            </w:pPr>
            <w:r w:rsidRPr="00AD6F23">
              <w:t>16. 5. 2018</w:t>
            </w:r>
          </w:p>
          <w:p w:rsidR="00AD6F23" w:rsidRPr="00AD6F23" w:rsidRDefault="00AD6F23" w:rsidP="00AD6F23">
            <w:pPr>
              <w:spacing w:line="276" w:lineRule="auto"/>
            </w:pPr>
            <w:r w:rsidRPr="00AD6F23">
              <w:t>Koncert triedy</w:t>
            </w:r>
          </w:p>
          <w:p w:rsidR="00AD6F23" w:rsidRPr="00AD6F23" w:rsidRDefault="00AD6F23" w:rsidP="00AD6F23">
            <w:pPr>
              <w:spacing w:line="276" w:lineRule="auto"/>
            </w:pPr>
            <w:r w:rsidRPr="00AD6F23">
              <w:t>Miroslavy Marčekovej, DiS. art.</w:t>
            </w:r>
          </w:p>
          <w:p w:rsidR="00AD6F23" w:rsidRPr="00AD6F23" w:rsidRDefault="00AD6F23" w:rsidP="00AD6F23">
            <w:pPr>
              <w:spacing w:line="276" w:lineRule="auto"/>
            </w:pPr>
            <w:r w:rsidRPr="00AD6F23">
              <w:t>Klavírna spolupráca: Peter Preložník, DiS.art.</w:t>
            </w:r>
          </w:p>
          <w:p w:rsidR="00AD6F23" w:rsidRPr="00AD6F23" w:rsidRDefault="00AD6F23" w:rsidP="00AD6F23">
            <w:pPr>
              <w:spacing w:line="276" w:lineRule="auto"/>
            </w:pPr>
            <w:r w:rsidRPr="00AD6F23">
              <w:t xml:space="preserve">Zvukový majster: </w:t>
            </w:r>
            <w:r w:rsidR="00D94254">
              <w:t>Mgr. art. Peter Groll, ArtD.</w:t>
            </w:r>
            <w:r w:rsidRPr="00AD6F23">
              <w:t>, ArtD.</w:t>
            </w:r>
          </w:p>
          <w:p w:rsidR="00AD6F23" w:rsidRPr="00AD6F23" w:rsidRDefault="00AD6F23" w:rsidP="00AD6F23">
            <w:pPr>
              <w:spacing w:line="276" w:lineRule="auto"/>
            </w:pPr>
          </w:p>
          <w:p w:rsidR="00AD6F23" w:rsidRPr="00AD6F23" w:rsidRDefault="00AD6F23" w:rsidP="00AD6F23">
            <w:pPr>
              <w:spacing w:line="276" w:lineRule="auto"/>
            </w:pPr>
            <w:r w:rsidRPr="00AD6F23">
              <w:t>23. 5. 2018</w:t>
            </w:r>
          </w:p>
          <w:p w:rsidR="00AD6F23" w:rsidRPr="00AD6F23" w:rsidRDefault="00AD6F23" w:rsidP="00AD6F23">
            <w:pPr>
              <w:spacing w:line="276" w:lineRule="auto"/>
            </w:pPr>
            <w:r w:rsidRPr="00AD6F23">
              <w:t xml:space="preserve">Koncert triedy </w:t>
            </w:r>
          </w:p>
          <w:p w:rsidR="00AD6F23" w:rsidRPr="00AD6F23" w:rsidRDefault="00AD6F23" w:rsidP="00AD6F23">
            <w:pPr>
              <w:spacing w:line="276" w:lineRule="auto"/>
            </w:pPr>
            <w:r w:rsidRPr="00AD6F23">
              <w:t>MgA Mikuláša Doboša a </w:t>
            </w:r>
          </w:p>
          <w:p w:rsidR="00AD6F23" w:rsidRPr="00AD6F23" w:rsidRDefault="00AD6F23" w:rsidP="00AD6F23">
            <w:pPr>
              <w:spacing w:line="276" w:lineRule="auto"/>
            </w:pPr>
            <w:r w:rsidRPr="00AD6F23">
              <w:t>prof. Jozefa Ábela</w:t>
            </w:r>
          </w:p>
          <w:p w:rsidR="00AD6F23" w:rsidRPr="00AD6F23" w:rsidRDefault="00AD6F23" w:rsidP="00AD6F23">
            <w:pPr>
              <w:spacing w:line="276" w:lineRule="auto"/>
            </w:pPr>
            <w:r w:rsidRPr="00AD6F23">
              <w:t xml:space="preserve">Klavírna spolupráca: </w:t>
            </w:r>
          </w:p>
          <w:p w:rsidR="00AD6F23" w:rsidRPr="00AD6F23" w:rsidRDefault="00AD6F23" w:rsidP="00AD6F23">
            <w:pPr>
              <w:spacing w:line="276" w:lineRule="auto"/>
            </w:pPr>
            <w:r w:rsidRPr="00AD6F23">
              <w:t>Genoveva Perla Čápová, DiS. art.,</w:t>
            </w:r>
          </w:p>
          <w:p w:rsidR="00AD6F23" w:rsidRPr="00AD6F23" w:rsidRDefault="00AD6F23" w:rsidP="00AD6F23">
            <w:pPr>
              <w:spacing w:line="276" w:lineRule="auto"/>
            </w:pPr>
            <w:r w:rsidRPr="00AD6F23">
              <w:t>Jaroslav Remenár, DiS.art.,</w:t>
            </w:r>
          </w:p>
          <w:p w:rsidR="00AD6F23" w:rsidRPr="00AD6F23" w:rsidRDefault="00AD6F23" w:rsidP="00AD6F23">
            <w:pPr>
              <w:spacing w:line="276" w:lineRule="auto"/>
            </w:pPr>
            <w:r w:rsidRPr="00AD6F23">
              <w:t>Miloš Biháry, DiS.art.</w:t>
            </w:r>
          </w:p>
          <w:p w:rsidR="00AD6F23" w:rsidRPr="00AD6F23" w:rsidRDefault="00AD6F23" w:rsidP="00AD6F23">
            <w:pPr>
              <w:spacing w:line="276" w:lineRule="auto"/>
            </w:pPr>
            <w:r w:rsidRPr="00AD6F23">
              <w:t xml:space="preserve">Zvukový majster: </w:t>
            </w:r>
            <w:r w:rsidR="00D94254">
              <w:t>Mgr. art. Peter Groll, ArtD.</w:t>
            </w:r>
          </w:p>
          <w:p w:rsidR="00AD6F23" w:rsidRPr="00AD6F23" w:rsidRDefault="00AD6F23" w:rsidP="00AD6F23">
            <w:pPr>
              <w:spacing w:line="276" w:lineRule="auto"/>
            </w:pPr>
          </w:p>
          <w:p w:rsidR="00AD6F23" w:rsidRPr="00AD6F23" w:rsidRDefault="00AD6F23" w:rsidP="00AD6F23">
            <w:pPr>
              <w:spacing w:line="276" w:lineRule="auto"/>
            </w:pPr>
            <w:r w:rsidRPr="00AD6F23">
              <w:t>30. 5. 2018</w:t>
            </w:r>
          </w:p>
          <w:p w:rsidR="00AD6F23" w:rsidRPr="00AD6F23" w:rsidRDefault="00AD6F23" w:rsidP="00AD6F23">
            <w:pPr>
              <w:spacing w:line="276" w:lineRule="auto"/>
            </w:pPr>
            <w:r w:rsidRPr="00AD6F23">
              <w:t xml:space="preserve">Koncert triedy </w:t>
            </w:r>
          </w:p>
          <w:p w:rsidR="00AD6F23" w:rsidRPr="00AD6F23" w:rsidRDefault="00AD6F23" w:rsidP="00AD6F23">
            <w:pPr>
              <w:spacing w:line="276" w:lineRule="auto"/>
            </w:pPr>
            <w:r w:rsidRPr="00AD6F23">
              <w:t>Mgr. art. Boženy Gráfovej, ArtD.</w:t>
            </w:r>
          </w:p>
          <w:p w:rsidR="00AD6F23" w:rsidRPr="00AD6F23" w:rsidRDefault="00AD6F23" w:rsidP="00AD6F23">
            <w:pPr>
              <w:spacing w:line="276" w:lineRule="auto"/>
            </w:pPr>
            <w:r w:rsidRPr="00AD6F23">
              <w:lastRenderedPageBreak/>
              <w:t xml:space="preserve">Klavírna spolupráca: </w:t>
            </w:r>
          </w:p>
          <w:p w:rsidR="00AD6F23" w:rsidRPr="00AD6F23" w:rsidRDefault="00AD6F23" w:rsidP="00AD6F23">
            <w:pPr>
              <w:spacing w:line="276" w:lineRule="auto"/>
            </w:pPr>
            <w:r w:rsidRPr="00AD6F23">
              <w:t xml:space="preserve">Mgr. art. Naďa Rabčevská, </w:t>
            </w:r>
          </w:p>
          <w:p w:rsidR="00AD6F23" w:rsidRPr="00AD6F23" w:rsidRDefault="00AD6F23" w:rsidP="00AD6F23">
            <w:pPr>
              <w:spacing w:line="276" w:lineRule="auto"/>
            </w:pPr>
            <w:r w:rsidRPr="00AD6F23">
              <w:t>Mgr. art. Dušan Šujan</w:t>
            </w:r>
          </w:p>
          <w:p w:rsidR="00AD6F23" w:rsidRPr="00AD6F23" w:rsidRDefault="00AD6F23" w:rsidP="00AD6F23">
            <w:pPr>
              <w:spacing w:line="276" w:lineRule="auto"/>
            </w:pPr>
            <w:r w:rsidRPr="00AD6F23">
              <w:t xml:space="preserve">Zvukový majster: </w:t>
            </w:r>
            <w:r w:rsidR="00D94254">
              <w:t>Mgr. art. Peter Groll, ArtD.</w:t>
            </w:r>
            <w:r w:rsidRPr="00AD6F23">
              <w:t>, ArtD.</w:t>
            </w:r>
          </w:p>
          <w:p w:rsidR="00AD6F23" w:rsidRPr="00AD6F23" w:rsidRDefault="00AD6F23" w:rsidP="00AD6F23">
            <w:pPr>
              <w:spacing w:line="276" w:lineRule="auto"/>
            </w:pPr>
          </w:p>
          <w:p w:rsidR="00AD6F23" w:rsidRPr="00AD6F23" w:rsidRDefault="00AD6F23" w:rsidP="00AD6F23">
            <w:pPr>
              <w:spacing w:line="276" w:lineRule="auto"/>
            </w:pPr>
            <w:r w:rsidRPr="00AD6F23">
              <w:t>13. 6. 2018</w:t>
            </w:r>
          </w:p>
          <w:p w:rsidR="00AD6F23" w:rsidRPr="00AD6F23" w:rsidRDefault="00AD6F23" w:rsidP="00AD6F23">
            <w:pPr>
              <w:spacing w:line="276" w:lineRule="auto"/>
            </w:pPr>
            <w:r w:rsidRPr="00AD6F23">
              <w:t xml:space="preserve">Účinkovali študenti z triedy </w:t>
            </w:r>
          </w:p>
          <w:p w:rsidR="00AD6F23" w:rsidRPr="00AD6F23" w:rsidRDefault="00AD6F23" w:rsidP="00AD6F23">
            <w:pPr>
              <w:spacing w:line="276" w:lineRule="auto"/>
            </w:pPr>
            <w:r w:rsidRPr="00AD6F23">
              <w:t xml:space="preserve">Mgr. art. Boženy Polónyiovej, </w:t>
            </w:r>
          </w:p>
          <w:p w:rsidR="00AD6F23" w:rsidRPr="00AD6F23" w:rsidRDefault="00AD6F23" w:rsidP="00AD6F23">
            <w:pPr>
              <w:spacing w:line="276" w:lineRule="auto"/>
            </w:pPr>
            <w:r w:rsidRPr="00AD6F23">
              <w:t xml:space="preserve">Mgr. art. Andrey Šebestovej, </w:t>
            </w:r>
          </w:p>
          <w:p w:rsidR="00AD6F23" w:rsidRPr="00AD6F23" w:rsidRDefault="00AD6F23" w:rsidP="00AD6F23">
            <w:pPr>
              <w:spacing w:line="276" w:lineRule="auto"/>
            </w:pPr>
            <w:r w:rsidRPr="00AD6F23">
              <w:t>Mgr. art. Jany Valockej</w:t>
            </w:r>
          </w:p>
          <w:p w:rsidR="00AD6F23" w:rsidRPr="00AD6F23" w:rsidRDefault="00AD6F23" w:rsidP="00AD6F23">
            <w:pPr>
              <w:spacing w:line="276" w:lineRule="auto"/>
            </w:pPr>
            <w:r w:rsidRPr="00AD6F23">
              <w:t>Klavírna spolupráca:</w:t>
            </w:r>
          </w:p>
          <w:p w:rsidR="00AD6F23" w:rsidRPr="00AD6F23" w:rsidRDefault="00AD6F23" w:rsidP="00AD6F23">
            <w:pPr>
              <w:spacing w:line="276" w:lineRule="auto"/>
            </w:pPr>
            <w:r w:rsidRPr="00AD6F23">
              <w:t>Mgr. art. Ladislav Kaprinay</w:t>
            </w:r>
          </w:p>
          <w:p w:rsidR="00AD6F23" w:rsidRPr="00AD6F23" w:rsidRDefault="00AD6F23" w:rsidP="00AD6F23">
            <w:pPr>
              <w:spacing w:line="276" w:lineRule="auto"/>
            </w:pPr>
            <w:r w:rsidRPr="00AD6F23">
              <w:t>Jaroslav Remenár, DiS.art.,</w:t>
            </w:r>
          </w:p>
          <w:p w:rsidR="00AD6F23" w:rsidRPr="00AD6F23" w:rsidRDefault="00AD6F23" w:rsidP="00AD6F23">
            <w:pPr>
              <w:spacing w:line="276" w:lineRule="auto"/>
            </w:pPr>
            <w:r w:rsidRPr="00AD6F23">
              <w:t>Miloš Biháry, DiS.art.</w:t>
            </w:r>
          </w:p>
          <w:p w:rsidR="00AD6F23" w:rsidRPr="00AD6F23" w:rsidRDefault="00AD6F23" w:rsidP="00AD6F23">
            <w:pPr>
              <w:spacing w:line="276" w:lineRule="auto"/>
            </w:pPr>
            <w:r w:rsidRPr="00AD6F23">
              <w:t xml:space="preserve">Zvukový majster: </w:t>
            </w:r>
            <w:r w:rsidR="00D94254">
              <w:t>Mgr. art. Peter Groll, ArtD.</w:t>
            </w:r>
            <w:r w:rsidR="007B7A00">
              <w:t xml:space="preserve">, </w:t>
            </w:r>
          </w:p>
          <w:p w:rsidR="00AD6F23" w:rsidRPr="00AD6F23" w:rsidRDefault="00AD6F23" w:rsidP="00AD6F23">
            <w:pPr>
              <w:spacing w:line="276" w:lineRule="auto"/>
            </w:pPr>
          </w:p>
          <w:p w:rsidR="00AD6F23" w:rsidRPr="00AD6F23" w:rsidRDefault="00AD6F23" w:rsidP="00AD6F23">
            <w:pPr>
              <w:spacing w:line="276" w:lineRule="auto"/>
            </w:pPr>
            <w:r w:rsidRPr="00AD6F23">
              <w:t>20. 6. 2018</w:t>
            </w:r>
          </w:p>
          <w:p w:rsidR="00AD6F23" w:rsidRPr="00AD6F23" w:rsidRDefault="00AD6F23" w:rsidP="00AD6F23">
            <w:pPr>
              <w:spacing w:line="276" w:lineRule="auto"/>
            </w:pPr>
            <w:r w:rsidRPr="00AD6F23">
              <w:t xml:space="preserve">Koncert triedy </w:t>
            </w:r>
          </w:p>
          <w:p w:rsidR="00AD6F23" w:rsidRPr="00AD6F23" w:rsidRDefault="00AD6F23" w:rsidP="00AD6F23">
            <w:pPr>
              <w:spacing w:line="276" w:lineRule="auto"/>
            </w:pPr>
            <w:r w:rsidRPr="00AD6F23">
              <w:t>Mgr. art. Lenky Paulíkovej</w:t>
            </w:r>
          </w:p>
          <w:p w:rsidR="00AD6F23" w:rsidRPr="00AD6F23" w:rsidRDefault="00AD6F23" w:rsidP="00AD6F23">
            <w:pPr>
              <w:spacing w:line="276" w:lineRule="auto"/>
            </w:pPr>
            <w:r w:rsidRPr="00AD6F23">
              <w:t xml:space="preserve">Klavírna spolupráca: </w:t>
            </w:r>
          </w:p>
          <w:p w:rsidR="00AD6F23" w:rsidRPr="00AD6F23" w:rsidRDefault="00AD6F23" w:rsidP="00AD6F23">
            <w:pPr>
              <w:spacing w:line="276" w:lineRule="auto"/>
            </w:pPr>
            <w:r w:rsidRPr="00AD6F23">
              <w:t xml:space="preserve">Mgr. art. Dušan Šujan, </w:t>
            </w:r>
          </w:p>
          <w:p w:rsidR="00AD6F23" w:rsidRPr="00AD6F23" w:rsidRDefault="00AD6F23" w:rsidP="00AD6F23">
            <w:pPr>
              <w:spacing w:line="276" w:lineRule="auto"/>
            </w:pPr>
            <w:r w:rsidRPr="00AD6F23">
              <w:t xml:space="preserve">Mgr. art. Peter Tarkay </w:t>
            </w:r>
          </w:p>
          <w:p w:rsidR="00AD6F23" w:rsidRDefault="00AD6F23" w:rsidP="00AD6F23">
            <w:pPr>
              <w:spacing w:line="276" w:lineRule="auto"/>
            </w:pPr>
            <w:r w:rsidRPr="00AD6F23">
              <w:t xml:space="preserve">Zvukový majster: </w:t>
            </w:r>
            <w:r w:rsidR="00D94254">
              <w:t>Mgr. art. Peter Groll, ArtD.</w:t>
            </w:r>
          </w:p>
          <w:p w:rsidR="007B7A00" w:rsidRDefault="007B7A00" w:rsidP="00AD6F23">
            <w:pPr>
              <w:spacing w:line="276" w:lineRule="auto"/>
            </w:pPr>
          </w:p>
          <w:p w:rsidR="004B6F47" w:rsidRPr="00AD6F23" w:rsidRDefault="004B6F47" w:rsidP="00AD6F23">
            <w:pPr>
              <w:spacing w:line="276" w:lineRule="auto"/>
            </w:pPr>
          </w:p>
        </w:tc>
        <w:tc>
          <w:tcPr>
            <w:tcW w:w="4688" w:type="dxa"/>
          </w:tcPr>
          <w:p w:rsidR="00AD6F23" w:rsidRPr="00AD6F23" w:rsidRDefault="00AD6F23" w:rsidP="00AD6F23">
            <w:pPr>
              <w:spacing w:line="276" w:lineRule="auto"/>
              <w:ind w:right="-356"/>
            </w:pPr>
            <w:r w:rsidRPr="00AD6F23">
              <w:lastRenderedPageBreak/>
              <w:t xml:space="preserve">Organizátor: </w:t>
            </w:r>
          </w:p>
          <w:p w:rsidR="00AD6F23" w:rsidRPr="00AD6F23" w:rsidRDefault="00AD6F23" w:rsidP="00AD6F23">
            <w:pPr>
              <w:spacing w:line="276" w:lineRule="auto"/>
              <w:ind w:right="-356"/>
              <w:rPr>
                <w:b/>
              </w:rPr>
            </w:pPr>
            <w:r w:rsidRPr="00AD6F23">
              <w:rPr>
                <w:b/>
              </w:rPr>
              <w:t xml:space="preserve">Predseda Bratislavského </w:t>
            </w:r>
          </w:p>
          <w:p w:rsidR="00AD6F23" w:rsidRPr="00AD6F23" w:rsidRDefault="00AD6F23" w:rsidP="00AD6F23">
            <w:pPr>
              <w:spacing w:line="276" w:lineRule="auto"/>
              <w:ind w:right="-356"/>
              <w:rPr>
                <w:b/>
              </w:rPr>
            </w:pPr>
            <w:r w:rsidRPr="00AD6F23">
              <w:rPr>
                <w:b/>
              </w:rPr>
              <w:t xml:space="preserve">samosprávneho kraja </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pP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rPr>
                <w:b/>
              </w:rPr>
            </w:pPr>
            <w:r w:rsidRPr="00AD6F23">
              <w:rPr>
                <w:b/>
              </w:rPr>
              <w:t xml:space="preserve">DEŇ UČITEĽOV </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pPr>
            <w:r w:rsidRPr="00AD6F23">
              <w:t xml:space="preserve">Bratislavského samosprávneho kraja </w:t>
            </w:r>
          </w:p>
          <w:p w:rsidR="00AD6F23" w:rsidRPr="00AD6F23" w:rsidRDefault="00AD6F23" w:rsidP="00AD6F23">
            <w:pPr>
              <w:spacing w:line="276" w:lineRule="auto"/>
            </w:pPr>
            <w:r w:rsidRPr="00AD6F23">
              <w:t>6.4.2018</w:t>
            </w:r>
          </w:p>
          <w:p w:rsidR="00AD6F23" w:rsidRPr="00AD6F23" w:rsidRDefault="00AD6F23" w:rsidP="00AD6F23">
            <w:pPr>
              <w:spacing w:line="276" w:lineRule="auto"/>
            </w:pPr>
          </w:p>
          <w:p w:rsidR="00AD6F23" w:rsidRPr="00AD6F23" w:rsidRDefault="00AD6F23" w:rsidP="00AD6F23">
            <w:pPr>
              <w:spacing w:line="276" w:lineRule="auto"/>
            </w:pPr>
            <w:r w:rsidRPr="00AD6F23">
              <w:t xml:space="preserve"> Pri príležitosti Dňa učiteľov ocenil predseda BSK významných učiteľov škôl Bratislavského samosprávneho kraja v Koncertnej sieni Eugena Suchoňa na Konzervatóriu v Bratislave. Program moderovali študentky hudobno-dramatického odboru: </w:t>
            </w:r>
            <w:r w:rsidRPr="00AD6F23">
              <w:rPr>
                <w:b/>
              </w:rPr>
              <w:t>Petra Dubayová, Gabriela Gabašová (</w:t>
            </w:r>
            <w:r w:rsidRPr="00AD6F23">
              <w:t>trieda moderovania prof. Bibiana Ondrejková)</w:t>
            </w:r>
          </w:p>
          <w:p w:rsidR="00AD6F23" w:rsidRPr="00AD6F23" w:rsidRDefault="00AD6F23" w:rsidP="00AD6F23">
            <w:pPr>
              <w:spacing w:line="276" w:lineRule="auto"/>
            </w:pPr>
          </w:p>
          <w:p w:rsidR="00AD6F23" w:rsidRPr="00AD6F23" w:rsidRDefault="00AD6F23" w:rsidP="00AD6F23">
            <w:pPr>
              <w:spacing w:line="276" w:lineRule="auto"/>
            </w:pPr>
            <w:r w:rsidRPr="00AD6F23">
              <w:t>Slávnostné podujatie otvoril Fanfárový súbor Konzervatória pod vedením JUDr. Michala Janoša.</w:t>
            </w:r>
          </w:p>
          <w:p w:rsidR="00AD6F23" w:rsidRPr="00AD6F23" w:rsidRDefault="00AD6F23" w:rsidP="00AD6F23">
            <w:pPr>
              <w:spacing w:line="276" w:lineRule="auto"/>
            </w:pPr>
          </w:p>
          <w:p w:rsidR="00AD6F23" w:rsidRPr="00AD6F23" w:rsidRDefault="00AD6F23" w:rsidP="00AD6F23">
            <w:pPr>
              <w:spacing w:line="276" w:lineRule="auto"/>
            </w:pPr>
            <w:r w:rsidRPr="00AD6F23">
              <w:t>Program:</w:t>
            </w:r>
          </w:p>
          <w:p w:rsidR="00AD6F23" w:rsidRPr="00AD6F23" w:rsidRDefault="00AD6F23" w:rsidP="00AD6F23">
            <w:pPr>
              <w:tabs>
                <w:tab w:val="left" w:pos="5103"/>
              </w:tabs>
              <w:spacing w:line="276" w:lineRule="auto"/>
            </w:pPr>
            <w:r w:rsidRPr="00AD6F23">
              <w:rPr>
                <w:rStyle w:val="st"/>
              </w:rPr>
              <w:t xml:space="preserve">Hudobník Miro </w:t>
            </w:r>
            <w:r w:rsidRPr="00AD6F23">
              <w:rPr>
                <w:rStyle w:val="Zvraznenie"/>
                <w:rFonts w:eastAsiaTheme="majorEastAsia"/>
              </w:rPr>
              <w:t>Žbirka</w:t>
            </w:r>
            <w:r w:rsidRPr="00AD6F23">
              <w:rPr>
                <w:rStyle w:val="st"/>
              </w:rPr>
              <w:t xml:space="preserve"> a textár Kamil Peteraj vytvorili pieseň „Balada o poľných vtákov, ktorá zaznela v podaní študentov hudobno-dramatického odboru</w:t>
            </w:r>
            <w:r w:rsidRPr="00AD6F23">
              <w:rPr>
                <w:rStyle w:val="st"/>
                <w:b/>
              </w:rPr>
              <w:t xml:space="preserve"> Petry Dubayovej, </w:t>
            </w:r>
            <w:r w:rsidRPr="00AD6F23">
              <w:rPr>
                <w:rStyle w:val="st"/>
              </w:rPr>
              <w:t>spev (trieda prof. Mikuláša Doboša) a</w:t>
            </w:r>
            <w:r w:rsidRPr="00AD6F23">
              <w:rPr>
                <w:rStyle w:val="st"/>
                <w:b/>
              </w:rPr>
              <w:t xml:space="preserve">  Jána Cibulu, </w:t>
            </w:r>
            <w:r w:rsidRPr="00AD6F23">
              <w:rPr>
                <w:rStyle w:val="st"/>
              </w:rPr>
              <w:t>klavír  (trieda prof. Stanislava Kowalského). Pieseň Feeling good“ z repertoáru  kanadského speváka Michael</w:t>
            </w:r>
            <w:r w:rsidRPr="00AD6F23">
              <w:rPr>
                <w:rStyle w:val="st"/>
                <w:b/>
              </w:rPr>
              <w:t xml:space="preserve"> </w:t>
            </w:r>
            <w:r w:rsidRPr="00AD6F23">
              <w:rPr>
                <w:rStyle w:val="st"/>
              </w:rPr>
              <w:t>Bublé (majkla bablé)  si vybral študent</w:t>
            </w:r>
            <w:r w:rsidRPr="00AD6F23">
              <w:rPr>
                <w:rStyle w:val="st"/>
                <w:b/>
              </w:rPr>
              <w:t xml:space="preserve"> Dávid Arva </w:t>
            </w:r>
            <w:r w:rsidRPr="00AD6F23">
              <w:rPr>
                <w:rStyle w:val="st"/>
              </w:rPr>
              <w:t>(trieda prof. Miroslavy Marčekovej).</w:t>
            </w:r>
          </w:p>
          <w:p w:rsidR="00AD6F23" w:rsidRPr="00AD6F23" w:rsidRDefault="00AD6F23" w:rsidP="00AD6F23">
            <w:pPr>
              <w:spacing w:line="276" w:lineRule="auto"/>
            </w:pPr>
            <w:r w:rsidRPr="00AD6F23">
              <w:t>Pieseň z muzikálu Divotvorný hrniec „Ako je dnes u nás doma“ zaspievala študentka hudobno-dramatického odboru</w:t>
            </w:r>
            <w:r w:rsidRPr="00AD6F23">
              <w:rPr>
                <w:b/>
              </w:rPr>
              <w:t xml:space="preserve"> Lenka Fecková,  </w:t>
            </w:r>
            <w:r w:rsidRPr="00AD6F23">
              <w:t>(trieda prof. Boženy Gráfovej) , klavírna spolupráca prof. Dušan Šujan.</w:t>
            </w:r>
            <w:r w:rsidRPr="00AD6F23">
              <w:rPr>
                <w:b/>
              </w:rPr>
              <w:t xml:space="preserve">  Martin Pállay </w:t>
            </w:r>
            <w:r w:rsidRPr="00AD6F23">
              <w:t xml:space="preserve">(trieda prof. Drahomíry Filipovičovej, ktorý tiež študuje hudobno-dramatické umenie si pripravil pieseň „Za rána, za rosy“ z muzikálu Na skle maľované, klavírny sprievod prof. Peter Tarkay. </w:t>
            </w:r>
          </w:p>
          <w:p w:rsidR="00AD6F23" w:rsidRPr="00AD6F23" w:rsidRDefault="00AD6F23" w:rsidP="00AD6F23">
            <w:pPr>
              <w:tabs>
                <w:tab w:val="num" w:pos="1428"/>
              </w:tabs>
              <w:spacing w:line="276" w:lineRule="auto"/>
            </w:pPr>
            <w:r w:rsidRPr="00AD6F23">
              <w:t>Študent operného spevu</w:t>
            </w:r>
            <w:r w:rsidRPr="00AD6F23">
              <w:rPr>
                <w:b/>
              </w:rPr>
              <w:t xml:space="preserve"> Michal Šimun  (</w:t>
            </w:r>
            <w:r w:rsidRPr="00AD6F23">
              <w:t xml:space="preserve">trieda prof. Gurgena Ovsepijana) zaspieval áriu Masetta z opery Don Giovanni Wolfganga Amadea Mozarta, na klavíri hrala prof. Slávka </w:t>
            </w:r>
            <w:r w:rsidRPr="00AD6F23">
              <w:lastRenderedPageBreak/>
              <w:t>Timčáková.</w:t>
            </w:r>
            <w:r w:rsidRPr="00AD6F23">
              <w:rPr>
                <w:b/>
              </w:rPr>
              <w:t xml:space="preserve"> Glória Nováková, </w:t>
            </w:r>
            <w:r w:rsidRPr="00AD6F23">
              <w:t xml:space="preserve">študentka operného spevu (trieda prof. Boženy Fernacovej) sa predstavila ako Júlia z opery Rómeo a Júlia Charlesa Gounoda, klavír prof. Oksana Zvineková. </w:t>
            </w:r>
          </w:p>
          <w:p w:rsidR="00AD6F23" w:rsidRPr="00AD6F23" w:rsidRDefault="00AD6F23" w:rsidP="00AD6F23">
            <w:pPr>
              <w:spacing w:line="276" w:lineRule="auto"/>
            </w:pPr>
            <w:r w:rsidRPr="00AD6F23">
              <w:t xml:space="preserve">Zvukový majster akcie bol </w:t>
            </w:r>
            <w:r w:rsidR="00D94254">
              <w:t>Mgr. art. Peter Groll, ArtD.</w:t>
            </w:r>
            <w:r w:rsidRPr="00AD6F23">
              <w:t>, ArtD.</w:t>
            </w:r>
          </w:p>
          <w:p w:rsidR="00AD6F23" w:rsidRPr="00AD6F23" w:rsidRDefault="00AD6F23" w:rsidP="00AD6F23">
            <w:pPr>
              <w:spacing w:line="276" w:lineRule="auto"/>
            </w:pPr>
          </w:p>
          <w:p w:rsidR="00AD6F23" w:rsidRPr="00AD6F23" w:rsidRDefault="00AD6F23" w:rsidP="00AD6F23">
            <w:pPr>
              <w:spacing w:line="276" w:lineRule="auto"/>
            </w:pPr>
          </w:p>
          <w:p w:rsidR="00AD6F23" w:rsidRPr="00AD6F23" w:rsidRDefault="00AD6F23" w:rsidP="00AD6F23">
            <w:pPr>
              <w:spacing w:line="276" w:lineRule="auto"/>
            </w:pPr>
          </w:p>
        </w:tc>
      </w:tr>
      <w:tr w:rsidR="00AD6F23" w:rsidRPr="00AD6F23" w:rsidTr="00AD6F23">
        <w:tc>
          <w:tcPr>
            <w:tcW w:w="4671" w:type="dxa"/>
          </w:tcPr>
          <w:p w:rsidR="00AD6F23" w:rsidRPr="00AD6F23" w:rsidRDefault="00AD6F23" w:rsidP="00AD6F23">
            <w:pPr>
              <w:spacing w:line="276" w:lineRule="auto"/>
            </w:pPr>
            <w:r w:rsidRPr="00AD6F23">
              <w:lastRenderedPageBreak/>
              <w:t>Organizátori:</w:t>
            </w:r>
          </w:p>
          <w:p w:rsidR="00AD6F23" w:rsidRPr="00AD6F23" w:rsidRDefault="00AD6F23" w:rsidP="00AD6F23">
            <w:pPr>
              <w:spacing w:line="276" w:lineRule="auto"/>
            </w:pPr>
            <w:r w:rsidRPr="00AD6F23">
              <w:rPr>
                <w:b/>
              </w:rPr>
              <w:t>Predstavitelia projektu CEEC z Číny</w:t>
            </w:r>
          </w:p>
          <w:p w:rsidR="00AD6F23" w:rsidRPr="00AD6F23" w:rsidRDefault="00AD6F23" w:rsidP="00AD6F23">
            <w:pPr>
              <w:spacing w:line="276" w:lineRule="auto"/>
              <w:rPr>
                <w:b/>
              </w:rPr>
            </w:pPr>
            <w:r w:rsidRPr="00AD6F23">
              <w:rPr>
                <w:b/>
              </w:rPr>
              <w:t>Konzervatóriumv Bratislave zastupuje Slovensko v oblasti umeleckého vzdelávania</w:t>
            </w:r>
          </w:p>
          <w:p w:rsidR="00AD6F23" w:rsidRPr="00AD6F23" w:rsidRDefault="00AD6F23" w:rsidP="00AD6F23">
            <w:pPr>
              <w:spacing w:line="276" w:lineRule="auto"/>
              <w:rPr>
                <w:b/>
              </w:rPr>
            </w:pPr>
          </w:p>
          <w:p w:rsidR="00AD6F23" w:rsidRPr="00AD6F23" w:rsidRDefault="00AD6F23" w:rsidP="00AD6F23">
            <w:pPr>
              <w:spacing w:line="276" w:lineRule="auto"/>
            </w:pPr>
            <w:r w:rsidRPr="00AD6F23">
              <w:t>Program CEEC:</w:t>
            </w:r>
          </w:p>
          <w:p w:rsidR="00D166B5" w:rsidRDefault="00AD6F23" w:rsidP="00AD6F23">
            <w:pPr>
              <w:spacing w:line="276" w:lineRule="auto"/>
            </w:pPr>
            <w:r w:rsidRPr="00AD6F23">
              <w:t>Cooperation between China and Central and Eastern European Countries (CEEC)</w:t>
            </w:r>
          </w:p>
          <w:p w:rsidR="00AD6F23" w:rsidRPr="00AD6F23" w:rsidRDefault="00AD6F23" w:rsidP="00AD6F23">
            <w:pPr>
              <w:spacing w:line="276" w:lineRule="auto"/>
            </w:pPr>
            <w:r w:rsidRPr="00AD6F23">
              <w:t>“</w:t>
            </w:r>
          </w:p>
          <w:p w:rsidR="00AD6F23" w:rsidRPr="00AD6F23" w:rsidRDefault="00AD6F23" w:rsidP="00AD6F23">
            <w:pPr>
              <w:spacing w:line="276" w:lineRule="auto"/>
            </w:pPr>
            <w:r w:rsidRPr="00AD6F23">
              <w:t>(Spolupráca medzi Čínou a krajinami centrálnej a východnej Európy (CEEC))</w:t>
            </w:r>
          </w:p>
          <w:p w:rsidR="00AD6F23" w:rsidRPr="00AD6F23" w:rsidRDefault="00AD6F23" w:rsidP="00AD6F23">
            <w:pPr>
              <w:spacing w:line="276" w:lineRule="auto"/>
            </w:pPr>
            <w:r w:rsidRPr="00AD6F23">
              <w:t xml:space="preserve"> </w:t>
            </w:r>
          </w:p>
          <w:p w:rsidR="00AD6F23" w:rsidRPr="00AD6F23" w:rsidRDefault="00AD6F23" w:rsidP="00AD6F23">
            <w:pPr>
              <w:spacing w:line="276" w:lineRule="auto"/>
              <w:rPr>
                <w:b/>
              </w:rPr>
            </w:pPr>
            <w:r w:rsidRPr="00AD6F23">
              <w:rPr>
                <w:b/>
              </w:rPr>
              <w:t>“SECOND CEEC COMPOSERS’ FIELD TRIP TO CHINA”</w:t>
            </w:r>
          </w:p>
          <w:p w:rsidR="00AD6F23" w:rsidRPr="00AD6F23" w:rsidRDefault="00AD6F23" w:rsidP="00AD6F23">
            <w:pPr>
              <w:spacing w:line="276" w:lineRule="auto"/>
            </w:pPr>
            <w:r w:rsidRPr="00AD6F23">
              <w:t>(Druhá výskumná cesta skladateľov krajín (CEEC) do Číny)</w:t>
            </w:r>
          </w:p>
          <w:p w:rsidR="00AD6F23" w:rsidRPr="00AD6F23" w:rsidRDefault="00AD6F23" w:rsidP="00AD6F23">
            <w:pPr>
              <w:spacing w:line="276" w:lineRule="auto"/>
            </w:pPr>
          </w:p>
          <w:p w:rsidR="00AD6F23" w:rsidRPr="00AD6F23" w:rsidRDefault="00AD6F23" w:rsidP="00AD6F23">
            <w:pPr>
              <w:spacing w:line="276" w:lineRule="auto"/>
            </w:pPr>
            <w:r w:rsidRPr="00AD6F23">
              <w:t>29. máj – 24. jún 2018</w:t>
            </w:r>
          </w:p>
          <w:p w:rsidR="00AD6F23" w:rsidRPr="00AD6F23" w:rsidRDefault="00AD6F23" w:rsidP="00AD6F23">
            <w:pPr>
              <w:spacing w:line="276" w:lineRule="auto"/>
            </w:pPr>
          </w:p>
          <w:p w:rsidR="00AD6F23" w:rsidRPr="00AD6F23" w:rsidRDefault="00AD6F23" w:rsidP="00AD6F23">
            <w:pPr>
              <w:spacing w:line="276" w:lineRule="auto"/>
            </w:pPr>
            <w:r w:rsidRPr="00AD6F23">
              <w:t xml:space="preserve">27 skladateľov zo strednej a východnej Európy bolo vyslaných svojimi domácimi inštitúciami, </w:t>
            </w:r>
            <w:r w:rsidRPr="00AD6F23">
              <w:lastRenderedPageBreak/>
              <w:t>aby sa zúčastnili na výskumnom projekte zoznamovania sa s rôznorodou čínskou kultúrou vo viacerých oblastiach Číny. Výsledkom boli objednávky na vytvorenie skladieb pre svetoznámy  pekingský komorný orchester „Forbidden City Chamber Orchestra“, ktorý bude skladby premiérovať v Pekingu a Šanghaji na jeseň 2019.</w:t>
            </w:r>
          </w:p>
          <w:p w:rsidR="00AD6F23" w:rsidRPr="00AD6F23" w:rsidRDefault="00AD6F23" w:rsidP="00AD6F23">
            <w:pPr>
              <w:spacing w:line="276" w:lineRule="auto"/>
            </w:pPr>
          </w:p>
        </w:tc>
        <w:tc>
          <w:tcPr>
            <w:tcW w:w="4688" w:type="dxa"/>
          </w:tcPr>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rsidRPr="00AD6F23">
              <w:lastRenderedPageBreak/>
              <w:t xml:space="preserve">Organizátor: </w:t>
            </w:r>
          </w:p>
          <w:p w:rsidR="00AD6F23" w:rsidRPr="00AD6F23" w:rsidRDefault="00AD6F23" w:rsidP="00AD6F23">
            <w:pPr>
              <w:spacing w:line="276" w:lineRule="auto"/>
              <w:rPr>
                <w:shd w:val="clear" w:color="auto" w:fill="FFFFFF"/>
              </w:rPr>
            </w:pPr>
            <w:r w:rsidRPr="00AD6F23">
              <w:rPr>
                <w:shd w:val="clear" w:color="auto" w:fill="FFFFFF"/>
              </w:rPr>
              <w:t>Mgr. Juraj </w:t>
            </w:r>
            <w:r w:rsidRPr="00AD6F23">
              <w:rPr>
                <w:b/>
                <w:bCs/>
              </w:rPr>
              <w:t>Droba</w:t>
            </w:r>
            <w:r w:rsidRPr="00AD6F23">
              <w:rPr>
                <w:shd w:val="clear" w:color="auto" w:fill="FFFFFF"/>
              </w:rPr>
              <w:t xml:space="preserve">, MBA, MA. </w:t>
            </w:r>
          </w:p>
          <w:p w:rsidR="00AD6F23" w:rsidRPr="00AD6F23" w:rsidRDefault="00AD6F23" w:rsidP="00AD6F23">
            <w:pPr>
              <w:spacing w:line="276" w:lineRule="auto"/>
              <w:rPr>
                <w:shd w:val="clear" w:color="auto" w:fill="FFFFFF"/>
              </w:rPr>
            </w:pPr>
            <w:r w:rsidRPr="00AD6F23">
              <w:rPr>
                <w:shd w:val="clear" w:color="auto" w:fill="FFFFFF"/>
              </w:rPr>
              <w:t xml:space="preserve">Predseda </w:t>
            </w:r>
          </w:p>
          <w:p w:rsidR="00AD6F23" w:rsidRPr="00AD6F23" w:rsidRDefault="00AD6F23" w:rsidP="00AD6F23">
            <w:pPr>
              <w:spacing w:line="276" w:lineRule="auto"/>
            </w:pPr>
            <w:r w:rsidRPr="00AD6F23">
              <w:rPr>
                <w:shd w:val="clear" w:color="auto" w:fill="FFFFFF"/>
              </w:rPr>
              <w:t>Bratislavského samosprávneho kraja</w:t>
            </w:r>
          </w:p>
          <w:p w:rsidR="00AD6F23" w:rsidRPr="00AD6F23" w:rsidRDefault="00AD6F23" w:rsidP="00AD6F23">
            <w:pPr>
              <w:spacing w:line="276" w:lineRule="auto"/>
              <w:ind w:right="-356"/>
            </w:pPr>
            <w:r w:rsidRPr="00AD6F23">
              <w:t xml:space="preserve"> </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rPr>
                <w:b/>
              </w:rPr>
            </w:pPr>
            <w:r w:rsidRPr="00AD6F23">
              <w:rPr>
                <w:b/>
              </w:rPr>
              <w:t>VÝROČNÉ ODOVZDÁVANIE CENY SAMUELA ZOCHA</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pPr>
            <w:r w:rsidRPr="00AD6F23">
              <w:t>19. 4. 2018</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Konzervatórium v Bratislave</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 xml:space="preserve">pripravilo umelecký program: Slávnostné fanfáry v podaní Fanfárového súboru Konzervatória pod vedením JUDr. Michala Janoša, </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spev v podaní Anety Horňákovej,  z</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 xml:space="preserve">triedy Mgr. art. Evy Banči, </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klavírna spolupráca Miloš Biháry</w:t>
            </w:r>
            <w:r w:rsidR="00DB267C">
              <w:t>, DiS.art.</w:t>
            </w:r>
            <w:r w:rsidRPr="00AD6F23">
              <w:t xml:space="preserve"> </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z triedy Mgr. art. Petra Čermana</w:t>
            </w:r>
          </w:p>
          <w:p w:rsidR="00AD6F23" w:rsidRPr="00AD6F23" w:rsidRDefault="00AD6F23" w:rsidP="00AD6F23">
            <w:pPr>
              <w:spacing w:line="276" w:lineRule="auto"/>
              <w:ind w:right="-356"/>
            </w:pPr>
          </w:p>
          <w:p w:rsidR="00AD6F23" w:rsidRPr="00AD6F23" w:rsidRDefault="00AD6F23" w:rsidP="00AD6F23">
            <w:pPr>
              <w:pStyle w:val="Normlny1"/>
              <w:pBdr>
                <w:top w:val="none" w:sz="0" w:space="0" w:color="auto"/>
                <w:left w:val="none" w:sz="0" w:space="0" w:color="auto"/>
                <w:bottom w:val="none" w:sz="0" w:space="0" w:color="auto"/>
                <w:right w:val="none" w:sz="0" w:space="0" w:color="auto"/>
              </w:pBdr>
              <w:spacing w:line="276" w:lineRule="auto"/>
              <w:rPr>
                <w:rFonts w:cs="Times New Roman"/>
                <w:color w:val="auto"/>
              </w:rPr>
            </w:pPr>
          </w:p>
        </w:tc>
      </w:tr>
      <w:tr w:rsidR="00AD6F23" w:rsidRPr="00AD6F23" w:rsidTr="00AD6F23">
        <w:tc>
          <w:tcPr>
            <w:tcW w:w="4671" w:type="dxa"/>
          </w:tcPr>
          <w:p w:rsidR="00AD6F23" w:rsidRPr="00AD6F23" w:rsidRDefault="00AD6F23" w:rsidP="00AD6F23">
            <w:r w:rsidRPr="00AD6F23">
              <w:lastRenderedPageBreak/>
              <w:t>Organizátor:</w:t>
            </w:r>
          </w:p>
          <w:p w:rsidR="00AD6F23" w:rsidRPr="00AD6F23" w:rsidRDefault="00AD6F23" w:rsidP="00AD6F23">
            <w:r w:rsidRPr="00AD6F23">
              <w:rPr>
                <w:b/>
              </w:rPr>
              <w:t>Odbor cirkevnej hudby</w:t>
            </w:r>
          </w:p>
          <w:p w:rsidR="00AD6F23" w:rsidRPr="00AD6F23" w:rsidRDefault="00AD6F23" w:rsidP="00AD6F23">
            <w:pPr>
              <w:rPr>
                <w:b/>
                <w:caps/>
              </w:rPr>
            </w:pPr>
          </w:p>
          <w:p w:rsidR="00AD6F23" w:rsidRPr="00AD6F23" w:rsidRDefault="00AD6F23" w:rsidP="00AD6F23">
            <w:pPr>
              <w:rPr>
                <w:b/>
                <w:caps/>
              </w:rPr>
            </w:pPr>
            <w:r w:rsidRPr="00AD6F23">
              <w:rPr>
                <w:b/>
                <w:caps/>
              </w:rPr>
              <w:t xml:space="preserve">Medzinárodný festival </w:t>
            </w:r>
          </w:p>
          <w:p w:rsidR="00AD6F23" w:rsidRPr="00AD6F23" w:rsidRDefault="00AD6F23" w:rsidP="00AD6F23">
            <w:pPr>
              <w:rPr>
                <w:b/>
                <w:caps/>
              </w:rPr>
            </w:pPr>
            <w:r w:rsidRPr="00AD6F23">
              <w:rPr>
                <w:b/>
                <w:caps/>
              </w:rPr>
              <w:t>„Cesta po organových skvostoch „</w:t>
            </w:r>
          </w:p>
          <w:p w:rsidR="00AD6F23" w:rsidRPr="00AD6F23" w:rsidRDefault="00AD6F23" w:rsidP="00AD6F23"/>
          <w:p w:rsidR="004B6F47" w:rsidRPr="00AD6F23" w:rsidRDefault="00AD6F23" w:rsidP="00AD6F23">
            <w:r w:rsidRPr="00AD6F23">
              <w:t xml:space="preserve">Spoločné koncerty študentov organovej hry Konzervatoře Leoša Janáčka v Ostravě a Konzervatória v Bratislave sú viacročnou tradíciou a v rámci tohoročného medzinárodného festivalu sa konali v dňoch 13. a 27.5.2018 na nástrojoch vo farskom kostole Napajedla, Česká republika a vo vojenskej Katedrále sv. Šebastiána v Bratislave (hrali </w:t>
            </w:r>
            <w:r w:rsidRPr="00AD6F23">
              <w:rPr>
                <w:b/>
              </w:rPr>
              <w:t>Mária Horváthová, Lenka Lennerová, Žofia Bendíková, Michal Malčovský</w:t>
            </w:r>
            <w:r w:rsidRPr="00AD6F23">
              <w:t xml:space="preserve"> (všetci trieda Mgr. art. </w:t>
            </w:r>
            <w:r w:rsidRPr="00AD6F23">
              <w:rPr>
                <w:b/>
              </w:rPr>
              <w:t>Peter Reiffers</w:t>
            </w:r>
            <w:r w:rsidRPr="00AD6F23">
              <w:t>).</w:t>
            </w:r>
          </w:p>
        </w:tc>
        <w:tc>
          <w:tcPr>
            <w:tcW w:w="4688" w:type="dxa"/>
          </w:tcPr>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Organizátori:</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Ruské centrum vedy a kultúry</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b/>
                <w:color w:val="auto"/>
              </w:rPr>
            </w:pPr>
            <w:r w:rsidRPr="00AD6F23">
              <w:rPr>
                <w:rFonts w:cs="Times New Roman"/>
                <w:b/>
                <w:color w:val="auto"/>
              </w:rPr>
              <w:t>VERNISÁŽ VÝSTAVY RUSKÝCH UMELCOV</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15.5.2018</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Na reprezentatívnej medzinárodnej akcii sa predstavila v skladbách pre sólové husle študentka Anabela Patkoló</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 xml:space="preserve">(Trieda </w:t>
            </w:r>
            <w:r w:rsidR="00D94254">
              <w:rPr>
                <w:rFonts w:cs="Times New Roman"/>
                <w:color w:val="auto"/>
              </w:rPr>
              <w:t>Mgr. art</w:t>
            </w:r>
            <w:r w:rsidRPr="00AD6F23">
              <w:rPr>
                <w:rFonts w:cs="Times New Roman"/>
                <w:color w:val="auto"/>
              </w:rPr>
              <w:t>. Stanislav Mucha)</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p>
        </w:tc>
      </w:tr>
      <w:tr w:rsidR="00AD6F23" w:rsidRPr="00AD6F23" w:rsidTr="00AD6F23">
        <w:tc>
          <w:tcPr>
            <w:tcW w:w="4671" w:type="dxa"/>
          </w:tcPr>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Organizátor:</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Odbor hry na povinnom klavíri</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b/>
                <w:color w:val="auto"/>
              </w:rPr>
            </w:pPr>
            <w:r w:rsidRPr="00AD6F23">
              <w:rPr>
                <w:rFonts w:cs="Times New Roman"/>
                <w:b/>
                <w:color w:val="auto"/>
              </w:rPr>
              <w:t>VEREJNÝ KONCERT</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13. júna 2018</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D166B5"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 xml:space="preserve">Študenti hudobnodramatického odboru, spevu, kompozície, dirigovania,  hry na hudobných nástrojoch sa vzdelávajú okrem hlavného </w:t>
            </w:r>
          </w:p>
          <w:p w:rsidR="00D166B5" w:rsidRDefault="00D166B5"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odboru štúdia aj v hre na (povinnom) klavíri.</w:t>
            </w:r>
          </w:p>
          <w:p w:rsidR="00AD6F23" w:rsidRPr="00AD6F23" w:rsidRDefault="00DB267C" w:rsidP="00AD6F23">
            <w:pPr>
              <w:pStyle w:val="Normlny1"/>
              <w:widowControl w:val="0"/>
              <w:tabs>
                <w:tab w:val="left" w:pos="284"/>
                <w:tab w:val="left" w:pos="567"/>
                <w:tab w:val="left" w:pos="851"/>
                <w:tab w:val="left" w:pos="8789"/>
              </w:tabs>
              <w:spacing w:line="276" w:lineRule="auto"/>
              <w:rPr>
                <w:rFonts w:cs="Times New Roman"/>
                <w:color w:val="auto"/>
              </w:rPr>
            </w:pPr>
            <w:r>
              <w:rPr>
                <w:rFonts w:cs="Times New Roman"/>
                <w:color w:val="auto"/>
              </w:rPr>
              <w:t>Na verejnom koncerte 13. j</w:t>
            </w:r>
            <w:r w:rsidR="00AD6F23" w:rsidRPr="00AD6F23">
              <w:rPr>
                <w:rFonts w:cs="Times New Roman"/>
                <w:color w:val="auto"/>
              </w:rPr>
              <w:t>úna 2018 podali krásne umelecké výkony.</w:t>
            </w:r>
          </w:p>
        </w:tc>
        <w:tc>
          <w:tcPr>
            <w:tcW w:w="4688" w:type="dxa"/>
          </w:tcPr>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pPr>
            <w:r w:rsidRPr="00AD6F23">
              <w:t>Organizátor:</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rPr>
                <w:b/>
              </w:rPr>
            </w:pPr>
            <w:r w:rsidRPr="00AD6F23">
              <w:rPr>
                <w:b/>
              </w:rPr>
              <w:t>Muzikálová akadémia Bratislava</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rPr>
                <w:b/>
              </w:rPr>
            </w:pP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rPr>
                <w:b/>
              </w:rPr>
            </w:pPr>
            <w:r w:rsidRPr="00AD6F23">
              <w:rPr>
                <w:b/>
              </w:rPr>
              <w:t>„MUZIKÁLOVÁ HVIEZDA“</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pPr>
            <w:r w:rsidRPr="00AD6F23">
              <w:t>Štúdio Olympia, Nová scéna Bratislava</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pPr>
            <w:r w:rsidRPr="00AD6F23">
              <w:t>2. 6. 2018</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pPr>
          </w:p>
          <w:p w:rsidR="00D166B5"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pPr>
            <w:r w:rsidRPr="00AD6F23">
              <w:t xml:space="preserve">Národná interpretačná súťaž „MUZIKÁLOVÁ HVIEZDA“ je jediná interpretačná súťaž </w:t>
            </w:r>
          </w:p>
          <w:p w:rsidR="00D166B5" w:rsidRDefault="00D166B5" w:rsidP="00AD6F23">
            <w:pPr>
              <w:widowControl w:val="0"/>
              <w:tabs>
                <w:tab w:val="left" w:pos="284"/>
                <w:tab w:val="left" w:pos="539"/>
                <w:tab w:val="left" w:pos="709"/>
                <w:tab w:val="left" w:pos="851"/>
                <w:tab w:val="left" w:pos="8789"/>
              </w:tabs>
              <w:autoSpaceDE w:val="0"/>
              <w:autoSpaceDN w:val="0"/>
              <w:adjustRightInd w:val="0"/>
              <w:spacing w:line="276" w:lineRule="auto"/>
              <w:ind w:right="-356"/>
            </w:pP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pPr>
            <w:r w:rsidRPr="00AD6F23">
              <w:t xml:space="preserve">v muzikálovom speve na Slovensku. Pedagógovia hlavného odboru spev </w:t>
            </w:r>
          </w:p>
          <w:p w:rsidR="00DB267C"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pPr>
            <w:r w:rsidRPr="00AD6F23">
              <w:t xml:space="preserve">pripravili do súťaže 11 študentov. Súťažili </w:t>
            </w:r>
          </w:p>
          <w:p w:rsidR="00DB267C"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rPr>
                <w:b/>
              </w:rPr>
            </w:pPr>
            <w:r w:rsidRPr="00AD6F23">
              <w:t>študenti z triedy</w:t>
            </w:r>
            <w:r w:rsidRPr="00AD6F23">
              <w:rPr>
                <w:b/>
              </w:rPr>
              <w:t xml:space="preserve"> </w:t>
            </w:r>
          </w:p>
          <w:p w:rsidR="00DB267C"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rPr>
                <w:shd w:val="clear" w:color="auto" w:fill="FFFFFF"/>
              </w:rPr>
            </w:pPr>
            <w:r w:rsidRPr="00AD6F23">
              <w:rPr>
                <w:shd w:val="clear" w:color="auto" w:fill="FFFFFF"/>
              </w:rPr>
              <w:t xml:space="preserve">Miroslavy Marčekovej, DiS. art., </w:t>
            </w:r>
          </w:p>
          <w:p w:rsidR="00DB267C"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rPr>
                <w:shd w:val="clear" w:color="auto" w:fill="FFFFFF"/>
              </w:rPr>
            </w:pPr>
            <w:r w:rsidRPr="00AD6F23">
              <w:rPr>
                <w:shd w:val="clear" w:color="auto" w:fill="FFFFFF"/>
              </w:rPr>
              <w:t xml:space="preserve">Mgr. art. Lenky Paulíkovej, </w:t>
            </w:r>
          </w:p>
          <w:p w:rsidR="00DB267C"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rPr>
                <w:shd w:val="clear" w:color="auto" w:fill="FFFFFF"/>
              </w:rPr>
            </w:pPr>
            <w:r w:rsidRPr="00AD6F23">
              <w:rPr>
                <w:shd w:val="clear" w:color="auto" w:fill="FFFFFF"/>
              </w:rPr>
              <w:t xml:space="preserve">Mgr. art. Drahomíry Filipovičovej a </w:t>
            </w:r>
          </w:p>
          <w:p w:rsidR="00AD6F23" w:rsidRPr="00DB267C" w:rsidRDefault="00AD6F23" w:rsidP="00DB267C">
            <w:pPr>
              <w:widowControl w:val="0"/>
              <w:tabs>
                <w:tab w:val="left" w:pos="284"/>
                <w:tab w:val="left" w:pos="539"/>
                <w:tab w:val="left" w:pos="709"/>
                <w:tab w:val="left" w:pos="851"/>
                <w:tab w:val="left" w:pos="8789"/>
              </w:tabs>
              <w:autoSpaceDE w:val="0"/>
              <w:autoSpaceDN w:val="0"/>
              <w:adjustRightInd w:val="0"/>
              <w:spacing w:line="276" w:lineRule="auto"/>
              <w:ind w:right="-356"/>
              <w:rPr>
                <w:shd w:val="clear" w:color="auto" w:fill="FFFFFF"/>
              </w:rPr>
            </w:pPr>
            <w:r w:rsidRPr="00AD6F23">
              <w:rPr>
                <w:shd w:val="clear" w:color="auto" w:fill="FFFFFF"/>
              </w:rPr>
              <w:t>Mgr. art. Boženy Gráfovej, ArtD.</w:t>
            </w:r>
          </w:p>
        </w:tc>
      </w:tr>
      <w:tr w:rsidR="00AD6F23" w:rsidRPr="00AD6F23" w:rsidTr="00AD6F23">
        <w:tc>
          <w:tcPr>
            <w:tcW w:w="4671" w:type="dxa"/>
          </w:tcPr>
          <w:p w:rsidR="00AD6F23" w:rsidRPr="00AD6F23" w:rsidRDefault="00AD6F23" w:rsidP="00AD6F23">
            <w:pPr>
              <w:spacing w:line="276" w:lineRule="auto"/>
            </w:pPr>
          </w:p>
          <w:p w:rsidR="00AD6F23" w:rsidRPr="00AD6F23" w:rsidRDefault="00AD6F23" w:rsidP="00AD6F23">
            <w:pPr>
              <w:spacing w:line="276" w:lineRule="auto"/>
            </w:pPr>
            <w:r w:rsidRPr="00AD6F23">
              <w:t xml:space="preserve">KONCERTY </w:t>
            </w:r>
          </w:p>
          <w:p w:rsidR="00AD6F23" w:rsidRPr="00AD6F23" w:rsidRDefault="00AD6F23" w:rsidP="00AD6F23">
            <w:pPr>
              <w:spacing w:line="276" w:lineRule="auto"/>
              <w:rPr>
                <w:b/>
              </w:rPr>
            </w:pPr>
            <w:r w:rsidRPr="00AD6F23">
              <w:rPr>
                <w:b/>
              </w:rPr>
              <w:t xml:space="preserve">ODBORU HRY NA AKORDEÓNE </w:t>
            </w:r>
            <w:r w:rsidRPr="00AD6F23">
              <w:rPr>
                <w:b/>
              </w:rPr>
              <w:lastRenderedPageBreak/>
              <w:t>V ZAHRANIČÍ</w:t>
            </w:r>
          </w:p>
          <w:p w:rsidR="00AD6F23" w:rsidRPr="00AD6F23" w:rsidRDefault="00AD6F23" w:rsidP="00AD6F23">
            <w:pPr>
              <w:spacing w:line="276" w:lineRule="auto"/>
            </w:pPr>
          </w:p>
          <w:p w:rsidR="00AD6F23" w:rsidRPr="00AD6F23" w:rsidRDefault="00AD6F23" w:rsidP="00AD6F23">
            <w:pPr>
              <w:spacing w:line="276" w:lineRule="auto"/>
            </w:pPr>
            <w:r w:rsidRPr="00AD6F23">
              <w:t>25.9.2017</w:t>
            </w:r>
          </w:p>
          <w:p w:rsidR="00AD6F23" w:rsidRPr="00AD6F23" w:rsidRDefault="00AD6F23" w:rsidP="00AD6F23">
            <w:pPr>
              <w:spacing w:line="276" w:lineRule="auto"/>
            </w:pPr>
            <w:r w:rsidRPr="00AD6F23">
              <w:t xml:space="preserve">Andrej Hraško, Sebastian Böck, </w:t>
            </w:r>
          </w:p>
          <w:p w:rsidR="00AD6F23" w:rsidRPr="00AD6F23" w:rsidRDefault="00AD6F23" w:rsidP="00AD6F23">
            <w:pPr>
              <w:spacing w:line="276" w:lineRule="auto"/>
            </w:pPr>
            <w:r w:rsidRPr="00AD6F23">
              <w:t>VAZ Pitten, Rakúsko</w:t>
            </w:r>
          </w:p>
          <w:p w:rsidR="00AD6F23" w:rsidRPr="00AD6F23" w:rsidRDefault="00AD6F23" w:rsidP="00AD6F23">
            <w:pPr>
              <w:spacing w:line="276" w:lineRule="auto"/>
            </w:pPr>
          </w:p>
          <w:p w:rsidR="00AD6F23" w:rsidRPr="00AD6F23" w:rsidRDefault="00AD6F23" w:rsidP="00AD6F23">
            <w:pPr>
              <w:spacing w:line="276" w:lineRule="auto"/>
            </w:pPr>
            <w:r w:rsidRPr="00AD6F23">
              <w:t>4.5.2018</w:t>
            </w:r>
          </w:p>
          <w:p w:rsidR="00AD6F23" w:rsidRPr="00AD6F23" w:rsidRDefault="00AD6F23" w:rsidP="00AD6F23">
            <w:pPr>
              <w:spacing w:line="276" w:lineRule="auto"/>
            </w:pPr>
            <w:r w:rsidRPr="00AD6F23">
              <w:t xml:space="preserve">Andrej Hraško, Sebastian Böck, </w:t>
            </w:r>
          </w:p>
          <w:p w:rsidR="00AD6F23" w:rsidRPr="00AD6F23" w:rsidRDefault="00AD6F23" w:rsidP="00AD6F23">
            <w:pPr>
              <w:spacing w:line="276" w:lineRule="auto"/>
            </w:pPr>
            <w:r w:rsidRPr="00AD6F23">
              <w:t xml:space="preserve">Gliersaal, Klingenthal, Nemecko </w:t>
            </w:r>
          </w:p>
          <w:p w:rsidR="00AD6F23" w:rsidRPr="00AD6F23" w:rsidRDefault="00AD6F23" w:rsidP="00AD6F23">
            <w:pPr>
              <w:spacing w:line="276" w:lineRule="auto"/>
            </w:pPr>
          </w:p>
          <w:p w:rsidR="00AD6F23" w:rsidRPr="00AD6F23" w:rsidRDefault="00AD6F23" w:rsidP="00AD6F23">
            <w:pPr>
              <w:spacing w:line="276" w:lineRule="auto"/>
            </w:pPr>
            <w:r w:rsidRPr="00AD6F23">
              <w:t>2.6.2018</w:t>
            </w:r>
          </w:p>
          <w:p w:rsidR="00AD6F23" w:rsidRPr="00AD6F23" w:rsidRDefault="00AD6F23" w:rsidP="00AD6F23">
            <w:pPr>
              <w:spacing w:line="276" w:lineRule="auto"/>
            </w:pPr>
            <w:r w:rsidRPr="00AD6F23">
              <w:t xml:space="preserve">Andrej Hraško, Sebastian Böck, </w:t>
            </w:r>
          </w:p>
          <w:p w:rsidR="00AD6F23" w:rsidRPr="00AD6F23" w:rsidRDefault="00AD6F23" w:rsidP="00AD6F23">
            <w:pPr>
              <w:spacing w:line="276" w:lineRule="auto"/>
            </w:pPr>
            <w:r w:rsidRPr="00AD6F23">
              <w:t>Dom umení – Veľká sála, Dragičin, Bielorusko</w:t>
            </w:r>
          </w:p>
          <w:p w:rsidR="00AD6F23" w:rsidRPr="00AD6F23" w:rsidRDefault="00AD6F23" w:rsidP="00AD6F23">
            <w:pPr>
              <w:spacing w:line="276" w:lineRule="auto"/>
            </w:pPr>
          </w:p>
          <w:p w:rsidR="00AD6F23" w:rsidRPr="00AD6F23" w:rsidRDefault="00AD6F23" w:rsidP="00AD6F23">
            <w:pPr>
              <w:spacing w:line="276" w:lineRule="auto"/>
            </w:pPr>
            <w:r w:rsidRPr="00AD6F23">
              <w:t>6.6.2018</w:t>
            </w:r>
          </w:p>
          <w:p w:rsidR="00AD6F23" w:rsidRPr="00AD6F23" w:rsidRDefault="00AD6F23" w:rsidP="00AD6F23">
            <w:pPr>
              <w:spacing w:line="276" w:lineRule="auto"/>
            </w:pPr>
            <w:r w:rsidRPr="00AD6F23">
              <w:t xml:space="preserve">Mgr. art. Tibor Rácz koncert triedy:  Andrej Hraško, Sebastian Böck, </w:t>
            </w:r>
          </w:p>
          <w:p w:rsidR="00AD6F23" w:rsidRPr="00AD6F23" w:rsidRDefault="00AD6F23" w:rsidP="00AD6F23">
            <w:pPr>
              <w:spacing w:line="276" w:lineRule="auto"/>
            </w:pPr>
            <w:r w:rsidRPr="00AD6F23">
              <w:t xml:space="preserve">Franz Offenböck-Saal, </w:t>
            </w:r>
          </w:p>
          <w:p w:rsidR="00AD6F23" w:rsidRPr="00AD6F23" w:rsidRDefault="00AD6F23" w:rsidP="00AD6F23">
            <w:pPr>
              <w:spacing w:line="276" w:lineRule="auto"/>
            </w:pPr>
            <w:r w:rsidRPr="00AD6F23">
              <w:t>Schwarzau am Steinfelde, Rakúsko</w:t>
            </w:r>
          </w:p>
          <w:p w:rsidR="00AD6F23" w:rsidRPr="00AD6F23" w:rsidRDefault="00AD6F23" w:rsidP="00AD6F23">
            <w:pPr>
              <w:spacing w:line="276" w:lineRule="auto"/>
            </w:pPr>
          </w:p>
          <w:p w:rsidR="00AD6F23" w:rsidRPr="00AD6F23" w:rsidRDefault="00831A9A" w:rsidP="00AD6F23">
            <w:pPr>
              <w:spacing w:line="276" w:lineRule="auto"/>
            </w:pPr>
            <w:r>
              <w:t>5.7.2018</w:t>
            </w:r>
          </w:p>
          <w:p w:rsidR="00AD6F23" w:rsidRPr="00AD6F23" w:rsidRDefault="00AD6F23" w:rsidP="00AD6F23">
            <w:pPr>
              <w:spacing w:line="276" w:lineRule="auto"/>
            </w:pPr>
            <w:r w:rsidRPr="00AD6F23">
              <w:t xml:space="preserve">Andrej Hraško, Sebastian Böck, </w:t>
            </w:r>
          </w:p>
          <w:p w:rsidR="00AD6F23" w:rsidRDefault="00AD6F23" w:rsidP="00AD6F23">
            <w:pPr>
              <w:spacing w:line="276" w:lineRule="auto"/>
            </w:pPr>
            <w:r w:rsidRPr="00AD6F23">
              <w:t>Kostol sv. Františka, Castelfidardo, Taliansko</w:t>
            </w:r>
          </w:p>
          <w:p w:rsidR="004B6F47" w:rsidRDefault="004B6F47" w:rsidP="00AD6F23">
            <w:pPr>
              <w:spacing w:line="276" w:lineRule="auto"/>
            </w:pPr>
          </w:p>
          <w:p w:rsidR="004B6F47" w:rsidRPr="00AD6F23" w:rsidRDefault="004B6F47" w:rsidP="00AD6F23">
            <w:pPr>
              <w:spacing w:line="276" w:lineRule="auto"/>
            </w:pPr>
          </w:p>
        </w:tc>
        <w:tc>
          <w:tcPr>
            <w:tcW w:w="4688" w:type="dxa"/>
          </w:tcPr>
          <w:p w:rsidR="00AD6F23" w:rsidRPr="00AD6F23" w:rsidRDefault="00AD6F23" w:rsidP="00AD6F23">
            <w:pPr>
              <w:pStyle w:val="Nzov"/>
              <w:spacing w:line="276" w:lineRule="auto"/>
              <w:jc w:val="left"/>
              <w:rPr>
                <w:b w:val="0"/>
                <w:sz w:val="24"/>
                <w:szCs w:val="24"/>
              </w:rPr>
            </w:pPr>
            <w:r w:rsidRPr="00AD6F23">
              <w:rPr>
                <w:b w:val="0"/>
                <w:sz w:val="24"/>
                <w:szCs w:val="24"/>
              </w:rPr>
              <w:lastRenderedPageBreak/>
              <w:t>Organizátor:</w:t>
            </w:r>
          </w:p>
          <w:p w:rsidR="00AD6F23" w:rsidRPr="00AD6F23" w:rsidRDefault="00AD6F23" w:rsidP="00AD6F23">
            <w:pPr>
              <w:pStyle w:val="Nzov"/>
              <w:spacing w:line="276" w:lineRule="auto"/>
              <w:jc w:val="left"/>
              <w:rPr>
                <w:sz w:val="24"/>
                <w:szCs w:val="24"/>
              </w:rPr>
            </w:pPr>
            <w:r w:rsidRPr="00AD6F23">
              <w:rPr>
                <w:sz w:val="24"/>
                <w:szCs w:val="24"/>
              </w:rPr>
              <w:t>Ministerstvo školstva, vedy, výskumu a športu Slovenskej republiky</w:t>
            </w:r>
          </w:p>
          <w:p w:rsidR="00AD6F23" w:rsidRPr="00AD6F23" w:rsidRDefault="00AD6F23" w:rsidP="00AD6F23">
            <w:pPr>
              <w:pStyle w:val="Nzov"/>
              <w:spacing w:line="276" w:lineRule="auto"/>
              <w:jc w:val="left"/>
              <w:rPr>
                <w:sz w:val="24"/>
                <w:szCs w:val="24"/>
              </w:rPr>
            </w:pPr>
          </w:p>
          <w:p w:rsidR="00AD6F23" w:rsidRPr="00AD6F23" w:rsidRDefault="00AD6F23" w:rsidP="00AD6F23">
            <w:pPr>
              <w:pStyle w:val="Nzov"/>
              <w:spacing w:line="276" w:lineRule="auto"/>
              <w:jc w:val="left"/>
              <w:rPr>
                <w:sz w:val="24"/>
                <w:szCs w:val="24"/>
              </w:rPr>
            </w:pPr>
            <w:r w:rsidRPr="00AD6F23">
              <w:rPr>
                <w:sz w:val="24"/>
                <w:szCs w:val="24"/>
              </w:rPr>
              <w:t>Umelecký program</w:t>
            </w:r>
          </w:p>
          <w:p w:rsidR="00AD6F23" w:rsidRPr="00AD6F23" w:rsidRDefault="00AD6F23" w:rsidP="00AD6F23">
            <w:pPr>
              <w:pStyle w:val="Nzov"/>
              <w:spacing w:line="276" w:lineRule="auto"/>
              <w:jc w:val="left"/>
              <w:rPr>
                <w:b w:val="0"/>
                <w:sz w:val="24"/>
                <w:szCs w:val="24"/>
              </w:rPr>
            </w:pPr>
            <w:r w:rsidRPr="00AD6F23">
              <w:rPr>
                <w:b w:val="0"/>
                <w:sz w:val="24"/>
                <w:szCs w:val="24"/>
              </w:rPr>
              <w:t xml:space="preserve">Zrkadlová sieň Primaciálneho paláca </w:t>
            </w:r>
          </w:p>
          <w:p w:rsidR="00AD6F23" w:rsidRPr="00AD6F23" w:rsidRDefault="00AD6F23" w:rsidP="00AD6F23">
            <w:pPr>
              <w:pStyle w:val="Nzov"/>
              <w:spacing w:line="276" w:lineRule="auto"/>
              <w:jc w:val="left"/>
              <w:rPr>
                <w:b w:val="0"/>
                <w:sz w:val="24"/>
                <w:szCs w:val="24"/>
              </w:rPr>
            </w:pPr>
            <w:r w:rsidRPr="00AD6F23">
              <w:rPr>
                <w:b w:val="0"/>
                <w:sz w:val="24"/>
                <w:szCs w:val="24"/>
              </w:rPr>
              <w:t>v Bratislave</w:t>
            </w:r>
          </w:p>
          <w:p w:rsidR="00AD6F23" w:rsidRPr="00AD6F23" w:rsidRDefault="00AD6F23" w:rsidP="00AD6F23">
            <w:pPr>
              <w:pStyle w:val="Nzov"/>
              <w:spacing w:line="276" w:lineRule="auto"/>
              <w:jc w:val="left"/>
              <w:rPr>
                <w:sz w:val="24"/>
                <w:szCs w:val="24"/>
              </w:rPr>
            </w:pPr>
            <w:r w:rsidRPr="00AD6F23">
              <w:rPr>
                <w:b w:val="0"/>
                <w:sz w:val="24"/>
                <w:szCs w:val="24"/>
              </w:rPr>
              <w:t>19. 6. 2018</w:t>
            </w:r>
          </w:p>
          <w:p w:rsidR="00AD6F23" w:rsidRPr="00AD6F23" w:rsidRDefault="00AD6F23" w:rsidP="00AD6F23">
            <w:pPr>
              <w:pStyle w:val="Nzov"/>
              <w:spacing w:line="276" w:lineRule="auto"/>
              <w:jc w:val="left"/>
              <w:rPr>
                <w:sz w:val="24"/>
                <w:szCs w:val="24"/>
              </w:rPr>
            </w:pPr>
          </w:p>
          <w:p w:rsidR="00AD6F23" w:rsidRPr="00AD6F23" w:rsidRDefault="00AD6F23" w:rsidP="00AD6F23">
            <w:pPr>
              <w:pStyle w:val="Nzov"/>
              <w:spacing w:line="276" w:lineRule="auto"/>
              <w:jc w:val="left"/>
              <w:rPr>
                <w:b w:val="0"/>
                <w:sz w:val="24"/>
                <w:szCs w:val="24"/>
              </w:rPr>
            </w:pPr>
            <w:r w:rsidRPr="00AD6F23">
              <w:rPr>
                <w:b w:val="0"/>
                <w:sz w:val="24"/>
                <w:szCs w:val="24"/>
              </w:rPr>
              <w:t>Účinkovali:</w:t>
            </w:r>
          </w:p>
          <w:p w:rsidR="00AD6F23" w:rsidRPr="00AD6F23" w:rsidRDefault="00AD6F23" w:rsidP="00AD6F23">
            <w:pPr>
              <w:pStyle w:val="Nzov"/>
              <w:spacing w:line="276" w:lineRule="auto"/>
              <w:jc w:val="left"/>
              <w:rPr>
                <w:b w:val="0"/>
                <w:sz w:val="24"/>
                <w:szCs w:val="24"/>
              </w:rPr>
            </w:pPr>
            <w:r w:rsidRPr="00AD6F23">
              <w:rPr>
                <w:b w:val="0"/>
                <w:sz w:val="24"/>
                <w:szCs w:val="24"/>
              </w:rPr>
              <w:t xml:space="preserve">Moderovanie: Lenka Fecková, Petra Dubayová, spev  Lenka Fecková, Michal Candrák, Petra Dubayová, </w:t>
            </w:r>
          </w:p>
          <w:p w:rsidR="00AD6F23" w:rsidRPr="00AD6F23" w:rsidRDefault="00AD6F23" w:rsidP="00AD6F23">
            <w:pPr>
              <w:pStyle w:val="Nzov"/>
              <w:spacing w:line="276" w:lineRule="auto"/>
              <w:jc w:val="left"/>
              <w:rPr>
                <w:b w:val="0"/>
                <w:sz w:val="24"/>
                <w:szCs w:val="24"/>
              </w:rPr>
            </w:pPr>
            <w:r w:rsidRPr="00AD6F23">
              <w:rPr>
                <w:b w:val="0"/>
                <w:sz w:val="24"/>
                <w:szCs w:val="24"/>
              </w:rPr>
              <w:t>Klavírna spolupráca: Mgr. art. Dušan Šujan</w:t>
            </w:r>
          </w:p>
          <w:p w:rsidR="00AD6F23" w:rsidRPr="00AD6F23" w:rsidRDefault="00AD6F23" w:rsidP="00AD6F23">
            <w:pPr>
              <w:pStyle w:val="Nzov"/>
              <w:spacing w:line="276" w:lineRule="auto"/>
              <w:jc w:val="left"/>
              <w:rPr>
                <w:b w:val="0"/>
                <w:sz w:val="24"/>
                <w:szCs w:val="24"/>
              </w:rPr>
            </w:pPr>
            <w:r w:rsidRPr="00AD6F23">
              <w:rPr>
                <w:b w:val="0"/>
                <w:sz w:val="24"/>
                <w:szCs w:val="24"/>
              </w:rPr>
              <w:t xml:space="preserve">Zvukový majster: </w:t>
            </w:r>
            <w:r w:rsidR="00D94254">
              <w:rPr>
                <w:b w:val="0"/>
                <w:sz w:val="24"/>
                <w:szCs w:val="24"/>
              </w:rPr>
              <w:t>Mgr. art. Peter Groll, ArtD.</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b/>
                <w:color w:val="auto"/>
              </w:rPr>
            </w:pPr>
          </w:p>
        </w:tc>
      </w:tr>
      <w:tr w:rsidR="00AD6F23" w:rsidRPr="00AD6F23" w:rsidTr="00AD6F23">
        <w:tc>
          <w:tcPr>
            <w:tcW w:w="4671" w:type="dxa"/>
          </w:tcPr>
          <w:p w:rsidR="00A50D00" w:rsidRPr="00AD6F23" w:rsidRDefault="00A50D00" w:rsidP="00A50D00">
            <w:pPr>
              <w:spacing w:line="276" w:lineRule="auto"/>
              <w:rPr>
                <w:b/>
                <w:bCs/>
              </w:rPr>
            </w:pPr>
            <w:r w:rsidRPr="00AD6F23">
              <w:rPr>
                <w:b/>
                <w:bCs/>
              </w:rPr>
              <w:lastRenderedPageBreak/>
              <w:t>Organizátori:</w:t>
            </w:r>
          </w:p>
          <w:p w:rsidR="00A50D00" w:rsidRPr="00AD6F23" w:rsidRDefault="00A50D00" w:rsidP="00A50D00">
            <w:pPr>
              <w:spacing w:line="276" w:lineRule="auto"/>
              <w:rPr>
                <w:iCs/>
              </w:rPr>
            </w:pPr>
            <w:r w:rsidRPr="00AD6F23">
              <w:rPr>
                <w:iCs/>
              </w:rPr>
              <w:t>Esterházyho nadácia v Rakúsku</w:t>
            </w:r>
          </w:p>
          <w:p w:rsidR="00A50D00" w:rsidRPr="00AD6F23" w:rsidRDefault="00A50D00" w:rsidP="00A50D00">
            <w:pPr>
              <w:spacing w:line="276" w:lineRule="auto"/>
              <w:rPr>
                <w:iCs/>
              </w:rPr>
            </w:pPr>
            <w:r w:rsidRPr="00AD6F23">
              <w:rPr>
                <w:iCs/>
              </w:rPr>
              <w:t>Konzervatórium v Bratislave</w:t>
            </w:r>
          </w:p>
          <w:p w:rsidR="00A50D00" w:rsidRPr="00AD6F23" w:rsidRDefault="00A50D00" w:rsidP="00A50D00">
            <w:pPr>
              <w:spacing w:line="276" w:lineRule="auto"/>
              <w:rPr>
                <w:b/>
                <w:bCs/>
              </w:rPr>
            </w:pPr>
          </w:p>
          <w:p w:rsidR="00A50D00" w:rsidRPr="00AD6F23" w:rsidRDefault="00A50D00" w:rsidP="00A50D00">
            <w:pPr>
              <w:spacing w:line="276" w:lineRule="auto"/>
              <w:rPr>
                <w:b/>
                <w:bCs/>
              </w:rPr>
            </w:pPr>
            <w:r w:rsidRPr="00AD6F23">
              <w:rPr>
                <w:b/>
                <w:bCs/>
              </w:rPr>
              <w:t xml:space="preserve">PANNONISCHES JUGENDORCHESTER </w:t>
            </w:r>
          </w:p>
          <w:p w:rsidR="00A50D00" w:rsidRPr="00AD6F23" w:rsidRDefault="00A50D00" w:rsidP="00A50D00">
            <w:pPr>
              <w:spacing w:line="276" w:lineRule="auto"/>
              <w:rPr>
                <w:b/>
                <w:bCs/>
              </w:rPr>
            </w:pPr>
            <w:r w:rsidRPr="00AD6F23">
              <w:rPr>
                <w:b/>
                <w:bCs/>
              </w:rPr>
              <w:t xml:space="preserve">Projekt EINKLANG </w:t>
            </w:r>
          </w:p>
          <w:p w:rsidR="00A50D00" w:rsidRPr="00AD6F23" w:rsidRDefault="00A50D00" w:rsidP="00A50D00">
            <w:pPr>
              <w:spacing w:line="276" w:lineRule="auto"/>
              <w:rPr>
                <w:b/>
                <w:bCs/>
              </w:rPr>
            </w:pPr>
          </w:p>
          <w:p w:rsidR="00A50D00" w:rsidRPr="00AD6F23" w:rsidRDefault="00A50D00" w:rsidP="00A50D00">
            <w:pPr>
              <w:spacing w:line="276" w:lineRule="auto"/>
              <w:rPr>
                <w:b/>
                <w:bCs/>
              </w:rPr>
            </w:pPr>
            <w:r w:rsidRPr="00AD6F23">
              <w:rPr>
                <w:b/>
                <w:bCs/>
              </w:rPr>
              <w:t>„Maďarsko-rakúsko-slovenský súzvuk mladých hudobníkov“</w:t>
            </w:r>
          </w:p>
          <w:p w:rsidR="00A50D00" w:rsidRPr="00AD6F23" w:rsidRDefault="00A50D00" w:rsidP="00A50D00">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rPr>
                <w:iCs/>
              </w:rPr>
            </w:pPr>
          </w:p>
          <w:p w:rsidR="00A50D00" w:rsidRPr="00AD6F23" w:rsidRDefault="00A50D00" w:rsidP="00A50D00">
            <w:pPr>
              <w:widowControl w:val="0"/>
              <w:tabs>
                <w:tab w:val="left" w:pos="284"/>
                <w:tab w:val="left" w:pos="539"/>
                <w:tab w:val="left" w:pos="709"/>
                <w:tab w:val="left" w:pos="851"/>
                <w:tab w:val="left" w:pos="1701"/>
                <w:tab w:val="left" w:pos="8789"/>
              </w:tabs>
              <w:autoSpaceDE w:val="0"/>
              <w:autoSpaceDN w:val="0"/>
              <w:adjustRightInd w:val="0"/>
              <w:spacing w:line="276" w:lineRule="auto"/>
              <w:ind w:right="283"/>
              <w:rPr>
                <w:iCs/>
              </w:rPr>
            </w:pPr>
            <w:r w:rsidRPr="00AD6F23">
              <w:rPr>
                <w:iCs/>
              </w:rPr>
              <w:t>Projekt mládežníckeho symfonického orchestra „Einklang - Pannonische Jugendorchester“ študentov krajín Rumunsko, Maďarsko, Slovensko, Rakúsko vytvorila Esterházyho nadácia v Rakúsku.</w:t>
            </w:r>
          </w:p>
          <w:p w:rsidR="00A50D00" w:rsidRPr="00AD6F23" w:rsidRDefault="00A50D00" w:rsidP="00A50D00">
            <w:pPr>
              <w:widowControl w:val="0"/>
              <w:tabs>
                <w:tab w:val="left" w:pos="284"/>
                <w:tab w:val="left" w:pos="539"/>
                <w:tab w:val="left" w:pos="709"/>
                <w:tab w:val="left" w:pos="851"/>
                <w:tab w:val="left" w:pos="1701"/>
                <w:tab w:val="left" w:pos="8789"/>
              </w:tabs>
              <w:autoSpaceDE w:val="0"/>
              <w:autoSpaceDN w:val="0"/>
              <w:adjustRightInd w:val="0"/>
              <w:spacing w:line="276" w:lineRule="auto"/>
              <w:ind w:right="283"/>
              <w:rPr>
                <w:iCs/>
              </w:rPr>
            </w:pPr>
            <w:r w:rsidRPr="00AD6F23">
              <w:rPr>
                <w:iCs/>
              </w:rPr>
              <w:t>Partnerom projektu za Slovensko je Konzervatórium v Bratislave</w:t>
            </w:r>
          </w:p>
          <w:p w:rsidR="00A50D00" w:rsidRPr="00AD6F23" w:rsidRDefault="00A50D00" w:rsidP="00A50D00">
            <w:pPr>
              <w:pStyle w:val="Normlny1"/>
              <w:widowControl w:val="0"/>
              <w:tabs>
                <w:tab w:val="left" w:pos="284"/>
                <w:tab w:val="left" w:pos="567"/>
                <w:tab w:val="left" w:pos="851"/>
                <w:tab w:val="left" w:pos="8789"/>
              </w:tabs>
              <w:spacing w:line="276" w:lineRule="auto"/>
              <w:rPr>
                <w:rFonts w:cs="Times New Roman"/>
                <w:b/>
                <w:color w:val="auto"/>
              </w:rPr>
            </w:pPr>
          </w:p>
          <w:p w:rsidR="00A50D00" w:rsidRPr="00AD6F23" w:rsidRDefault="00A50D00" w:rsidP="00A50D00">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Už piaty ročník medzinárodného projektu</w:t>
            </w:r>
          </w:p>
          <w:p w:rsidR="00A50D00" w:rsidRPr="00AD6F23" w:rsidRDefault="00A50D00" w:rsidP="00A50D00">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„Einklang“ – projektu konzervatórií štyroch krajín, mal tento rok s</w:t>
            </w:r>
            <w:r>
              <w:rPr>
                <w:rFonts w:cs="Times New Roman"/>
                <w:color w:val="auto"/>
              </w:rPr>
              <w:t xml:space="preserve">ústredenie 18.- </w:t>
            </w:r>
            <w:r>
              <w:rPr>
                <w:rFonts w:cs="Times New Roman"/>
                <w:color w:val="auto"/>
              </w:rPr>
              <w:lastRenderedPageBreak/>
              <w:t>25.8.2018 v Pécs</w:t>
            </w:r>
            <w:r w:rsidRPr="00AD6F23">
              <w:rPr>
                <w:rFonts w:cs="Times New Roman"/>
                <w:color w:val="auto"/>
              </w:rPr>
              <w:t xml:space="preserve">i v Maďarsku. </w:t>
            </w:r>
          </w:p>
          <w:p w:rsidR="00A50D00" w:rsidRPr="00AD6F23" w:rsidRDefault="00A50D00" w:rsidP="00A50D00">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So svojim programom, ktorý obsahoval i dielo slovenského skladateľa, tiež nášho pedagóga, Mirka Krajčího, sa orchester predstavil na koncertoch  v Budapešti</w:t>
            </w:r>
          </w:p>
          <w:p w:rsidR="00A50D00" w:rsidRPr="00AD6F23" w:rsidRDefault="00A50D00" w:rsidP="00A50D00">
            <w:pPr>
              <w:pStyle w:val="Normlny1"/>
              <w:widowControl w:val="0"/>
              <w:tabs>
                <w:tab w:val="left" w:pos="284"/>
                <w:tab w:val="left" w:pos="567"/>
                <w:tab w:val="left" w:pos="851"/>
                <w:tab w:val="left" w:pos="8789"/>
              </w:tabs>
              <w:spacing w:line="276" w:lineRule="auto"/>
              <w:rPr>
                <w:rFonts w:cs="Times New Roman"/>
                <w:color w:val="auto"/>
              </w:rPr>
            </w:pPr>
            <w:r>
              <w:rPr>
                <w:rFonts w:cs="Times New Roman"/>
                <w:color w:val="auto"/>
              </w:rPr>
              <w:t>24.8., Pécs</w:t>
            </w:r>
            <w:r w:rsidRPr="00AD6F23">
              <w:rPr>
                <w:rFonts w:cs="Times New Roman"/>
                <w:color w:val="auto"/>
              </w:rPr>
              <w:t>i 25.8. i v Eisenstadte  8.9.2018.</w:t>
            </w:r>
          </w:p>
          <w:p w:rsidR="00A50D00" w:rsidRPr="00AD6F23" w:rsidRDefault="00A50D00" w:rsidP="00A50D00">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 xml:space="preserve">Ako poprední členovia sa projektu zúčastnili aj naši výborní </w:t>
            </w:r>
            <w:r>
              <w:rPr>
                <w:rFonts w:cs="Times New Roman"/>
                <w:color w:val="auto"/>
              </w:rPr>
              <w:t>sláčikári: Emma Tarkayová, Alžbeta</w:t>
            </w:r>
            <w:r w:rsidRPr="00AD6F23">
              <w:rPr>
                <w:rFonts w:cs="Times New Roman"/>
                <w:color w:val="auto"/>
              </w:rPr>
              <w:t xml:space="preserve"> Godovičová z triedy </w:t>
            </w:r>
            <w:r>
              <w:rPr>
                <w:rFonts w:cs="Times New Roman"/>
                <w:color w:val="auto"/>
              </w:rPr>
              <w:t>Mgr. art</w:t>
            </w:r>
            <w:r w:rsidRPr="00AD6F23">
              <w:rPr>
                <w:rFonts w:cs="Times New Roman"/>
                <w:color w:val="auto"/>
              </w:rPr>
              <w:t xml:space="preserve">. Františka Töröka, Anabela Patkoló z triedy </w:t>
            </w:r>
            <w:r>
              <w:rPr>
                <w:rFonts w:cs="Times New Roman"/>
                <w:color w:val="auto"/>
              </w:rPr>
              <w:t>Mgr. art</w:t>
            </w:r>
            <w:r w:rsidRPr="00AD6F23">
              <w:rPr>
                <w:rFonts w:cs="Times New Roman"/>
                <w:color w:val="auto"/>
              </w:rPr>
              <w:t>. Stanislava Muchu</w:t>
            </w:r>
          </w:p>
          <w:p w:rsidR="00A50D00" w:rsidRPr="00AD6F23" w:rsidRDefault="00A50D00" w:rsidP="00A50D00">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a čelista Levente Rácz z triedy MgA Pavla</w:t>
            </w:r>
          </w:p>
          <w:p w:rsidR="00AD6F23" w:rsidRDefault="00A50D00" w:rsidP="00A50D00">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Muchu ArtD.</w:t>
            </w:r>
          </w:p>
          <w:p w:rsidR="00E16B79" w:rsidRDefault="00E16B79" w:rsidP="00A50D00">
            <w:pPr>
              <w:pStyle w:val="Normlny1"/>
              <w:widowControl w:val="0"/>
              <w:tabs>
                <w:tab w:val="left" w:pos="284"/>
                <w:tab w:val="left" w:pos="567"/>
                <w:tab w:val="left" w:pos="851"/>
                <w:tab w:val="left" w:pos="8789"/>
              </w:tabs>
              <w:spacing w:line="276" w:lineRule="auto"/>
              <w:rPr>
                <w:rFonts w:cs="Times New Roman"/>
                <w:color w:val="auto"/>
              </w:rPr>
            </w:pPr>
          </w:p>
          <w:p w:rsidR="00E16B79" w:rsidRDefault="00E16B79" w:rsidP="00A50D00">
            <w:pPr>
              <w:pStyle w:val="Normlny1"/>
              <w:widowControl w:val="0"/>
              <w:tabs>
                <w:tab w:val="left" w:pos="284"/>
                <w:tab w:val="left" w:pos="567"/>
                <w:tab w:val="left" w:pos="851"/>
                <w:tab w:val="left" w:pos="8789"/>
              </w:tabs>
              <w:spacing w:line="276" w:lineRule="auto"/>
              <w:rPr>
                <w:rFonts w:cs="Times New Roman"/>
                <w:color w:val="auto"/>
              </w:rPr>
            </w:pPr>
          </w:p>
          <w:p w:rsidR="00E16B79" w:rsidRDefault="00E16B79" w:rsidP="00A50D00">
            <w:pPr>
              <w:pStyle w:val="Normlny1"/>
              <w:widowControl w:val="0"/>
              <w:tabs>
                <w:tab w:val="left" w:pos="284"/>
                <w:tab w:val="left" w:pos="567"/>
                <w:tab w:val="left" w:pos="851"/>
                <w:tab w:val="left" w:pos="8789"/>
              </w:tabs>
              <w:spacing w:line="276" w:lineRule="auto"/>
            </w:pPr>
          </w:p>
          <w:p w:rsidR="00E16B79" w:rsidRPr="00AD6F23" w:rsidRDefault="00E16B79" w:rsidP="00A50D00">
            <w:pPr>
              <w:pStyle w:val="Normlny1"/>
              <w:widowControl w:val="0"/>
              <w:tabs>
                <w:tab w:val="left" w:pos="284"/>
                <w:tab w:val="left" w:pos="567"/>
                <w:tab w:val="left" w:pos="851"/>
                <w:tab w:val="left" w:pos="8789"/>
              </w:tabs>
              <w:spacing w:line="276" w:lineRule="auto"/>
              <w:rPr>
                <w:rStyle w:val="Datum1"/>
                <w:rFonts w:cs="Times New Roman"/>
                <w:b/>
                <w:color w:val="auto"/>
              </w:rPr>
            </w:pPr>
          </w:p>
        </w:tc>
        <w:tc>
          <w:tcPr>
            <w:tcW w:w="4688" w:type="dxa"/>
          </w:tcPr>
          <w:p w:rsidR="00AD6F23" w:rsidRPr="00AD6F23" w:rsidRDefault="00AD6F23" w:rsidP="00AD6F23">
            <w:pPr>
              <w:spacing w:line="276" w:lineRule="auto"/>
              <w:rPr>
                <w:b/>
              </w:rPr>
            </w:pPr>
            <w:r w:rsidRPr="00AD6F23">
              <w:rPr>
                <w:b/>
              </w:rPr>
              <w:lastRenderedPageBreak/>
              <w:t>Organizátor</w:t>
            </w:r>
          </w:p>
          <w:p w:rsidR="00AD6F23" w:rsidRPr="00AD6F23" w:rsidRDefault="00AD6F23" w:rsidP="00AD6F23">
            <w:pPr>
              <w:spacing w:line="276" w:lineRule="auto"/>
              <w:rPr>
                <w:b/>
              </w:rPr>
            </w:pPr>
            <w:r w:rsidRPr="00AD6F23">
              <w:rPr>
                <w:b/>
              </w:rPr>
              <w:t>SLOVENSKÝ INŠTITÚT VO VIEDNI</w:t>
            </w:r>
          </w:p>
          <w:p w:rsidR="00AD6F23" w:rsidRPr="00AD6F23" w:rsidRDefault="00AD6F23" w:rsidP="00AD6F23">
            <w:pPr>
              <w:spacing w:line="276" w:lineRule="auto"/>
            </w:pPr>
            <w:r w:rsidRPr="00AD6F23">
              <w:t>27. 6. 2018</w:t>
            </w:r>
          </w:p>
          <w:p w:rsidR="00AD6F23" w:rsidRPr="00AD6F23" w:rsidRDefault="00AD6F23" w:rsidP="00AD6F23">
            <w:pPr>
              <w:spacing w:line="276" w:lineRule="auto"/>
            </w:pPr>
          </w:p>
          <w:p w:rsidR="00AD6F23" w:rsidRPr="00AD6F23" w:rsidRDefault="00AD6F23" w:rsidP="00AD6F23">
            <w:pPr>
              <w:spacing w:line="276" w:lineRule="auto"/>
              <w:rPr>
                <w:b/>
              </w:rPr>
            </w:pPr>
            <w:r w:rsidRPr="00AD6F23">
              <w:rPr>
                <w:b/>
              </w:rPr>
              <w:t>UMELECKÝ PROGRAM</w:t>
            </w:r>
          </w:p>
          <w:p w:rsidR="00AD6F23" w:rsidRPr="00AD6F23" w:rsidRDefault="00AD6F23" w:rsidP="00AD6F23">
            <w:pPr>
              <w:spacing w:line="276" w:lineRule="auto"/>
            </w:pPr>
          </w:p>
          <w:p w:rsidR="00AD6F23" w:rsidRPr="00AD6F23" w:rsidRDefault="00AD6F23" w:rsidP="00AD6F23">
            <w:pPr>
              <w:spacing w:line="276" w:lineRule="auto"/>
            </w:pPr>
            <w:r w:rsidRPr="00AD6F23">
              <w:t xml:space="preserve">Na koncerte pri príležitosti odovzdávania cien víťazom v súťaži v programovaní moderných umeleckých diel,  účinkovala študentka </w:t>
            </w:r>
            <w:r w:rsidRPr="00AD6F23">
              <w:rPr>
                <w:b/>
              </w:rPr>
              <w:t>Tatiana Hajzušová</w:t>
            </w:r>
            <w:r w:rsidRPr="00AD6F23">
              <w:t xml:space="preserve"> z triedy Mgr,art Boženy Ferancovej, ArtD.</w:t>
            </w:r>
          </w:p>
          <w:p w:rsidR="00AD6F23" w:rsidRPr="00AD6F23" w:rsidRDefault="00AD6F23" w:rsidP="00AD6F23">
            <w:pPr>
              <w:spacing w:line="276" w:lineRule="auto"/>
            </w:pPr>
          </w:p>
        </w:tc>
      </w:tr>
      <w:tr w:rsidR="00AD6F23" w:rsidRPr="00AD6F23" w:rsidTr="00AD6F23">
        <w:tc>
          <w:tcPr>
            <w:tcW w:w="4671" w:type="dxa"/>
          </w:tcPr>
          <w:p w:rsidR="00D166B5" w:rsidRDefault="00D166B5" w:rsidP="00AD6F23">
            <w:pPr>
              <w:pStyle w:val="Nzov"/>
              <w:tabs>
                <w:tab w:val="left" w:pos="284"/>
                <w:tab w:val="left" w:pos="539"/>
                <w:tab w:val="left" w:pos="709"/>
                <w:tab w:val="left" w:pos="851"/>
                <w:tab w:val="left" w:pos="8789"/>
              </w:tabs>
              <w:spacing w:line="276" w:lineRule="auto"/>
              <w:ind w:right="-356"/>
              <w:jc w:val="left"/>
              <w:rPr>
                <w:b w:val="0"/>
                <w:iCs/>
                <w:sz w:val="24"/>
                <w:szCs w:val="24"/>
              </w:rPr>
            </w:pPr>
          </w:p>
          <w:p w:rsidR="00AD6F23" w:rsidRPr="00AD6F23" w:rsidRDefault="00AD6F23" w:rsidP="00AD6F23">
            <w:pPr>
              <w:pStyle w:val="Nzov"/>
              <w:tabs>
                <w:tab w:val="left" w:pos="284"/>
                <w:tab w:val="left" w:pos="539"/>
                <w:tab w:val="left" w:pos="709"/>
                <w:tab w:val="left" w:pos="851"/>
                <w:tab w:val="left" w:pos="8789"/>
              </w:tabs>
              <w:spacing w:line="276" w:lineRule="auto"/>
              <w:ind w:right="-356"/>
              <w:jc w:val="left"/>
              <w:rPr>
                <w:b w:val="0"/>
                <w:iCs/>
                <w:sz w:val="24"/>
                <w:szCs w:val="24"/>
              </w:rPr>
            </w:pPr>
            <w:r w:rsidRPr="00AD6F23">
              <w:rPr>
                <w:b w:val="0"/>
                <w:iCs/>
                <w:sz w:val="24"/>
                <w:szCs w:val="24"/>
              </w:rPr>
              <w:t>Organizátori:</w:t>
            </w:r>
          </w:p>
          <w:p w:rsidR="00AD6F23" w:rsidRPr="00AD6F23" w:rsidRDefault="00AD6F23" w:rsidP="00AD6F23">
            <w:pPr>
              <w:pStyle w:val="Nzov"/>
              <w:tabs>
                <w:tab w:val="left" w:pos="284"/>
                <w:tab w:val="left" w:pos="539"/>
                <w:tab w:val="left" w:pos="709"/>
                <w:tab w:val="left" w:pos="851"/>
                <w:tab w:val="left" w:pos="8789"/>
              </w:tabs>
              <w:spacing w:line="276" w:lineRule="auto"/>
              <w:ind w:right="-356"/>
              <w:jc w:val="left"/>
              <w:rPr>
                <w:b w:val="0"/>
                <w:iCs/>
                <w:sz w:val="24"/>
                <w:szCs w:val="24"/>
              </w:rPr>
            </w:pPr>
            <w:r w:rsidRPr="00AD6F23">
              <w:rPr>
                <w:b w:val="0"/>
                <w:bCs/>
                <w:sz w:val="24"/>
                <w:szCs w:val="24"/>
              </w:rPr>
              <w:t>Slovenská jazzová spoločnosť</w:t>
            </w:r>
          </w:p>
          <w:p w:rsidR="00AD6F23" w:rsidRPr="00AD6F23" w:rsidRDefault="00AD6F23" w:rsidP="00AD6F23">
            <w:pPr>
              <w:widowControl w:val="0"/>
              <w:tabs>
                <w:tab w:val="left" w:pos="284"/>
                <w:tab w:val="left" w:pos="539"/>
                <w:tab w:val="left" w:pos="709"/>
                <w:tab w:val="left" w:pos="851"/>
                <w:tab w:val="left" w:pos="8789"/>
              </w:tabs>
              <w:autoSpaceDE w:val="0"/>
              <w:autoSpaceDN w:val="0"/>
              <w:adjustRightInd w:val="0"/>
              <w:spacing w:line="276" w:lineRule="auto"/>
              <w:ind w:right="-356"/>
              <w:rPr>
                <w:bCs/>
              </w:rPr>
            </w:pPr>
            <w:r w:rsidRPr="00AD6F23">
              <w:rPr>
                <w:bCs/>
              </w:rPr>
              <w:t>Konzervatórium</w:t>
            </w:r>
          </w:p>
          <w:p w:rsidR="00AD6F23" w:rsidRPr="00AD6F23" w:rsidRDefault="00AD6F23" w:rsidP="00AD6F23">
            <w:pPr>
              <w:spacing w:line="276" w:lineRule="auto"/>
              <w:rPr>
                <w:bCs/>
              </w:rPr>
            </w:pPr>
          </w:p>
          <w:p w:rsidR="00AD6F23" w:rsidRPr="00AD6F23" w:rsidRDefault="00AD6F23" w:rsidP="00AD6F23">
            <w:pPr>
              <w:spacing w:line="276" w:lineRule="auto"/>
              <w:rPr>
                <w:b/>
              </w:rPr>
            </w:pPr>
            <w:r w:rsidRPr="00AD6F23">
              <w:rPr>
                <w:b/>
              </w:rPr>
              <w:t>LETNÁ JAZZOVÁ DIELŇA</w:t>
            </w:r>
          </w:p>
          <w:p w:rsidR="00AD6F23" w:rsidRPr="00AD6F23" w:rsidRDefault="00AD6F23" w:rsidP="00AD6F23">
            <w:pPr>
              <w:spacing w:line="276" w:lineRule="auto"/>
            </w:pPr>
            <w:r w:rsidRPr="00AD6F23">
              <w:t>3.-7. Júl 2018</w:t>
            </w:r>
          </w:p>
          <w:p w:rsidR="00AD6F23" w:rsidRPr="00AD6F23" w:rsidRDefault="00AD6F23" w:rsidP="00AD6F23">
            <w:pPr>
              <w:spacing w:line="276" w:lineRule="auto"/>
            </w:pPr>
          </w:p>
          <w:p w:rsidR="00AD6F23" w:rsidRPr="00AD6F23" w:rsidRDefault="00AD6F23" w:rsidP="00AD6F23">
            <w:pPr>
              <w:spacing w:line="276" w:lineRule="auto"/>
              <w:rPr>
                <w:rStyle w:val="Datum1"/>
                <w:b/>
              </w:rPr>
            </w:pPr>
            <w:r w:rsidRPr="00AD6F23">
              <w:rPr>
                <w:bCs/>
              </w:rPr>
              <w:t>“Letná jazzová dielňa“ sa uskutočnila v Koncertnej sále Eugena Suchoňa a v triedach Konzervatória v dňoch 3. – 7. júla 2018. Viedli ju významní predstavitelia slovenského, českého a rakúskeho džezu.  Jazzový klavír a harmónia lektor Klaudius Kováč, basgitara a kontrabas lektor</w:t>
            </w:r>
            <w:r w:rsidRPr="00AD6F23">
              <w:t xml:space="preserve"> Juraj Griglák</w:t>
            </w:r>
            <w:r w:rsidRPr="00AD6F23">
              <w:rPr>
                <w:bCs/>
              </w:rPr>
              <w:t xml:space="preserve">,  saxofón  lektor Radovan Tariška, spev  lektor </w:t>
            </w:r>
            <w:r w:rsidRPr="00AD6F23">
              <w:t>Maaike den Dunnen, </w:t>
            </w:r>
            <w:r w:rsidRPr="00AD6F23">
              <w:rPr>
                <w:bCs/>
              </w:rPr>
              <w:t>gitara</w:t>
            </w:r>
            <w:r w:rsidRPr="00AD6F23">
              <w:t xml:space="preserve"> </w:t>
            </w:r>
            <w:r w:rsidRPr="00AD6F23">
              <w:rPr>
                <w:bCs/>
              </w:rPr>
              <w:t>lektor Michal Bugala,</w:t>
            </w:r>
            <w:r w:rsidRPr="00AD6F23">
              <w:t xml:space="preserve"> jazzová harmónia lektor Matúš Jakabčic, bicie nástroje lektori Martin Valihora, Štefan Bugala, ensemble Dušan Novakov</w:t>
            </w:r>
          </w:p>
        </w:tc>
        <w:tc>
          <w:tcPr>
            <w:tcW w:w="4688" w:type="dxa"/>
          </w:tcPr>
          <w:p w:rsidR="00D166B5" w:rsidRDefault="00D166B5" w:rsidP="00AD6F23">
            <w:pPr>
              <w:spacing w:line="276" w:lineRule="auto"/>
            </w:pPr>
          </w:p>
          <w:p w:rsidR="00AD6F23" w:rsidRPr="00AD6F23" w:rsidRDefault="00AD6F23" w:rsidP="00AD6F23">
            <w:pPr>
              <w:spacing w:line="276" w:lineRule="auto"/>
            </w:pPr>
            <w:r w:rsidRPr="00AD6F23">
              <w:t>Organizátor:</w:t>
            </w:r>
          </w:p>
          <w:p w:rsidR="00AD6F23" w:rsidRPr="00AD6F23" w:rsidRDefault="00AD6F23" w:rsidP="00AD6F23">
            <w:pPr>
              <w:spacing w:line="276" w:lineRule="auto"/>
              <w:rPr>
                <w:b/>
              </w:rPr>
            </w:pPr>
            <w:r w:rsidRPr="00AD6F23">
              <w:rPr>
                <w:b/>
              </w:rPr>
              <w:t>Bratislava –  Staré mesto Odbor kultúry</w:t>
            </w:r>
          </w:p>
          <w:p w:rsidR="00AD6F23" w:rsidRPr="00AD6F23" w:rsidRDefault="00AD6F23" w:rsidP="00AD6F23">
            <w:pPr>
              <w:spacing w:line="276" w:lineRule="auto"/>
            </w:pPr>
            <w:r w:rsidRPr="00AD6F23">
              <w:t>Spoluorganizátor: Konzervatórium</w:t>
            </w:r>
          </w:p>
          <w:p w:rsidR="00AD6F23" w:rsidRPr="00AD6F23" w:rsidRDefault="00AD6F23" w:rsidP="00AD6F23">
            <w:pPr>
              <w:spacing w:line="276" w:lineRule="auto"/>
            </w:pPr>
          </w:p>
          <w:p w:rsidR="00AD6F23" w:rsidRPr="00AD6F23" w:rsidRDefault="00AD6F23" w:rsidP="00AD6F23">
            <w:pPr>
              <w:spacing w:line="276" w:lineRule="auto"/>
            </w:pPr>
            <w:r w:rsidRPr="00AD6F23">
              <w:t xml:space="preserve">Účinkujúci: Študenti a pedagógovia </w:t>
            </w:r>
          </w:p>
          <w:p w:rsidR="00AD6F23" w:rsidRPr="00AD6F23" w:rsidRDefault="00AD6F23" w:rsidP="00AD6F23">
            <w:pPr>
              <w:spacing w:line="276" w:lineRule="auto"/>
            </w:pPr>
            <w:r w:rsidRPr="00AD6F23">
              <w:t>Konzervatória</w:t>
            </w:r>
          </w:p>
          <w:p w:rsidR="00AD6F23" w:rsidRPr="00AD6F23" w:rsidRDefault="00AD6F23" w:rsidP="00AD6F23">
            <w:pPr>
              <w:spacing w:line="276" w:lineRule="auto"/>
            </w:pPr>
          </w:p>
          <w:p w:rsidR="00AD6F23" w:rsidRPr="00AD6F23" w:rsidRDefault="00AD6F23" w:rsidP="00AD6F23">
            <w:pPr>
              <w:spacing w:line="276" w:lineRule="auto"/>
              <w:rPr>
                <w:b/>
              </w:rPr>
            </w:pPr>
            <w:r w:rsidRPr="00AD6F23">
              <w:rPr>
                <w:b/>
              </w:rPr>
              <w:t>FESTIVAL CESTOVANIE ČASOM</w:t>
            </w:r>
          </w:p>
          <w:p w:rsidR="00AD6F23" w:rsidRPr="00AD6F23" w:rsidRDefault="00AD6F23" w:rsidP="00AD6F23">
            <w:pPr>
              <w:spacing w:line="276" w:lineRule="auto"/>
            </w:pPr>
            <w:r w:rsidRPr="00AD6F23">
              <w:t>29. - 30. júna 2018</w:t>
            </w:r>
          </w:p>
          <w:p w:rsidR="00AD6F23" w:rsidRPr="00AD6F23" w:rsidRDefault="00AD6F23" w:rsidP="00AD6F23">
            <w:pPr>
              <w:spacing w:line="276" w:lineRule="auto"/>
            </w:pPr>
          </w:p>
          <w:p w:rsidR="00AD6F23" w:rsidRPr="00AD6F23" w:rsidRDefault="00AD6F23" w:rsidP="00AD6F23">
            <w:pPr>
              <w:spacing w:line="276" w:lineRule="auto"/>
              <w:rPr>
                <w:b/>
              </w:rPr>
            </w:pPr>
            <w:r w:rsidRPr="00AD6F23">
              <w:rPr>
                <w:b/>
              </w:rPr>
              <w:t xml:space="preserve">Slávnostné otvorenie festivalu </w:t>
            </w:r>
          </w:p>
          <w:p w:rsidR="00AD6F23" w:rsidRPr="00AD6F23" w:rsidRDefault="001177F8" w:rsidP="00AD6F23">
            <w:pPr>
              <w:spacing w:line="276" w:lineRule="auto"/>
            </w:pPr>
            <w:r>
              <w:t>29. j</w:t>
            </w:r>
            <w:r w:rsidR="00AD6F23" w:rsidRPr="00AD6F23">
              <w:t>úna 2018 o 18,00 hod.</w:t>
            </w:r>
          </w:p>
          <w:p w:rsidR="00AD6F23" w:rsidRPr="00AD6F23" w:rsidRDefault="00AD6F23" w:rsidP="00AD6F23">
            <w:pPr>
              <w:spacing w:line="276" w:lineRule="auto"/>
            </w:pPr>
          </w:p>
          <w:p w:rsidR="00AD6F23" w:rsidRPr="00AD6F23" w:rsidRDefault="00AD6F23" w:rsidP="00AD6F23">
            <w:pPr>
              <w:spacing w:line="276" w:lineRule="auto"/>
            </w:pPr>
            <w:r w:rsidRPr="00AD6F23">
              <w:t>Obyvatelia a návštevníci hlavného mesta si mohli 29. - 30. júna 2018  v uliciach bratislavského Starého Mesta zacestovať v čase. Konalo sa festivalové podujatie, ktoré spojilo povedomie histórie so súčasn</w:t>
            </w:r>
            <w:r w:rsidR="001177F8">
              <w:t>osťou.  U</w:t>
            </w:r>
            <w:r w:rsidRPr="00AD6F23">
              <w:t>lice centra ožili nielen výjavmi a postavami z čias minulých, ale aj rôznymi tvorivými aktivitami dnešnej doby.</w:t>
            </w:r>
          </w:p>
          <w:p w:rsidR="00AD6F23" w:rsidRPr="00AD6F23" w:rsidRDefault="00AD6F23" w:rsidP="00AD6F23">
            <w:pPr>
              <w:spacing w:line="276" w:lineRule="auto"/>
            </w:pPr>
          </w:p>
          <w:p w:rsidR="00AD6F23" w:rsidRPr="00AD6F23" w:rsidRDefault="00AD6F23" w:rsidP="00AD6F23">
            <w:pPr>
              <w:spacing w:line="276" w:lineRule="auto"/>
            </w:pPr>
            <w:r w:rsidRPr="00AD6F23">
              <w:t>Festival „Cestovanie</w:t>
            </w:r>
            <w:r w:rsidR="001177F8">
              <w:t xml:space="preserve"> časom“ slávnostne otvoril 29. j</w:t>
            </w:r>
            <w:r w:rsidRPr="00AD6F23">
              <w:t xml:space="preserve">úna o 18,00 hod. v altánku na Hviezdoslavom nám. </w:t>
            </w:r>
          </w:p>
          <w:p w:rsidR="00AD6F23" w:rsidRPr="00AD6F23" w:rsidRDefault="00AD6F23" w:rsidP="00AD6F23">
            <w:pPr>
              <w:spacing w:line="276" w:lineRule="auto"/>
              <w:rPr>
                <w:b/>
              </w:rPr>
            </w:pPr>
          </w:p>
          <w:p w:rsidR="00AD6F23" w:rsidRPr="00AD6F23" w:rsidRDefault="00AD6F23" w:rsidP="00AD6F23">
            <w:pPr>
              <w:spacing w:line="276" w:lineRule="auto"/>
            </w:pPr>
            <w:r w:rsidRPr="00AD6F23">
              <w:rPr>
                <w:b/>
              </w:rPr>
              <w:t>Fanfárový septet Konzervatória</w:t>
            </w:r>
            <w:r w:rsidRPr="00AD6F23">
              <w:t xml:space="preserve"> </w:t>
            </w:r>
          </w:p>
          <w:p w:rsidR="00AD6F23" w:rsidRPr="00AD6F23" w:rsidRDefault="00AD6F23" w:rsidP="00AD6F23">
            <w:pPr>
              <w:spacing w:line="276" w:lineRule="auto"/>
            </w:pPr>
            <w:r w:rsidRPr="00AD6F23">
              <w:t xml:space="preserve">pod vedením JUDr. Michala Janoša </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lastRenderedPageBreak/>
              <w:t xml:space="preserve">Koncert Komorného  orchestra Konzervatória v Bratislave </w:t>
            </w:r>
          </w:p>
          <w:p w:rsidR="00AD6F23" w:rsidRPr="00AD6F23" w:rsidRDefault="00AD6F23" w:rsidP="00AD6F23">
            <w:pPr>
              <w:spacing w:line="276" w:lineRule="auto"/>
              <w:rPr>
                <w:b/>
              </w:rPr>
            </w:pPr>
            <w:r w:rsidRPr="00AD6F23">
              <w:t xml:space="preserve">Umelecký vedúci  a dirigent </w:t>
            </w:r>
          </w:p>
          <w:p w:rsidR="00AD6F23" w:rsidRPr="00AD6F23" w:rsidRDefault="00AD6F23" w:rsidP="00AD6F23">
            <w:pPr>
              <w:spacing w:line="276" w:lineRule="auto"/>
              <w:rPr>
                <w:b/>
              </w:rPr>
            </w:pPr>
            <w:r w:rsidRPr="00AD6F23">
              <w:rPr>
                <w:b/>
              </w:rPr>
              <w:t>Mgr. art. Július Horváth</w:t>
            </w:r>
          </w:p>
          <w:p w:rsidR="00AD6F23" w:rsidRPr="00AD6F23" w:rsidRDefault="00AD6F23" w:rsidP="00AD6F23">
            <w:pPr>
              <w:spacing w:line="276" w:lineRule="auto"/>
            </w:pPr>
          </w:p>
          <w:p w:rsidR="00AD6F23" w:rsidRPr="00AD6F23" w:rsidRDefault="00AD6F23" w:rsidP="00AD6F23">
            <w:pPr>
              <w:spacing w:line="276" w:lineRule="auto"/>
            </w:pPr>
            <w:r w:rsidRPr="00AD6F23">
              <w:t>Koncert pripravil Mgr. art. Július Horváth projektovým spôsobom s vybranými  študentmi hlavného odboru štúdia hra na husliach, viole, violončele a kontrabase.</w:t>
            </w:r>
          </w:p>
          <w:p w:rsidR="00AD6F23" w:rsidRPr="00AD6F23" w:rsidRDefault="00AD6F23" w:rsidP="00AD6F23">
            <w:pPr>
              <w:spacing w:line="276" w:lineRule="auto"/>
            </w:pPr>
          </w:p>
          <w:p w:rsidR="00AD6F23" w:rsidRPr="00AD6F23" w:rsidRDefault="00AD6F23" w:rsidP="00AD6F23">
            <w:pPr>
              <w:spacing w:line="276" w:lineRule="auto"/>
            </w:pPr>
            <w:r w:rsidRPr="00AD6F23">
              <w:t>Program:</w:t>
            </w:r>
          </w:p>
          <w:p w:rsidR="00AD6F23" w:rsidRPr="00AD6F23" w:rsidRDefault="00AD6F23" w:rsidP="00AD6F23">
            <w:pPr>
              <w:pStyle w:val="Nzov"/>
              <w:spacing w:line="276" w:lineRule="auto"/>
              <w:jc w:val="left"/>
              <w:rPr>
                <w:b w:val="0"/>
                <w:sz w:val="24"/>
                <w:szCs w:val="24"/>
              </w:rPr>
            </w:pPr>
            <w:r w:rsidRPr="00AD6F23">
              <w:rPr>
                <w:b w:val="0"/>
                <w:sz w:val="24"/>
                <w:szCs w:val="24"/>
              </w:rPr>
              <w:t>Koncert pre štvoro huslí op.3 č. 10 h mol</w:t>
            </w:r>
          </w:p>
          <w:p w:rsidR="00AD6F23" w:rsidRPr="00AD6F23" w:rsidRDefault="00AD6F23" w:rsidP="00AD6F23">
            <w:pPr>
              <w:pStyle w:val="Nzov"/>
              <w:spacing w:line="276" w:lineRule="auto"/>
              <w:jc w:val="left"/>
              <w:rPr>
                <w:b w:val="0"/>
                <w:sz w:val="24"/>
                <w:szCs w:val="24"/>
              </w:rPr>
            </w:pPr>
            <w:r w:rsidRPr="00AD6F23">
              <w:rPr>
                <w:b w:val="0"/>
                <w:sz w:val="24"/>
                <w:szCs w:val="24"/>
              </w:rPr>
              <w:t>Sólisti:</w:t>
            </w:r>
          </w:p>
          <w:p w:rsidR="00AD6F23" w:rsidRPr="00AD6F23" w:rsidRDefault="00AD6F23" w:rsidP="00AD6F23">
            <w:pPr>
              <w:pStyle w:val="Nzov"/>
              <w:spacing w:line="276" w:lineRule="auto"/>
              <w:jc w:val="left"/>
              <w:rPr>
                <w:sz w:val="24"/>
                <w:szCs w:val="24"/>
              </w:rPr>
            </w:pPr>
            <w:r w:rsidRPr="00AD6F23">
              <w:rPr>
                <w:sz w:val="24"/>
                <w:szCs w:val="24"/>
              </w:rPr>
              <w:t>Mgr. art. Július Horváth</w:t>
            </w:r>
          </w:p>
          <w:p w:rsidR="00AD6F23" w:rsidRPr="00AD6F23" w:rsidRDefault="00AD6F23" w:rsidP="00AD6F23">
            <w:pPr>
              <w:pStyle w:val="Nzov"/>
              <w:spacing w:line="276" w:lineRule="auto"/>
              <w:jc w:val="left"/>
              <w:rPr>
                <w:sz w:val="24"/>
                <w:szCs w:val="24"/>
              </w:rPr>
            </w:pPr>
            <w:r w:rsidRPr="00AD6F23">
              <w:rPr>
                <w:sz w:val="24"/>
                <w:szCs w:val="24"/>
              </w:rPr>
              <w:t>Mgr. art. Jozef Horváth, ArtD.</w:t>
            </w:r>
          </w:p>
          <w:p w:rsidR="00AD6F23" w:rsidRPr="00AD6F23" w:rsidRDefault="00AD6F23" w:rsidP="00AD6F23">
            <w:pPr>
              <w:pStyle w:val="Nzov"/>
              <w:spacing w:line="276" w:lineRule="auto"/>
              <w:jc w:val="left"/>
              <w:rPr>
                <w:sz w:val="24"/>
                <w:szCs w:val="24"/>
              </w:rPr>
            </w:pPr>
            <w:r w:rsidRPr="00AD6F23">
              <w:rPr>
                <w:sz w:val="24"/>
                <w:szCs w:val="24"/>
              </w:rPr>
              <w:t>Emma Tarkayová</w:t>
            </w:r>
          </w:p>
          <w:p w:rsidR="00AD6F23" w:rsidRPr="00AD6F23" w:rsidRDefault="00AD6F23" w:rsidP="00AD6F23">
            <w:pPr>
              <w:pStyle w:val="Nzov"/>
              <w:spacing w:line="276" w:lineRule="auto"/>
              <w:jc w:val="left"/>
              <w:rPr>
                <w:b w:val="0"/>
                <w:sz w:val="24"/>
                <w:szCs w:val="24"/>
              </w:rPr>
            </w:pPr>
            <w:r w:rsidRPr="00AD6F23">
              <w:rPr>
                <w:b w:val="0"/>
                <w:sz w:val="24"/>
                <w:szCs w:val="24"/>
              </w:rPr>
              <w:t>Z triedy Mgr. art. Františka Töröka</w:t>
            </w:r>
          </w:p>
          <w:p w:rsidR="00AD6F23" w:rsidRPr="00AD6F23" w:rsidRDefault="00AD6F23" w:rsidP="00AD6F23">
            <w:pPr>
              <w:pStyle w:val="Nzov"/>
              <w:spacing w:line="276" w:lineRule="auto"/>
              <w:jc w:val="left"/>
              <w:rPr>
                <w:sz w:val="24"/>
                <w:szCs w:val="24"/>
              </w:rPr>
            </w:pPr>
            <w:r w:rsidRPr="00AD6F23">
              <w:rPr>
                <w:sz w:val="24"/>
                <w:szCs w:val="24"/>
              </w:rPr>
              <w:t>Anabela Patkolóová</w:t>
            </w:r>
          </w:p>
          <w:p w:rsidR="00AD6F23" w:rsidRPr="00AD6F23" w:rsidRDefault="00AD6F23" w:rsidP="00AD6F23">
            <w:pPr>
              <w:pStyle w:val="Nzov"/>
              <w:spacing w:line="276" w:lineRule="auto"/>
              <w:jc w:val="left"/>
              <w:rPr>
                <w:b w:val="0"/>
                <w:sz w:val="24"/>
                <w:szCs w:val="24"/>
              </w:rPr>
            </w:pPr>
            <w:r w:rsidRPr="00AD6F23">
              <w:rPr>
                <w:b w:val="0"/>
                <w:sz w:val="24"/>
                <w:szCs w:val="24"/>
              </w:rPr>
              <w:t>Z triedy Mgr. art. Stanislava Muchu</w:t>
            </w:r>
          </w:p>
          <w:p w:rsidR="00AD6F23" w:rsidRPr="00AD6F23" w:rsidRDefault="00AD6F23" w:rsidP="00AD6F23">
            <w:pPr>
              <w:pStyle w:val="Nzov"/>
              <w:spacing w:line="276" w:lineRule="auto"/>
              <w:jc w:val="left"/>
              <w:rPr>
                <w:b w:val="0"/>
                <w:sz w:val="24"/>
                <w:szCs w:val="24"/>
              </w:rPr>
            </w:pPr>
            <w:r w:rsidRPr="00AD6F23">
              <w:rPr>
                <w:b w:val="0"/>
                <w:sz w:val="24"/>
                <w:szCs w:val="24"/>
              </w:rPr>
              <w:t>čembalo Anikó Patkolóová, DiS.art</w:t>
            </w:r>
          </w:p>
          <w:p w:rsidR="00AD6F23" w:rsidRPr="00AD6F23" w:rsidRDefault="00AD6F23" w:rsidP="00AD6F23">
            <w:pPr>
              <w:spacing w:line="276" w:lineRule="auto"/>
            </w:pPr>
          </w:p>
          <w:p w:rsidR="00AD6F23" w:rsidRPr="00AD6F23" w:rsidRDefault="00AD6F23" w:rsidP="00AD6F23">
            <w:pPr>
              <w:spacing w:line="276" w:lineRule="auto"/>
            </w:pPr>
          </w:p>
          <w:p w:rsidR="00AD6F23" w:rsidRPr="00AD6F23" w:rsidRDefault="00AD6F23" w:rsidP="00AD6F23">
            <w:pPr>
              <w:spacing w:line="276" w:lineRule="auto"/>
            </w:pPr>
            <w:r w:rsidRPr="00AD6F23">
              <w:rPr>
                <w:b/>
              </w:rPr>
              <w:t>Koncert Symfonického orchestra Konzervatória</w:t>
            </w:r>
            <w:r w:rsidRPr="00AD6F23">
              <w:t xml:space="preserve"> </w:t>
            </w:r>
          </w:p>
          <w:p w:rsidR="00AD6F23" w:rsidRPr="00AD6F23" w:rsidRDefault="00AD6F23" w:rsidP="00AD6F23">
            <w:pPr>
              <w:spacing w:line="276" w:lineRule="auto"/>
            </w:pPr>
            <w:r w:rsidRPr="00AD6F23">
              <w:t xml:space="preserve">Umelecký vedúci a dirigent </w:t>
            </w:r>
          </w:p>
          <w:p w:rsidR="00AD6F23" w:rsidRPr="00AD6F23" w:rsidRDefault="00AD6F23" w:rsidP="00AD6F23">
            <w:pPr>
              <w:spacing w:line="276" w:lineRule="auto"/>
            </w:pPr>
            <w:r w:rsidRPr="00AD6F23">
              <w:t xml:space="preserve">Mgr. art. Juraj Jartim, ArtD. </w:t>
            </w:r>
          </w:p>
          <w:p w:rsidR="00AD6F23" w:rsidRPr="00AD6F23" w:rsidRDefault="00AD6F23" w:rsidP="00AD6F23">
            <w:pPr>
              <w:spacing w:line="276" w:lineRule="auto"/>
            </w:pPr>
          </w:p>
          <w:p w:rsidR="00AD6F23" w:rsidRPr="00AD6F23" w:rsidRDefault="00AD6F23" w:rsidP="00AD6F23">
            <w:pPr>
              <w:spacing w:line="276" w:lineRule="auto"/>
            </w:pPr>
            <w:r w:rsidRPr="00AD6F23">
              <w:t xml:space="preserve">Koncert pripravil umelecký vedúci a dirigent </w:t>
            </w:r>
          </w:p>
          <w:p w:rsidR="00AD6F23" w:rsidRPr="00AD6F23" w:rsidRDefault="00AD6F23" w:rsidP="00AD6F23">
            <w:pPr>
              <w:spacing w:line="276" w:lineRule="auto"/>
            </w:pPr>
            <w:r w:rsidRPr="00AD6F23">
              <w:t xml:space="preserve">Mgr. art. Juraj Jartim, ArtD. So študentmi odborov: hry na strunových nástrojoch, hry  drevených dychových nástrojoch, hry na plechových dychových a bicích nástrojoch </w:t>
            </w:r>
          </w:p>
          <w:p w:rsidR="00AD6F23" w:rsidRPr="00AD6F23" w:rsidRDefault="00AD6F23" w:rsidP="00AD6F23">
            <w:pPr>
              <w:spacing w:line="276" w:lineRule="auto"/>
            </w:pPr>
            <w:r w:rsidRPr="00AD6F23">
              <w:t>Zazneli diela:</w:t>
            </w:r>
          </w:p>
          <w:p w:rsidR="00AD6F23" w:rsidRPr="00AD6F23" w:rsidRDefault="00AD6F23" w:rsidP="00AD6F23">
            <w:pPr>
              <w:spacing w:line="276" w:lineRule="auto"/>
            </w:pPr>
            <w:r w:rsidRPr="00AD6F23">
              <w:t>Ludwig van Beethoven: Symfónia č. 7 A dur, op. 92</w:t>
            </w:r>
          </w:p>
          <w:p w:rsidR="00AD6F23" w:rsidRPr="00AD6F23" w:rsidRDefault="00AD6F23" w:rsidP="00AD6F23">
            <w:pPr>
              <w:spacing w:line="276" w:lineRule="auto"/>
            </w:pPr>
            <w:r w:rsidRPr="00AD6F23">
              <w:t>Johann Strauss ml.: Na krásnom modrom Dunaji – valčík op. 314</w:t>
            </w:r>
          </w:p>
          <w:p w:rsidR="00AD6F23" w:rsidRPr="00AD6F23" w:rsidRDefault="00AD6F23" w:rsidP="00AD6F23">
            <w:pPr>
              <w:spacing w:line="276" w:lineRule="auto"/>
              <w:rPr>
                <w:b/>
              </w:rPr>
            </w:pPr>
          </w:p>
        </w:tc>
      </w:tr>
      <w:tr w:rsidR="00AD6F23" w:rsidRPr="00AD6F23" w:rsidTr="00AD6F23">
        <w:tc>
          <w:tcPr>
            <w:tcW w:w="4671" w:type="dxa"/>
          </w:tcPr>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b/>
                <w:color w:val="auto"/>
              </w:rPr>
            </w:pPr>
            <w:r w:rsidRPr="00AD6F23">
              <w:rPr>
                <w:rFonts w:cs="Times New Roman"/>
                <w:b/>
                <w:color w:val="auto"/>
              </w:rPr>
              <w:lastRenderedPageBreak/>
              <w:t>Koncerty odboru hry na</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b/>
                <w:color w:val="auto"/>
              </w:rPr>
            </w:pPr>
            <w:r w:rsidRPr="00AD6F23">
              <w:rPr>
                <w:rFonts w:cs="Times New Roman"/>
                <w:b/>
                <w:color w:val="auto"/>
              </w:rPr>
              <w:t>PLECHOVÝCH DYCHOVÝCH NÁSTROJOCH A BICÍCH NÁSTROJOCH</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b/>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b/>
                <w:color w:val="auto"/>
              </w:rPr>
              <w:t>Interné koncerty</w:t>
            </w:r>
            <w:r w:rsidRPr="00AD6F23">
              <w:rPr>
                <w:rFonts w:cs="Times New Roman"/>
                <w:color w:val="auto"/>
              </w:rPr>
              <w:t>: 12</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b/>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b/>
                <w:color w:val="auto"/>
              </w:rPr>
            </w:pPr>
            <w:r w:rsidRPr="00AD6F23">
              <w:rPr>
                <w:rFonts w:cs="Times New Roman"/>
                <w:b/>
                <w:color w:val="auto"/>
              </w:rPr>
              <w:t>Verejné koncerty:</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21. 12. 2017</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lastRenderedPageBreak/>
              <w:t>Zrkadlová sieň Primaciálneho paláca</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Účinkovanie fanfárového súboru pri príležitosti oceňovania učiteľov a pracovníkov predstaviteľmi mesta a BSK</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28. 2. 2018</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Art Music Orchestra, Nová Scéna</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Koncertné uvedenie hudby z muzikálu Cyrano z predmestia pod vedením Mgr. art. Mareka Bielika</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18. 3. 2018</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Bulharské kultúrne stredisko</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22. 3. 2018</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Koncertná sieň Eugena Suchoňa</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Dva koncerty Duo Stefan Simov (klavír) a Bojan Bokov (bicie nástroje) účinkovali aj študenti hry na bicích nástrojoch: Oliver Ondrík, Richard Grimm, Nikolas Banyák</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6. 4. 2018</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Koncertná sieň Eugena Suchoňa</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 xml:space="preserve">Účinkovanie fanfárového súboru na podujatí oceňovania učiteľov z príležitosti Dňa učiteľov </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15. 4. 2018</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Art Music Orchestra</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Nové Mesto nad Váhom</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Hommage à Eva Kostolányiová</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19. 4. 2018</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Divadlo Aréna</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Účinkovanie fanfárového súboru na podujatí BSK</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22. 4. 2018</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Art Music Orchestra</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Topoľčany</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Hommage à Eva Kostolányiová</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17. 6. 2018</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Art Music Orchestra</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Piešťany – hudobný pavilón</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 xml:space="preserve">V rámci 61. ročníka Piešťanského hudobného festivalu  koncertné uvedenie hudby </w:t>
            </w:r>
            <w:r w:rsidRPr="00AD6F23">
              <w:rPr>
                <w:rFonts w:cs="Times New Roman"/>
                <w:color w:val="auto"/>
              </w:rPr>
              <w:lastRenderedPageBreak/>
              <w:t>z muzikálu Cyrano z predmestia</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23. 6. 2018</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Art Music Orchestra</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Martin – Festival Dotyky a spojenia</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Koncertné uvedenie hudby z muzikálu Cyrano z predmestia</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29. a 30. 6. 2018</w:t>
            </w:r>
          </w:p>
          <w:p w:rsidR="00AD6F23" w:rsidRPr="00AD6F23" w:rsidRDefault="00AD6F23" w:rsidP="00AD6F23">
            <w:pPr>
              <w:pStyle w:val="Normlny1"/>
              <w:widowControl w:val="0"/>
              <w:tabs>
                <w:tab w:val="left" w:pos="284"/>
                <w:tab w:val="left" w:pos="567"/>
                <w:tab w:val="left" w:pos="851"/>
                <w:tab w:val="left" w:pos="8789"/>
              </w:tabs>
              <w:spacing w:line="276" w:lineRule="auto"/>
              <w:rPr>
                <w:rFonts w:cs="Times New Roman"/>
                <w:color w:val="auto"/>
              </w:rPr>
            </w:pPr>
            <w:r w:rsidRPr="00AD6F23">
              <w:rPr>
                <w:rFonts w:cs="Times New Roman"/>
                <w:color w:val="auto"/>
              </w:rPr>
              <w:t>Účasť fanfárového súboru pod vedením JUDr. Michala Janoša na koncerte a na vystúpeniach v programe „Cestovanie časom“</w:t>
            </w:r>
          </w:p>
        </w:tc>
        <w:tc>
          <w:tcPr>
            <w:tcW w:w="4688" w:type="dxa"/>
          </w:tcPr>
          <w:p w:rsidR="00AD6F23" w:rsidRPr="00AD6F23" w:rsidRDefault="00AD6F23" w:rsidP="00AD6F23">
            <w:pPr>
              <w:spacing w:line="276" w:lineRule="auto"/>
            </w:pPr>
            <w:r w:rsidRPr="00AD6F23">
              <w:lastRenderedPageBreak/>
              <w:t>Organizátor:</w:t>
            </w:r>
          </w:p>
          <w:p w:rsidR="00AD6F23" w:rsidRPr="00AD6F23" w:rsidRDefault="00AD6F23" w:rsidP="00AD6F23">
            <w:pPr>
              <w:spacing w:line="276" w:lineRule="auto"/>
              <w:rPr>
                <w:b/>
              </w:rPr>
            </w:pPr>
            <w:r w:rsidRPr="00AD6F23">
              <w:rPr>
                <w:b/>
              </w:rPr>
              <w:t>Bratislava –  Staré mesto Odbor kultúry</w:t>
            </w:r>
          </w:p>
          <w:p w:rsidR="00AD6F23" w:rsidRPr="00AD6F23" w:rsidRDefault="00AD6F23" w:rsidP="00AD6F23">
            <w:pPr>
              <w:spacing w:line="276" w:lineRule="auto"/>
            </w:pPr>
            <w:r w:rsidRPr="00AD6F23">
              <w:t>Spoluorganizátor: Konzervatórium</w:t>
            </w:r>
          </w:p>
          <w:p w:rsidR="00AD6F23" w:rsidRPr="00AD6F23" w:rsidRDefault="00AD6F23" w:rsidP="00AD6F23">
            <w:pPr>
              <w:spacing w:line="276" w:lineRule="auto"/>
            </w:pPr>
          </w:p>
          <w:p w:rsidR="00AD6F23" w:rsidRPr="00AD6F23" w:rsidRDefault="00AD6F23" w:rsidP="00AD6F23">
            <w:pPr>
              <w:spacing w:line="276" w:lineRule="auto"/>
            </w:pPr>
            <w:r w:rsidRPr="00AD6F23">
              <w:t xml:space="preserve">Účinkujúci: Študenti a pedagógovia </w:t>
            </w:r>
          </w:p>
          <w:p w:rsidR="00AD6F23" w:rsidRPr="00AD6F23" w:rsidRDefault="00AD6F23" w:rsidP="00AD6F23">
            <w:pPr>
              <w:spacing w:line="276" w:lineRule="auto"/>
            </w:pPr>
            <w:r w:rsidRPr="00AD6F23">
              <w:t>Konzervatória</w:t>
            </w:r>
          </w:p>
          <w:p w:rsidR="00AD6F23" w:rsidRPr="00AD6F23" w:rsidRDefault="00AD6F23" w:rsidP="00AD6F23">
            <w:pPr>
              <w:spacing w:line="276" w:lineRule="auto"/>
            </w:pPr>
          </w:p>
          <w:p w:rsidR="00AD6F23" w:rsidRPr="00AD6F23" w:rsidRDefault="00AD6F23" w:rsidP="00AD6F23">
            <w:pPr>
              <w:spacing w:line="276" w:lineRule="auto"/>
              <w:rPr>
                <w:b/>
              </w:rPr>
            </w:pPr>
            <w:r w:rsidRPr="00AD6F23">
              <w:rPr>
                <w:b/>
              </w:rPr>
              <w:t>FESTIVAL CESTOVANIE ČASOM</w:t>
            </w:r>
          </w:p>
          <w:p w:rsidR="00AD6F23" w:rsidRPr="00AD6F23" w:rsidRDefault="00AD6F23" w:rsidP="00AD6F23">
            <w:pPr>
              <w:spacing w:line="276" w:lineRule="auto"/>
            </w:pPr>
            <w:r w:rsidRPr="00AD6F23">
              <w:t>29. - 30. júna 2018</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Druhý deň festivalu 30.júna 2018</w:t>
            </w:r>
          </w:p>
          <w:p w:rsidR="00AD6F23" w:rsidRPr="00AD6F23" w:rsidRDefault="00AD6F23" w:rsidP="00AD6F23">
            <w:pPr>
              <w:spacing w:line="276" w:lineRule="auto"/>
            </w:pPr>
          </w:p>
          <w:p w:rsidR="00AD6F23" w:rsidRPr="00AD6F23" w:rsidRDefault="00AD6F23" w:rsidP="00AD6F23">
            <w:pPr>
              <w:spacing w:line="276" w:lineRule="auto"/>
            </w:pPr>
            <w:r w:rsidRPr="00AD6F23">
              <w:t xml:space="preserve">Obyvatelia a návštevníci hlavného mesta si mohli  30. júna 2018  v uliciach bratislavského Starého Mesta zacestovať v čase. Konalo sa festivalové podujatie, ktoré spojilo povedomie </w:t>
            </w:r>
            <w:r w:rsidR="00831A9A">
              <w:t>histórie so súčasnosťou. U</w:t>
            </w:r>
            <w:r w:rsidRPr="00AD6F23">
              <w:t xml:space="preserve">lice centra ožili nielen výjavmi a postavami z čias minulých, ale aj rôznymi tvorivými aktivitami dnešnej doby. </w:t>
            </w:r>
          </w:p>
          <w:p w:rsidR="00AD6F23" w:rsidRPr="00AD6F23" w:rsidRDefault="00AD6F23" w:rsidP="00AD6F23">
            <w:pPr>
              <w:spacing w:line="276" w:lineRule="auto"/>
            </w:pPr>
            <w:r w:rsidRPr="00AD6F23">
              <w:t>Popoludní o 15,00 ,16,00 a 17,00 hod. sa v uliciach mesta odohrali scénky, </w:t>
            </w:r>
          </w:p>
          <w:p w:rsidR="00AD6F23" w:rsidRPr="00AD6F23" w:rsidRDefault="00AD6F23" w:rsidP="00AD6F23">
            <w:pPr>
              <w:spacing w:line="276" w:lineRule="auto"/>
            </w:pPr>
            <w:r w:rsidRPr="00AD6F23">
              <w:t xml:space="preserve">na terase hotela Radisson „Živý orloj“, </w:t>
            </w:r>
          </w:p>
          <w:p w:rsidR="00AD6F23" w:rsidRPr="00AD6F23" w:rsidRDefault="00AD6F23" w:rsidP="00AD6F23">
            <w:pPr>
              <w:spacing w:line="276" w:lineRule="auto"/>
            </w:pPr>
            <w:r w:rsidRPr="00AD6F23">
              <w:t xml:space="preserve">v letnej čitárni „U Červeného raka“ prednášali študenti HD odboru Konzervatória Rozprávočky Milana Rúfusa. </w:t>
            </w:r>
          </w:p>
          <w:p w:rsidR="00E16B79" w:rsidRDefault="00E16B79" w:rsidP="00AD6F23">
            <w:pPr>
              <w:spacing w:line="276" w:lineRule="auto"/>
            </w:pPr>
          </w:p>
          <w:p w:rsidR="00AD6F23" w:rsidRPr="00AD6F23" w:rsidRDefault="00AD6F23" w:rsidP="00AD6F23">
            <w:pPr>
              <w:spacing w:line="276" w:lineRule="auto"/>
            </w:pPr>
            <w:r w:rsidRPr="00AD6F23">
              <w:t>Večer o 19,00 hod. festival ukončil „Gala program“</w:t>
            </w: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Scénky Daniela Heviera</w:t>
            </w:r>
          </w:p>
          <w:p w:rsidR="00AD6F23" w:rsidRPr="00AD6F23" w:rsidRDefault="00AD6F23" w:rsidP="00AD6F23">
            <w:pPr>
              <w:spacing w:line="276" w:lineRule="auto"/>
              <w:rPr>
                <w:b/>
              </w:rPr>
            </w:pPr>
            <w:r w:rsidRPr="00AD6F23">
              <w:rPr>
                <w:b/>
              </w:rPr>
              <w:t xml:space="preserve">v uliciach Starého mesta </w:t>
            </w:r>
          </w:p>
          <w:p w:rsidR="00AD6F23" w:rsidRPr="00AD6F23" w:rsidRDefault="00AD6F23" w:rsidP="00AD6F23">
            <w:pPr>
              <w:spacing w:line="276" w:lineRule="auto"/>
            </w:pPr>
          </w:p>
          <w:p w:rsidR="00AD6F23" w:rsidRPr="00AD6F23" w:rsidRDefault="00AD6F23" w:rsidP="00AD6F23">
            <w:pPr>
              <w:spacing w:line="276" w:lineRule="auto"/>
            </w:pPr>
            <w:r w:rsidRPr="00AD6F23">
              <w:rPr>
                <w:b/>
              </w:rPr>
              <w:t>Láska, láska</w:t>
            </w:r>
            <w:r w:rsidRPr="00AD6F23">
              <w:t xml:space="preserve"> </w:t>
            </w:r>
          </w:p>
          <w:p w:rsidR="00AD6F23" w:rsidRPr="00AD6F23" w:rsidRDefault="00AD6F23" w:rsidP="00AD6F23">
            <w:pPr>
              <w:spacing w:line="276" w:lineRule="auto"/>
            </w:pPr>
            <w:r w:rsidRPr="00AD6F23">
              <w:t>klauniáda pred Univerzitnou knižnicou</w:t>
            </w:r>
          </w:p>
          <w:p w:rsidR="00AD6F23" w:rsidRPr="00AD6F23" w:rsidRDefault="00AD6F23" w:rsidP="00AD6F23">
            <w:pPr>
              <w:spacing w:line="276" w:lineRule="auto"/>
              <w:rPr>
                <w:b/>
              </w:rPr>
            </w:pPr>
            <w:r w:rsidRPr="00AD6F23">
              <w:rPr>
                <w:b/>
              </w:rPr>
              <w:t xml:space="preserve">Klára Dingová, Laura Petersen, </w:t>
            </w:r>
          </w:p>
          <w:p w:rsidR="00AD6F23" w:rsidRPr="00AD6F23" w:rsidRDefault="00AD6F23" w:rsidP="00AD6F23">
            <w:pPr>
              <w:spacing w:line="276" w:lineRule="auto"/>
              <w:rPr>
                <w:b/>
              </w:rPr>
            </w:pPr>
            <w:r w:rsidRPr="00AD6F23">
              <w:rPr>
                <w:b/>
              </w:rPr>
              <w:t>Jakub Vajda</w:t>
            </w:r>
          </w:p>
          <w:p w:rsidR="00AD6F23" w:rsidRPr="00AD6F23" w:rsidRDefault="00AD6F23" w:rsidP="00AD6F23">
            <w:pPr>
              <w:spacing w:line="276" w:lineRule="auto"/>
            </w:pPr>
            <w:r w:rsidRPr="00AD6F23">
              <w:t>Z triedy Mgr. art. Aleny Michalidesovej, PhD.</w:t>
            </w:r>
          </w:p>
          <w:p w:rsidR="00AD6F23" w:rsidRPr="00AD6F23" w:rsidRDefault="00AD6F23" w:rsidP="00AD6F23">
            <w:pPr>
              <w:spacing w:line="276" w:lineRule="auto"/>
              <w:rPr>
                <w:b/>
              </w:rPr>
            </w:pPr>
          </w:p>
          <w:p w:rsidR="00AD6F23" w:rsidRPr="00AD6F23" w:rsidRDefault="00AD6F23" w:rsidP="00AD6F23">
            <w:pPr>
              <w:spacing w:line="276" w:lineRule="auto"/>
            </w:pPr>
            <w:r w:rsidRPr="00AD6F23">
              <w:rPr>
                <w:b/>
              </w:rPr>
              <w:t>Kortešačky v Prešporku</w:t>
            </w:r>
            <w:r w:rsidRPr="00AD6F23">
              <w:t xml:space="preserve">  </w:t>
            </w:r>
          </w:p>
          <w:p w:rsidR="00AD6F23" w:rsidRPr="00AD6F23" w:rsidRDefault="00AD6F23" w:rsidP="00AD6F23">
            <w:pPr>
              <w:tabs>
                <w:tab w:val="right" w:pos="4548"/>
              </w:tabs>
              <w:spacing w:line="276" w:lineRule="auto"/>
            </w:pPr>
            <w:r w:rsidRPr="00AD6F23">
              <w:t xml:space="preserve">fontána Ventúrska/Panská. </w:t>
            </w:r>
          </w:p>
          <w:p w:rsidR="00AD6F23" w:rsidRPr="00AD6F23" w:rsidRDefault="00AD6F23" w:rsidP="00AD6F23">
            <w:pPr>
              <w:spacing w:line="276" w:lineRule="auto"/>
              <w:rPr>
                <w:b/>
              </w:rPr>
            </w:pPr>
            <w:r w:rsidRPr="00AD6F23">
              <w:rPr>
                <w:b/>
              </w:rPr>
              <w:t>Katarína Feldeková, Jana Bútorová</w:t>
            </w:r>
          </w:p>
          <w:p w:rsidR="00AD6F23" w:rsidRPr="00AD6F23" w:rsidRDefault="00AD6F23" w:rsidP="00AD6F23">
            <w:pPr>
              <w:spacing w:line="276" w:lineRule="auto"/>
            </w:pPr>
            <w:r w:rsidRPr="00AD6F23">
              <w:t xml:space="preserve">Z triedy </w:t>
            </w:r>
            <w:r w:rsidR="00D94254">
              <w:t>Mgr. art</w:t>
            </w:r>
            <w:r w:rsidRPr="00AD6F23">
              <w:t>. Igora Hrabinského</w:t>
            </w:r>
          </w:p>
          <w:p w:rsidR="00AD6F23" w:rsidRPr="00AD6F23" w:rsidRDefault="00AD6F23" w:rsidP="00AD6F23">
            <w:pPr>
              <w:spacing w:line="276" w:lineRule="auto"/>
              <w:rPr>
                <w:b/>
              </w:rPr>
            </w:pPr>
          </w:p>
          <w:p w:rsidR="00AD6F23" w:rsidRPr="00AD6F23" w:rsidRDefault="00AD6F23" w:rsidP="00AD6F23">
            <w:pPr>
              <w:spacing w:line="276" w:lineRule="auto"/>
            </w:pPr>
            <w:r w:rsidRPr="00AD6F23">
              <w:rPr>
                <w:b/>
              </w:rPr>
              <w:t>Napoleon v Bratislave</w:t>
            </w:r>
            <w:r w:rsidRPr="00AD6F23">
              <w:t xml:space="preserve"> </w:t>
            </w:r>
          </w:p>
          <w:p w:rsidR="00AD6F23" w:rsidRPr="00AD6F23" w:rsidRDefault="00831A9A" w:rsidP="00AD6F23">
            <w:pPr>
              <w:spacing w:line="276" w:lineRule="auto"/>
            </w:pPr>
            <w:r>
              <w:t>pri soche Schö</w:t>
            </w:r>
            <w:r w:rsidR="00AD6F23" w:rsidRPr="00AD6F23">
              <w:t>ne Náciho</w:t>
            </w:r>
          </w:p>
          <w:p w:rsidR="00AD6F23" w:rsidRPr="00AD6F23" w:rsidRDefault="00AD6F23" w:rsidP="00AD6F23">
            <w:pPr>
              <w:spacing w:line="276" w:lineRule="auto"/>
              <w:rPr>
                <w:b/>
              </w:rPr>
            </w:pPr>
            <w:r w:rsidRPr="00AD6F23">
              <w:rPr>
                <w:b/>
              </w:rPr>
              <w:t>Peter Bús, Martin Uhlárik</w:t>
            </w:r>
          </w:p>
          <w:p w:rsidR="00AD6F23" w:rsidRPr="00AD6F23" w:rsidRDefault="00AD6F23" w:rsidP="00AD6F23">
            <w:pPr>
              <w:spacing w:line="276" w:lineRule="auto"/>
            </w:pPr>
            <w:r w:rsidRPr="00AD6F23">
              <w:t xml:space="preserve">Z triedy MgA Jána Slezáka a </w:t>
            </w:r>
          </w:p>
          <w:p w:rsidR="00AD6F23" w:rsidRPr="00AD6F23" w:rsidRDefault="00AD6F23" w:rsidP="00AD6F23">
            <w:pPr>
              <w:spacing w:line="276" w:lineRule="auto"/>
            </w:pPr>
            <w:r w:rsidRPr="00AD6F23">
              <w:t>MgrA. Martiny Michalcovej</w:t>
            </w:r>
          </w:p>
          <w:p w:rsidR="00AD6F23" w:rsidRPr="00AD6F23" w:rsidRDefault="00AD6F23" w:rsidP="00AD6F23">
            <w:pPr>
              <w:spacing w:line="276" w:lineRule="auto"/>
              <w:rPr>
                <w:b/>
              </w:rPr>
            </w:pPr>
          </w:p>
          <w:p w:rsidR="00AD6F23" w:rsidRPr="00AD6F23" w:rsidRDefault="00AD6F23" w:rsidP="00AD6F23">
            <w:pPr>
              <w:spacing w:line="276" w:lineRule="auto"/>
            </w:pPr>
            <w:r w:rsidRPr="00AD6F23">
              <w:rPr>
                <w:b/>
              </w:rPr>
              <w:t>Hlásnik a tri dámy</w:t>
            </w:r>
            <w:r w:rsidRPr="00AD6F23">
              <w:t xml:space="preserve"> </w:t>
            </w:r>
          </w:p>
          <w:p w:rsidR="00AD6F23" w:rsidRPr="00AD6F23" w:rsidRDefault="00AD6F23" w:rsidP="00AD6F23">
            <w:pPr>
              <w:spacing w:line="276" w:lineRule="auto"/>
            </w:pPr>
            <w:r w:rsidRPr="00AD6F23">
              <w:t>Historické centrum Starého mesta</w:t>
            </w:r>
          </w:p>
          <w:p w:rsidR="00AD6F23" w:rsidRPr="00AD6F23" w:rsidRDefault="00AD6F23" w:rsidP="00AD6F23">
            <w:pPr>
              <w:spacing w:line="276" w:lineRule="auto"/>
              <w:rPr>
                <w:b/>
              </w:rPr>
            </w:pPr>
            <w:r w:rsidRPr="00AD6F23">
              <w:rPr>
                <w:b/>
              </w:rPr>
              <w:t>Oliver Orth, Diana Demecsová,</w:t>
            </w:r>
          </w:p>
          <w:p w:rsidR="00AD6F23" w:rsidRPr="00AD6F23" w:rsidRDefault="00AD6F23" w:rsidP="00AD6F23">
            <w:pPr>
              <w:spacing w:line="276" w:lineRule="auto"/>
              <w:rPr>
                <w:b/>
              </w:rPr>
            </w:pPr>
            <w:r w:rsidRPr="00AD6F23">
              <w:rPr>
                <w:b/>
              </w:rPr>
              <w:t>Veronika Machová</w:t>
            </w:r>
          </w:p>
          <w:p w:rsidR="00AD6F23" w:rsidRPr="00AD6F23" w:rsidRDefault="00AD6F23" w:rsidP="00AD6F23">
            <w:pPr>
              <w:spacing w:line="276" w:lineRule="auto"/>
            </w:pPr>
            <w:r w:rsidRPr="00AD6F23">
              <w:t>Z triedy Tatiany Hrivnákovej,</w:t>
            </w:r>
          </w:p>
          <w:p w:rsidR="00AD6F23" w:rsidRPr="00AD6F23" w:rsidRDefault="00AD6F23" w:rsidP="00AD6F23">
            <w:pPr>
              <w:spacing w:line="276" w:lineRule="auto"/>
            </w:pPr>
            <w:r w:rsidRPr="00AD6F23">
              <w:t>Karola Strážnického</w:t>
            </w:r>
          </w:p>
          <w:p w:rsidR="00AD6F23" w:rsidRPr="00AD6F23" w:rsidRDefault="00AD6F23" w:rsidP="00AD6F23">
            <w:pPr>
              <w:spacing w:line="276" w:lineRule="auto"/>
            </w:pPr>
          </w:p>
          <w:p w:rsidR="00AD6F23" w:rsidRPr="00AD6F23" w:rsidRDefault="00AD6F23" w:rsidP="00AD6F23">
            <w:pPr>
              <w:spacing w:line="276" w:lineRule="auto"/>
            </w:pPr>
            <w:r w:rsidRPr="00AD6F23">
              <w:t>Scénky pripravili pedagógovia:</w:t>
            </w:r>
          </w:p>
          <w:p w:rsidR="00AD6F23" w:rsidRPr="00AD6F23" w:rsidRDefault="00AD6F23" w:rsidP="00AD6F23">
            <w:pPr>
              <w:spacing w:line="276" w:lineRule="auto"/>
            </w:pPr>
            <w:r w:rsidRPr="00AD6F23">
              <w:t>Mgr. art. Juraj Hrčka,</w:t>
            </w:r>
          </w:p>
          <w:p w:rsidR="00AD6F23" w:rsidRPr="00AD6F23" w:rsidRDefault="00AD6F23" w:rsidP="00AD6F23">
            <w:pPr>
              <w:spacing w:line="276" w:lineRule="auto"/>
            </w:pPr>
            <w:r w:rsidRPr="00AD6F23">
              <w:t>Mgr. art. Erik Peťovský, ArtD.</w:t>
            </w:r>
          </w:p>
          <w:p w:rsidR="00AD6F23" w:rsidRPr="00AD6F23" w:rsidRDefault="00AD6F23" w:rsidP="00AD6F23">
            <w:pPr>
              <w:spacing w:line="276" w:lineRule="auto"/>
            </w:pPr>
            <w:r w:rsidRPr="00AD6F23">
              <w:t>Mgr. art. Alena Michalidesová</w:t>
            </w:r>
          </w:p>
          <w:p w:rsidR="00AD6F23" w:rsidRPr="00AD6F23" w:rsidRDefault="00AD6F23" w:rsidP="00AD6F23">
            <w:pPr>
              <w:spacing w:line="276" w:lineRule="auto"/>
            </w:pPr>
            <w:r w:rsidRPr="00AD6F23">
              <w:t xml:space="preserve">Réžia: Mgr. art. Karol Rédli </w:t>
            </w:r>
          </w:p>
          <w:p w:rsidR="00AD6F23" w:rsidRPr="00AD6F23" w:rsidRDefault="00AD6F23" w:rsidP="00AD6F23">
            <w:pPr>
              <w:spacing w:line="276" w:lineRule="auto"/>
            </w:pPr>
          </w:p>
          <w:p w:rsidR="00AD6F23" w:rsidRPr="00AD6F23" w:rsidRDefault="00AD6F23" w:rsidP="00AD6F23">
            <w:pPr>
              <w:spacing w:line="276" w:lineRule="auto"/>
              <w:rPr>
                <w:b/>
              </w:rPr>
            </w:pPr>
          </w:p>
          <w:p w:rsidR="00AD6F23" w:rsidRPr="00AD6F23" w:rsidRDefault="00AD6F23" w:rsidP="00AD6F23">
            <w:pPr>
              <w:spacing w:line="276" w:lineRule="auto"/>
              <w:rPr>
                <w:b/>
              </w:rPr>
            </w:pPr>
            <w:r w:rsidRPr="00AD6F23">
              <w:rPr>
                <w:b/>
              </w:rPr>
              <w:t xml:space="preserve">Živý orloj Daniela Heviera </w:t>
            </w:r>
          </w:p>
          <w:p w:rsidR="00AD6F23" w:rsidRPr="00AD6F23" w:rsidRDefault="00AD6F23" w:rsidP="00AD6F23">
            <w:pPr>
              <w:spacing w:line="276" w:lineRule="auto"/>
            </w:pPr>
            <w:r w:rsidRPr="00AD6F23">
              <w:t xml:space="preserve">na balkóne hotela Radisson začínal slávnostnými fanfárami, ktoré hral </w:t>
            </w:r>
          </w:p>
          <w:p w:rsidR="00AD6F23" w:rsidRPr="00AD6F23" w:rsidRDefault="00AD6F23" w:rsidP="00AD6F23">
            <w:pPr>
              <w:spacing w:line="276" w:lineRule="auto"/>
            </w:pPr>
            <w:r w:rsidRPr="00AD6F23">
              <w:t xml:space="preserve">Fanfárový septet Konzervatória </w:t>
            </w:r>
          </w:p>
          <w:p w:rsidR="00AD6F23" w:rsidRPr="00AD6F23" w:rsidRDefault="00AD6F23" w:rsidP="00AD6F23">
            <w:pPr>
              <w:spacing w:line="276" w:lineRule="auto"/>
            </w:pPr>
            <w:r w:rsidRPr="00AD6F23">
              <w:t>pod vedením prof. JUDr. Michala Janoša. Študenti herectva stvárnili postavičky z bratislavských dejín a povestí. Trikrát: o 15. , 16. a  17. hodine zazneli fanfáry a postupne sa objavovalo 12 postáv: Paracelsus, Mestský kat, Rytier Roland, Obor Klingsor, Bosorka či Pani Bratislava.</w:t>
            </w:r>
          </w:p>
          <w:p w:rsidR="00AD6F23" w:rsidRPr="00AD6F23" w:rsidRDefault="00AD6F23" w:rsidP="00AD6F23">
            <w:pPr>
              <w:spacing w:line="276" w:lineRule="auto"/>
            </w:pPr>
          </w:p>
          <w:p w:rsidR="00AD6F23" w:rsidRPr="00AD6F23" w:rsidRDefault="00AD6F23" w:rsidP="00AD6F23">
            <w:pPr>
              <w:spacing w:line="276" w:lineRule="auto"/>
            </w:pPr>
          </w:p>
          <w:p w:rsidR="00AD6F23" w:rsidRPr="00AD6F23" w:rsidRDefault="00AD6F23" w:rsidP="00AD6F23">
            <w:pPr>
              <w:spacing w:line="276" w:lineRule="auto"/>
            </w:pPr>
            <w:r w:rsidRPr="00AD6F23">
              <w:rPr>
                <w:b/>
              </w:rPr>
              <w:t>Rozprávočky Milana Rúfusa</w:t>
            </w:r>
            <w:r w:rsidRPr="00AD6F23">
              <w:t xml:space="preserve"> zazneli v Letnej čitárni U červeného raka. V podaní študentov:</w:t>
            </w:r>
          </w:p>
          <w:p w:rsidR="00AD6F23" w:rsidRPr="00AD6F23" w:rsidRDefault="00AD6F23" w:rsidP="00AD6F23">
            <w:pPr>
              <w:spacing w:line="276" w:lineRule="auto"/>
              <w:rPr>
                <w:shd w:val="clear" w:color="auto" w:fill="FFFFFF"/>
              </w:rPr>
            </w:pPr>
            <w:r w:rsidRPr="00AD6F23">
              <w:rPr>
                <w:shd w:val="clear" w:color="auto" w:fill="FFFFFF"/>
              </w:rPr>
              <w:t xml:space="preserve">Monika Slodičková, Emma Hurníková, Rebeka Ryšková, Jakub Michalec, Martina Žembová, </w:t>
            </w:r>
          </w:p>
          <w:p w:rsidR="00AD6F23" w:rsidRPr="00AD6F23" w:rsidRDefault="00AD6F23" w:rsidP="00AD6F23">
            <w:pPr>
              <w:spacing w:line="276" w:lineRule="auto"/>
            </w:pPr>
            <w:r w:rsidRPr="00AD6F23">
              <w:rPr>
                <w:shd w:val="clear" w:color="auto" w:fill="FFFFFF"/>
              </w:rPr>
              <w:t>spoluúčinkoval: Jaroslav Remenár, klavír</w:t>
            </w:r>
          </w:p>
          <w:p w:rsidR="00AD6F23" w:rsidRPr="00AD6F23" w:rsidRDefault="00AD6F23" w:rsidP="00AD6F23">
            <w:pPr>
              <w:spacing w:line="276" w:lineRule="auto"/>
            </w:pPr>
            <w:r w:rsidRPr="00AD6F23">
              <w:t>Pripravila Mgr. art. Jana Valocká</w:t>
            </w:r>
          </w:p>
          <w:p w:rsidR="00AD6F23" w:rsidRPr="00AD6F23" w:rsidRDefault="00AD6F23" w:rsidP="00AD6F23">
            <w:pPr>
              <w:spacing w:line="276" w:lineRule="auto"/>
            </w:pPr>
          </w:p>
          <w:p w:rsidR="00AD6F23" w:rsidRPr="00AD6F23" w:rsidRDefault="00AD6F23" w:rsidP="00AD6F23">
            <w:pPr>
              <w:spacing w:line="276" w:lineRule="auto"/>
              <w:rPr>
                <w:b/>
              </w:rPr>
            </w:pPr>
            <w:r w:rsidRPr="00AD6F23">
              <w:rPr>
                <w:b/>
              </w:rPr>
              <w:t>„Gala program“</w:t>
            </w:r>
          </w:p>
          <w:p w:rsidR="00AD6F23" w:rsidRPr="00AD6F23" w:rsidRDefault="00AD6F23" w:rsidP="00AD6F23">
            <w:pPr>
              <w:spacing w:line="276" w:lineRule="auto"/>
            </w:pPr>
          </w:p>
          <w:p w:rsidR="00AD6F23" w:rsidRPr="00AD6F23" w:rsidRDefault="00AD6F23" w:rsidP="00AD6F23">
            <w:pPr>
              <w:spacing w:line="276" w:lineRule="auto"/>
            </w:pPr>
            <w:r w:rsidRPr="00AD6F23">
              <w:t>30. Júna 2018 o 19,00 hod. v scénickej kompozícii  z histórie Bratislavy, ktorej autorom je Daniel Hevier, účinkovali: Oliver Orth, Martin Pallay, Dávid Árva, Diana Demecsová, Martin Uhlárik, René Schleifer, Anabela Patkoló, Martina Žembová, Marianna Ďuranová, Veronika Horváthová,  František Beleš, Rebeka Ryšková. Peter Bús. So študentami účinkovali aj pedagógovia MgA. Ján Slezák, Mgr. Bibiana Ondrejková, DiS.art., Mgr. art. Elena Kolek Spaskov, ArtD.,</w:t>
            </w:r>
          </w:p>
          <w:p w:rsidR="00AD6F23" w:rsidRPr="00AD6F23" w:rsidRDefault="00AD6F23" w:rsidP="00AD6F23">
            <w:pPr>
              <w:spacing w:line="276" w:lineRule="auto"/>
            </w:pPr>
            <w:r w:rsidRPr="00AD6F23">
              <w:t>Klavírna spolupráca: Miloš Biháry a Jazz Funk Brothers</w:t>
            </w:r>
          </w:p>
          <w:p w:rsidR="00AD6F23" w:rsidRPr="00AD6F23" w:rsidRDefault="00AD6F23" w:rsidP="00AD6F23">
            <w:pPr>
              <w:spacing w:line="276" w:lineRule="auto"/>
            </w:pPr>
            <w:r w:rsidRPr="00AD6F23">
              <w:t>Réžia: Mgr. art. Karol Rédli</w:t>
            </w:r>
          </w:p>
        </w:tc>
      </w:tr>
      <w:tr w:rsidR="00AD6F23" w:rsidRPr="00AD6F23" w:rsidTr="00AD6F23">
        <w:trPr>
          <w:trHeight w:val="955"/>
        </w:trPr>
        <w:tc>
          <w:tcPr>
            <w:tcW w:w="4671" w:type="dxa"/>
          </w:tcPr>
          <w:p w:rsidR="00AD6F23" w:rsidRPr="00AD6F23" w:rsidRDefault="00AD6F23" w:rsidP="00AD6F23">
            <w:pPr>
              <w:spacing w:line="276" w:lineRule="auto"/>
            </w:pPr>
            <w:r w:rsidRPr="00AD6F23">
              <w:lastRenderedPageBreak/>
              <w:t>Organizátori:</w:t>
            </w:r>
          </w:p>
          <w:p w:rsidR="00AD6F23" w:rsidRPr="00AD6F23" w:rsidRDefault="00AD6F23" w:rsidP="00AD6F23">
            <w:pPr>
              <w:spacing w:line="276" w:lineRule="auto"/>
            </w:pPr>
            <w:r w:rsidRPr="00AD6F23">
              <w:t>Ministerstvo školstva Čínskej republiky</w:t>
            </w:r>
          </w:p>
          <w:p w:rsidR="00AD6F23" w:rsidRPr="00AD6F23" w:rsidRDefault="00AD6F23" w:rsidP="00AD6F23">
            <w:pPr>
              <w:spacing w:line="276" w:lineRule="auto"/>
            </w:pPr>
            <w:r w:rsidRPr="00AD6F23">
              <w:t>Konzervatórium</w:t>
            </w:r>
          </w:p>
          <w:p w:rsidR="00AD6F23" w:rsidRPr="00AD6F23" w:rsidRDefault="00AD6F23" w:rsidP="00AD6F23">
            <w:pPr>
              <w:spacing w:line="276" w:lineRule="auto"/>
            </w:pPr>
          </w:p>
          <w:p w:rsidR="00AD6F23" w:rsidRPr="00AD6F23" w:rsidRDefault="00AD6F23" w:rsidP="00AD6F23">
            <w:pPr>
              <w:spacing w:line="276" w:lineRule="auto"/>
            </w:pPr>
            <w:r w:rsidRPr="00AD6F23">
              <w:t xml:space="preserve">Program </w:t>
            </w:r>
          </w:p>
          <w:p w:rsidR="00AD6F23" w:rsidRPr="00AD6F23" w:rsidRDefault="00AD6F23" w:rsidP="00AD6F23">
            <w:pPr>
              <w:spacing w:line="276" w:lineRule="auto"/>
            </w:pPr>
            <w:r w:rsidRPr="00AD6F23">
              <w:t>Cooperation between China and Central and Eastern European Countries (CEEC)“</w:t>
            </w:r>
          </w:p>
          <w:p w:rsidR="00AD6F23" w:rsidRPr="00AD6F23" w:rsidRDefault="00AD6F23" w:rsidP="00AD6F23">
            <w:pPr>
              <w:spacing w:line="276" w:lineRule="auto"/>
            </w:pPr>
            <w:r w:rsidRPr="00AD6F23">
              <w:t>(Spolupráca medzi Čínou a krajinami centrálnej a východnej Európy (CEEC))</w:t>
            </w:r>
          </w:p>
          <w:p w:rsidR="00AD6F23" w:rsidRPr="00AD6F23" w:rsidRDefault="00AD6F23" w:rsidP="00AD6F23">
            <w:pPr>
              <w:spacing w:line="276" w:lineRule="auto"/>
            </w:pPr>
          </w:p>
          <w:p w:rsidR="00AD6F23" w:rsidRPr="00AD6F23" w:rsidRDefault="00AD6F23" w:rsidP="00AD6F23">
            <w:pPr>
              <w:spacing w:line="276" w:lineRule="auto"/>
            </w:pPr>
            <w:r w:rsidRPr="00AD6F23">
              <w:t xml:space="preserve">Podujatie: </w:t>
            </w:r>
          </w:p>
          <w:p w:rsidR="00AD6F23" w:rsidRPr="00AD6F23" w:rsidRDefault="00AD6F23" w:rsidP="00AD6F23">
            <w:pPr>
              <w:spacing w:line="276" w:lineRule="auto"/>
            </w:pPr>
            <w:r w:rsidRPr="00AD6F23">
              <w:t>UMELECKÉ STRETNUTIE ŽIAKOV ZÁKLADNEJ ŠKOLY PRI TSINGHUA UNIVERZITE V PEKINGU A ŠTUDENTOV KONZERVATÓRIA V BRATISLAVE</w:t>
            </w:r>
          </w:p>
          <w:p w:rsidR="00AD6F23" w:rsidRPr="00AD6F23" w:rsidRDefault="00AD6F23" w:rsidP="00AD6F23">
            <w:pPr>
              <w:spacing w:line="276" w:lineRule="auto"/>
            </w:pPr>
            <w:r w:rsidRPr="00AD6F23">
              <w:t>23–25 júl 2018</w:t>
            </w:r>
          </w:p>
          <w:p w:rsidR="00AD6F23" w:rsidRPr="00AD6F23" w:rsidRDefault="00AD6F23" w:rsidP="00AD6F23">
            <w:pPr>
              <w:spacing w:line="276" w:lineRule="auto"/>
            </w:pPr>
          </w:p>
          <w:p w:rsidR="00D166B5" w:rsidRDefault="00AD6F23" w:rsidP="00AD6F23">
            <w:pPr>
              <w:spacing w:line="276" w:lineRule="auto"/>
            </w:pPr>
            <w:r w:rsidRPr="00AD6F23">
              <w:t xml:space="preserve">Čínsky symfonický orchester tradičných nástrojov „Golden Sail Folk Orchestra“, ktorý reprezentuje základnú školu pri Tsinghua univerzite v Pekingu predstavil na Konzervatóriu v Bratislave čínske orchestrálne </w:t>
            </w:r>
          </w:p>
          <w:p w:rsidR="00D166B5" w:rsidRDefault="00D166B5" w:rsidP="00AD6F23">
            <w:pPr>
              <w:spacing w:line="276" w:lineRule="auto"/>
            </w:pPr>
          </w:p>
          <w:p w:rsidR="00AD6F23" w:rsidRPr="00AD6F23" w:rsidRDefault="00AD6F23" w:rsidP="00AD6F23">
            <w:pPr>
              <w:spacing w:line="276" w:lineRule="auto"/>
            </w:pPr>
            <w:r w:rsidRPr="00AD6F23">
              <w:t xml:space="preserve">umenie a vybrané talentované deti ako interpretov na tradičné čínske nástroje. Žiaci medzi jednotlivými skladbami svoj tradičný nástroj podrobne predviedli a odborne popísali. </w:t>
            </w:r>
          </w:p>
          <w:p w:rsidR="00AD6F23" w:rsidRPr="00AD6F23" w:rsidRDefault="00AD6F23" w:rsidP="00AD6F23">
            <w:pPr>
              <w:spacing w:line="276" w:lineRule="auto"/>
            </w:pPr>
            <w:r w:rsidRPr="00AD6F23">
              <w:t xml:space="preserve">Študenti Konzervatória predstavili európsku klasickú hudbu a slovenskú ľudovú hudbu ako aj moderné a slovenské ľudové umenie. </w:t>
            </w:r>
          </w:p>
          <w:p w:rsidR="00AD6F23" w:rsidRPr="00AD6F23" w:rsidRDefault="00AD6F23" w:rsidP="00AD6F23">
            <w:pPr>
              <w:spacing w:line="276" w:lineRule="auto"/>
            </w:pPr>
          </w:p>
          <w:p w:rsidR="00AD6F23" w:rsidRPr="00AD6F23" w:rsidRDefault="00AD6F23" w:rsidP="00AD6F23">
            <w:pPr>
              <w:spacing w:line="276" w:lineRule="auto"/>
            </w:pPr>
            <w:r w:rsidRPr="00AD6F23">
              <w:t>94 členný detský orchester hral skladby čínskej ľudovej hudby a čínskej súčasnej hudby v prepise pre orchester.</w:t>
            </w:r>
          </w:p>
          <w:p w:rsidR="00AD6F23" w:rsidRPr="00AD6F23" w:rsidRDefault="00AD6F23" w:rsidP="00AD6F23">
            <w:pPr>
              <w:spacing w:line="276" w:lineRule="auto"/>
            </w:pPr>
          </w:p>
        </w:tc>
        <w:tc>
          <w:tcPr>
            <w:tcW w:w="4688" w:type="dxa"/>
          </w:tcPr>
          <w:p w:rsidR="00AD6F23" w:rsidRPr="00AD6F23" w:rsidRDefault="00AD6F23" w:rsidP="00AD6F23">
            <w:pPr>
              <w:pStyle w:val="Nzov"/>
              <w:spacing w:line="276" w:lineRule="auto"/>
              <w:jc w:val="left"/>
              <w:rPr>
                <w:b w:val="0"/>
                <w:sz w:val="24"/>
                <w:szCs w:val="24"/>
              </w:rPr>
            </w:pPr>
          </w:p>
        </w:tc>
      </w:tr>
    </w:tbl>
    <w:p w:rsidR="00AD6F23" w:rsidRPr="00AD6F23" w:rsidRDefault="00AD6F23" w:rsidP="00AD6F23">
      <w:pPr>
        <w:spacing w:line="276" w:lineRule="auto"/>
      </w:pPr>
    </w:p>
    <w:p w:rsidR="00E16B79" w:rsidRDefault="00E16B79">
      <w:pPr>
        <w:rPr>
          <w:b/>
        </w:rPr>
      </w:pPr>
      <w:r>
        <w:br w:type="page"/>
      </w:r>
    </w:p>
    <w:p w:rsidR="002D21BE" w:rsidRPr="00AD6F23" w:rsidRDefault="002D21BE"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rPr>
      </w:pPr>
    </w:p>
    <w:p w:rsidR="007C7151" w:rsidRPr="00AD6F23" w:rsidRDefault="00E45F41" w:rsidP="00A9502A">
      <w:pPr>
        <w:pBdr>
          <w:top w:val="single" w:sz="4" w:space="1" w:color="auto"/>
          <w:left w:val="single" w:sz="4" w:space="4" w:color="auto"/>
          <w:bottom w:val="single" w:sz="4" w:space="1" w:color="auto"/>
          <w:right w:val="single" w:sz="4" w:space="4" w:color="auto"/>
        </w:pBdr>
        <w:spacing w:line="276" w:lineRule="auto"/>
      </w:pPr>
      <w:r w:rsidRPr="00AD6F23">
        <w:rPr>
          <w:b/>
        </w:rPr>
        <w:t>UPLATNENIE ŠTUDENTOV A ABSOLVENTOV KONZERVATÓRIA V PROFESIONÁLNEJ DIVADELNEJ, TELEVÍZNEJ A FILMOVEJ PRAXI</w:t>
      </w:r>
    </w:p>
    <w:p w:rsidR="007C7151" w:rsidRPr="00AD6F23" w:rsidRDefault="007C7151" w:rsidP="00A9502A">
      <w:pPr>
        <w:spacing w:line="276" w:lineRule="auto"/>
        <w:rPr>
          <w:rFonts w:eastAsiaTheme="minorEastAsia"/>
        </w:rPr>
      </w:pPr>
    </w:p>
    <w:p w:rsidR="00045DF9" w:rsidRPr="00AD6F23" w:rsidRDefault="00045DF9" w:rsidP="00A9502A">
      <w:pPr>
        <w:spacing w:line="276" w:lineRule="auto"/>
        <w:rPr>
          <w:b/>
          <w:lang w:val="cs-CZ"/>
        </w:rPr>
      </w:pPr>
    </w:p>
    <w:p w:rsidR="00855A43" w:rsidRPr="00AD6F23" w:rsidRDefault="00855A43" w:rsidP="00855A43">
      <w:pPr>
        <w:pBdr>
          <w:top w:val="single" w:sz="4" w:space="1" w:color="auto"/>
          <w:left w:val="single" w:sz="4" w:space="4" w:color="auto"/>
          <w:bottom w:val="single" w:sz="4" w:space="1" w:color="auto"/>
          <w:right w:val="single" w:sz="4" w:space="4" w:color="auto"/>
        </w:pBdr>
        <w:spacing w:line="276" w:lineRule="auto"/>
        <w:outlineLvl w:val="0"/>
        <w:rPr>
          <w:b/>
          <w:lang w:val="cs-CZ"/>
        </w:rPr>
      </w:pPr>
      <w:r w:rsidRPr="00AD6F23">
        <w:rPr>
          <w:b/>
          <w:lang w:val="cs-CZ"/>
        </w:rPr>
        <w:t>SLOVENSKÉ NÁRODNÉ DIVADLO BRATISLAVA</w:t>
      </w:r>
    </w:p>
    <w:p w:rsidR="00855A43" w:rsidRPr="00AD6F23" w:rsidRDefault="00855A43" w:rsidP="00855A43">
      <w:pPr>
        <w:spacing w:line="276" w:lineRule="auto"/>
        <w:rPr>
          <w:b/>
          <w:lang w:val="cs-CZ"/>
        </w:rPr>
      </w:pPr>
    </w:p>
    <w:p w:rsidR="00855A43" w:rsidRPr="00AD6F23" w:rsidRDefault="00855A43" w:rsidP="00855A43">
      <w:pPr>
        <w:spacing w:line="276" w:lineRule="auto"/>
        <w:outlineLvl w:val="0"/>
        <w:rPr>
          <w:b/>
          <w:u w:val="single"/>
          <w:lang w:val="cs-CZ"/>
        </w:rPr>
      </w:pPr>
      <w:r w:rsidRPr="00AD6F23">
        <w:rPr>
          <w:b/>
          <w:u w:val="single"/>
          <w:lang w:val="cs-CZ"/>
        </w:rPr>
        <w:t>MARTIN VANĚK „NEPREDAJME NEVESTU!“</w:t>
      </w:r>
    </w:p>
    <w:p w:rsidR="00855A43" w:rsidRPr="00AD6F23" w:rsidRDefault="00855A43" w:rsidP="00855A43">
      <w:pPr>
        <w:spacing w:line="276" w:lineRule="auto"/>
        <w:rPr>
          <w:u w:val="single"/>
          <w:lang w:val="cs-CZ"/>
        </w:rPr>
      </w:pPr>
    </w:p>
    <w:p w:rsidR="00855A43" w:rsidRPr="00AD6F23" w:rsidRDefault="00855A43" w:rsidP="00855A43">
      <w:pPr>
        <w:spacing w:line="276" w:lineRule="auto"/>
        <w:rPr>
          <w:lang w:val="cs-CZ"/>
        </w:rPr>
      </w:pPr>
      <w:r w:rsidRPr="00AD6F23">
        <w:rPr>
          <w:lang w:val="cs-CZ"/>
        </w:rPr>
        <w:t>Dirigent: Dušan Štefánek (absolvent Konzervatória)</w:t>
      </w:r>
    </w:p>
    <w:p w:rsidR="00855A43" w:rsidRPr="00AD6F23" w:rsidRDefault="00855A43" w:rsidP="00855A43">
      <w:pPr>
        <w:spacing w:line="276" w:lineRule="auto"/>
        <w:rPr>
          <w:lang w:val="cs-CZ"/>
        </w:rPr>
      </w:pPr>
      <w:r w:rsidRPr="00AD6F23">
        <w:rPr>
          <w:lang w:val="cs-CZ"/>
        </w:rPr>
        <w:t xml:space="preserve">Režisér: Pavel Mikuláštík </w:t>
      </w:r>
    </w:p>
    <w:p w:rsidR="00855A43" w:rsidRPr="00AD6F23" w:rsidRDefault="00855A43" w:rsidP="00855A43">
      <w:pPr>
        <w:spacing w:line="276" w:lineRule="auto"/>
        <w:rPr>
          <w:lang w:val="cs-CZ"/>
        </w:rPr>
      </w:pPr>
      <w:r w:rsidRPr="00AD6F23">
        <w:rPr>
          <w:lang w:val="cs-CZ"/>
        </w:rPr>
        <w:t>Premiéra: 10. 9. 2016 v Sále Opery a Baletu SND</w:t>
      </w:r>
    </w:p>
    <w:p w:rsidR="00855A43" w:rsidRPr="00AD6F23" w:rsidRDefault="00855A43" w:rsidP="00855A43">
      <w:pPr>
        <w:spacing w:line="276" w:lineRule="auto"/>
      </w:pPr>
    </w:p>
    <w:p w:rsidR="00855A43" w:rsidRPr="00AD6F23" w:rsidRDefault="00855A43" w:rsidP="00855A43">
      <w:pPr>
        <w:spacing w:line="276" w:lineRule="auto"/>
      </w:pPr>
      <w:r w:rsidRPr="00AD6F23">
        <w:t>Účinkujú absolventi  Konzervatória: Tomáš Juhás, Katarína Flórová, Ján Galla, Eva Š</w:t>
      </w:r>
      <w:r w:rsidRPr="00AD6F23">
        <w:rPr>
          <w:lang w:val="cs-CZ"/>
        </w:rPr>
        <w:t xml:space="preserve">eniglová, Jozef Kundlák, Miriam Garajová, </w:t>
      </w:r>
      <w:r w:rsidRPr="00AD6F23">
        <w:t xml:space="preserve"> študenti  Konzervatória: </w:t>
      </w:r>
      <w:r w:rsidRPr="00AD6F23">
        <w:rPr>
          <w:lang w:val="cs-CZ"/>
        </w:rPr>
        <w:t>Amir Khan, Štefan Horváth, Juraj Kuchar</w:t>
      </w:r>
      <w:r w:rsidRPr="00AD6F23">
        <w:t>.</w:t>
      </w:r>
    </w:p>
    <w:p w:rsidR="00855A43" w:rsidRPr="00AD6F23" w:rsidRDefault="00855A43" w:rsidP="00855A43">
      <w:pPr>
        <w:spacing w:line="276" w:lineRule="auto"/>
      </w:pPr>
    </w:p>
    <w:p w:rsidR="00855A43" w:rsidRPr="00AD6F23" w:rsidRDefault="00855A43" w:rsidP="00855A43">
      <w:pPr>
        <w:spacing w:line="276" w:lineRule="auto"/>
        <w:rPr>
          <w:b/>
          <w:u w:val="single"/>
          <w:lang w:val="cs-CZ"/>
        </w:rPr>
      </w:pPr>
      <w:r w:rsidRPr="00AD6F23">
        <w:rPr>
          <w:b/>
          <w:u w:val="single"/>
          <w:lang w:val="cs-CZ"/>
        </w:rPr>
        <w:t>GIACOMO PUCCINI triptych „SESTRA ANGELIKA“,  „PLAŠŤ“, „GIANNI SCHICCHI“</w:t>
      </w:r>
    </w:p>
    <w:p w:rsidR="00855A43" w:rsidRPr="00AD6F23" w:rsidRDefault="00855A43" w:rsidP="00855A43">
      <w:pPr>
        <w:spacing w:line="276" w:lineRule="auto"/>
        <w:rPr>
          <w:u w:val="single"/>
          <w:lang w:val="cs-CZ"/>
        </w:rPr>
      </w:pPr>
    </w:p>
    <w:p w:rsidR="00855A43" w:rsidRPr="00AD6F23" w:rsidRDefault="00855A43" w:rsidP="00855A43">
      <w:pPr>
        <w:spacing w:line="276" w:lineRule="auto"/>
        <w:outlineLvl w:val="0"/>
        <w:rPr>
          <w:lang w:val="cs-CZ"/>
        </w:rPr>
      </w:pPr>
      <w:r w:rsidRPr="00AD6F23">
        <w:rPr>
          <w:lang w:val="cs-CZ"/>
        </w:rPr>
        <w:t>Hudobné naštudovanie: Rastislav Štúr</w:t>
      </w:r>
    </w:p>
    <w:p w:rsidR="00855A43" w:rsidRPr="00AD6F23" w:rsidRDefault="00855A43" w:rsidP="00855A43">
      <w:pPr>
        <w:spacing w:line="276" w:lineRule="auto"/>
        <w:rPr>
          <w:lang w:val="cs-CZ"/>
        </w:rPr>
      </w:pPr>
      <w:r w:rsidRPr="00AD6F23">
        <w:rPr>
          <w:lang w:val="cs-CZ"/>
        </w:rPr>
        <w:t>Dirigent: Rastislav Štúr, Martin Leginus</w:t>
      </w:r>
    </w:p>
    <w:p w:rsidR="00855A43" w:rsidRPr="00AD6F23" w:rsidRDefault="00855A43" w:rsidP="00855A43">
      <w:pPr>
        <w:spacing w:line="276" w:lineRule="auto"/>
        <w:rPr>
          <w:lang w:val="cs-CZ"/>
        </w:rPr>
      </w:pPr>
      <w:r w:rsidRPr="00AD6F23">
        <w:rPr>
          <w:lang w:val="cs-CZ"/>
        </w:rPr>
        <w:t xml:space="preserve">Režisér: Roman Polák </w:t>
      </w:r>
    </w:p>
    <w:p w:rsidR="00855A43" w:rsidRPr="00AD6F23" w:rsidRDefault="00855A43" w:rsidP="00855A43">
      <w:pPr>
        <w:spacing w:line="276" w:lineRule="auto"/>
        <w:rPr>
          <w:shd w:val="clear" w:color="auto" w:fill="FFFFFF"/>
        </w:rPr>
      </w:pPr>
      <w:r w:rsidRPr="00AD6F23">
        <w:rPr>
          <w:shd w:val="clear" w:color="auto" w:fill="FFFFFF"/>
        </w:rPr>
        <w:t>Premiéra: 17. a 19. februára 2016 v historickej budove SND</w:t>
      </w:r>
    </w:p>
    <w:p w:rsidR="00855A43" w:rsidRPr="00AD6F23" w:rsidRDefault="00855A43" w:rsidP="00855A43">
      <w:pPr>
        <w:spacing w:line="276" w:lineRule="auto"/>
      </w:pPr>
    </w:p>
    <w:p w:rsidR="00855A43" w:rsidRPr="00AD6F23" w:rsidRDefault="00855A43" w:rsidP="00855A43">
      <w:pPr>
        <w:spacing w:line="276" w:lineRule="auto"/>
        <w:rPr>
          <w:lang w:val="cs-CZ"/>
        </w:rPr>
      </w:pPr>
      <w:r w:rsidRPr="00AD6F23">
        <w:t>Účinkujú absolventi  Konzervatória: Gustáv Beláček, Daniel Čapkovič, Miroslav Dvorský, Eva Šeniglová, Linda Ballová, Katarína Flórová, Andrea Vizváry, Denisa Hamarová, Martin Gymesi, Ján Babjak, Jozef Kundlák, Ján Galla, Denisa Hamarová, Martin Klempár, Katarína Juhásová-Štúrová, Alena Kropáčková, Tomáš Šelc, študentky</w:t>
      </w:r>
      <w:r w:rsidRPr="00AD6F23">
        <w:rPr>
          <w:lang w:val="cs-CZ"/>
        </w:rPr>
        <w:t xml:space="preserve"> Adriana Banásová, Kateřina Killarová</w:t>
      </w:r>
    </w:p>
    <w:p w:rsidR="00855A43" w:rsidRPr="00AD6F23" w:rsidRDefault="00855A43" w:rsidP="00855A43">
      <w:pPr>
        <w:spacing w:line="276" w:lineRule="auto"/>
        <w:rPr>
          <w:lang w:val="cs-CZ"/>
        </w:rPr>
      </w:pPr>
    </w:p>
    <w:p w:rsidR="00855A43" w:rsidRPr="00AD6F23" w:rsidRDefault="00855A43" w:rsidP="00855A43">
      <w:pPr>
        <w:spacing w:line="276" w:lineRule="auto"/>
        <w:outlineLvl w:val="0"/>
        <w:rPr>
          <w:b/>
          <w:lang w:val="cs-CZ"/>
        </w:rPr>
      </w:pPr>
      <w:r w:rsidRPr="00AD6F23">
        <w:rPr>
          <w:b/>
          <w:lang w:val="cs-CZ"/>
        </w:rPr>
        <w:t>KONTINUITY</w:t>
      </w:r>
    </w:p>
    <w:p w:rsidR="00855A43" w:rsidRPr="00AD6F23" w:rsidRDefault="00855A43" w:rsidP="00855A43">
      <w:pPr>
        <w:spacing w:line="276" w:lineRule="auto"/>
        <w:outlineLvl w:val="0"/>
        <w:rPr>
          <w:lang w:val="cs-CZ"/>
        </w:rPr>
      </w:pPr>
    </w:p>
    <w:p w:rsidR="00855A43" w:rsidRPr="00AD6F23" w:rsidRDefault="00855A43" w:rsidP="00855A43">
      <w:pPr>
        <w:spacing w:line="276" w:lineRule="auto"/>
        <w:outlineLvl w:val="0"/>
        <w:rPr>
          <w:lang w:val="cs-CZ"/>
        </w:rPr>
      </w:pPr>
      <w:r w:rsidRPr="00AD6F23">
        <w:rPr>
          <w:lang w:val="cs-CZ"/>
        </w:rPr>
        <w:t>Účinkovanie študenta operetnej špecializácie Amira Khana v nedeľnom Matine , sprievodné slovo Jaroslav Blaho</w:t>
      </w:r>
    </w:p>
    <w:p w:rsidR="00855A43" w:rsidRPr="00AD6F23" w:rsidRDefault="00855A43" w:rsidP="00855A43">
      <w:pPr>
        <w:spacing w:line="276" w:lineRule="auto"/>
        <w:outlineLvl w:val="0"/>
        <w:rPr>
          <w:lang w:val="cs-CZ"/>
        </w:rPr>
      </w:pPr>
    </w:p>
    <w:p w:rsidR="00855A43" w:rsidRPr="00AD6F23" w:rsidRDefault="00855A43" w:rsidP="00855A43">
      <w:pPr>
        <w:spacing w:line="276" w:lineRule="auto"/>
        <w:outlineLvl w:val="0"/>
        <w:rPr>
          <w:b/>
          <w:lang w:val="cs-CZ"/>
        </w:rPr>
      </w:pPr>
      <w:r w:rsidRPr="00AD6F23">
        <w:rPr>
          <w:b/>
          <w:lang w:val="cs-CZ"/>
        </w:rPr>
        <w:t>GIOACCHINO ROSSINI „ IL SIGNOR BRUSCHINO“</w:t>
      </w:r>
    </w:p>
    <w:p w:rsidR="00855A43" w:rsidRPr="00AD6F23" w:rsidRDefault="00855A43" w:rsidP="00855A43">
      <w:pPr>
        <w:spacing w:line="276" w:lineRule="auto"/>
        <w:outlineLvl w:val="0"/>
        <w:rPr>
          <w:lang w:val="cs-CZ"/>
        </w:rPr>
      </w:pPr>
      <w:r w:rsidRPr="00AD6F23">
        <w:rPr>
          <w:lang w:val="cs-CZ"/>
        </w:rPr>
        <w:t>Hudobné naštudovanie : Marián Lejava</w:t>
      </w:r>
    </w:p>
    <w:p w:rsidR="00855A43" w:rsidRPr="00AD6F23" w:rsidRDefault="00855A43" w:rsidP="00855A43">
      <w:pPr>
        <w:spacing w:line="276" w:lineRule="auto"/>
        <w:outlineLvl w:val="0"/>
        <w:rPr>
          <w:lang w:val="cs-CZ"/>
        </w:rPr>
      </w:pPr>
      <w:r w:rsidRPr="00AD6F23">
        <w:rPr>
          <w:lang w:val="cs-CZ"/>
        </w:rPr>
        <w:t>Dirigent : Marián Lejava</w:t>
      </w:r>
    </w:p>
    <w:p w:rsidR="00855A43" w:rsidRPr="00AD6F23" w:rsidRDefault="00855A43" w:rsidP="00855A43">
      <w:pPr>
        <w:spacing w:line="276" w:lineRule="auto"/>
        <w:outlineLvl w:val="0"/>
        <w:rPr>
          <w:lang w:val="cs-CZ"/>
        </w:rPr>
      </w:pPr>
      <w:r w:rsidRPr="00AD6F23">
        <w:rPr>
          <w:lang w:val="cs-CZ"/>
        </w:rPr>
        <w:t>Réžia : Martin Bendík</w:t>
      </w:r>
    </w:p>
    <w:p w:rsidR="00855A43" w:rsidRPr="00AD6F23" w:rsidRDefault="00855A43" w:rsidP="00855A43">
      <w:pPr>
        <w:spacing w:line="276" w:lineRule="auto"/>
        <w:outlineLvl w:val="0"/>
        <w:rPr>
          <w:lang w:val="cs-CZ"/>
        </w:rPr>
      </w:pPr>
      <w:r w:rsidRPr="00AD6F23">
        <w:rPr>
          <w:lang w:val="cs-CZ"/>
        </w:rPr>
        <w:t>Premiéra: 2. 12. 2017</w:t>
      </w:r>
    </w:p>
    <w:p w:rsidR="00855A43" w:rsidRPr="00AD6F23" w:rsidRDefault="00855A43" w:rsidP="00855A43">
      <w:pPr>
        <w:spacing w:line="276" w:lineRule="auto"/>
        <w:outlineLvl w:val="0"/>
        <w:rPr>
          <w:lang w:val="cs-CZ"/>
        </w:rPr>
      </w:pPr>
    </w:p>
    <w:p w:rsidR="00855A43" w:rsidRPr="00AD6F23" w:rsidRDefault="00855A43" w:rsidP="00855A43">
      <w:pPr>
        <w:spacing w:line="276" w:lineRule="auto"/>
        <w:outlineLvl w:val="0"/>
        <w:rPr>
          <w:lang w:val="cs-CZ"/>
        </w:rPr>
      </w:pPr>
      <w:r w:rsidRPr="00AD6F23">
        <w:rPr>
          <w:lang w:val="cs-CZ"/>
        </w:rPr>
        <w:t xml:space="preserve">V jednodejstvovej opere sa v postave Fiorville predstavil študent z triedy </w:t>
      </w:r>
      <w:r w:rsidR="00D94254">
        <w:rPr>
          <w:lang w:val="cs-CZ"/>
        </w:rPr>
        <w:t>Mgr. art</w:t>
      </w:r>
      <w:r w:rsidRPr="00AD6F23">
        <w:rPr>
          <w:lang w:val="cs-CZ"/>
        </w:rPr>
        <w:t xml:space="preserve"> Dagmar Livorovej Amir Khan, hosťujúci sólista v SND od roku 2016</w:t>
      </w:r>
    </w:p>
    <w:p w:rsidR="00855A43" w:rsidRPr="00AD6F23" w:rsidRDefault="00855A43" w:rsidP="00855A43">
      <w:pPr>
        <w:spacing w:line="276" w:lineRule="auto"/>
        <w:rPr>
          <w:lang w:val="cs-CZ"/>
        </w:rPr>
      </w:pPr>
    </w:p>
    <w:p w:rsidR="00855A43" w:rsidRPr="00AD6F23" w:rsidRDefault="00855A43" w:rsidP="00855A43">
      <w:pPr>
        <w:spacing w:line="276" w:lineRule="auto"/>
        <w:outlineLvl w:val="0"/>
        <w:rPr>
          <w:b/>
          <w:u w:val="single"/>
          <w:lang w:val="cs-CZ"/>
        </w:rPr>
      </w:pPr>
    </w:p>
    <w:p w:rsidR="00855A43" w:rsidRPr="00AD6F23" w:rsidRDefault="00855A43" w:rsidP="00855A43">
      <w:pPr>
        <w:spacing w:line="276" w:lineRule="auto"/>
        <w:rPr>
          <w:lang w:val="cs-CZ"/>
        </w:rPr>
      </w:pPr>
    </w:p>
    <w:p w:rsidR="00855A43" w:rsidRPr="00AD6F23" w:rsidRDefault="00855A43" w:rsidP="00855A43">
      <w:pPr>
        <w:spacing w:line="276" w:lineRule="auto"/>
        <w:outlineLvl w:val="0"/>
        <w:rPr>
          <w:b/>
          <w:u w:val="single"/>
          <w:lang w:val="cs-CZ"/>
        </w:rPr>
      </w:pPr>
      <w:r w:rsidRPr="00AD6F23">
        <w:rPr>
          <w:b/>
          <w:u w:val="single"/>
          <w:lang w:val="cs-CZ"/>
        </w:rPr>
        <w:lastRenderedPageBreak/>
        <w:t>ĽUBOMÍR FELDEK „AKO SA LOMIDREVO STAL KRÁĽOM“</w:t>
      </w:r>
    </w:p>
    <w:tbl>
      <w:tblPr>
        <w:tblpPr w:leftFromText="141" w:rightFromText="141" w:vertAnchor="text" w:tblpY="1"/>
        <w:tblOverlap w:val="never"/>
        <w:tblW w:w="0" w:type="auto"/>
        <w:tblCellSpacing w:w="0" w:type="dxa"/>
        <w:tblCellMar>
          <w:top w:w="15" w:type="dxa"/>
          <w:left w:w="15" w:type="dxa"/>
          <w:bottom w:w="15" w:type="dxa"/>
          <w:right w:w="15" w:type="dxa"/>
        </w:tblCellMar>
        <w:tblLook w:val="04A0"/>
      </w:tblPr>
      <w:tblGrid>
        <w:gridCol w:w="3134"/>
        <w:gridCol w:w="50"/>
      </w:tblGrid>
      <w:tr w:rsidR="00AD6F23" w:rsidRPr="00AD6F23" w:rsidTr="00855A43">
        <w:trPr>
          <w:tblCellSpacing w:w="0" w:type="dxa"/>
        </w:trPr>
        <w:tc>
          <w:tcPr>
            <w:tcW w:w="3134" w:type="dxa"/>
            <w:vAlign w:val="center"/>
            <w:hideMark/>
          </w:tcPr>
          <w:p w:rsidR="00855A43" w:rsidRPr="00AD6F23" w:rsidRDefault="00855A43" w:rsidP="00855A43">
            <w:pPr>
              <w:spacing w:line="276" w:lineRule="auto"/>
              <w:ind w:right="-1147"/>
              <w:rPr>
                <w:lang w:val="cs-CZ"/>
              </w:rPr>
            </w:pPr>
          </w:p>
          <w:p w:rsidR="00855A43" w:rsidRPr="00AD6F23" w:rsidRDefault="00855A43" w:rsidP="00855A43">
            <w:pPr>
              <w:spacing w:line="276" w:lineRule="auto"/>
              <w:ind w:right="-1147"/>
              <w:rPr>
                <w:lang w:val="cs-CZ"/>
              </w:rPr>
            </w:pPr>
            <w:r w:rsidRPr="00AD6F23">
              <w:rPr>
                <w:lang w:val="cs-CZ"/>
              </w:rPr>
              <w:t>Réžia: Ondrej Spišák</w:t>
            </w:r>
          </w:p>
          <w:p w:rsidR="00855A43" w:rsidRPr="00AD6F23" w:rsidRDefault="00855A43" w:rsidP="00855A43">
            <w:pPr>
              <w:spacing w:line="276" w:lineRule="auto"/>
              <w:ind w:right="-1147"/>
              <w:rPr>
                <w:lang w:val="cs-CZ"/>
              </w:rPr>
            </w:pPr>
            <w:r w:rsidRPr="00AD6F23">
              <w:rPr>
                <w:lang w:val="cs-CZ"/>
              </w:rPr>
              <w:t>Premiéra: 7., 8. jún 2014</w:t>
            </w:r>
          </w:p>
        </w:tc>
        <w:tc>
          <w:tcPr>
            <w:tcW w:w="50" w:type="dxa"/>
            <w:vAlign w:val="center"/>
            <w:hideMark/>
          </w:tcPr>
          <w:p w:rsidR="00855A43" w:rsidRPr="00AD6F23" w:rsidRDefault="00855A43" w:rsidP="00855A43">
            <w:pPr>
              <w:spacing w:line="276" w:lineRule="auto"/>
              <w:rPr>
                <w:lang w:val="cs-CZ"/>
              </w:rPr>
            </w:pPr>
          </w:p>
        </w:tc>
      </w:tr>
    </w:tbl>
    <w:p w:rsidR="00855A43" w:rsidRPr="00AD6F23" w:rsidRDefault="00855A43" w:rsidP="00855A43">
      <w:pPr>
        <w:spacing w:line="276" w:lineRule="auto"/>
        <w:rPr>
          <w:lang w:val="cs-CZ"/>
        </w:rPr>
      </w:pPr>
      <w:r w:rsidRPr="00AD6F23">
        <w:br w:type="textWrapping" w:clear="all"/>
      </w:r>
      <w:r w:rsidRPr="00AD6F23">
        <w:rPr>
          <w:lang w:val="cs-CZ"/>
        </w:rPr>
        <w:t>Sála Činohry SND</w:t>
      </w:r>
    </w:p>
    <w:p w:rsidR="00855A43" w:rsidRPr="00AD6F23" w:rsidRDefault="00855A43" w:rsidP="00855A43">
      <w:pPr>
        <w:spacing w:line="276" w:lineRule="auto"/>
      </w:pPr>
    </w:p>
    <w:p w:rsidR="00855A43" w:rsidRPr="00AD6F23" w:rsidRDefault="00855A43" w:rsidP="00855A43">
      <w:pPr>
        <w:spacing w:line="276" w:lineRule="auto"/>
      </w:pPr>
      <w:r w:rsidRPr="00AD6F23">
        <w:t xml:space="preserve">Účinkujú študenti a absolventi Konzervatória: Matúš Mihálik, Martin Macko, </w:t>
      </w:r>
      <w:hyperlink r:id="rId12" w:history="1">
        <w:r w:rsidRPr="00AD6F23">
          <w:rPr>
            <w:rStyle w:val="Hypertextovprepojenie"/>
            <w:color w:val="auto"/>
            <w:lang w:val="cs-CZ"/>
          </w:rPr>
          <w:t xml:space="preserve">Ondrej Bortlík, </w:t>
        </w:r>
      </w:hyperlink>
      <w:r w:rsidRPr="00AD6F23">
        <w:rPr>
          <w:rStyle w:val="Hypertextovprepojenie"/>
          <w:color w:val="auto"/>
          <w:lang w:val="cs-CZ"/>
        </w:rPr>
        <w:t xml:space="preserve"> Ivana Kuxová, Filip Šebesta, Ferenc Polák, Brian Brestovanský, Ján Cibula, Michal Candrák</w:t>
      </w:r>
    </w:p>
    <w:p w:rsidR="00855A43" w:rsidRPr="00AD6F23" w:rsidRDefault="00855A43" w:rsidP="00855A43">
      <w:pPr>
        <w:spacing w:line="276" w:lineRule="auto"/>
      </w:pPr>
    </w:p>
    <w:p w:rsidR="00855A43" w:rsidRPr="00AD6F23" w:rsidRDefault="00855A43" w:rsidP="00855A43">
      <w:pPr>
        <w:spacing w:line="276" w:lineRule="auto"/>
        <w:outlineLvl w:val="0"/>
        <w:rPr>
          <w:b/>
          <w:bCs/>
          <w:kern w:val="36"/>
          <w:u w:val="single"/>
        </w:rPr>
      </w:pPr>
      <w:r w:rsidRPr="00AD6F23">
        <w:rPr>
          <w:b/>
          <w:bCs/>
          <w:kern w:val="36"/>
          <w:u w:val="single"/>
        </w:rPr>
        <w:t>LEV NIKOLAJEVIČ TOLSTOJ: „VOJNA A MIER“</w:t>
      </w:r>
    </w:p>
    <w:p w:rsidR="00855A43" w:rsidRPr="00AD6F23" w:rsidRDefault="00855A43" w:rsidP="00855A43">
      <w:pPr>
        <w:spacing w:line="276" w:lineRule="auto"/>
        <w:outlineLvl w:val="0"/>
        <w:rPr>
          <w:lang w:val="cs-CZ"/>
        </w:rPr>
      </w:pPr>
      <w:r w:rsidRPr="00AD6F23">
        <w:rPr>
          <w:lang w:val="cs-CZ"/>
        </w:rPr>
        <w:t>Sála Činohry SND</w:t>
      </w:r>
    </w:p>
    <w:p w:rsidR="00855A43" w:rsidRPr="00AD6F23" w:rsidRDefault="00855A43" w:rsidP="00855A43">
      <w:pPr>
        <w:spacing w:line="276" w:lineRule="auto"/>
        <w:outlineLvl w:val="0"/>
      </w:pPr>
    </w:p>
    <w:p w:rsidR="00855A43" w:rsidRPr="00AD6F23" w:rsidRDefault="00855A43" w:rsidP="00855A43">
      <w:pPr>
        <w:spacing w:line="276" w:lineRule="auto"/>
        <w:outlineLvl w:val="0"/>
        <w:rPr>
          <w:bCs/>
          <w:kern w:val="36"/>
        </w:rPr>
      </w:pPr>
      <w:r w:rsidRPr="00AD6F23">
        <w:rPr>
          <w:bCs/>
          <w:kern w:val="36"/>
        </w:rPr>
        <w:t>Réžia: Marián Amsler</w:t>
      </w:r>
    </w:p>
    <w:p w:rsidR="00855A43" w:rsidRPr="00AD6F23" w:rsidRDefault="00855A43" w:rsidP="00855A43">
      <w:pPr>
        <w:spacing w:line="276" w:lineRule="auto"/>
        <w:outlineLvl w:val="0"/>
        <w:rPr>
          <w:bCs/>
          <w:kern w:val="36"/>
        </w:rPr>
      </w:pPr>
      <w:r w:rsidRPr="00AD6F23">
        <w:rPr>
          <w:bCs/>
          <w:kern w:val="36"/>
        </w:rPr>
        <w:t>Premiéra: 9., 10. jún 2018</w:t>
      </w:r>
    </w:p>
    <w:p w:rsidR="00855A43" w:rsidRPr="00AD6F23" w:rsidRDefault="00855A43" w:rsidP="00855A43">
      <w:pPr>
        <w:spacing w:line="276" w:lineRule="auto"/>
        <w:outlineLvl w:val="0"/>
        <w:rPr>
          <w:bCs/>
          <w:kern w:val="36"/>
        </w:rPr>
      </w:pPr>
    </w:p>
    <w:p w:rsidR="00855A43" w:rsidRPr="00AD6F23" w:rsidRDefault="00855A43" w:rsidP="00855A43">
      <w:pPr>
        <w:spacing w:line="276" w:lineRule="auto"/>
        <w:outlineLvl w:val="0"/>
        <w:rPr>
          <w:bCs/>
          <w:kern w:val="36"/>
        </w:rPr>
      </w:pPr>
      <w:r w:rsidRPr="00AD6F23">
        <w:rPr>
          <w:bCs/>
          <w:kern w:val="36"/>
        </w:rPr>
        <w:t>Účinkujú študenti Konzervatória: Alexandra Lukáčová, Sára Polyáková</w:t>
      </w:r>
    </w:p>
    <w:p w:rsidR="00855A43" w:rsidRPr="00AD6F23" w:rsidRDefault="00855A43" w:rsidP="00855A43">
      <w:pPr>
        <w:spacing w:line="276" w:lineRule="auto"/>
        <w:outlineLvl w:val="0"/>
        <w:rPr>
          <w:bCs/>
          <w:kern w:val="36"/>
        </w:rPr>
      </w:pPr>
    </w:p>
    <w:p w:rsidR="00855A43" w:rsidRPr="00AD6F23" w:rsidRDefault="00855A43" w:rsidP="00855A43">
      <w:pPr>
        <w:spacing w:line="276" w:lineRule="auto"/>
        <w:outlineLvl w:val="0"/>
        <w:rPr>
          <w:b/>
          <w:bCs/>
          <w:kern w:val="36"/>
          <w:u w:val="single"/>
        </w:rPr>
      </w:pPr>
      <w:r w:rsidRPr="00AD6F23">
        <w:rPr>
          <w:b/>
          <w:bCs/>
          <w:kern w:val="36"/>
          <w:u w:val="single"/>
        </w:rPr>
        <w:t>BOŽENA SLANČÍKOVÁ – TIMRAVA, DANIEL MAJLING: „BÁL“</w:t>
      </w:r>
    </w:p>
    <w:p w:rsidR="00855A43" w:rsidRPr="00AD6F23" w:rsidRDefault="00855A43" w:rsidP="00855A43">
      <w:pPr>
        <w:spacing w:line="276" w:lineRule="auto"/>
        <w:outlineLvl w:val="0"/>
        <w:rPr>
          <w:b/>
          <w:bCs/>
          <w:kern w:val="36"/>
          <w:u w:val="single"/>
        </w:rPr>
      </w:pPr>
    </w:p>
    <w:p w:rsidR="00855A43" w:rsidRPr="00AD6F23" w:rsidRDefault="00855A43" w:rsidP="00855A43">
      <w:pPr>
        <w:spacing w:line="276" w:lineRule="auto"/>
        <w:outlineLvl w:val="0"/>
        <w:rPr>
          <w:bCs/>
          <w:kern w:val="36"/>
        </w:rPr>
      </w:pPr>
      <w:r w:rsidRPr="00AD6F23">
        <w:rPr>
          <w:bCs/>
          <w:kern w:val="36"/>
        </w:rPr>
        <w:t>Réžia: Michal Vajdička</w:t>
      </w:r>
    </w:p>
    <w:p w:rsidR="00855A43" w:rsidRPr="00AD6F23" w:rsidRDefault="00855A43" w:rsidP="00855A43">
      <w:pPr>
        <w:spacing w:line="276" w:lineRule="auto"/>
        <w:outlineLvl w:val="0"/>
        <w:rPr>
          <w:bCs/>
          <w:kern w:val="36"/>
        </w:rPr>
      </w:pPr>
      <w:r w:rsidRPr="00AD6F23">
        <w:rPr>
          <w:bCs/>
          <w:kern w:val="36"/>
        </w:rPr>
        <w:t>Premiéra: 7. november 2014</w:t>
      </w:r>
    </w:p>
    <w:p w:rsidR="00855A43" w:rsidRPr="00AD6F23" w:rsidRDefault="00855A43" w:rsidP="00855A43">
      <w:pPr>
        <w:spacing w:line="276" w:lineRule="auto"/>
        <w:rPr>
          <w:lang w:val="cs-CZ"/>
        </w:rPr>
      </w:pPr>
      <w:r w:rsidRPr="00AD6F23">
        <w:rPr>
          <w:lang w:val="cs-CZ"/>
        </w:rPr>
        <w:t>Sála Činohry SND</w:t>
      </w:r>
    </w:p>
    <w:p w:rsidR="00855A43" w:rsidRPr="00AD6F23" w:rsidRDefault="00855A43" w:rsidP="00855A43">
      <w:pPr>
        <w:spacing w:line="276" w:lineRule="auto"/>
        <w:outlineLvl w:val="0"/>
        <w:rPr>
          <w:bCs/>
          <w:kern w:val="36"/>
        </w:rPr>
      </w:pPr>
    </w:p>
    <w:p w:rsidR="00855A43" w:rsidRPr="00AD6F23" w:rsidRDefault="00855A43" w:rsidP="00855A43">
      <w:pPr>
        <w:spacing w:line="276" w:lineRule="auto"/>
        <w:outlineLvl w:val="0"/>
        <w:rPr>
          <w:bCs/>
          <w:kern w:val="36"/>
        </w:rPr>
      </w:pPr>
      <w:bookmarkStart w:id="30" w:name="_Hlk526352710"/>
      <w:r w:rsidRPr="00AD6F23">
        <w:rPr>
          <w:bCs/>
          <w:kern w:val="36"/>
        </w:rPr>
        <w:t>Účinkujú absolventi a študenti Konzervatória:</w:t>
      </w:r>
      <w:bookmarkEnd w:id="30"/>
      <w:r w:rsidRPr="00AD6F23">
        <w:rPr>
          <w:bCs/>
          <w:kern w:val="36"/>
        </w:rPr>
        <w:t xml:space="preserve"> Luboš Kostelný, Daniel Fischer, Richard Autner, Lenka Fecková, Michaela Trokanová, Viktória Valúchová</w:t>
      </w:r>
    </w:p>
    <w:p w:rsidR="00855A43" w:rsidRPr="00AD6F23" w:rsidRDefault="00855A43" w:rsidP="00855A43">
      <w:pPr>
        <w:spacing w:line="276" w:lineRule="auto"/>
        <w:outlineLvl w:val="0"/>
        <w:rPr>
          <w:bCs/>
          <w:kern w:val="36"/>
        </w:rPr>
      </w:pPr>
    </w:p>
    <w:p w:rsidR="00855A43" w:rsidRPr="00AD6F23" w:rsidRDefault="00855A43" w:rsidP="00855A43">
      <w:pPr>
        <w:spacing w:line="276" w:lineRule="auto"/>
        <w:outlineLvl w:val="0"/>
        <w:rPr>
          <w:b/>
          <w:bCs/>
          <w:kern w:val="36"/>
          <w:u w:val="single"/>
        </w:rPr>
      </w:pPr>
      <w:r w:rsidRPr="00AD6F23">
        <w:rPr>
          <w:b/>
          <w:bCs/>
          <w:kern w:val="36"/>
          <w:u w:val="single"/>
        </w:rPr>
        <w:t>GEORGES FEYDEAU: „TAK SA NA MŇA PRILEPILA“</w:t>
      </w:r>
    </w:p>
    <w:p w:rsidR="00855A43" w:rsidRPr="00AD6F23" w:rsidRDefault="00855A43" w:rsidP="00855A43">
      <w:pPr>
        <w:spacing w:line="276" w:lineRule="auto"/>
        <w:outlineLvl w:val="0"/>
        <w:rPr>
          <w:lang w:val="cs-CZ"/>
        </w:rPr>
      </w:pPr>
      <w:r w:rsidRPr="00AD6F23">
        <w:rPr>
          <w:lang w:val="cs-CZ"/>
        </w:rPr>
        <w:t>Sála Činohry SND</w:t>
      </w:r>
    </w:p>
    <w:p w:rsidR="00855A43" w:rsidRPr="00AD6F23" w:rsidRDefault="00855A43" w:rsidP="00855A43">
      <w:pPr>
        <w:spacing w:line="276" w:lineRule="auto"/>
        <w:outlineLvl w:val="0"/>
        <w:rPr>
          <w:b/>
          <w:bCs/>
          <w:kern w:val="36"/>
          <w:u w:val="single"/>
        </w:rPr>
      </w:pPr>
    </w:p>
    <w:p w:rsidR="00855A43" w:rsidRPr="00AD6F23" w:rsidRDefault="00855A43" w:rsidP="00855A43">
      <w:pPr>
        <w:spacing w:line="276" w:lineRule="auto"/>
        <w:outlineLvl w:val="0"/>
        <w:rPr>
          <w:bCs/>
          <w:kern w:val="36"/>
        </w:rPr>
      </w:pPr>
      <w:r w:rsidRPr="00AD6F23">
        <w:rPr>
          <w:bCs/>
          <w:kern w:val="36"/>
        </w:rPr>
        <w:t>Réžia: Ľubomír Vajdička, Milan Čorba</w:t>
      </w:r>
    </w:p>
    <w:p w:rsidR="00855A43" w:rsidRPr="00AD6F23" w:rsidRDefault="00855A43" w:rsidP="00855A43">
      <w:pPr>
        <w:spacing w:line="276" w:lineRule="auto"/>
        <w:outlineLvl w:val="0"/>
        <w:rPr>
          <w:bCs/>
          <w:kern w:val="36"/>
        </w:rPr>
      </w:pPr>
      <w:r w:rsidRPr="00AD6F23">
        <w:rPr>
          <w:bCs/>
          <w:kern w:val="36"/>
        </w:rPr>
        <w:t>Premiéra: 4., 5. jún 2005</w:t>
      </w:r>
    </w:p>
    <w:p w:rsidR="00855A43" w:rsidRPr="00AD6F23" w:rsidRDefault="00855A43" w:rsidP="00855A43">
      <w:pPr>
        <w:spacing w:line="276" w:lineRule="auto"/>
        <w:outlineLvl w:val="0"/>
        <w:rPr>
          <w:bCs/>
          <w:kern w:val="36"/>
        </w:rPr>
      </w:pPr>
      <w:r w:rsidRPr="00AD6F23">
        <w:rPr>
          <w:bCs/>
          <w:kern w:val="36"/>
        </w:rPr>
        <w:t>Účinkuje študentka Konzeratória Michaela Trokanová</w:t>
      </w:r>
    </w:p>
    <w:p w:rsidR="00855A43" w:rsidRPr="00AD6F23" w:rsidRDefault="00855A43" w:rsidP="00855A43">
      <w:pPr>
        <w:spacing w:line="276" w:lineRule="auto"/>
        <w:outlineLvl w:val="0"/>
        <w:rPr>
          <w:bCs/>
          <w:kern w:val="36"/>
        </w:rPr>
      </w:pPr>
    </w:p>
    <w:p w:rsidR="00855A43" w:rsidRPr="00AD6F23" w:rsidRDefault="00855A43" w:rsidP="00855A43">
      <w:pPr>
        <w:pStyle w:val="Nadpis3"/>
        <w:spacing w:before="0" w:line="276" w:lineRule="auto"/>
        <w:rPr>
          <w:rStyle w:val="Hypertextovprepojenie"/>
          <w:rFonts w:ascii="Times New Roman" w:hAnsi="Times New Roman" w:cs="Times New Roman"/>
          <w:b/>
          <w:bCs/>
          <w:color w:val="auto"/>
        </w:rPr>
      </w:pPr>
      <w:r w:rsidRPr="00AD6F23">
        <w:rPr>
          <w:rStyle w:val="Hypertextovprepojenie"/>
          <w:rFonts w:ascii="Times New Roman" w:hAnsi="Times New Roman" w:cs="Times New Roman"/>
          <w:bCs/>
          <w:color w:val="auto"/>
        </w:rPr>
        <w:t>FIODOR MICHAJLOVIČ DOSTOJEVSKIJ: „KROTKÁ“</w:t>
      </w:r>
    </w:p>
    <w:p w:rsidR="00855A43" w:rsidRPr="00AD6F23" w:rsidRDefault="00855A43" w:rsidP="00855A43">
      <w:pPr>
        <w:pStyle w:val="Nadpis3"/>
        <w:spacing w:before="0" w:line="276" w:lineRule="auto"/>
        <w:rPr>
          <w:rStyle w:val="Hypertextovprepojenie"/>
          <w:rFonts w:ascii="Times New Roman" w:hAnsi="Times New Roman" w:cs="Times New Roman"/>
          <w:bCs/>
          <w:color w:val="auto"/>
        </w:rPr>
      </w:pPr>
      <w:r w:rsidRPr="00AD6F23">
        <w:rPr>
          <w:rStyle w:val="Hypertextovprepojenie"/>
          <w:rFonts w:ascii="Times New Roman" w:hAnsi="Times New Roman" w:cs="Times New Roman"/>
          <w:bCs/>
          <w:color w:val="auto"/>
        </w:rPr>
        <w:t>Nová budova SND, Štúdio</w:t>
      </w:r>
    </w:p>
    <w:p w:rsidR="00855A43" w:rsidRPr="00AD6F23" w:rsidRDefault="00855A43" w:rsidP="00855A43">
      <w:pPr>
        <w:pStyle w:val="Nadpis3"/>
        <w:spacing w:before="0" w:line="276" w:lineRule="auto"/>
        <w:rPr>
          <w:rStyle w:val="Hypertextovprepojenie"/>
          <w:rFonts w:ascii="Times New Roman" w:hAnsi="Times New Roman" w:cs="Times New Roman"/>
          <w:bCs/>
          <w:color w:val="auto"/>
        </w:rPr>
      </w:pPr>
      <w:r w:rsidRPr="00AD6F23">
        <w:rPr>
          <w:rStyle w:val="Hypertextovprepojenie"/>
          <w:rFonts w:ascii="Times New Roman" w:hAnsi="Times New Roman" w:cs="Times New Roman"/>
          <w:bCs/>
          <w:color w:val="auto"/>
        </w:rPr>
        <w:t>Réžia: Eduard Kudláč</w:t>
      </w:r>
    </w:p>
    <w:p w:rsidR="00855A43" w:rsidRPr="00AD6F23" w:rsidRDefault="00855A43" w:rsidP="00855A43">
      <w:r w:rsidRPr="00AD6F23">
        <w:t>Premiéra: 27. 1., 28. 1. 2018</w:t>
      </w:r>
    </w:p>
    <w:p w:rsidR="00855A43" w:rsidRPr="00AD6F23" w:rsidRDefault="00855A43" w:rsidP="00855A43">
      <w:pPr>
        <w:pStyle w:val="Nadpis3"/>
        <w:spacing w:before="0" w:line="276" w:lineRule="auto"/>
        <w:rPr>
          <w:rStyle w:val="Hypertextovprepojenie"/>
          <w:rFonts w:ascii="Times New Roman" w:hAnsi="Times New Roman" w:cs="Times New Roman"/>
          <w:b/>
          <w:bCs/>
          <w:color w:val="auto"/>
        </w:rPr>
      </w:pPr>
    </w:p>
    <w:p w:rsidR="00855A43" w:rsidRPr="00AD6F23" w:rsidRDefault="00855A43" w:rsidP="00855A43">
      <w:pPr>
        <w:pStyle w:val="Nadpis3"/>
        <w:spacing w:before="0" w:line="276" w:lineRule="auto"/>
        <w:rPr>
          <w:rStyle w:val="Hypertextovprepojenie"/>
          <w:rFonts w:ascii="Times New Roman" w:hAnsi="Times New Roman" w:cs="Times New Roman"/>
          <w:bCs/>
          <w:color w:val="auto"/>
        </w:rPr>
      </w:pPr>
      <w:r w:rsidRPr="00AD6F23">
        <w:rPr>
          <w:rStyle w:val="Hypertextovprepojenie"/>
          <w:rFonts w:ascii="Times New Roman" w:hAnsi="Times New Roman" w:cs="Times New Roman"/>
          <w:bCs/>
          <w:color w:val="auto"/>
        </w:rPr>
        <w:t>Účinkujú študenti Konzervatória: Gabriela Gabašová, Pavlína Vachová, Diana Demecsová, Dominika Debnárová, Petra Dubayová, Nikoleta Kupčíková, Lenka Fecková</w:t>
      </w:r>
    </w:p>
    <w:p w:rsidR="00855A43" w:rsidRPr="00AD6F23" w:rsidRDefault="00855A43" w:rsidP="00855A43">
      <w:pPr>
        <w:pStyle w:val="Nadpis3"/>
        <w:spacing w:before="0" w:line="276" w:lineRule="auto"/>
        <w:rPr>
          <w:rStyle w:val="Hypertextovprepojenie"/>
          <w:rFonts w:ascii="Times New Roman" w:hAnsi="Times New Roman" w:cs="Times New Roman"/>
          <w:b/>
          <w:bCs/>
          <w:color w:val="auto"/>
        </w:rPr>
      </w:pPr>
    </w:p>
    <w:p w:rsidR="00855A43" w:rsidRPr="00AD6F23" w:rsidRDefault="00AE78CE" w:rsidP="00855A43">
      <w:pPr>
        <w:pStyle w:val="Nadpis3"/>
        <w:spacing w:before="0" w:line="276" w:lineRule="auto"/>
        <w:rPr>
          <w:rFonts w:ascii="Times New Roman" w:hAnsi="Times New Roman" w:cs="Times New Roman"/>
          <w:b/>
          <w:bCs/>
          <w:color w:val="auto"/>
        </w:rPr>
      </w:pPr>
      <w:hyperlink r:id="rId13" w:history="1">
        <w:r w:rsidR="00855A43" w:rsidRPr="00AD6F23">
          <w:rPr>
            <w:rStyle w:val="Hypertextovprepojenie"/>
            <w:rFonts w:ascii="Times New Roman" w:hAnsi="Times New Roman" w:cs="Times New Roman"/>
            <w:bCs/>
            <w:color w:val="auto"/>
          </w:rPr>
          <w:t>INGMAR  BERGMAN:</w:t>
        </w:r>
        <w:r w:rsidR="00855A43" w:rsidRPr="00AD6F23">
          <w:rPr>
            <w:rStyle w:val="apple-converted-space"/>
            <w:rFonts w:ascii="Times New Roman" w:hAnsi="Times New Roman" w:cs="Times New Roman"/>
            <w:b/>
            <w:bCs/>
            <w:color w:val="auto"/>
          </w:rPr>
          <w:t> „</w:t>
        </w:r>
        <w:r w:rsidR="00855A43" w:rsidRPr="00AD6F23">
          <w:rPr>
            <w:rStyle w:val="Hypertextovprepojenie"/>
            <w:rFonts w:ascii="Times New Roman" w:hAnsi="Times New Roman" w:cs="Times New Roman"/>
            <w:color w:val="auto"/>
          </w:rPr>
          <w:t>FANNY A ALEXANDER</w:t>
        </w:r>
      </w:hyperlink>
      <w:r w:rsidR="00855A43" w:rsidRPr="00AD6F23">
        <w:rPr>
          <w:rStyle w:val="Hypertextovprepojenie"/>
          <w:rFonts w:ascii="Times New Roman" w:hAnsi="Times New Roman" w:cs="Times New Roman"/>
          <w:color w:val="auto"/>
        </w:rPr>
        <w:t>“</w:t>
      </w:r>
    </w:p>
    <w:p w:rsidR="00855A43" w:rsidRPr="00AD6F23" w:rsidRDefault="00855A43" w:rsidP="00855A43">
      <w:pPr>
        <w:spacing w:line="276" w:lineRule="auto"/>
        <w:outlineLvl w:val="0"/>
      </w:pPr>
      <w:r w:rsidRPr="00AD6F23">
        <w:rPr>
          <w:lang w:val="cs-CZ"/>
        </w:rPr>
        <w:t>Sála Činohry SND</w:t>
      </w:r>
    </w:p>
    <w:p w:rsidR="00855A43" w:rsidRPr="00AD6F23" w:rsidRDefault="00855A43" w:rsidP="00855A43">
      <w:pPr>
        <w:spacing w:line="276" w:lineRule="auto"/>
        <w:outlineLvl w:val="0"/>
      </w:pPr>
      <w:r w:rsidRPr="00AD6F23">
        <w:t>Réžia: Marián Amsler</w:t>
      </w:r>
    </w:p>
    <w:p w:rsidR="00855A43" w:rsidRPr="00AD6F23" w:rsidRDefault="00855A43" w:rsidP="00855A43">
      <w:pPr>
        <w:spacing w:line="276" w:lineRule="auto"/>
      </w:pPr>
      <w:r w:rsidRPr="00AD6F23">
        <w:rPr>
          <w:shd w:val="clear" w:color="auto" w:fill="FFFFFF"/>
        </w:rPr>
        <w:t>Premiéra: 6. a 7. apríla 2016 v Sále činohry SND</w:t>
      </w:r>
    </w:p>
    <w:p w:rsidR="00855A43" w:rsidRPr="00AD6F23" w:rsidRDefault="00855A43" w:rsidP="00855A43">
      <w:pPr>
        <w:spacing w:line="276" w:lineRule="auto"/>
      </w:pPr>
    </w:p>
    <w:p w:rsidR="00855A43" w:rsidRPr="00AD6F23" w:rsidRDefault="00855A43" w:rsidP="00855A43">
      <w:pPr>
        <w:spacing w:line="276" w:lineRule="auto"/>
      </w:pPr>
      <w:r w:rsidRPr="00AD6F23">
        <w:rPr>
          <w:bCs/>
          <w:kern w:val="36"/>
        </w:rPr>
        <w:lastRenderedPageBreak/>
        <w:t>Účinkujú absolventi a študenti Konzervatória:</w:t>
      </w:r>
      <w:r w:rsidRPr="00AD6F23">
        <w:t xml:space="preserve"> Dano Heriban, Daniel Fischer, Petra Vajdová, Ondrej Kovaľ, Maruška Magálová, Adam Jančina, </w:t>
      </w:r>
    </w:p>
    <w:p w:rsidR="00855A43" w:rsidRPr="00AD6F23" w:rsidRDefault="00855A43" w:rsidP="00855A43">
      <w:pPr>
        <w:spacing w:line="276" w:lineRule="auto"/>
        <w:outlineLvl w:val="0"/>
        <w:rPr>
          <w:bCs/>
          <w:kern w:val="36"/>
        </w:rPr>
      </w:pPr>
    </w:p>
    <w:p w:rsidR="00855A43" w:rsidRPr="00AD6F23" w:rsidRDefault="00855A43" w:rsidP="00855A43">
      <w:pPr>
        <w:spacing w:line="276" w:lineRule="auto"/>
        <w:outlineLvl w:val="0"/>
        <w:rPr>
          <w:bCs/>
          <w:kern w:val="36"/>
        </w:rPr>
      </w:pPr>
    </w:p>
    <w:p w:rsidR="00855A43" w:rsidRPr="00AD6F23" w:rsidRDefault="00855A43" w:rsidP="00855A43">
      <w:pPr>
        <w:pBdr>
          <w:top w:val="single" w:sz="4" w:space="1" w:color="auto"/>
          <w:left w:val="single" w:sz="4" w:space="4" w:color="auto"/>
          <w:bottom w:val="single" w:sz="4" w:space="1" w:color="auto"/>
          <w:right w:val="single" w:sz="4" w:space="4" w:color="auto"/>
        </w:pBdr>
        <w:spacing w:line="276" w:lineRule="auto"/>
        <w:outlineLvl w:val="0"/>
        <w:rPr>
          <w:b/>
          <w:lang w:val="cs-CZ"/>
        </w:rPr>
      </w:pPr>
      <w:r w:rsidRPr="00AD6F23">
        <w:rPr>
          <w:b/>
          <w:lang w:val="cs-CZ"/>
        </w:rPr>
        <w:t>DIVADLO NOVÁ SCÉNA</w:t>
      </w:r>
    </w:p>
    <w:p w:rsidR="00855A43" w:rsidRPr="00AD6F23" w:rsidRDefault="00855A43" w:rsidP="00855A43">
      <w:pPr>
        <w:spacing w:line="276" w:lineRule="auto"/>
        <w:rPr>
          <w:lang w:val="cs-CZ"/>
        </w:rPr>
      </w:pPr>
    </w:p>
    <w:p w:rsidR="00855A43" w:rsidRPr="00AD6F23" w:rsidRDefault="00855A43" w:rsidP="00855A43">
      <w:pPr>
        <w:spacing w:line="276" w:lineRule="auto"/>
        <w:outlineLvl w:val="0"/>
        <w:rPr>
          <w:b/>
          <w:u w:val="single"/>
        </w:rPr>
      </w:pPr>
      <w:r w:rsidRPr="00AD6F23">
        <w:rPr>
          <w:b/>
          <w:u w:val="single"/>
        </w:rPr>
        <w:t>GÉRARD PRESGURVIC: „RÓMEO A JÚLIA“</w:t>
      </w:r>
    </w:p>
    <w:p w:rsidR="00855A43" w:rsidRPr="00AD6F23" w:rsidRDefault="00855A43" w:rsidP="00855A43">
      <w:pPr>
        <w:spacing w:line="276" w:lineRule="auto"/>
      </w:pPr>
    </w:p>
    <w:p w:rsidR="00855A43" w:rsidRPr="00AD6F23" w:rsidRDefault="00855A43" w:rsidP="00855A43">
      <w:pPr>
        <w:spacing w:line="276" w:lineRule="auto"/>
        <w:outlineLvl w:val="0"/>
      </w:pPr>
      <w:r w:rsidRPr="00AD6F23">
        <w:t>Réžia a choreografia: Ján Ďurovčík</w:t>
      </w:r>
    </w:p>
    <w:p w:rsidR="00855A43" w:rsidRPr="00AD6F23" w:rsidRDefault="00855A43" w:rsidP="00855A43">
      <w:pPr>
        <w:spacing w:line="276" w:lineRule="auto"/>
      </w:pPr>
      <w:r w:rsidRPr="00AD6F23">
        <w:t xml:space="preserve">Premiéry 22., 23. a 24. marec 2013 </w:t>
      </w:r>
    </w:p>
    <w:p w:rsidR="00855A43" w:rsidRPr="00AD6F23" w:rsidRDefault="00855A43" w:rsidP="00855A43">
      <w:pPr>
        <w:spacing w:line="276" w:lineRule="auto"/>
        <w:rPr>
          <w:lang w:val="cs-CZ"/>
        </w:rPr>
      </w:pPr>
      <w:r w:rsidRPr="00AD6F23">
        <w:t>Účinkujú pedagógovia, študenti a absolventi Konzervatória v Bratislave:</w:t>
      </w:r>
    </w:p>
    <w:p w:rsidR="00855A43" w:rsidRPr="00AD6F23" w:rsidRDefault="00855A43" w:rsidP="00855A43">
      <w:pPr>
        <w:spacing w:line="276" w:lineRule="auto"/>
      </w:pPr>
      <w:r w:rsidRPr="00AD6F23">
        <w:t>Romeo: Šimek Milan, Vyskočil Patrik</w:t>
      </w:r>
    </w:p>
    <w:p w:rsidR="00855A43" w:rsidRPr="00AD6F23" w:rsidRDefault="00855A43" w:rsidP="00855A43">
      <w:pPr>
        <w:spacing w:line="276" w:lineRule="auto"/>
      </w:pPr>
      <w:r w:rsidRPr="00AD6F23">
        <w:t>Júlia: Dang Van Romana, Drínová Miroslava, Pocisková Nela</w:t>
      </w:r>
    </w:p>
    <w:p w:rsidR="00855A43" w:rsidRPr="00AD6F23" w:rsidRDefault="00855A43" w:rsidP="00855A43">
      <w:pPr>
        <w:spacing w:line="276" w:lineRule="auto"/>
      </w:pPr>
      <w:r w:rsidRPr="00AD6F23">
        <w:t>Mercutio: Pišta Lukáš, Púčik Václav</w:t>
      </w:r>
    </w:p>
    <w:p w:rsidR="00855A43" w:rsidRPr="00AD6F23" w:rsidRDefault="00855A43" w:rsidP="00855A43">
      <w:pPr>
        <w:spacing w:line="276" w:lineRule="auto"/>
      </w:pPr>
      <w:r w:rsidRPr="00AD6F23">
        <w:t>Tybalt: Slezák Ján, Hudec Martin</w:t>
      </w:r>
    </w:p>
    <w:p w:rsidR="00855A43" w:rsidRPr="00AD6F23" w:rsidRDefault="00855A43" w:rsidP="00855A43">
      <w:pPr>
        <w:spacing w:line="276" w:lineRule="auto"/>
        <w:rPr>
          <w:lang w:val="cs-CZ"/>
        </w:rPr>
      </w:pPr>
      <w:r w:rsidRPr="00AD6F23">
        <w:rPr>
          <w:lang w:val="cs-CZ"/>
        </w:rPr>
        <w:t>Benvolio: Mikulášek Martin, Kaprálik Martin</w:t>
      </w:r>
    </w:p>
    <w:p w:rsidR="00855A43" w:rsidRPr="00AD6F23" w:rsidRDefault="00855A43" w:rsidP="00855A43">
      <w:pPr>
        <w:spacing w:line="276" w:lineRule="auto"/>
        <w:rPr>
          <w:lang w:val="cs-CZ"/>
        </w:rPr>
      </w:pPr>
      <w:r w:rsidRPr="00AD6F23">
        <w:rPr>
          <w:lang w:val="cs-CZ"/>
        </w:rPr>
        <w:t>Matka Monteková: Jagerčíková Lucia</w:t>
      </w:r>
    </w:p>
    <w:p w:rsidR="00855A43" w:rsidRPr="00AD6F23" w:rsidRDefault="00855A43" w:rsidP="00855A43">
      <w:pPr>
        <w:spacing w:line="276" w:lineRule="auto"/>
        <w:rPr>
          <w:lang w:val="cs-CZ"/>
        </w:rPr>
      </w:pPr>
      <w:r w:rsidRPr="00AD6F23">
        <w:rPr>
          <w:lang w:val="cs-CZ"/>
        </w:rPr>
        <w:t xml:space="preserve">Matka Capuletová: Partlová Miroslava </w:t>
      </w:r>
    </w:p>
    <w:p w:rsidR="00855A43" w:rsidRPr="00AD6F23" w:rsidRDefault="00855A43" w:rsidP="00855A43">
      <w:pPr>
        <w:spacing w:line="276" w:lineRule="auto"/>
        <w:rPr>
          <w:lang w:val="cs-CZ"/>
        </w:rPr>
      </w:pPr>
      <w:r w:rsidRPr="00AD6F23">
        <w:rPr>
          <w:lang w:val="cs-CZ"/>
        </w:rPr>
        <w:t xml:space="preserve">Knieža: Halák Róbert </w:t>
      </w:r>
    </w:p>
    <w:p w:rsidR="00855A43" w:rsidRPr="00AD6F23" w:rsidRDefault="00855A43" w:rsidP="00855A43">
      <w:pPr>
        <w:spacing w:line="276" w:lineRule="auto"/>
        <w:rPr>
          <w:lang w:val="cs-CZ"/>
        </w:rPr>
      </w:pPr>
      <w:r w:rsidRPr="00AD6F23">
        <w:rPr>
          <w:lang w:val="cs-CZ"/>
        </w:rPr>
        <w:t>Dojka: Marčeková Miroslava</w:t>
      </w:r>
    </w:p>
    <w:p w:rsidR="00855A43" w:rsidRPr="00AD6F23" w:rsidRDefault="00855A43" w:rsidP="00855A43">
      <w:pPr>
        <w:spacing w:line="276" w:lineRule="auto"/>
      </w:pPr>
      <w:r w:rsidRPr="00AD6F23">
        <w:t>Vavrinec: Müller Roman</w:t>
      </w:r>
    </w:p>
    <w:p w:rsidR="00855A43" w:rsidRPr="00AD6F23" w:rsidRDefault="00855A43" w:rsidP="00855A43">
      <w:pPr>
        <w:spacing w:line="276" w:lineRule="auto"/>
      </w:pPr>
      <w:r w:rsidRPr="00AD6F23">
        <w:t>Paris: Hartl Dávid, Plevčík Vladislav</w:t>
      </w:r>
    </w:p>
    <w:p w:rsidR="00855A43" w:rsidRPr="00AD6F23" w:rsidRDefault="00855A43" w:rsidP="00855A43">
      <w:pPr>
        <w:spacing w:line="276" w:lineRule="auto"/>
      </w:pPr>
      <w:r w:rsidRPr="00AD6F23">
        <w:t>Company: Plevčík Vladislav, Hartl David, Pišta Lukáš, Blaško Michal, Hallon Michal</w:t>
      </w:r>
    </w:p>
    <w:p w:rsidR="00855A43" w:rsidRPr="00AD6F23" w:rsidRDefault="00855A43" w:rsidP="00855A43">
      <w:pPr>
        <w:spacing w:line="276" w:lineRule="auto"/>
      </w:pPr>
      <w:r w:rsidRPr="00AD6F23">
        <w:t>Tanečníci: Tanečníci Slovenského Divadla Tanca: Katarína Hajsterová, Jozef Antálek</w:t>
      </w:r>
    </w:p>
    <w:p w:rsidR="00855A43" w:rsidRPr="00AD6F23" w:rsidRDefault="00855A43" w:rsidP="00855A43">
      <w:pPr>
        <w:pStyle w:val="Bezriadkovania1"/>
        <w:spacing w:line="276" w:lineRule="auto"/>
        <w:rPr>
          <w:rFonts w:ascii="Times New Roman" w:hAnsi="Times New Roman" w:cs="Times New Roman"/>
          <w:b/>
          <w:color w:val="auto"/>
          <w:sz w:val="24"/>
          <w:szCs w:val="24"/>
        </w:rPr>
      </w:pPr>
    </w:p>
    <w:p w:rsidR="00855A43" w:rsidRPr="00AD6F23" w:rsidRDefault="00855A43" w:rsidP="00855A43">
      <w:pPr>
        <w:pStyle w:val="Bezriadkovania1"/>
        <w:spacing w:line="276" w:lineRule="auto"/>
        <w:outlineLvl w:val="0"/>
        <w:rPr>
          <w:rFonts w:ascii="Times New Roman" w:eastAsia="Times New Roman" w:hAnsi="Times New Roman" w:cs="Times New Roman"/>
          <w:b/>
          <w:color w:val="auto"/>
          <w:sz w:val="24"/>
          <w:szCs w:val="24"/>
          <w:u w:val="single"/>
        </w:rPr>
      </w:pPr>
      <w:r w:rsidRPr="00AD6F23">
        <w:rPr>
          <w:rFonts w:ascii="Times New Roman" w:eastAsia="Times New Roman" w:hAnsi="Times New Roman" w:cs="Times New Roman"/>
          <w:b/>
          <w:color w:val="auto"/>
          <w:sz w:val="24"/>
          <w:szCs w:val="24"/>
          <w:u w:val="single"/>
        </w:rPr>
        <w:t>„MADAME DE POMPADOUR“</w:t>
      </w:r>
    </w:p>
    <w:p w:rsidR="00855A43" w:rsidRPr="00AD6F23" w:rsidRDefault="00855A43" w:rsidP="00855A43">
      <w:pPr>
        <w:pStyle w:val="Bezriadkovania1"/>
        <w:spacing w:line="276" w:lineRule="auto"/>
        <w:rPr>
          <w:rFonts w:ascii="Times New Roman" w:eastAsia="Times New Roman" w:hAnsi="Times New Roman" w:cs="Times New Roman"/>
          <w:b/>
          <w:color w:val="auto"/>
          <w:sz w:val="24"/>
          <w:szCs w:val="24"/>
          <w:u w:val="single"/>
        </w:rPr>
      </w:pPr>
    </w:p>
    <w:p w:rsidR="00855A43" w:rsidRPr="00AD6F23" w:rsidRDefault="00855A43" w:rsidP="00855A43">
      <w:pPr>
        <w:pStyle w:val="Bezriadkovania1"/>
        <w:spacing w:line="276" w:lineRule="auto"/>
        <w:outlineLvl w:val="0"/>
        <w:rPr>
          <w:rFonts w:ascii="Times New Roman" w:eastAsia="Times New Roman" w:hAnsi="Times New Roman" w:cs="Times New Roman"/>
          <w:color w:val="auto"/>
          <w:sz w:val="24"/>
          <w:szCs w:val="24"/>
        </w:rPr>
      </w:pPr>
      <w:r w:rsidRPr="00AD6F23">
        <w:rPr>
          <w:rFonts w:ascii="Times New Roman" w:eastAsia="Times New Roman" w:hAnsi="Times New Roman" w:cs="Times New Roman"/>
          <w:color w:val="auto"/>
          <w:sz w:val="24"/>
          <w:szCs w:val="24"/>
        </w:rPr>
        <w:t>Réžia: Martin Kákoš</w:t>
      </w:r>
    </w:p>
    <w:p w:rsidR="00855A43" w:rsidRPr="00AD6F23" w:rsidRDefault="00855A43" w:rsidP="00855A43">
      <w:pPr>
        <w:pStyle w:val="Bezriadkovania1"/>
        <w:spacing w:line="276" w:lineRule="auto"/>
        <w:rPr>
          <w:rFonts w:ascii="Times New Roman" w:eastAsia="Times New Roman" w:hAnsi="Times New Roman" w:cs="Times New Roman"/>
          <w:b/>
          <w:color w:val="auto"/>
          <w:sz w:val="24"/>
          <w:szCs w:val="24"/>
          <w:u w:val="single"/>
        </w:rPr>
      </w:pPr>
      <w:r w:rsidRPr="00AD6F23">
        <w:rPr>
          <w:rFonts w:ascii="Times New Roman" w:eastAsia="Times New Roman" w:hAnsi="Times New Roman" w:cs="Times New Roman"/>
          <w:color w:val="auto"/>
          <w:sz w:val="24"/>
          <w:szCs w:val="24"/>
        </w:rPr>
        <w:t>Premiéry: 12. a 14. február 2016</w:t>
      </w:r>
    </w:p>
    <w:p w:rsidR="00855A43" w:rsidRPr="00AD6F23" w:rsidRDefault="00855A43" w:rsidP="00855A43">
      <w:pPr>
        <w:pStyle w:val="Bezriadkovania1"/>
        <w:spacing w:line="276" w:lineRule="auto"/>
        <w:rPr>
          <w:rFonts w:ascii="Times New Roman" w:eastAsia="Times New Roman" w:hAnsi="Times New Roman" w:cs="Times New Roman"/>
          <w:b/>
          <w:color w:val="auto"/>
          <w:sz w:val="24"/>
          <w:szCs w:val="24"/>
          <w:u w:val="single"/>
        </w:rPr>
      </w:pPr>
      <w:r w:rsidRPr="00AD6F23">
        <w:rPr>
          <w:rFonts w:ascii="Times New Roman" w:hAnsi="Times New Roman" w:cs="Times New Roman"/>
          <w:color w:val="auto"/>
          <w:sz w:val="24"/>
          <w:szCs w:val="24"/>
        </w:rPr>
        <w:t xml:space="preserve">Účinkujú študenti, absolventi a pedagógovia Konzervatória: Pavol Plevčík, Ján Slezák, Patrik Vyskočil, Lucia Vráblicová, Karin Olasová, Tomáš Majláth, Martin Kaprálik, Lukáš Pišta, Martin Mikulášek, Dárius Kočí, Vladislav Plevčík, Miroslava Drínová, Romana Dang Van, Martina Dolná </w:t>
      </w:r>
    </w:p>
    <w:p w:rsidR="00855A43" w:rsidRPr="00AD6F23" w:rsidRDefault="00855A43" w:rsidP="00855A43">
      <w:pPr>
        <w:widowControl w:val="0"/>
        <w:autoSpaceDE w:val="0"/>
        <w:autoSpaceDN w:val="0"/>
        <w:adjustRightInd w:val="0"/>
        <w:spacing w:line="276" w:lineRule="auto"/>
      </w:pPr>
    </w:p>
    <w:p w:rsidR="00855A43" w:rsidRPr="00AD6F23" w:rsidRDefault="00855A43" w:rsidP="00855A43">
      <w:pPr>
        <w:widowControl w:val="0"/>
        <w:autoSpaceDE w:val="0"/>
        <w:autoSpaceDN w:val="0"/>
        <w:adjustRightInd w:val="0"/>
        <w:spacing w:line="276" w:lineRule="auto"/>
        <w:outlineLvl w:val="0"/>
        <w:rPr>
          <w:rFonts w:eastAsiaTheme="minorEastAsia"/>
          <w:u w:val="single"/>
        </w:rPr>
      </w:pPr>
      <w:r w:rsidRPr="00AD6F23">
        <w:rPr>
          <w:b/>
        </w:rPr>
        <w:t>„</w:t>
      </w:r>
      <w:r w:rsidRPr="00AD6F23">
        <w:rPr>
          <w:rFonts w:eastAsiaTheme="minorEastAsia"/>
          <w:b/>
          <w:u w:val="single"/>
        </w:rPr>
        <w:t>AKO ZBALIŤ BABU</w:t>
      </w:r>
      <w:r w:rsidRPr="00AD6F23">
        <w:rPr>
          <w:rFonts w:eastAsiaTheme="minorEastAsia"/>
          <w:u w:val="single"/>
        </w:rPr>
        <w:t>“</w:t>
      </w:r>
    </w:p>
    <w:p w:rsidR="00855A43" w:rsidRPr="00AD6F23" w:rsidRDefault="00855A43" w:rsidP="00855A43">
      <w:pPr>
        <w:spacing w:line="276" w:lineRule="auto"/>
      </w:pPr>
    </w:p>
    <w:p w:rsidR="00855A43" w:rsidRPr="00AD6F23" w:rsidRDefault="00855A43" w:rsidP="00855A43">
      <w:pPr>
        <w:spacing w:line="276" w:lineRule="auto"/>
        <w:outlineLvl w:val="0"/>
      </w:pPr>
      <w:r w:rsidRPr="00AD6F23">
        <w:t>Réžia: Dušan Kaprálik</w:t>
      </w:r>
    </w:p>
    <w:p w:rsidR="00855A43" w:rsidRPr="00AD6F23" w:rsidRDefault="00855A43" w:rsidP="00855A43">
      <w:pPr>
        <w:spacing w:line="276" w:lineRule="auto"/>
      </w:pPr>
      <w:r w:rsidRPr="00AD6F23">
        <w:t>Premiéra: 23., 24. október 2014</w:t>
      </w:r>
    </w:p>
    <w:p w:rsidR="00855A43" w:rsidRPr="00AD6F23" w:rsidRDefault="00855A43" w:rsidP="00855A43">
      <w:pPr>
        <w:spacing w:line="276" w:lineRule="auto"/>
      </w:pPr>
      <w:bookmarkStart w:id="31" w:name="_Hlk526111061"/>
      <w:r w:rsidRPr="00AD6F23">
        <w:t xml:space="preserve">Účinkujú študenti a absolventi Konzervatória: </w:t>
      </w:r>
      <w:bookmarkEnd w:id="31"/>
      <w:r w:rsidRPr="00AD6F23">
        <w:t>Patrik Vyskočil, Dávid Hartl, Romana Dang Van, Lukáš Pišta, Mirka Drínová</w:t>
      </w:r>
    </w:p>
    <w:p w:rsidR="00855A43" w:rsidRPr="00AD6F23" w:rsidRDefault="00855A43" w:rsidP="00855A43">
      <w:pPr>
        <w:spacing w:line="276" w:lineRule="auto"/>
      </w:pPr>
    </w:p>
    <w:p w:rsidR="00855A43" w:rsidRPr="00AD6F23" w:rsidRDefault="00855A43" w:rsidP="00855A43">
      <w:pPr>
        <w:spacing w:line="276" w:lineRule="auto"/>
        <w:outlineLvl w:val="0"/>
        <w:rPr>
          <w:b/>
          <w:u w:val="single"/>
        </w:rPr>
      </w:pPr>
      <w:r w:rsidRPr="00AD6F23">
        <w:rPr>
          <w:b/>
          <w:u w:val="single"/>
        </w:rPr>
        <w:t>„EQUUS“</w:t>
      </w:r>
    </w:p>
    <w:p w:rsidR="00855A43" w:rsidRPr="00AD6F23" w:rsidRDefault="00855A43" w:rsidP="00855A43">
      <w:pPr>
        <w:spacing w:line="276" w:lineRule="auto"/>
        <w:outlineLvl w:val="0"/>
      </w:pPr>
      <w:r w:rsidRPr="00AD6F23">
        <w:t>Réžia: Michal Náhlík</w:t>
      </w:r>
    </w:p>
    <w:p w:rsidR="00855A43" w:rsidRPr="00AD6F23" w:rsidRDefault="00855A43" w:rsidP="00855A43">
      <w:pPr>
        <w:spacing w:line="276" w:lineRule="auto"/>
      </w:pPr>
      <w:r w:rsidRPr="00AD6F23">
        <w:t>Premiéra: 27. marec 2015</w:t>
      </w:r>
    </w:p>
    <w:p w:rsidR="00855A43" w:rsidRPr="00AD6F23" w:rsidRDefault="00855A43" w:rsidP="00855A43">
      <w:pPr>
        <w:spacing w:line="276" w:lineRule="auto"/>
      </w:pPr>
      <w:r w:rsidRPr="00AD6F23">
        <w:t>Účinkujú študenti, absolventi a pedagógovia Konzervatória: Juraj Ďurdiak, Dávid Hartl, Pavol Plevčík, Romana Dang Van, Robert Halák</w:t>
      </w:r>
    </w:p>
    <w:p w:rsidR="00855A43" w:rsidRPr="00AD6F23" w:rsidRDefault="00855A43" w:rsidP="00855A43">
      <w:pPr>
        <w:spacing w:line="276" w:lineRule="auto"/>
        <w:outlineLvl w:val="0"/>
        <w:rPr>
          <w:b/>
          <w:u w:val="single"/>
        </w:rPr>
      </w:pPr>
    </w:p>
    <w:p w:rsidR="00855A43" w:rsidRPr="00AD6F23" w:rsidRDefault="00855A43" w:rsidP="00855A43">
      <w:pPr>
        <w:spacing w:line="276" w:lineRule="auto"/>
        <w:outlineLvl w:val="0"/>
        <w:rPr>
          <w:b/>
          <w:u w:val="single"/>
        </w:rPr>
      </w:pPr>
      <w:r w:rsidRPr="00AD6F23">
        <w:rPr>
          <w:b/>
          <w:u w:val="single"/>
        </w:rPr>
        <w:lastRenderedPageBreak/>
        <w:t>JOHN GODBERG: „VYHADZOVAČI“</w:t>
      </w:r>
    </w:p>
    <w:p w:rsidR="00855A43" w:rsidRPr="00AD6F23" w:rsidRDefault="00855A43" w:rsidP="00855A43">
      <w:pPr>
        <w:spacing w:line="276" w:lineRule="auto"/>
      </w:pPr>
    </w:p>
    <w:p w:rsidR="00855A43" w:rsidRPr="00AD6F23" w:rsidRDefault="00855A43" w:rsidP="00855A43">
      <w:pPr>
        <w:spacing w:line="276" w:lineRule="auto"/>
        <w:outlineLvl w:val="0"/>
      </w:pPr>
      <w:r w:rsidRPr="00AD6F23">
        <w:t>Réžia: Štefan Kožka</w:t>
      </w:r>
    </w:p>
    <w:p w:rsidR="00855A43" w:rsidRPr="00AD6F23" w:rsidRDefault="00855A43" w:rsidP="00855A43">
      <w:pPr>
        <w:spacing w:line="276" w:lineRule="auto"/>
        <w:outlineLvl w:val="0"/>
      </w:pPr>
      <w:r w:rsidRPr="00AD6F23">
        <w:t>Premiéra: 7. november 2013</w:t>
      </w:r>
    </w:p>
    <w:p w:rsidR="00855A43" w:rsidRPr="00AD6F23" w:rsidRDefault="00855A43" w:rsidP="00855A43">
      <w:pPr>
        <w:spacing w:line="276" w:lineRule="auto"/>
      </w:pPr>
      <w:r w:rsidRPr="00AD6F23">
        <w:t>Účinkujú študenti a absolventi Konzervatória: Dávid Hartl,  Lukáš Pišta, Tomáš Majláth, Vladislav Plevčík</w:t>
      </w:r>
    </w:p>
    <w:p w:rsidR="00855A43" w:rsidRPr="00AD6F23" w:rsidRDefault="00855A43" w:rsidP="00855A43">
      <w:pPr>
        <w:spacing w:line="276" w:lineRule="auto"/>
      </w:pPr>
    </w:p>
    <w:p w:rsidR="00855A43" w:rsidRPr="00AD6F23" w:rsidRDefault="00855A43" w:rsidP="00855A43">
      <w:pPr>
        <w:spacing w:line="276" w:lineRule="auto"/>
        <w:outlineLvl w:val="0"/>
        <w:rPr>
          <w:b/>
          <w:u w:val="single"/>
        </w:rPr>
      </w:pPr>
      <w:r w:rsidRPr="00AD6F23">
        <w:rPr>
          <w:b/>
          <w:u w:val="single"/>
        </w:rPr>
        <w:t>„BAJAJA“</w:t>
      </w:r>
    </w:p>
    <w:p w:rsidR="00855A43" w:rsidRPr="00AD6F23" w:rsidRDefault="00855A43" w:rsidP="00855A43">
      <w:pPr>
        <w:spacing w:line="276" w:lineRule="auto"/>
      </w:pPr>
    </w:p>
    <w:p w:rsidR="00855A43" w:rsidRPr="00AD6F23" w:rsidRDefault="00855A43" w:rsidP="00855A43">
      <w:pPr>
        <w:spacing w:line="276" w:lineRule="auto"/>
        <w:outlineLvl w:val="0"/>
      </w:pPr>
      <w:r w:rsidRPr="00AD6F23">
        <w:t>Réžia: Peter Oravec</w:t>
      </w:r>
    </w:p>
    <w:p w:rsidR="00855A43" w:rsidRPr="00AD6F23" w:rsidRDefault="00855A43" w:rsidP="00855A43">
      <w:pPr>
        <w:spacing w:line="276" w:lineRule="auto"/>
        <w:outlineLvl w:val="0"/>
      </w:pPr>
      <w:r w:rsidRPr="00AD6F23">
        <w:t>Premiéra: 31. máj 2013</w:t>
      </w:r>
    </w:p>
    <w:p w:rsidR="00855A43" w:rsidRPr="00AD6F23" w:rsidRDefault="00855A43" w:rsidP="00855A43">
      <w:pPr>
        <w:spacing w:line="276" w:lineRule="auto"/>
      </w:pPr>
      <w:r w:rsidRPr="00AD6F23">
        <w:t>Účinkujú študenti a absolventi Konzervatória: Dárius Kočí, Mirka Drínová, LuciaVráblicová, Dávid Hartl, Vladislav Plevčík, Lukáš Pišta</w:t>
      </w:r>
    </w:p>
    <w:p w:rsidR="00855A43" w:rsidRPr="00AD6F23" w:rsidRDefault="00855A43" w:rsidP="00855A43">
      <w:pPr>
        <w:spacing w:line="276" w:lineRule="auto"/>
      </w:pPr>
    </w:p>
    <w:p w:rsidR="00855A43" w:rsidRPr="00AD6F23" w:rsidRDefault="00855A43" w:rsidP="00855A43">
      <w:pPr>
        <w:spacing w:line="276" w:lineRule="auto"/>
        <w:outlineLvl w:val="0"/>
        <w:rPr>
          <w:rStyle w:val="Siln"/>
          <w:u w:val="single"/>
        </w:rPr>
      </w:pPr>
      <w:r w:rsidRPr="00AD6F23">
        <w:rPr>
          <w:rStyle w:val="Siln"/>
          <w:u w:val="single"/>
        </w:rPr>
        <w:t>„PI ČAJ,MILÁČIK“</w:t>
      </w:r>
    </w:p>
    <w:p w:rsidR="00855A43" w:rsidRPr="00AD6F23" w:rsidRDefault="00855A43" w:rsidP="00855A43">
      <w:pPr>
        <w:spacing w:line="276" w:lineRule="auto"/>
        <w:outlineLvl w:val="0"/>
        <w:rPr>
          <w:rStyle w:val="Siln"/>
          <w:u w:val="single"/>
        </w:rPr>
      </w:pPr>
    </w:p>
    <w:p w:rsidR="00855A43" w:rsidRPr="00AD6F23" w:rsidRDefault="00855A43" w:rsidP="00855A43">
      <w:pPr>
        <w:spacing w:line="276" w:lineRule="auto"/>
        <w:outlineLvl w:val="0"/>
        <w:rPr>
          <w:rStyle w:val="Siln"/>
          <w:b w:val="0"/>
        </w:rPr>
      </w:pPr>
      <w:r w:rsidRPr="00AD6F23">
        <w:rPr>
          <w:rStyle w:val="Siln"/>
        </w:rPr>
        <w:t>Réžia: Svetozár Sprušanský</w:t>
      </w:r>
    </w:p>
    <w:p w:rsidR="00855A43" w:rsidRPr="00AD6F23" w:rsidRDefault="00855A43" w:rsidP="00855A43">
      <w:pPr>
        <w:spacing w:line="276" w:lineRule="auto"/>
        <w:outlineLvl w:val="0"/>
        <w:rPr>
          <w:rStyle w:val="Siln"/>
        </w:rPr>
      </w:pPr>
      <w:r w:rsidRPr="00AD6F23">
        <w:rPr>
          <w:rStyle w:val="Siln"/>
        </w:rPr>
        <w:t>Premiéry 4. a 5. november 2016</w:t>
      </w:r>
    </w:p>
    <w:p w:rsidR="00855A43" w:rsidRPr="00AD6F23" w:rsidRDefault="00855A43" w:rsidP="00855A43">
      <w:pPr>
        <w:pStyle w:val="Nzov"/>
        <w:tabs>
          <w:tab w:val="left" w:pos="284"/>
          <w:tab w:val="left" w:pos="539"/>
          <w:tab w:val="left" w:pos="709"/>
          <w:tab w:val="left" w:pos="851"/>
          <w:tab w:val="left" w:pos="8789"/>
        </w:tabs>
        <w:spacing w:line="276" w:lineRule="auto"/>
        <w:jc w:val="left"/>
        <w:rPr>
          <w:rStyle w:val="Siln"/>
          <w:sz w:val="24"/>
          <w:szCs w:val="24"/>
        </w:rPr>
      </w:pPr>
      <w:bookmarkStart w:id="32" w:name="_Hlk526110188"/>
      <w:r w:rsidRPr="00AD6F23">
        <w:rPr>
          <w:b w:val="0"/>
          <w:sz w:val="24"/>
          <w:szCs w:val="24"/>
        </w:rPr>
        <w:t>Účinkujú študenti a absolventi Konzervatória</w:t>
      </w:r>
      <w:r w:rsidRPr="00AD6F23">
        <w:rPr>
          <w:sz w:val="24"/>
          <w:szCs w:val="24"/>
        </w:rPr>
        <w:t xml:space="preserve">: </w:t>
      </w:r>
      <w:bookmarkEnd w:id="32"/>
      <w:r w:rsidRPr="00AD6F23">
        <w:rPr>
          <w:rStyle w:val="Siln"/>
          <w:sz w:val="24"/>
          <w:szCs w:val="24"/>
        </w:rPr>
        <w:t>Dávid Hartl, Peter Makranský, Lucia Vráblicová, Karin Olasová, Pavol Plevčík, Martin Kaprálik, Miroslava Drínová, Tomáš Majláth</w:t>
      </w:r>
    </w:p>
    <w:p w:rsidR="00855A43" w:rsidRPr="00AD6F23" w:rsidRDefault="00855A43" w:rsidP="00855A43">
      <w:pPr>
        <w:spacing w:line="276" w:lineRule="auto"/>
        <w:outlineLvl w:val="0"/>
        <w:rPr>
          <w:rStyle w:val="Siln"/>
          <w:u w:val="single"/>
        </w:rPr>
      </w:pPr>
    </w:p>
    <w:p w:rsidR="00855A43" w:rsidRPr="00AD6F23" w:rsidRDefault="00855A43" w:rsidP="00855A43">
      <w:pPr>
        <w:spacing w:line="276" w:lineRule="auto"/>
        <w:outlineLvl w:val="0"/>
        <w:rPr>
          <w:rStyle w:val="Siln"/>
          <w:u w:val="single"/>
        </w:rPr>
      </w:pPr>
      <w:r w:rsidRPr="00AD6F23">
        <w:rPr>
          <w:rStyle w:val="Siln"/>
          <w:u w:val="single"/>
        </w:rPr>
        <w:t>„ČARODEJNÍK Z KRAJINY OZ“</w:t>
      </w:r>
    </w:p>
    <w:p w:rsidR="00855A43" w:rsidRPr="00AD6F23" w:rsidRDefault="00855A43" w:rsidP="00855A43">
      <w:pPr>
        <w:spacing w:line="276" w:lineRule="auto"/>
        <w:outlineLvl w:val="0"/>
        <w:rPr>
          <w:rStyle w:val="Siln"/>
          <w:u w:val="single"/>
        </w:rPr>
      </w:pPr>
    </w:p>
    <w:p w:rsidR="00855A43" w:rsidRPr="00AD6F23" w:rsidRDefault="00855A43" w:rsidP="00855A43">
      <w:pPr>
        <w:spacing w:line="276" w:lineRule="auto"/>
        <w:outlineLvl w:val="0"/>
        <w:rPr>
          <w:rStyle w:val="Siln"/>
          <w:b w:val="0"/>
        </w:rPr>
      </w:pPr>
      <w:r w:rsidRPr="00AD6F23">
        <w:rPr>
          <w:rStyle w:val="Siln"/>
        </w:rPr>
        <w:t>Réžia: Michal Náhlik</w:t>
      </w:r>
    </w:p>
    <w:p w:rsidR="00855A43" w:rsidRPr="00AD6F23" w:rsidRDefault="00855A43" w:rsidP="00855A43">
      <w:pPr>
        <w:spacing w:line="276" w:lineRule="auto"/>
        <w:outlineLvl w:val="0"/>
        <w:rPr>
          <w:rStyle w:val="Siln"/>
        </w:rPr>
      </w:pPr>
      <w:r w:rsidRPr="00AD6F23">
        <w:rPr>
          <w:rStyle w:val="Siln"/>
        </w:rPr>
        <w:t>Premiéra: 16. apríl 2011</w:t>
      </w:r>
    </w:p>
    <w:p w:rsidR="00855A43" w:rsidRPr="00AD6F23" w:rsidRDefault="00855A43" w:rsidP="00855A43">
      <w:pPr>
        <w:pStyle w:val="Nzov"/>
        <w:tabs>
          <w:tab w:val="left" w:pos="284"/>
          <w:tab w:val="left" w:pos="539"/>
          <w:tab w:val="left" w:pos="709"/>
          <w:tab w:val="left" w:pos="851"/>
          <w:tab w:val="left" w:pos="8789"/>
        </w:tabs>
        <w:spacing w:line="276" w:lineRule="auto"/>
        <w:jc w:val="left"/>
        <w:rPr>
          <w:rStyle w:val="Siln"/>
          <w:sz w:val="24"/>
          <w:szCs w:val="24"/>
        </w:rPr>
      </w:pPr>
      <w:r w:rsidRPr="00AD6F23">
        <w:rPr>
          <w:b w:val="0"/>
          <w:sz w:val="24"/>
          <w:szCs w:val="24"/>
        </w:rPr>
        <w:t xml:space="preserve">Účinkujú študenti a absolventi Konzervatória: </w:t>
      </w:r>
      <w:r w:rsidRPr="00AD6F23">
        <w:rPr>
          <w:rStyle w:val="Siln"/>
          <w:sz w:val="24"/>
          <w:szCs w:val="24"/>
        </w:rPr>
        <w:t>Miroslava Partlová, Róbert Halák, Patrik Vyskočil, Lukáš Pišta, Adam Jančina, Dávid Hartl, Pavlína Palmovská</w:t>
      </w:r>
    </w:p>
    <w:p w:rsidR="00855A43" w:rsidRPr="00AD6F23" w:rsidRDefault="00855A43" w:rsidP="00855A43">
      <w:pPr>
        <w:spacing w:line="276" w:lineRule="auto"/>
        <w:outlineLvl w:val="0"/>
        <w:rPr>
          <w:rStyle w:val="Siln"/>
          <w:u w:val="single"/>
        </w:rPr>
      </w:pPr>
    </w:p>
    <w:p w:rsidR="00855A43" w:rsidRPr="00AD6F23" w:rsidRDefault="00855A43" w:rsidP="00855A43">
      <w:pPr>
        <w:spacing w:line="276" w:lineRule="auto"/>
        <w:outlineLvl w:val="0"/>
        <w:rPr>
          <w:rStyle w:val="Siln"/>
          <w:u w:val="single"/>
        </w:rPr>
      </w:pPr>
      <w:r w:rsidRPr="00AD6F23">
        <w:rPr>
          <w:rStyle w:val="Siln"/>
          <w:u w:val="single"/>
        </w:rPr>
        <w:t>AJ MUŹI MAJÚ SVOJE DNI“</w:t>
      </w:r>
    </w:p>
    <w:p w:rsidR="00855A43" w:rsidRPr="00AD6F23" w:rsidRDefault="00855A43" w:rsidP="00855A43">
      <w:pPr>
        <w:spacing w:line="276" w:lineRule="auto"/>
        <w:outlineLvl w:val="0"/>
        <w:rPr>
          <w:rStyle w:val="Siln"/>
          <w:u w:val="single"/>
        </w:rPr>
      </w:pPr>
    </w:p>
    <w:p w:rsidR="00855A43" w:rsidRPr="00AD6F23" w:rsidRDefault="00855A43" w:rsidP="00855A43">
      <w:pPr>
        <w:spacing w:line="276" w:lineRule="auto"/>
        <w:outlineLvl w:val="0"/>
        <w:rPr>
          <w:rStyle w:val="Siln"/>
          <w:b w:val="0"/>
        </w:rPr>
      </w:pPr>
      <w:r w:rsidRPr="00AD6F23">
        <w:rPr>
          <w:rStyle w:val="Siln"/>
        </w:rPr>
        <w:t>Réžia: Svetozár Sprušanský</w:t>
      </w:r>
    </w:p>
    <w:p w:rsidR="00855A43" w:rsidRPr="00AD6F23" w:rsidRDefault="00855A43" w:rsidP="00855A43">
      <w:pPr>
        <w:spacing w:line="276" w:lineRule="auto"/>
        <w:outlineLvl w:val="0"/>
        <w:rPr>
          <w:rStyle w:val="Siln"/>
          <w:u w:val="single"/>
        </w:rPr>
      </w:pPr>
      <w:r w:rsidRPr="00AD6F23">
        <w:rPr>
          <w:rStyle w:val="Siln"/>
        </w:rPr>
        <w:t>Premiéra: 3. a 4. február 2012</w:t>
      </w:r>
    </w:p>
    <w:p w:rsidR="00855A43" w:rsidRPr="00AD6F23" w:rsidRDefault="00855A43" w:rsidP="00855A43">
      <w:pPr>
        <w:spacing w:line="276" w:lineRule="auto"/>
        <w:outlineLvl w:val="0"/>
        <w:rPr>
          <w:rStyle w:val="Siln"/>
          <w:b w:val="0"/>
        </w:rPr>
      </w:pPr>
      <w:r w:rsidRPr="00AD6F23">
        <w:t xml:space="preserve">Účinkujú študenti a absolventi Konzervatória: </w:t>
      </w:r>
      <w:r w:rsidRPr="00AD6F23">
        <w:rPr>
          <w:rStyle w:val="Siln"/>
        </w:rPr>
        <w:t>Martin Kaprálik, Pavol Plevčík, Marcel Ochránek</w:t>
      </w:r>
    </w:p>
    <w:p w:rsidR="00855A43" w:rsidRPr="00AD6F23" w:rsidRDefault="00855A43" w:rsidP="00855A43">
      <w:pPr>
        <w:spacing w:line="276" w:lineRule="auto"/>
        <w:outlineLvl w:val="0"/>
        <w:rPr>
          <w:rStyle w:val="Siln"/>
          <w:u w:val="single"/>
        </w:rPr>
      </w:pPr>
    </w:p>
    <w:p w:rsidR="00855A43" w:rsidRPr="00AD6F23" w:rsidRDefault="00855A43" w:rsidP="00855A43">
      <w:pPr>
        <w:spacing w:line="276" w:lineRule="auto"/>
        <w:outlineLvl w:val="0"/>
        <w:rPr>
          <w:u w:val="single"/>
        </w:rPr>
      </w:pPr>
      <w:r w:rsidRPr="00AD6F23">
        <w:rPr>
          <w:rStyle w:val="Siln"/>
          <w:u w:val="single"/>
        </w:rPr>
        <w:t>„SLUHA DVOCH ŠÉFOV“</w:t>
      </w:r>
    </w:p>
    <w:p w:rsidR="00855A43" w:rsidRPr="00AD6F23" w:rsidRDefault="00855A43" w:rsidP="00855A43">
      <w:pPr>
        <w:spacing w:line="276" w:lineRule="auto"/>
      </w:pPr>
    </w:p>
    <w:p w:rsidR="00855A43" w:rsidRPr="00AD6F23" w:rsidRDefault="00855A43" w:rsidP="00855A43">
      <w:pPr>
        <w:spacing w:line="276" w:lineRule="auto"/>
      </w:pPr>
      <w:r w:rsidRPr="00AD6F23">
        <w:t>Réžia: Svetozár Sprušanský</w:t>
      </w:r>
    </w:p>
    <w:p w:rsidR="00855A43" w:rsidRPr="00AD6F23" w:rsidRDefault="00855A43" w:rsidP="00855A43">
      <w:pPr>
        <w:spacing w:line="276" w:lineRule="auto"/>
        <w:rPr>
          <w:b/>
        </w:rPr>
      </w:pPr>
      <w:r w:rsidRPr="00AD6F23">
        <w:t>Premiéra: 16., 17. február 2015</w:t>
      </w:r>
    </w:p>
    <w:p w:rsidR="00855A43" w:rsidRPr="00AD6F23" w:rsidRDefault="00855A43" w:rsidP="00855A43">
      <w:pPr>
        <w:spacing w:line="276" w:lineRule="auto"/>
      </w:pPr>
      <w:r w:rsidRPr="00AD6F23">
        <w:t>Účinkujú študenti a absolventi Konzervatória: Lucia Vráblicová, Miroslava Drínová, Karin Olasová, Pavol Plevčík, Vladislav Plevčík, Lukáš Pišta, Peter Makranský, Tomáš  Majláth, Darius Kočí</w:t>
      </w:r>
    </w:p>
    <w:p w:rsidR="00855A43" w:rsidRPr="00AD6F23" w:rsidRDefault="00855A43" w:rsidP="00855A43">
      <w:pPr>
        <w:spacing w:line="276" w:lineRule="auto"/>
      </w:pPr>
    </w:p>
    <w:p w:rsidR="00855A43" w:rsidRPr="00AD6F23" w:rsidRDefault="00855A43" w:rsidP="00855A43">
      <w:pPr>
        <w:spacing w:line="276" w:lineRule="auto"/>
        <w:outlineLvl w:val="0"/>
        <w:rPr>
          <w:rFonts w:eastAsiaTheme="minorEastAsia"/>
          <w:b/>
          <w:u w:val="single"/>
        </w:rPr>
      </w:pPr>
      <w:r w:rsidRPr="00AD6F23">
        <w:rPr>
          <w:rFonts w:eastAsiaTheme="minorEastAsia"/>
          <w:b/>
          <w:u w:val="single"/>
        </w:rPr>
        <w:t>„MAČKY / CATS“</w:t>
      </w:r>
    </w:p>
    <w:p w:rsidR="00855A43" w:rsidRPr="00AD6F23" w:rsidRDefault="00855A43" w:rsidP="00855A43">
      <w:pPr>
        <w:spacing w:line="276" w:lineRule="auto"/>
        <w:rPr>
          <w:rFonts w:eastAsiaTheme="minorEastAsia"/>
          <w:b/>
          <w:u w:val="single"/>
        </w:rPr>
      </w:pP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r w:rsidRPr="00AD6F23">
        <w:rPr>
          <w:b w:val="0"/>
          <w:sz w:val="24"/>
          <w:szCs w:val="24"/>
        </w:rPr>
        <w:t>Réžia: Gabriela Petráková</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lastRenderedPageBreak/>
        <w:t>Premiéra: 29. apríl 2016</w:t>
      </w:r>
    </w:p>
    <w:p w:rsidR="00855A43" w:rsidRPr="00AD6F23" w:rsidRDefault="00855A43" w:rsidP="00855A43">
      <w:pPr>
        <w:spacing w:line="276" w:lineRule="auto"/>
        <w:rPr>
          <w:rFonts w:eastAsiaTheme="minorEastAsia"/>
        </w:rPr>
      </w:pPr>
      <w:r w:rsidRPr="00AD6F23">
        <w:rPr>
          <w:rFonts w:eastAsiaTheme="minorEastAsia"/>
        </w:rPr>
        <w:t xml:space="preserve">Hudobné naštudovanie: Ľubomír Dolný, </w:t>
      </w:r>
      <w:bookmarkStart w:id="33" w:name="_Hlk526113016"/>
      <w:r w:rsidRPr="00AD6F23">
        <w:rPr>
          <w:rFonts w:eastAsiaTheme="minorEastAsia"/>
        </w:rPr>
        <w:t>pedagóg Konzervatória</w:t>
      </w:r>
      <w:bookmarkEnd w:id="33"/>
    </w:p>
    <w:p w:rsidR="00855A43" w:rsidRPr="00AD6F23" w:rsidRDefault="00855A43" w:rsidP="00855A43">
      <w:pPr>
        <w:spacing w:line="276" w:lineRule="auto"/>
        <w:rPr>
          <w:rFonts w:eastAsiaTheme="minorEastAsia"/>
        </w:rPr>
      </w:pPr>
      <w:r w:rsidRPr="00AD6F23">
        <w:rPr>
          <w:rFonts w:eastAsiaTheme="minorEastAsia"/>
        </w:rPr>
        <w:t>Zbormajsterka: Iveta Weis Viskupová, pedagogička Konzervatória</w:t>
      </w:r>
    </w:p>
    <w:p w:rsidR="00855A43" w:rsidRPr="00AD6F23" w:rsidRDefault="00855A43" w:rsidP="00855A43">
      <w:pPr>
        <w:spacing w:line="276" w:lineRule="auto"/>
        <w:rPr>
          <w:rFonts w:eastAsiaTheme="minorEastAsia"/>
        </w:rPr>
      </w:pPr>
      <w:r w:rsidRPr="00AD6F23">
        <w:rPr>
          <w:rFonts w:eastAsiaTheme="minorEastAsia"/>
        </w:rPr>
        <w:t>Keyboard 1: Dušan Šujan, pedagóg Konzervatória</w:t>
      </w:r>
    </w:p>
    <w:p w:rsidR="00855A43" w:rsidRPr="00AD6F23" w:rsidRDefault="00855A43" w:rsidP="00855A43">
      <w:pPr>
        <w:spacing w:line="276" w:lineRule="auto"/>
        <w:rPr>
          <w:rFonts w:eastAsiaTheme="minorEastAsia"/>
        </w:rPr>
      </w:pP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bookmarkStart w:id="34" w:name="_Hlk526109847"/>
      <w:r w:rsidRPr="00AD6F23">
        <w:rPr>
          <w:b w:val="0"/>
          <w:sz w:val="24"/>
          <w:szCs w:val="24"/>
        </w:rPr>
        <w:t xml:space="preserve">Účinkujú študenti, absolventi a pedagógovia Konzervatória: </w:t>
      </w:r>
    </w:p>
    <w:bookmarkEnd w:id="34"/>
    <w:p w:rsidR="00855A43" w:rsidRPr="00AD6F23" w:rsidRDefault="00855A43" w:rsidP="00855A43">
      <w:pPr>
        <w:spacing w:line="276" w:lineRule="auto"/>
        <w:rPr>
          <w:rFonts w:eastAsiaTheme="minorEastAsia"/>
        </w:rPr>
      </w:pPr>
      <w:r w:rsidRPr="00AD6F23">
        <w:rPr>
          <w:rFonts w:eastAsiaTheme="minorEastAsia"/>
        </w:rPr>
        <w:t>Andrea Gabrišová, Barbora Hlinková, Dárius Kočí, Dávid Hartl, Jozef Antálek, Ján Slezák, Katarína Hajsterová, Lenka Machciníková, Martin Mikulášek, Martina Dolná, Miroslava Belancová, Miroslava Drínová, Miroslava Partlová, Mojmír Caban, Monika Drgáňová, Natália Baloghová, Natália Hatalová, Patrik Vyskočil, Pavol Plevčík, Romana Dang Van, Róbert Halák, Romana Orlická, Veronika Prášil Gidová, Vladislav Plevčík, Peter Makranský, Michal Candrák, Jakub Lorencovič</w:t>
      </w:r>
    </w:p>
    <w:p w:rsidR="00855A43" w:rsidRPr="00AD6F23" w:rsidRDefault="00855A43" w:rsidP="00855A43">
      <w:pPr>
        <w:spacing w:line="276" w:lineRule="auto"/>
        <w:rPr>
          <w:lang w:val="cs-CZ"/>
        </w:rPr>
      </w:pPr>
    </w:p>
    <w:p w:rsidR="00855A43" w:rsidRPr="00AD6F23" w:rsidRDefault="00855A43" w:rsidP="00855A43">
      <w:pPr>
        <w:spacing w:line="276" w:lineRule="auto"/>
        <w:outlineLvl w:val="0"/>
        <w:rPr>
          <w:b/>
          <w:u w:val="single"/>
          <w:lang w:val="cs-CZ"/>
        </w:rPr>
      </w:pPr>
      <w:r w:rsidRPr="00AD6F23">
        <w:rPr>
          <w:b/>
          <w:u w:val="single"/>
          <w:lang w:val="cs-CZ"/>
        </w:rPr>
        <w:t>FRANZ LEHÁR „VESELÁ VDOVA“</w:t>
      </w:r>
    </w:p>
    <w:p w:rsidR="00855A43" w:rsidRPr="00AD6F23" w:rsidRDefault="00855A43" w:rsidP="00855A43">
      <w:pPr>
        <w:spacing w:line="276" w:lineRule="auto"/>
        <w:rPr>
          <w:u w:val="single"/>
          <w:lang w:val="cs-CZ"/>
        </w:rPr>
      </w:pPr>
    </w:p>
    <w:p w:rsidR="00855A43" w:rsidRPr="00AD6F23" w:rsidRDefault="00855A43" w:rsidP="00855A43">
      <w:pPr>
        <w:spacing w:line="276" w:lineRule="auto"/>
        <w:outlineLvl w:val="0"/>
        <w:rPr>
          <w:lang w:val="cs-CZ"/>
        </w:rPr>
      </w:pPr>
      <w:r w:rsidRPr="00AD6F23">
        <w:rPr>
          <w:lang w:val="cs-CZ"/>
        </w:rPr>
        <w:t>Réžia: Peter Oravec</w:t>
      </w:r>
    </w:p>
    <w:p w:rsidR="00855A43" w:rsidRPr="00AD6F23" w:rsidRDefault="00855A43" w:rsidP="00855A43">
      <w:pPr>
        <w:spacing w:line="276" w:lineRule="auto"/>
        <w:outlineLvl w:val="0"/>
        <w:rPr>
          <w:b/>
        </w:rPr>
      </w:pPr>
      <w:r w:rsidRPr="00AD6F23">
        <w:rPr>
          <w:rStyle w:val="Siln"/>
        </w:rPr>
        <w:t>Premiéra 3. a 4. február 2017</w:t>
      </w:r>
    </w:p>
    <w:tbl>
      <w:tblPr>
        <w:tblW w:w="0" w:type="auto"/>
        <w:tblCellSpacing w:w="15" w:type="dxa"/>
        <w:tblCellMar>
          <w:left w:w="0" w:type="dxa"/>
          <w:right w:w="0" w:type="dxa"/>
        </w:tblCellMar>
        <w:tblLook w:val="04A0"/>
      </w:tblPr>
      <w:tblGrid>
        <w:gridCol w:w="2468"/>
        <w:gridCol w:w="1429"/>
      </w:tblGrid>
      <w:tr w:rsidR="00AD6F23" w:rsidRPr="00AD6F23" w:rsidTr="00855A43">
        <w:trPr>
          <w:tblCellSpacing w:w="15" w:type="dxa"/>
        </w:trPr>
        <w:tc>
          <w:tcPr>
            <w:tcW w:w="0" w:type="auto"/>
            <w:tcBorders>
              <w:top w:val="nil"/>
              <w:left w:val="nil"/>
              <w:bottom w:val="nil"/>
              <w:right w:val="nil"/>
            </w:tcBorders>
            <w:tcMar>
              <w:top w:w="30" w:type="dxa"/>
              <w:left w:w="75" w:type="dxa"/>
              <w:bottom w:w="30" w:type="dxa"/>
              <w:right w:w="75" w:type="dxa"/>
            </w:tcMar>
            <w:vAlign w:val="center"/>
            <w:hideMark/>
          </w:tcPr>
          <w:p w:rsidR="00855A43" w:rsidRPr="00AD6F23" w:rsidRDefault="00855A43" w:rsidP="00855A43">
            <w:pPr>
              <w:spacing w:line="276" w:lineRule="auto"/>
            </w:pPr>
            <w:r w:rsidRPr="00AD6F23">
              <w:rPr>
                <w:bdr w:val="none" w:sz="0" w:space="0" w:color="auto" w:frame="1"/>
              </w:rPr>
              <w:t>Hudobné naštudovanie:</w:t>
            </w:r>
          </w:p>
        </w:tc>
        <w:tc>
          <w:tcPr>
            <w:tcW w:w="0" w:type="auto"/>
            <w:tcBorders>
              <w:top w:val="nil"/>
              <w:left w:val="nil"/>
              <w:bottom w:val="nil"/>
              <w:right w:val="nil"/>
            </w:tcBorders>
            <w:tcMar>
              <w:top w:w="30" w:type="dxa"/>
              <w:left w:w="75" w:type="dxa"/>
              <w:bottom w:w="30" w:type="dxa"/>
              <w:right w:w="75" w:type="dxa"/>
            </w:tcMar>
            <w:vAlign w:val="center"/>
            <w:hideMark/>
          </w:tcPr>
          <w:p w:rsidR="00855A43" w:rsidRPr="00AD6F23" w:rsidRDefault="00855A43" w:rsidP="00855A43">
            <w:pPr>
              <w:spacing w:line="276" w:lineRule="auto"/>
              <w:rPr>
                <w:b/>
              </w:rPr>
            </w:pPr>
            <w:r w:rsidRPr="00AD6F23">
              <w:rPr>
                <w:rStyle w:val="Siln"/>
                <w:bdr w:val="none" w:sz="0" w:space="0" w:color="auto" w:frame="1"/>
              </w:rPr>
              <w:t>Rudolf Geri</w:t>
            </w:r>
          </w:p>
        </w:tc>
      </w:tr>
    </w:tbl>
    <w:p w:rsidR="00855A43" w:rsidRPr="00AD6F23" w:rsidRDefault="00855A43" w:rsidP="00855A43">
      <w:pPr>
        <w:spacing w:line="276" w:lineRule="auto"/>
        <w:rPr>
          <w:lang w:val="cs-CZ"/>
        </w:rPr>
      </w:pPr>
      <w:r w:rsidRPr="00AD6F23">
        <w:rPr>
          <w:lang w:val="cs-CZ"/>
        </w:rPr>
        <w:t>Zbormajster Iveta Weiss Viskupová, pedagogička Konzervatória</w:t>
      </w:r>
    </w:p>
    <w:tbl>
      <w:tblPr>
        <w:tblW w:w="0" w:type="auto"/>
        <w:tblCellSpacing w:w="15" w:type="dxa"/>
        <w:tblCellMar>
          <w:left w:w="0" w:type="dxa"/>
          <w:right w:w="0" w:type="dxa"/>
        </w:tblCellMar>
        <w:tblLook w:val="04A0"/>
      </w:tblPr>
      <w:tblGrid>
        <w:gridCol w:w="1382"/>
        <w:gridCol w:w="5789"/>
      </w:tblGrid>
      <w:tr w:rsidR="00AD6F23" w:rsidRPr="00AD6F23" w:rsidTr="00855A43">
        <w:trPr>
          <w:tblCellSpacing w:w="15" w:type="dxa"/>
        </w:trPr>
        <w:tc>
          <w:tcPr>
            <w:tcW w:w="0" w:type="auto"/>
            <w:tcBorders>
              <w:top w:val="nil"/>
              <w:left w:val="nil"/>
              <w:bottom w:val="nil"/>
              <w:right w:val="nil"/>
            </w:tcBorders>
            <w:tcMar>
              <w:top w:w="30" w:type="dxa"/>
              <w:left w:w="75" w:type="dxa"/>
              <w:bottom w:w="30" w:type="dxa"/>
              <w:right w:w="75" w:type="dxa"/>
            </w:tcMar>
            <w:vAlign w:val="center"/>
          </w:tcPr>
          <w:p w:rsidR="00855A43" w:rsidRPr="00AD6F23" w:rsidRDefault="00855A43" w:rsidP="00855A43">
            <w:pPr>
              <w:spacing w:line="276" w:lineRule="auto"/>
            </w:pPr>
          </w:p>
        </w:tc>
        <w:tc>
          <w:tcPr>
            <w:tcW w:w="0" w:type="auto"/>
            <w:tcBorders>
              <w:top w:val="nil"/>
              <w:left w:val="nil"/>
              <w:bottom w:val="nil"/>
              <w:right w:val="nil"/>
            </w:tcBorders>
            <w:tcMar>
              <w:top w:w="30" w:type="dxa"/>
              <w:left w:w="75" w:type="dxa"/>
              <w:bottom w:w="30" w:type="dxa"/>
              <w:right w:w="75" w:type="dxa"/>
            </w:tcMar>
            <w:vAlign w:val="center"/>
          </w:tcPr>
          <w:p w:rsidR="00855A43" w:rsidRPr="00AD6F23" w:rsidRDefault="00855A43" w:rsidP="00855A43">
            <w:pPr>
              <w:spacing w:line="276" w:lineRule="auto"/>
              <w:rPr>
                <w:b/>
              </w:rPr>
            </w:pPr>
          </w:p>
        </w:tc>
      </w:tr>
      <w:tr w:rsidR="00AD6F23" w:rsidRPr="00AD6F23" w:rsidTr="00855A43">
        <w:trPr>
          <w:trHeight w:val="341"/>
          <w:tblCellSpacing w:w="15" w:type="dxa"/>
        </w:trPr>
        <w:tc>
          <w:tcPr>
            <w:tcW w:w="0" w:type="auto"/>
            <w:tcBorders>
              <w:top w:val="nil"/>
              <w:left w:val="nil"/>
              <w:bottom w:val="nil"/>
              <w:right w:val="nil"/>
            </w:tcBorders>
            <w:shd w:val="clear" w:color="auto" w:fill="F9F9F9"/>
            <w:tcMar>
              <w:top w:w="30" w:type="dxa"/>
              <w:left w:w="75" w:type="dxa"/>
              <w:bottom w:w="30" w:type="dxa"/>
              <w:right w:w="75" w:type="dxa"/>
            </w:tcMar>
            <w:vAlign w:val="center"/>
            <w:hideMark/>
          </w:tcPr>
          <w:p w:rsidR="00855A43" w:rsidRPr="00AD6F23" w:rsidRDefault="00855A43" w:rsidP="00855A43">
            <w:pPr>
              <w:spacing w:line="276" w:lineRule="auto"/>
            </w:pPr>
            <w:r w:rsidRPr="00AD6F23">
              <w:rPr>
                <w:bdr w:val="none" w:sz="0" w:space="0" w:color="auto" w:frame="1"/>
              </w:rPr>
              <w:t>Korepetície:</w:t>
            </w:r>
          </w:p>
        </w:tc>
        <w:tc>
          <w:tcPr>
            <w:tcW w:w="0" w:type="auto"/>
            <w:tcBorders>
              <w:top w:val="nil"/>
              <w:left w:val="nil"/>
              <w:bottom w:val="nil"/>
              <w:right w:val="nil"/>
            </w:tcBorders>
            <w:shd w:val="clear" w:color="auto" w:fill="F9F9F9"/>
            <w:tcMar>
              <w:top w:w="30" w:type="dxa"/>
              <w:left w:w="75" w:type="dxa"/>
              <w:bottom w:w="30" w:type="dxa"/>
              <w:right w:w="75" w:type="dxa"/>
            </w:tcMar>
            <w:vAlign w:val="center"/>
            <w:hideMark/>
          </w:tcPr>
          <w:p w:rsidR="00855A43" w:rsidRPr="00AD6F23" w:rsidRDefault="00855A43" w:rsidP="00855A43">
            <w:pPr>
              <w:spacing w:line="276" w:lineRule="auto"/>
              <w:rPr>
                <w:b/>
              </w:rPr>
            </w:pPr>
            <w:r w:rsidRPr="00AD6F23">
              <w:rPr>
                <w:rStyle w:val="Siln"/>
                <w:bdr w:val="none" w:sz="0" w:space="0" w:color="auto" w:frame="1"/>
              </w:rPr>
              <w:t>Ľubomír Dolný, Iveta Weiss Viskupová</w:t>
            </w:r>
          </w:p>
        </w:tc>
      </w:tr>
      <w:tr w:rsidR="00855A43" w:rsidRPr="00AD6F23" w:rsidTr="00855A43">
        <w:trPr>
          <w:tblCellSpacing w:w="15" w:type="dxa"/>
        </w:trPr>
        <w:tc>
          <w:tcPr>
            <w:tcW w:w="0" w:type="auto"/>
            <w:tcBorders>
              <w:top w:val="nil"/>
              <w:left w:val="nil"/>
              <w:bottom w:val="nil"/>
              <w:right w:val="nil"/>
            </w:tcBorders>
            <w:tcMar>
              <w:top w:w="30" w:type="dxa"/>
              <w:left w:w="75" w:type="dxa"/>
              <w:bottom w:w="30" w:type="dxa"/>
              <w:right w:w="75" w:type="dxa"/>
            </w:tcMar>
            <w:vAlign w:val="center"/>
            <w:hideMark/>
          </w:tcPr>
          <w:p w:rsidR="00855A43" w:rsidRPr="00AD6F23" w:rsidRDefault="00855A43" w:rsidP="00855A43">
            <w:pPr>
              <w:spacing w:line="276" w:lineRule="auto"/>
            </w:pPr>
            <w:r w:rsidRPr="00AD6F23">
              <w:rPr>
                <w:bdr w:val="none" w:sz="0" w:space="0" w:color="auto" w:frame="1"/>
              </w:rPr>
              <w:t>Dirigenti:</w:t>
            </w:r>
          </w:p>
        </w:tc>
        <w:tc>
          <w:tcPr>
            <w:tcW w:w="0" w:type="auto"/>
            <w:tcBorders>
              <w:top w:val="nil"/>
              <w:left w:val="nil"/>
              <w:bottom w:val="nil"/>
              <w:right w:val="nil"/>
            </w:tcBorders>
            <w:tcMar>
              <w:top w:w="30" w:type="dxa"/>
              <w:left w:w="75" w:type="dxa"/>
              <w:bottom w:w="30" w:type="dxa"/>
              <w:right w:w="75" w:type="dxa"/>
            </w:tcMar>
            <w:vAlign w:val="center"/>
            <w:hideMark/>
          </w:tcPr>
          <w:p w:rsidR="00855A43" w:rsidRPr="00AD6F23" w:rsidRDefault="00855A43" w:rsidP="00855A43">
            <w:pPr>
              <w:spacing w:line="276" w:lineRule="auto"/>
            </w:pPr>
            <w:r w:rsidRPr="00AD6F23">
              <w:rPr>
                <w:rStyle w:val="Siln"/>
                <w:bdr w:val="none" w:sz="0" w:space="0" w:color="auto" w:frame="1"/>
              </w:rPr>
              <w:t>Rudolf Geri a</w:t>
            </w:r>
            <w:r w:rsidRPr="00AD6F23">
              <w:rPr>
                <w:rStyle w:val="apple-converted-space"/>
                <w:bCs/>
                <w:bdr w:val="none" w:sz="0" w:space="0" w:color="auto" w:frame="1"/>
              </w:rPr>
              <w:t> </w:t>
            </w:r>
            <w:r w:rsidRPr="00AD6F23">
              <w:rPr>
                <w:rStyle w:val="Siln"/>
                <w:bdr w:val="none" w:sz="0" w:space="0" w:color="auto" w:frame="1"/>
              </w:rPr>
              <w:t xml:space="preserve">Ľubomír Dolný, </w:t>
            </w:r>
            <w:r w:rsidRPr="00AD6F23">
              <w:rPr>
                <w:rStyle w:val="Siln"/>
              </w:rPr>
              <w:t>pedagóg Konzervatória</w:t>
            </w:r>
          </w:p>
        </w:tc>
      </w:tr>
    </w:tbl>
    <w:p w:rsidR="00855A43" w:rsidRPr="00AD6F23" w:rsidRDefault="00855A43" w:rsidP="00855A43">
      <w:pPr>
        <w:spacing w:line="276" w:lineRule="auto"/>
        <w:rPr>
          <w:lang w:val="cs-CZ"/>
        </w:rPr>
      </w:pPr>
    </w:p>
    <w:p w:rsidR="00855A43" w:rsidRPr="00AD6F23" w:rsidRDefault="00855A43" w:rsidP="00855A43">
      <w:pPr>
        <w:spacing w:line="276" w:lineRule="auto"/>
        <w:textAlignment w:val="baseline"/>
        <w:outlineLvl w:val="0"/>
      </w:pPr>
      <w:bookmarkStart w:id="35" w:name="_Hlk526103302"/>
      <w:r w:rsidRPr="00AD6F23">
        <w:rPr>
          <w:bCs/>
          <w:kern w:val="36"/>
        </w:rPr>
        <w:t>Účinkujú absolventi a študenti Konzervatória:</w:t>
      </w:r>
    </w:p>
    <w:tbl>
      <w:tblPr>
        <w:tblW w:w="0" w:type="auto"/>
        <w:tblCellSpacing w:w="15" w:type="dxa"/>
        <w:tblCellMar>
          <w:left w:w="0" w:type="dxa"/>
          <w:right w:w="0" w:type="dxa"/>
        </w:tblCellMar>
        <w:tblLook w:val="04A0"/>
      </w:tblPr>
      <w:tblGrid>
        <w:gridCol w:w="2939"/>
        <w:gridCol w:w="5073"/>
      </w:tblGrid>
      <w:tr w:rsidR="00AD6F23" w:rsidRPr="00AD6F23" w:rsidTr="00855A43">
        <w:trPr>
          <w:tblCellSpacing w:w="15" w:type="dxa"/>
        </w:trPr>
        <w:tc>
          <w:tcPr>
            <w:tcW w:w="2894" w:type="dxa"/>
            <w:tcBorders>
              <w:top w:val="nil"/>
              <w:left w:val="nil"/>
              <w:bottom w:val="nil"/>
              <w:right w:val="nil"/>
            </w:tcBorders>
            <w:tcMar>
              <w:top w:w="30" w:type="dxa"/>
              <w:left w:w="75" w:type="dxa"/>
              <w:bottom w:w="30" w:type="dxa"/>
              <w:right w:w="75" w:type="dxa"/>
            </w:tcMar>
            <w:vAlign w:val="center"/>
            <w:hideMark/>
          </w:tcPr>
          <w:bookmarkEnd w:id="35"/>
          <w:p w:rsidR="00855A43" w:rsidRPr="00AD6F23" w:rsidRDefault="00855A43" w:rsidP="00855A43">
            <w:pPr>
              <w:spacing w:line="276" w:lineRule="auto"/>
            </w:pPr>
            <w:r w:rsidRPr="00AD6F23">
              <w:rPr>
                <w:bdr w:val="none" w:sz="0" w:space="0" w:color="auto" w:frame="1"/>
              </w:rPr>
              <w:t>Danilo D.:</w:t>
            </w:r>
          </w:p>
        </w:tc>
        <w:tc>
          <w:tcPr>
            <w:tcW w:w="0" w:type="auto"/>
            <w:tcBorders>
              <w:top w:val="nil"/>
              <w:left w:val="nil"/>
              <w:bottom w:val="nil"/>
              <w:right w:val="nil"/>
            </w:tcBorders>
            <w:tcMar>
              <w:top w:w="30" w:type="dxa"/>
              <w:left w:w="75" w:type="dxa"/>
              <w:bottom w:w="30" w:type="dxa"/>
              <w:right w:w="75" w:type="dxa"/>
            </w:tcMar>
            <w:vAlign w:val="center"/>
            <w:hideMark/>
          </w:tcPr>
          <w:p w:rsidR="00855A43" w:rsidRPr="00AD6F23" w:rsidRDefault="00855A43" w:rsidP="00855A43">
            <w:pPr>
              <w:spacing w:line="276" w:lineRule="auto"/>
            </w:pPr>
            <w:r w:rsidRPr="00AD6F23">
              <w:rPr>
                <w:bCs/>
                <w:bdr w:val="none" w:sz="0" w:space="0" w:color="auto" w:frame="1"/>
              </w:rPr>
              <w:t>Miroslav Dvorský/Róbert Halák</w:t>
            </w:r>
          </w:p>
        </w:tc>
      </w:tr>
      <w:tr w:rsidR="00AD6F23" w:rsidRPr="00AD6F23" w:rsidTr="00855A43">
        <w:trPr>
          <w:tblCellSpacing w:w="15" w:type="dxa"/>
        </w:trPr>
        <w:tc>
          <w:tcPr>
            <w:tcW w:w="2894" w:type="dxa"/>
            <w:tcBorders>
              <w:top w:val="nil"/>
              <w:left w:val="nil"/>
              <w:bottom w:val="nil"/>
              <w:right w:val="nil"/>
            </w:tcBorders>
            <w:shd w:val="clear" w:color="auto" w:fill="F9F9F9"/>
            <w:tcMar>
              <w:top w:w="30" w:type="dxa"/>
              <w:left w:w="75" w:type="dxa"/>
              <w:bottom w:w="30" w:type="dxa"/>
              <w:right w:w="75" w:type="dxa"/>
            </w:tcMar>
            <w:vAlign w:val="center"/>
            <w:hideMark/>
          </w:tcPr>
          <w:p w:rsidR="00855A43" w:rsidRPr="00AD6F23" w:rsidRDefault="00855A43" w:rsidP="00855A43">
            <w:pPr>
              <w:spacing w:line="276" w:lineRule="auto"/>
            </w:pPr>
            <w:r w:rsidRPr="00AD6F23">
              <w:rPr>
                <w:bdr w:val="none" w:sz="0" w:space="0" w:color="auto" w:frame="1"/>
              </w:rPr>
              <w:t>Zeta, veľvyslanec Balkánie</w:t>
            </w:r>
          </w:p>
        </w:tc>
        <w:tc>
          <w:tcPr>
            <w:tcW w:w="0" w:type="auto"/>
            <w:tcBorders>
              <w:top w:val="nil"/>
              <w:left w:val="nil"/>
              <w:bottom w:val="nil"/>
              <w:right w:val="nil"/>
            </w:tcBorders>
            <w:shd w:val="clear" w:color="auto" w:fill="F9F9F9"/>
            <w:tcMar>
              <w:top w:w="30" w:type="dxa"/>
              <w:left w:w="75" w:type="dxa"/>
              <w:bottom w:w="30" w:type="dxa"/>
              <w:right w:w="75" w:type="dxa"/>
            </w:tcMar>
            <w:vAlign w:val="center"/>
            <w:hideMark/>
          </w:tcPr>
          <w:p w:rsidR="00855A43" w:rsidRPr="00AD6F23" w:rsidRDefault="00855A43" w:rsidP="00855A43">
            <w:pPr>
              <w:spacing w:line="276" w:lineRule="auto"/>
            </w:pPr>
            <w:r w:rsidRPr="00AD6F23">
              <w:rPr>
                <w:bCs/>
                <w:bdr w:val="none" w:sz="0" w:space="0" w:color="auto" w:frame="1"/>
              </w:rPr>
              <w:t>Juraj Ďurdiak, pedagóg Konzervatória</w:t>
            </w:r>
          </w:p>
        </w:tc>
      </w:tr>
      <w:tr w:rsidR="00AD6F23" w:rsidRPr="00AD6F23" w:rsidTr="00855A43">
        <w:trPr>
          <w:tblCellSpacing w:w="15" w:type="dxa"/>
        </w:trPr>
        <w:tc>
          <w:tcPr>
            <w:tcW w:w="2894" w:type="dxa"/>
            <w:tcBorders>
              <w:top w:val="nil"/>
              <w:left w:val="nil"/>
              <w:bottom w:val="nil"/>
              <w:right w:val="nil"/>
            </w:tcBorders>
            <w:tcMar>
              <w:top w:w="30" w:type="dxa"/>
              <w:left w:w="75" w:type="dxa"/>
              <w:bottom w:w="30" w:type="dxa"/>
              <w:right w:w="75" w:type="dxa"/>
            </w:tcMar>
            <w:vAlign w:val="center"/>
            <w:hideMark/>
          </w:tcPr>
          <w:p w:rsidR="00855A43" w:rsidRPr="00AD6F23" w:rsidRDefault="00855A43" w:rsidP="00855A43">
            <w:pPr>
              <w:spacing w:line="276" w:lineRule="auto"/>
            </w:pPr>
            <w:r w:rsidRPr="00AD6F23">
              <w:rPr>
                <w:bdr w:val="none" w:sz="0" w:space="0" w:color="auto" w:frame="1"/>
              </w:rPr>
              <w:t>Valencienne, jeho žena:</w:t>
            </w:r>
          </w:p>
        </w:tc>
        <w:tc>
          <w:tcPr>
            <w:tcW w:w="0" w:type="auto"/>
            <w:tcBorders>
              <w:top w:val="nil"/>
              <w:left w:val="nil"/>
              <w:bottom w:val="nil"/>
              <w:right w:val="nil"/>
            </w:tcBorders>
            <w:tcMar>
              <w:top w:w="30" w:type="dxa"/>
              <w:left w:w="75" w:type="dxa"/>
              <w:bottom w:w="30" w:type="dxa"/>
              <w:right w:w="75" w:type="dxa"/>
            </w:tcMar>
            <w:vAlign w:val="center"/>
            <w:hideMark/>
          </w:tcPr>
          <w:p w:rsidR="00855A43" w:rsidRPr="00AD6F23" w:rsidRDefault="00855A43" w:rsidP="00855A43">
            <w:pPr>
              <w:spacing w:line="276" w:lineRule="auto"/>
            </w:pPr>
            <w:r w:rsidRPr="00AD6F23">
              <w:rPr>
                <w:bCs/>
                <w:bdr w:val="none" w:sz="0" w:space="0" w:color="auto" w:frame="1"/>
              </w:rPr>
              <w:t>Miriam Garajová/Júlia Knopp Jamrišková</w:t>
            </w:r>
          </w:p>
        </w:tc>
      </w:tr>
      <w:tr w:rsidR="00AD6F23" w:rsidRPr="00AD6F23" w:rsidTr="00855A43">
        <w:trPr>
          <w:tblCellSpacing w:w="15" w:type="dxa"/>
        </w:trPr>
        <w:tc>
          <w:tcPr>
            <w:tcW w:w="2894" w:type="dxa"/>
            <w:tcBorders>
              <w:top w:val="nil"/>
              <w:left w:val="nil"/>
              <w:bottom w:val="nil"/>
              <w:right w:val="nil"/>
            </w:tcBorders>
            <w:shd w:val="clear" w:color="auto" w:fill="F9F9F9"/>
            <w:tcMar>
              <w:top w:w="30" w:type="dxa"/>
              <w:left w:w="75" w:type="dxa"/>
              <w:bottom w:w="30" w:type="dxa"/>
              <w:right w:w="75" w:type="dxa"/>
            </w:tcMar>
            <w:vAlign w:val="center"/>
            <w:hideMark/>
          </w:tcPr>
          <w:p w:rsidR="00855A43" w:rsidRPr="00AD6F23" w:rsidRDefault="00855A43" w:rsidP="00855A43">
            <w:pPr>
              <w:spacing w:line="276" w:lineRule="auto"/>
            </w:pPr>
            <w:r w:rsidRPr="00AD6F23">
              <w:rPr>
                <w:bdr w:val="none" w:sz="0" w:space="0" w:color="auto" w:frame="1"/>
              </w:rPr>
              <w:t>Neguš, asistent veľvyslanca:</w:t>
            </w:r>
          </w:p>
        </w:tc>
        <w:tc>
          <w:tcPr>
            <w:tcW w:w="0" w:type="auto"/>
            <w:tcBorders>
              <w:top w:val="nil"/>
              <w:left w:val="nil"/>
              <w:bottom w:val="nil"/>
              <w:right w:val="nil"/>
            </w:tcBorders>
            <w:shd w:val="clear" w:color="auto" w:fill="F9F9F9"/>
            <w:tcMar>
              <w:top w:w="30" w:type="dxa"/>
              <w:left w:w="75" w:type="dxa"/>
              <w:bottom w:w="30" w:type="dxa"/>
              <w:right w:w="75" w:type="dxa"/>
            </w:tcMar>
            <w:vAlign w:val="center"/>
            <w:hideMark/>
          </w:tcPr>
          <w:p w:rsidR="00855A43" w:rsidRPr="00AD6F23" w:rsidRDefault="00855A43" w:rsidP="00855A43">
            <w:pPr>
              <w:spacing w:line="276" w:lineRule="auto"/>
            </w:pPr>
            <w:r w:rsidRPr="00AD6F23">
              <w:rPr>
                <w:bCs/>
                <w:bdr w:val="none" w:sz="0" w:space="0" w:color="auto" w:frame="1"/>
              </w:rPr>
              <w:t>Dávid Hartl/Pavol Plevčík</w:t>
            </w:r>
          </w:p>
        </w:tc>
      </w:tr>
      <w:tr w:rsidR="00AD6F23" w:rsidRPr="00AD6F23" w:rsidTr="00855A43">
        <w:trPr>
          <w:tblCellSpacing w:w="15" w:type="dxa"/>
        </w:trPr>
        <w:tc>
          <w:tcPr>
            <w:tcW w:w="2894" w:type="dxa"/>
            <w:tcBorders>
              <w:top w:val="nil"/>
              <w:left w:val="nil"/>
              <w:bottom w:val="nil"/>
              <w:right w:val="nil"/>
            </w:tcBorders>
            <w:tcMar>
              <w:top w:w="30" w:type="dxa"/>
              <w:left w:w="75" w:type="dxa"/>
              <w:bottom w:w="30" w:type="dxa"/>
              <w:right w:w="75" w:type="dxa"/>
            </w:tcMar>
            <w:vAlign w:val="center"/>
            <w:hideMark/>
          </w:tcPr>
          <w:p w:rsidR="00855A43" w:rsidRPr="00AD6F23" w:rsidRDefault="00855A43" w:rsidP="00855A43">
            <w:pPr>
              <w:spacing w:line="276" w:lineRule="auto"/>
            </w:pPr>
            <w:r w:rsidRPr="00AD6F23">
              <w:rPr>
                <w:bdr w:val="none" w:sz="0" w:space="0" w:color="auto" w:frame="1"/>
              </w:rPr>
              <w:t>Camille de Rosillon:</w:t>
            </w:r>
          </w:p>
        </w:tc>
        <w:tc>
          <w:tcPr>
            <w:tcW w:w="0" w:type="auto"/>
            <w:tcBorders>
              <w:top w:val="nil"/>
              <w:left w:val="nil"/>
              <w:bottom w:val="nil"/>
              <w:right w:val="nil"/>
            </w:tcBorders>
            <w:tcMar>
              <w:top w:w="30" w:type="dxa"/>
              <w:left w:w="75" w:type="dxa"/>
              <w:bottom w:w="30" w:type="dxa"/>
              <w:right w:w="75" w:type="dxa"/>
            </w:tcMar>
            <w:vAlign w:val="center"/>
            <w:hideMark/>
          </w:tcPr>
          <w:p w:rsidR="00855A43" w:rsidRPr="00AD6F23" w:rsidRDefault="00855A43" w:rsidP="00855A43">
            <w:pPr>
              <w:spacing w:line="276" w:lineRule="auto"/>
            </w:pPr>
            <w:r w:rsidRPr="00AD6F23">
              <w:rPr>
                <w:bCs/>
                <w:bdr w:val="none" w:sz="0" w:space="0" w:color="auto" w:frame="1"/>
              </w:rPr>
              <w:t>Amir Khan</w:t>
            </w:r>
          </w:p>
        </w:tc>
      </w:tr>
      <w:tr w:rsidR="00AD6F23" w:rsidRPr="00AD6F23" w:rsidTr="00855A43">
        <w:trPr>
          <w:tblCellSpacing w:w="15" w:type="dxa"/>
        </w:trPr>
        <w:tc>
          <w:tcPr>
            <w:tcW w:w="2894" w:type="dxa"/>
            <w:tcBorders>
              <w:top w:val="nil"/>
              <w:left w:val="nil"/>
              <w:bottom w:val="nil"/>
              <w:right w:val="nil"/>
            </w:tcBorders>
            <w:shd w:val="clear" w:color="auto" w:fill="F9F9F9"/>
            <w:tcMar>
              <w:top w:w="30" w:type="dxa"/>
              <w:left w:w="75" w:type="dxa"/>
              <w:bottom w:w="30" w:type="dxa"/>
              <w:right w:w="75" w:type="dxa"/>
            </w:tcMar>
            <w:vAlign w:val="center"/>
            <w:hideMark/>
          </w:tcPr>
          <w:p w:rsidR="00855A43" w:rsidRPr="00AD6F23" w:rsidRDefault="00855A43" w:rsidP="00855A43">
            <w:pPr>
              <w:spacing w:line="276" w:lineRule="auto"/>
            </w:pPr>
            <w:r w:rsidRPr="00AD6F23">
              <w:rPr>
                <w:bdr w:val="none" w:sz="0" w:space="0" w:color="auto" w:frame="1"/>
              </w:rPr>
              <w:t>Monsieur Cascada:</w:t>
            </w:r>
          </w:p>
        </w:tc>
        <w:tc>
          <w:tcPr>
            <w:tcW w:w="0" w:type="auto"/>
            <w:tcBorders>
              <w:top w:val="nil"/>
              <w:left w:val="nil"/>
              <w:bottom w:val="nil"/>
              <w:right w:val="nil"/>
            </w:tcBorders>
            <w:shd w:val="clear" w:color="auto" w:fill="F9F9F9"/>
            <w:tcMar>
              <w:top w:w="30" w:type="dxa"/>
              <w:left w:w="75" w:type="dxa"/>
              <w:bottom w:w="30" w:type="dxa"/>
              <w:right w:w="75" w:type="dxa"/>
            </w:tcMar>
            <w:vAlign w:val="center"/>
            <w:hideMark/>
          </w:tcPr>
          <w:p w:rsidR="00855A43" w:rsidRPr="00AD6F23" w:rsidRDefault="00855A43" w:rsidP="00855A43">
            <w:pPr>
              <w:spacing w:line="276" w:lineRule="auto"/>
            </w:pPr>
            <w:r w:rsidRPr="00AD6F23">
              <w:rPr>
                <w:bCs/>
                <w:bdr w:val="none" w:sz="0" w:space="0" w:color="auto" w:frame="1"/>
              </w:rPr>
              <w:t>Mojmír Caban,(pedagóg Konzervatória</w:t>
            </w:r>
          </w:p>
        </w:tc>
      </w:tr>
      <w:tr w:rsidR="00AD6F23" w:rsidRPr="00AD6F23" w:rsidTr="00855A43">
        <w:trPr>
          <w:tblCellSpacing w:w="15" w:type="dxa"/>
        </w:trPr>
        <w:tc>
          <w:tcPr>
            <w:tcW w:w="2894" w:type="dxa"/>
            <w:tcBorders>
              <w:top w:val="nil"/>
              <w:left w:val="nil"/>
              <w:bottom w:val="nil"/>
              <w:right w:val="nil"/>
            </w:tcBorders>
            <w:shd w:val="clear" w:color="auto" w:fill="F9F9F9"/>
            <w:tcMar>
              <w:top w:w="30" w:type="dxa"/>
              <w:left w:w="75" w:type="dxa"/>
              <w:bottom w:w="30" w:type="dxa"/>
              <w:right w:w="75" w:type="dxa"/>
            </w:tcMar>
            <w:vAlign w:val="center"/>
            <w:hideMark/>
          </w:tcPr>
          <w:p w:rsidR="00855A43" w:rsidRPr="00AD6F23" w:rsidRDefault="00855A43" w:rsidP="00855A43">
            <w:pPr>
              <w:spacing w:line="276" w:lineRule="auto"/>
            </w:pPr>
            <w:r w:rsidRPr="00AD6F23">
              <w:rPr>
                <w:bdr w:val="none" w:sz="0" w:space="0" w:color="auto" w:frame="1"/>
              </w:rPr>
              <w:t>Bogdanov, tajomník:</w:t>
            </w:r>
          </w:p>
        </w:tc>
        <w:tc>
          <w:tcPr>
            <w:tcW w:w="0" w:type="auto"/>
            <w:tcBorders>
              <w:top w:val="nil"/>
              <w:left w:val="nil"/>
              <w:bottom w:val="nil"/>
              <w:right w:val="nil"/>
            </w:tcBorders>
            <w:shd w:val="clear" w:color="auto" w:fill="F9F9F9"/>
            <w:tcMar>
              <w:top w:w="30" w:type="dxa"/>
              <w:left w:w="75" w:type="dxa"/>
              <w:bottom w:w="30" w:type="dxa"/>
              <w:right w:w="75" w:type="dxa"/>
            </w:tcMar>
            <w:vAlign w:val="center"/>
            <w:hideMark/>
          </w:tcPr>
          <w:p w:rsidR="00855A43" w:rsidRPr="00AD6F23" w:rsidRDefault="00855A43" w:rsidP="00855A43">
            <w:pPr>
              <w:spacing w:line="276" w:lineRule="auto"/>
            </w:pPr>
            <w:r w:rsidRPr="00AD6F23">
              <w:rPr>
                <w:bCs/>
                <w:bdr w:val="none" w:sz="0" w:space="0" w:color="auto" w:frame="1"/>
              </w:rPr>
              <w:t>Dárius Koči</w:t>
            </w:r>
          </w:p>
        </w:tc>
      </w:tr>
      <w:tr w:rsidR="00AD6F23" w:rsidRPr="00AD6F23" w:rsidTr="00855A43">
        <w:trPr>
          <w:tblCellSpacing w:w="15" w:type="dxa"/>
        </w:trPr>
        <w:tc>
          <w:tcPr>
            <w:tcW w:w="2894" w:type="dxa"/>
            <w:tcBorders>
              <w:top w:val="nil"/>
              <w:left w:val="nil"/>
              <w:bottom w:val="nil"/>
              <w:right w:val="nil"/>
            </w:tcBorders>
            <w:tcMar>
              <w:top w:w="30" w:type="dxa"/>
              <w:left w:w="75" w:type="dxa"/>
              <w:bottom w:w="30" w:type="dxa"/>
              <w:right w:w="75" w:type="dxa"/>
            </w:tcMar>
            <w:vAlign w:val="center"/>
            <w:hideMark/>
          </w:tcPr>
          <w:p w:rsidR="00855A43" w:rsidRPr="00AD6F23" w:rsidRDefault="00855A43" w:rsidP="00855A43">
            <w:pPr>
              <w:spacing w:line="276" w:lineRule="auto"/>
            </w:pPr>
            <w:r w:rsidRPr="00AD6F23">
              <w:rPr>
                <w:bdr w:val="none" w:sz="0" w:space="0" w:color="auto" w:frame="1"/>
              </w:rPr>
              <w:t>Sylviana, jeho žena:</w:t>
            </w:r>
          </w:p>
        </w:tc>
        <w:tc>
          <w:tcPr>
            <w:tcW w:w="0" w:type="auto"/>
            <w:tcBorders>
              <w:top w:val="nil"/>
              <w:left w:val="nil"/>
              <w:bottom w:val="nil"/>
              <w:right w:val="nil"/>
            </w:tcBorders>
            <w:tcMar>
              <w:top w:w="30" w:type="dxa"/>
              <w:left w:w="75" w:type="dxa"/>
              <w:bottom w:w="30" w:type="dxa"/>
              <w:right w:w="75" w:type="dxa"/>
            </w:tcMar>
            <w:vAlign w:val="center"/>
            <w:hideMark/>
          </w:tcPr>
          <w:p w:rsidR="00855A43" w:rsidRPr="00AD6F23" w:rsidRDefault="00855A43" w:rsidP="00855A43">
            <w:pPr>
              <w:spacing w:line="276" w:lineRule="auto"/>
            </w:pPr>
            <w:r w:rsidRPr="00AD6F23">
              <w:rPr>
                <w:bCs/>
                <w:bdr w:val="none" w:sz="0" w:space="0" w:color="auto" w:frame="1"/>
              </w:rPr>
              <w:t>Miroslava Drínová/Karin Olasová</w:t>
            </w:r>
          </w:p>
        </w:tc>
      </w:tr>
      <w:tr w:rsidR="00AD6F23" w:rsidRPr="00AD6F23" w:rsidTr="00855A43">
        <w:trPr>
          <w:tblCellSpacing w:w="15" w:type="dxa"/>
        </w:trPr>
        <w:tc>
          <w:tcPr>
            <w:tcW w:w="2894" w:type="dxa"/>
            <w:tcBorders>
              <w:top w:val="nil"/>
              <w:left w:val="nil"/>
              <w:bottom w:val="nil"/>
              <w:right w:val="nil"/>
            </w:tcBorders>
            <w:tcMar>
              <w:top w:w="30" w:type="dxa"/>
              <w:left w:w="75" w:type="dxa"/>
              <w:bottom w:w="30" w:type="dxa"/>
              <w:right w:w="75" w:type="dxa"/>
            </w:tcMar>
            <w:vAlign w:val="center"/>
            <w:hideMark/>
          </w:tcPr>
          <w:p w:rsidR="00855A43" w:rsidRPr="00AD6F23" w:rsidRDefault="00855A43" w:rsidP="00855A43">
            <w:pPr>
              <w:spacing w:line="276" w:lineRule="auto"/>
            </w:pPr>
            <w:r w:rsidRPr="00AD6F23">
              <w:rPr>
                <w:bdr w:val="none" w:sz="0" w:space="0" w:color="auto" w:frame="1"/>
              </w:rPr>
              <w:t>Oľga, jeho žena:</w:t>
            </w:r>
          </w:p>
        </w:tc>
        <w:tc>
          <w:tcPr>
            <w:tcW w:w="0" w:type="auto"/>
            <w:tcBorders>
              <w:top w:val="nil"/>
              <w:left w:val="nil"/>
              <w:bottom w:val="nil"/>
              <w:right w:val="nil"/>
            </w:tcBorders>
            <w:tcMar>
              <w:top w:w="30" w:type="dxa"/>
              <w:left w:w="75" w:type="dxa"/>
              <w:bottom w:w="30" w:type="dxa"/>
              <w:right w:w="75" w:type="dxa"/>
            </w:tcMar>
            <w:vAlign w:val="center"/>
            <w:hideMark/>
          </w:tcPr>
          <w:p w:rsidR="00855A43" w:rsidRPr="00AD6F23" w:rsidRDefault="00855A43" w:rsidP="00855A43">
            <w:pPr>
              <w:spacing w:line="276" w:lineRule="auto"/>
            </w:pPr>
            <w:r w:rsidRPr="00AD6F23">
              <w:rPr>
                <w:bCs/>
                <w:bdr w:val="none" w:sz="0" w:space="0" w:color="auto" w:frame="1"/>
              </w:rPr>
              <w:t>Jarmila Hittnerová Frličková/Lucia Vráblicová</w:t>
            </w:r>
          </w:p>
        </w:tc>
      </w:tr>
      <w:tr w:rsidR="00855A43" w:rsidRPr="00AD6F23" w:rsidTr="00855A43">
        <w:trPr>
          <w:tblCellSpacing w:w="15" w:type="dxa"/>
        </w:trPr>
        <w:tc>
          <w:tcPr>
            <w:tcW w:w="2894" w:type="dxa"/>
            <w:tcBorders>
              <w:top w:val="nil"/>
              <w:left w:val="nil"/>
              <w:bottom w:val="nil"/>
              <w:right w:val="nil"/>
            </w:tcBorders>
            <w:tcMar>
              <w:top w:w="30" w:type="dxa"/>
              <w:left w:w="75" w:type="dxa"/>
              <w:bottom w:w="30" w:type="dxa"/>
              <w:right w:w="75" w:type="dxa"/>
            </w:tcMar>
            <w:vAlign w:val="center"/>
            <w:hideMark/>
          </w:tcPr>
          <w:p w:rsidR="00855A43" w:rsidRPr="00AD6F23" w:rsidRDefault="00855A43" w:rsidP="00855A43">
            <w:pPr>
              <w:spacing w:line="276" w:lineRule="auto"/>
              <w:rPr>
                <w:bdr w:val="none" w:sz="0" w:space="0" w:color="auto" w:frame="1"/>
              </w:rPr>
            </w:pPr>
            <w:r w:rsidRPr="00AD6F23">
              <w:rPr>
                <w:bdr w:val="none" w:sz="0" w:space="0" w:color="auto" w:frame="1"/>
              </w:rPr>
              <w:t>Praskovia, jeho žena:</w:t>
            </w:r>
          </w:p>
          <w:p w:rsidR="00855A43" w:rsidRPr="00AD6F23" w:rsidRDefault="00855A43" w:rsidP="00855A43">
            <w:pPr>
              <w:spacing w:line="276" w:lineRule="auto"/>
            </w:pPr>
          </w:p>
          <w:p w:rsidR="00855A43" w:rsidRPr="00AD6F23" w:rsidRDefault="00855A43" w:rsidP="00855A43">
            <w:pPr>
              <w:spacing w:line="276" w:lineRule="auto"/>
            </w:pPr>
          </w:p>
        </w:tc>
        <w:tc>
          <w:tcPr>
            <w:tcW w:w="0" w:type="auto"/>
            <w:tcBorders>
              <w:top w:val="nil"/>
              <w:left w:val="nil"/>
              <w:bottom w:val="nil"/>
              <w:right w:val="nil"/>
            </w:tcBorders>
            <w:tcMar>
              <w:top w:w="30" w:type="dxa"/>
              <w:left w:w="75" w:type="dxa"/>
              <w:bottom w:w="30" w:type="dxa"/>
              <w:right w:w="75" w:type="dxa"/>
            </w:tcMar>
            <w:vAlign w:val="center"/>
            <w:hideMark/>
          </w:tcPr>
          <w:p w:rsidR="00855A43" w:rsidRPr="00AD6F23" w:rsidRDefault="00855A43" w:rsidP="00855A43">
            <w:pPr>
              <w:spacing w:line="276" w:lineRule="auto"/>
              <w:rPr>
                <w:bCs/>
                <w:bdr w:val="none" w:sz="0" w:space="0" w:color="auto" w:frame="1"/>
              </w:rPr>
            </w:pPr>
            <w:r w:rsidRPr="00AD6F23">
              <w:rPr>
                <w:bCs/>
                <w:bdr w:val="none" w:sz="0" w:space="0" w:color="auto" w:frame="1"/>
              </w:rPr>
              <w:t>Miroslava Marčeková, pedagogička Konzervatória</w:t>
            </w:r>
          </w:p>
          <w:p w:rsidR="00855A43" w:rsidRPr="00AD6F23" w:rsidRDefault="00855A43" w:rsidP="00855A43">
            <w:pPr>
              <w:spacing w:line="276" w:lineRule="auto"/>
            </w:pPr>
          </w:p>
          <w:p w:rsidR="00855A43" w:rsidRPr="00AD6F23" w:rsidRDefault="00855A43" w:rsidP="00855A43">
            <w:pPr>
              <w:spacing w:line="276" w:lineRule="auto"/>
            </w:pPr>
          </w:p>
        </w:tc>
      </w:tr>
    </w:tbl>
    <w:p w:rsidR="00855A43" w:rsidRPr="00AD6F23" w:rsidRDefault="00855A43" w:rsidP="00855A43">
      <w:pPr>
        <w:spacing w:line="276" w:lineRule="auto"/>
        <w:rPr>
          <w:rFonts w:eastAsiaTheme="minorEastAsia"/>
          <w:b/>
          <w:u w:val="single"/>
        </w:rPr>
      </w:pPr>
    </w:p>
    <w:p w:rsidR="00855A43" w:rsidRPr="00AD6F23" w:rsidRDefault="00855A43" w:rsidP="00855A43">
      <w:pPr>
        <w:spacing w:line="276" w:lineRule="auto"/>
        <w:rPr>
          <w:rFonts w:eastAsiaTheme="minorEastAsia"/>
          <w:b/>
          <w:u w:val="single"/>
        </w:rPr>
      </w:pPr>
      <w:r w:rsidRPr="00AD6F23">
        <w:rPr>
          <w:rFonts w:eastAsiaTheme="minorEastAsia"/>
          <w:b/>
          <w:u w:val="single"/>
        </w:rPr>
        <w:t>SIMON STEPHENS: „PUNK ROCK“</w:t>
      </w:r>
    </w:p>
    <w:p w:rsidR="00855A43" w:rsidRPr="00AD6F23" w:rsidRDefault="00855A43" w:rsidP="00855A43">
      <w:pPr>
        <w:spacing w:line="276" w:lineRule="auto"/>
        <w:rPr>
          <w:rFonts w:eastAsiaTheme="minorEastAsia"/>
        </w:rPr>
      </w:pPr>
      <w:r w:rsidRPr="00AD6F23">
        <w:rPr>
          <w:rFonts w:eastAsiaTheme="minorEastAsia"/>
        </w:rPr>
        <w:t>Réžia: Svetozár Sprušanský</w:t>
      </w:r>
    </w:p>
    <w:p w:rsidR="00855A43" w:rsidRPr="00AD6F23" w:rsidRDefault="00855A43" w:rsidP="00855A43">
      <w:pPr>
        <w:spacing w:line="276" w:lineRule="auto"/>
        <w:rPr>
          <w:rFonts w:eastAsiaTheme="minorEastAsia"/>
          <w:b/>
        </w:rPr>
      </w:pPr>
      <w:r w:rsidRPr="00AD6F23">
        <w:rPr>
          <w:rFonts w:eastAsiaTheme="minorEastAsia"/>
        </w:rPr>
        <w:t>Premiéra 13. septembra 2017</w:t>
      </w:r>
    </w:p>
    <w:p w:rsidR="00855A43" w:rsidRPr="00AD6F23" w:rsidRDefault="00855A43" w:rsidP="00855A43">
      <w:pPr>
        <w:spacing w:line="276" w:lineRule="auto"/>
        <w:textAlignment w:val="baseline"/>
        <w:outlineLvl w:val="0"/>
      </w:pPr>
      <w:r w:rsidRPr="00AD6F23">
        <w:rPr>
          <w:bCs/>
          <w:bdr w:val="none" w:sz="0" w:space="0" w:color="auto" w:frame="1"/>
        </w:rPr>
        <w:t xml:space="preserve">Účinkujú študenti a absolventi Konzervatória: </w:t>
      </w:r>
      <w:r w:rsidRPr="00AD6F23">
        <w:t>Vladislav Plevčík, Petra Dubayová, Lenka Fecková, Miroslava Drínová, Peter Makranský, Lukáš Pišta, Dárius Kočí, Patrik Vyskočil, Romana Dang Van, Dávid Hartl, Martin Kaprálik, Pavol Plevčík</w:t>
      </w:r>
    </w:p>
    <w:p w:rsidR="00855A43" w:rsidRPr="00AD6F23" w:rsidRDefault="00855A43" w:rsidP="00855A43">
      <w:pPr>
        <w:spacing w:line="276" w:lineRule="auto"/>
        <w:textAlignment w:val="baseline"/>
        <w:outlineLvl w:val="0"/>
      </w:pPr>
    </w:p>
    <w:p w:rsidR="00855A43" w:rsidRPr="00AD6F23" w:rsidRDefault="00855A43" w:rsidP="00855A43">
      <w:pPr>
        <w:spacing w:line="276" w:lineRule="auto"/>
        <w:textAlignment w:val="baseline"/>
        <w:outlineLvl w:val="0"/>
        <w:rPr>
          <w:b/>
          <w:u w:val="single"/>
        </w:rPr>
      </w:pPr>
      <w:r w:rsidRPr="00AD6F23">
        <w:rPr>
          <w:b/>
          <w:u w:val="single"/>
        </w:rPr>
        <w:t>„SEN NOCI MUZIKÁLOVEJ“</w:t>
      </w:r>
    </w:p>
    <w:p w:rsidR="00855A43" w:rsidRPr="00AD6F23" w:rsidRDefault="00855A43" w:rsidP="00855A43">
      <w:pPr>
        <w:spacing w:line="276" w:lineRule="auto"/>
        <w:textAlignment w:val="baseline"/>
        <w:outlineLvl w:val="0"/>
        <w:rPr>
          <w:b/>
          <w:u w:val="single"/>
        </w:rPr>
      </w:pPr>
    </w:p>
    <w:p w:rsidR="00855A43" w:rsidRPr="00AD6F23" w:rsidRDefault="00855A43" w:rsidP="00855A43">
      <w:pPr>
        <w:spacing w:line="276" w:lineRule="auto"/>
        <w:textAlignment w:val="baseline"/>
        <w:outlineLvl w:val="0"/>
        <w:rPr>
          <w:bCs/>
        </w:rPr>
      </w:pPr>
      <w:r w:rsidRPr="00AD6F23">
        <w:rPr>
          <w:bCs/>
        </w:rPr>
        <w:t>Réžia: Patrik Vvyskočil</w:t>
      </w:r>
    </w:p>
    <w:p w:rsidR="00855A43" w:rsidRPr="00AD6F23" w:rsidRDefault="00855A43" w:rsidP="00855A43">
      <w:pPr>
        <w:spacing w:line="276" w:lineRule="auto"/>
        <w:textAlignment w:val="baseline"/>
        <w:outlineLvl w:val="0"/>
        <w:rPr>
          <w:bCs/>
        </w:rPr>
      </w:pPr>
      <w:r w:rsidRPr="00AD6F23">
        <w:rPr>
          <w:bCs/>
        </w:rPr>
        <w:t>Hudobné naštudovanie: Ľubomír Dolný</w:t>
      </w:r>
    </w:p>
    <w:p w:rsidR="00855A43" w:rsidRPr="00AD6F23" w:rsidRDefault="00855A43" w:rsidP="00855A43">
      <w:pPr>
        <w:spacing w:line="276" w:lineRule="auto"/>
        <w:textAlignment w:val="baseline"/>
        <w:outlineLvl w:val="0"/>
        <w:rPr>
          <w:bCs/>
        </w:rPr>
      </w:pPr>
      <w:r w:rsidRPr="00AD6F23">
        <w:rPr>
          <w:bCs/>
        </w:rPr>
        <w:t>Asistent réžie: Vladislav Plevčík</w:t>
      </w:r>
    </w:p>
    <w:p w:rsidR="00855A43" w:rsidRPr="00AD6F23" w:rsidRDefault="00855A43" w:rsidP="00855A43">
      <w:pPr>
        <w:spacing w:line="276" w:lineRule="auto"/>
        <w:textAlignment w:val="baseline"/>
        <w:outlineLvl w:val="0"/>
        <w:rPr>
          <w:bCs/>
        </w:rPr>
      </w:pPr>
      <w:r w:rsidRPr="00AD6F23">
        <w:rPr>
          <w:bCs/>
        </w:rPr>
        <w:t>Projekcie: Tomáš Majláth</w:t>
      </w:r>
    </w:p>
    <w:p w:rsidR="00855A43" w:rsidRPr="00AD6F23" w:rsidRDefault="00855A43" w:rsidP="00855A43">
      <w:pPr>
        <w:spacing w:line="276" w:lineRule="auto"/>
        <w:textAlignment w:val="baseline"/>
        <w:outlineLvl w:val="0"/>
        <w:rPr>
          <w:bCs/>
        </w:rPr>
      </w:pPr>
      <w:r w:rsidRPr="00AD6F23">
        <w:rPr>
          <w:bCs/>
        </w:rPr>
        <w:t>Svetelný dizajn: Michal Godár, Patrik Vyskočil</w:t>
      </w:r>
    </w:p>
    <w:p w:rsidR="00855A43" w:rsidRPr="00AD6F23" w:rsidRDefault="00855A43" w:rsidP="00855A43">
      <w:pPr>
        <w:spacing w:line="276" w:lineRule="auto"/>
        <w:textAlignment w:val="baseline"/>
        <w:outlineLvl w:val="0"/>
        <w:rPr>
          <w:bCs/>
        </w:rPr>
      </w:pPr>
    </w:p>
    <w:p w:rsidR="00855A43" w:rsidRPr="00AD6F23" w:rsidRDefault="00855A43" w:rsidP="00855A43">
      <w:pPr>
        <w:spacing w:line="276" w:lineRule="auto"/>
        <w:textAlignment w:val="baseline"/>
        <w:outlineLvl w:val="0"/>
        <w:rPr>
          <w:bCs/>
        </w:rPr>
      </w:pPr>
      <w:r w:rsidRPr="00AD6F23">
        <w:rPr>
          <w:bCs/>
        </w:rPr>
        <w:t>Mirka Partlová, Patrik Vyskočil, Dávid Hartl, Lukáš Pišta, Dárius Koči, Mirka Drínová, Romana Dang Van, Vladislav Plevčík, Peter Makranský, Monika Drgáňová, Lenka Machciníková, Tomáš Majláth, Radka Šutľáková, Michal Candrák.</w:t>
      </w:r>
    </w:p>
    <w:p w:rsidR="00855A43" w:rsidRPr="00AD6F23" w:rsidRDefault="00855A43" w:rsidP="00855A43">
      <w:pPr>
        <w:spacing w:line="276" w:lineRule="auto"/>
        <w:textAlignment w:val="baseline"/>
        <w:outlineLvl w:val="0"/>
      </w:pPr>
    </w:p>
    <w:p w:rsidR="00855A43" w:rsidRPr="00AD6F23" w:rsidRDefault="00855A43" w:rsidP="00855A43">
      <w:pPr>
        <w:spacing w:line="276" w:lineRule="auto"/>
        <w:textAlignment w:val="baseline"/>
        <w:outlineLvl w:val="0"/>
        <w:rPr>
          <w:b/>
          <w:u w:val="single"/>
        </w:rPr>
      </w:pPr>
      <w:r w:rsidRPr="00AD6F23">
        <w:rPr>
          <w:b/>
          <w:u w:val="single"/>
        </w:rPr>
        <w:t>„NOVÁ SCÉNIČKA – ZAHRAJME SA NA DIVADLO“</w:t>
      </w:r>
    </w:p>
    <w:p w:rsidR="00855A43" w:rsidRPr="00AD6F23" w:rsidRDefault="00855A43" w:rsidP="00855A43">
      <w:pPr>
        <w:spacing w:line="276" w:lineRule="auto"/>
        <w:textAlignment w:val="baseline"/>
        <w:outlineLvl w:val="0"/>
        <w:rPr>
          <w:b/>
          <w:u w:val="single"/>
        </w:rPr>
      </w:pPr>
    </w:p>
    <w:p w:rsidR="00855A43" w:rsidRPr="00AD6F23" w:rsidRDefault="00855A43" w:rsidP="00855A43">
      <w:pPr>
        <w:spacing w:line="276" w:lineRule="auto"/>
        <w:textAlignment w:val="baseline"/>
        <w:outlineLvl w:val="0"/>
      </w:pPr>
      <w:r w:rsidRPr="00AD6F23">
        <w:t>Divadelné dielne v Štúdiu Olympia vedú študenti a absolventi Konzervatória Tomáš Majláth, Dárius Kočí, Zuzana Meszárošová,  Martina Tomanová</w:t>
      </w:r>
    </w:p>
    <w:p w:rsidR="00855A43" w:rsidRPr="00AD6F23" w:rsidRDefault="00855A43" w:rsidP="00855A43">
      <w:pPr>
        <w:spacing w:line="276" w:lineRule="auto"/>
        <w:textAlignment w:val="baseline"/>
        <w:outlineLvl w:val="0"/>
      </w:pPr>
    </w:p>
    <w:p w:rsidR="00855A43" w:rsidRPr="00AD6F23" w:rsidRDefault="00855A43" w:rsidP="00855A43">
      <w:pPr>
        <w:spacing w:line="276" w:lineRule="auto"/>
        <w:textAlignment w:val="baseline"/>
        <w:outlineLvl w:val="0"/>
      </w:pPr>
    </w:p>
    <w:p w:rsidR="00855A43" w:rsidRPr="00AD6F23" w:rsidRDefault="00855A43" w:rsidP="00855A43">
      <w:pPr>
        <w:pBdr>
          <w:top w:val="single" w:sz="4" w:space="1" w:color="auto"/>
          <w:left w:val="single" w:sz="4" w:space="4" w:color="auto"/>
          <w:bottom w:val="single" w:sz="4" w:space="1" w:color="auto"/>
          <w:right w:val="single" w:sz="4" w:space="4" w:color="auto"/>
        </w:pBdr>
        <w:spacing w:line="276" w:lineRule="auto"/>
        <w:outlineLvl w:val="0"/>
        <w:rPr>
          <w:rFonts w:eastAsiaTheme="minorEastAsia"/>
          <w:b/>
        </w:rPr>
      </w:pPr>
      <w:r w:rsidRPr="00AD6F23">
        <w:rPr>
          <w:rFonts w:eastAsiaTheme="minorEastAsia"/>
          <w:b/>
        </w:rPr>
        <w:t>DIVADLO MALÁ SCÉNA STU</w:t>
      </w:r>
    </w:p>
    <w:p w:rsidR="00855A43" w:rsidRPr="00AD6F23" w:rsidRDefault="00855A43" w:rsidP="00855A43">
      <w:pPr>
        <w:spacing w:line="276" w:lineRule="auto"/>
        <w:rPr>
          <w:rFonts w:eastAsiaTheme="minorEastAsia"/>
        </w:rPr>
      </w:pPr>
    </w:p>
    <w:p w:rsidR="00855A43" w:rsidRPr="00AD6F23" w:rsidRDefault="00855A43" w:rsidP="00855A43">
      <w:pPr>
        <w:spacing w:line="276" w:lineRule="auto"/>
        <w:outlineLvl w:val="0"/>
        <w:rPr>
          <w:b/>
          <w:bCs/>
          <w:kern w:val="36"/>
          <w:u w:val="single"/>
        </w:rPr>
      </w:pPr>
      <w:r w:rsidRPr="00AD6F23">
        <w:rPr>
          <w:b/>
          <w:bCs/>
          <w:kern w:val="36"/>
          <w:u w:val="single"/>
        </w:rPr>
        <w:t>STRAŠIDLÁ</w:t>
      </w:r>
    </w:p>
    <w:p w:rsidR="00855A43" w:rsidRPr="00AD6F23" w:rsidRDefault="00855A43" w:rsidP="00855A43">
      <w:pPr>
        <w:spacing w:line="276" w:lineRule="auto"/>
        <w:outlineLvl w:val="0"/>
        <w:rPr>
          <w:b/>
          <w:bCs/>
          <w:kern w:val="36"/>
          <w:u w:val="single"/>
        </w:rPr>
      </w:pPr>
    </w:p>
    <w:p w:rsidR="00855A43" w:rsidRPr="00AD6F23" w:rsidRDefault="00855A43" w:rsidP="00855A43">
      <w:pPr>
        <w:spacing w:line="276" w:lineRule="auto"/>
        <w:outlineLvl w:val="0"/>
        <w:rPr>
          <w:bCs/>
          <w:kern w:val="36"/>
        </w:rPr>
      </w:pPr>
      <w:r w:rsidRPr="00AD6F23">
        <w:rPr>
          <w:bCs/>
          <w:kern w:val="36"/>
        </w:rPr>
        <w:t>Premiéra: 1. február 2016</w:t>
      </w:r>
    </w:p>
    <w:p w:rsidR="00855A43" w:rsidRPr="00AD6F23" w:rsidRDefault="00855A43" w:rsidP="00855A43">
      <w:pPr>
        <w:spacing w:line="276" w:lineRule="auto"/>
        <w:outlineLvl w:val="0"/>
        <w:rPr>
          <w:bCs/>
          <w:kern w:val="36"/>
        </w:rPr>
      </w:pPr>
      <w:r w:rsidRPr="00AD6F23">
        <w:rPr>
          <w:bCs/>
          <w:kern w:val="36"/>
        </w:rPr>
        <w:t>Scenár a réžia: Anton Korenči</w:t>
      </w:r>
    </w:p>
    <w:p w:rsidR="00855A43" w:rsidRPr="00AD6F23" w:rsidRDefault="00855A43" w:rsidP="00855A43">
      <w:pPr>
        <w:spacing w:line="276" w:lineRule="auto"/>
        <w:outlineLvl w:val="0"/>
        <w:rPr>
          <w:bCs/>
          <w:kern w:val="36"/>
        </w:rPr>
      </w:pPr>
      <w:r w:rsidRPr="00AD6F23">
        <w:rPr>
          <w:bCs/>
          <w:kern w:val="36"/>
        </w:rPr>
        <w:t>Produkcia: María Magálová</w:t>
      </w:r>
    </w:p>
    <w:p w:rsidR="00855A43" w:rsidRPr="00AD6F23" w:rsidRDefault="00855A43" w:rsidP="00855A43">
      <w:pPr>
        <w:spacing w:line="276" w:lineRule="auto"/>
        <w:outlineLvl w:val="0"/>
        <w:rPr>
          <w:bCs/>
          <w:kern w:val="36"/>
        </w:rPr>
      </w:pPr>
      <w:r w:rsidRPr="00AD6F23">
        <w:rPr>
          <w:bCs/>
          <w:kern w:val="36"/>
        </w:rPr>
        <w:t>Masky: Patrícia Špírková</w:t>
      </w:r>
    </w:p>
    <w:p w:rsidR="00855A43" w:rsidRPr="00AD6F23" w:rsidRDefault="00855A43" w:rsidP="00855A43">
      <w:pPr>
        <w:spacing w:line="276" w:lineRule="auto"/>
        <w:outlineLvl w:val="0"/>
        <w:rPr>
          <w:bCs/>
          <w:kern w:val="36"/>
        </w:rPr>
      </w:pPr>
      <w:r w:rsidRPr="00AD6F23">
        <w:rPr>
          <w:bCs/>
          <w:kern w:val="36"/>
        </w:rPr>
        <w:t>Pedagogické vedenie: Jana Strnisková</w:t>
      </w:r>
    </w:p>
    <w:p w:rsidR="00855A43" w:rsidRPr="00AD6F23" w:rsidRDefault="00855A43" w:rsidP="00855A43">
      <w:pPr>
        <w:spacing w:line="276" w:lineRule="auto"/>
        <w:outlineLvl w:val="0"/>
        <w:rPr>
          <w:bCs/>
          <w:kern w:val="36"/>
        </w:rPr>
      </w:pPr>
      <w:r w:rsidRPr="00AD6F23">
        <w:rPr>
          <w:bCs/>
          <w:kern w:val="36"/>
        </w:rPr>
        <w:t>Účinkujú študenti Konzervatória: Kristína Grolichová, Klára Mockovčiaková, Nikoleta Kupčíková, Monika Stankovičová, Martina Tomanová, Ján Cibula, Matúš Mihálik, Ferenc Polák, Jakub Vajda</w:t>
      </w:r>
    </w:p>
    <w:p w:rsidR="00855A43" w:rsidRPr="00AD6F23" w:rsidRDefault="00855A43" w:rsidP="00855A43">
      <w:pPr>
        <w:spacing w:line="276" w:lineRule="auto"/>
        <w:outlineLvl w:val="0"/>
        <w:rPr>
          <w:bCs/>
          <w:kern w:val="36"/>
        </w:rPr>
      </w:pPr>
    </w:p>
    <w:p w:rsidR="00855A43" w:rsidRPr="00AD6F23" w:rsidRDefault="00855A43" w:rsidP="00855A43">
      <w:pPr>
        <w:spacing w:line="276" w:lineRule="auto"/>
        <w:outlineLvl w:val="0"/>
        <w:rPr>
          <w:u w:val="single"/>
        </w:rPr>
      </w:pPr>
      <w:r w:rsidRPr="00AD6F23">
        <w:rPr>
          <w:b/>
          <w:bCs/>
          <w:kern w:val="36"/>
          <w:u w:val="single"/>
        </w:rPr>
        <w:t>JOSEF A KAREL ČAPEK: „ZO ŽIVOTA HMYZU“</w:t>
      </w:r>
      <w:r w:rsidRPr="00AD6F23">
        <w:rPr>
          <w:u w:val="single"/>
        </w:rPr>
        <w:t xml:space="preserve">  </w:t>
      </w:r>
    </w:p>
    <w:p w:rsidR="00855A43" w:rsidRPr="00AD6F23" w:rsidRDefault="00855A43" w:rsidP="00855A43">
      <w:pPr>
        <w:spacing w:line="276" w:lineRule="auto"/>
        <w:outlineLvl w:val="0"/>
        <w:rPr>
          <w:b/>
          <w:bCs/>
          <w:kern w:val="36"/>
          <w:u w:val="single"/>
        </w:rPr>
      </w:pPr>
    </w:p>
    <w:p w:rsidR="00855A43" w:rsidRPr="00AD6F23" w:rsidRDefault="00855A43" w:rsidP="00855A43">
      <w:pPr>
        <w:spacing w:line="276" w:lineRule="auto"/>
        <w:outlineLvl w:val="0"/>
      </w:pPr>
      <w:r w:rsidRPr="00AD6F23">
        <w:rPr>
          <w:rStyle w:val="Siln"/>
        </w:rPr>
        <w:t>Preklad, úprava, dramaturgia a réžia:</w:t>
      </w:r>
      <w:r w:rsidRPr="00AD6F23">
        <w:rPr>
          <w:b/>
        </w:rPr>
        <w:t> </w:t>
      </w:r>
      <w:hyperlink r:id="rId14" w:tgtFrame="_blank" w:history="1">
        <w:r w:rsidRPr="00AD6F23">
          <w:rPr>
            <w:rStyle w:val="Hypertextovprepojenie"/>
            <w:color w:val="auto"/>
          </w:rPr>
          <w:t>Anton Korenči</w:t>
        </w:r>
      </w:hyperlink>
      <w:r w:rsidRPr="00AD6F23">
        <w:rPr>
          <w:rStyle w:val="Hypertextovprepojenie"/>
          <w:color w:val="auto"/>
        </w:rPr>
        <w:t xml:space="preserve">, </w:t>
      </w:r>
      <w:r w:rsidRPr="00AD6F23">
        <w:t>pedagóg Konzervatória</w:t>
      </w:r>
    </w:p>
    <w:p w:rsidR="00855A43" w:rsidRPr="00AD6F23" w:rsidRDefault="00855A43" w:rsidP="00855A43">
      <w:pPr>
        <w:spacing w:line="276" w:lineRule="auto"/>
      </w:pPr>
      <w:r w:rsidRPr="00AD6F23">
        <w:t>Hudba: Marián Zavarský, pedagóg Konzervatória</w:t>
      </w:r>
    </w:p>
    <w:p w:rsidR="00855A43" w:rsidRPr="00AD6F23" w:rsidRDefault="00855A43" w:rsidP="00855A43">
      <w:pPr>
        <w:spacing w:line="276" w:lineRule="auto"/>
      </w:pPr>
      <w:r w:rsidRPr="00AD6F23">
        <w:t>Choreografia: Barbora Tirpák, pedagogička Konzervatória</w:t>
      </w:r>
    </w:p>
    <w:p w:rsidR="00855A43" w:rsidRPr="00AD6F23" w:rsidRDefault="00855A43" w:rsidP="00855A43">
      <w:pPr>
        <w:spacing w:line="276" w:lineRule="auto"/>
        <w:rPr>
          <w:b/>
          <w:bCs/>
        </w:rPr>
      </w:pPr>
      <w:r w:rsidRPr="00AD6F23">
        <w:t>Účinkujú študenti, absolventi a pedagógovia Konzervatória:  </w:t>
      </w:r>
      <w:r w:rsidRPr="00AD6F23">
        <w:rPr>
          <w:rStyle w:val="Hypertextovprepojenie"/>
          <w:color w:val="auto"/>
        </w:rPr>
        <w:t>Kristína Grolichová, Barbora Labudová, Michaela Nemcová, Diana Ristová, Rebeka Ryšková, Monika Slodičková, Lucia Velebná</w:t>
      </w:r>
    </w:p>
    <w:p w:rsidR="00855A43" w:rsidRPr="00AD6F23" w:rsidRDefault="00855A43" w:rsidP="00855A43">
      <w:pPr>
        <w:spacing w:line="276" w:lineRule="auto"/>
        <w:rPr>
          <w:rFonts w:eastAsiaTheme="minorEastAsia"/>
        </w:rPr>
      </w:pPr>
    </w:p>
    <w:p w:rsidR="00855A43" w:rsidRPr="00AD6F23" w:rsidRDefault="00855A43" w:rsidP="00855A43">
      <w:pPr>
        <w:spacing w:line="276" w:lineRule="auto"/>
        <w:outlineLvl w:val="0"/>
        <w:rPr>
          <w:b/>
          <w:bCs/>
          <w:kern w:val="36"/>
          <w:u w:val="single"/>
        </w:rPr>
      </w:pPr>
      <w:r w:rsidRPr="00AD6F23">
        <w:rPr>
          <w:b/>
          <w:u w:val="single"/>
        </w:rPr>
        <w:t>MICHAIL JURIEVIČ LERMONTOV: „</w:t>
      </w:r>
      <w:r w:rsidRPr="00AD6F23">
        <w:rPr>
          <w:b/>
          <w:bCs/>
          <w:kern w:val="36"/>
          <w:u w:val="single"/>
        </w:rPr>
        <w:t>MAŠKARÁDA“</w:t>
      </w:r>
    </w:p>
    <w:p w:rsidR="00855A43" w:rsidRPr="00AD6F23" w:rsidRDefault="00855A43" w:rsidP="00855A43">
      <w:pPr>
        <w:spacing w:line="276" w:lineRule="auto"/>
      </w:pPr>
    </w:p>
    <w:p w:rsidR="00855A43" w:rsidRPr="00AD6F23" w:rsidRDefault="00855A43" w:rsidP="00855A43">
      <w:pPr>
        <w:spacing w:line="276" w:lineRule="auto"/>
        <w:outlineLvl w:val="0"/>
      </w:pPr>
      <w:r w:rsidRPr="00AD6F23">
        <w:rPr>
          <w:rStyle w:val="Siln"/>
        </w:rPr>
        <w:t>Úprava, réžia, scéna:</w:t>
      </w:r>
      <w:r w:rsidRPr="00AD6F23">
        <w:rPr>
          <w:b/>
        </w:rPr>
        <w:t> </w:t>
      </w:r>
      <w:hyperlink r:id="rId15" w:tgtFrame="_blank" w:history="1">
        <w:r w:rsidRPr="00AD6F23">
          <w:rPr>
            <w:rStyle w:val="Hypertextovprepojenie"/>
            <w:color w:val="auto"/>
          </w:rPr>
          <w:t>Anton Korenči</w:t>
        </w:r>
      </w:hyperlink>
      <w:r w:rsidRPr="00AD6F23">
        <w:rPr>
          <w:rStyle w:val="Hypertextovprepojenie"/>
          <w:color w:val="auto"/>
        </w:rPr>
        <w:t xml:space="preserve">, </w:t>
      </w:r>
      <w:r w:rsidRPr="00AD6F23">
        <w:t>pedagóg Konzervatória</w:t>
      </w:r>
    </w:p>
    <w:p w:rsidR="00855A43" w:rsidRPr="00AD6F23" w:rsidRDefault="00855A43" w:rsidP="00855A43">
      <w:pPr>
        <w:spacing w:line="276" w:lineRule="auto"/>
      </w:pPr>
      <w:r w:rsidRPr="00AD6F23">
        <w:t>Premiéra: 4. máj 2014</w:t>
      </w:r>
    </w:p>
    <w:p w:rsidR="00855A43" w:rsidRPr="00AD6F23" w:rsidRDefault="00855A43" w:rsidP="00855A43">
      <w:pPr>
        <w:spacing w:line="276" w:lineRule="auto"/>
      </w:pPr>
      <w:r w:rsidRPr="00AD6F23">
        <w:t>Účinkujú študenti, absolventi a pedagógovia Konzervatória</w:t>
      </w:r>
      <w:r w:rsidRPr="00AD6F23">
        <w:rPr>
          <w:rStyle w:val="Siln"/>
        </w:rPr>
        <w:t>: </w:t>
      </w:r>
      <w:hyperlink r:id="rId16" w:tgtFrame="_blank" w:history="1">
        <w:r w:rsidRPr="00AD6F23">
          <w:rPr>
            <w:rStyle w:val="Hypertextovprepojenie"/>
            <w:color w:val="auto"/>
          </w:rPr>
          <w:t>Monika Stankovičová</w:t>
        </w:r>
      </w:hyperlink>
      <w:r w:rsidRPr="00AD6F23">
        <w:t xml:space="preserve">, </w:t>
      </w:r>
      <w:hyperlink r:id="rId17" w:tgtFrame="_blank" w:history="1">
        <w:r w:rsidRPr="00AD6F23">
          <w:rPr>
            <w:rStyle w:val="Hypertextovprepojenie"/>
            <w:color w:val="auto"/>
          </w:rPr>
          <w:t>Danica Matušová</w:t>
        </w:r>
      </w:hyperlink>
      <w:r w:rsidRPr="00AD6F23">
        <w:t xml:space="preserve">, </w:t>
      </w:r>
      <w:hyperlink r:id="rId18" w:tgtFrame="_blank" w:history="1">
        <w:r w:rsidRPr="00AD6F23">
          <w:rPr>
            <w:rStyle w:val="Hypertextovprepojenie"/>
            <w:color w:val="auto"/>
          </w:rPr>
          <w:t>Erik Peťovský</w:t>
        </w:r>
      </w:hyperlink>
      <w:r w:rsidRPr="00AD6F23">
        <w:t xml:space="preserve">, Kristína Grolichová, </w:t>
      </w:r>
      <w:hyperlink r:id="rId19" w:tgtFrame="_blank" w:history="1">
        <w:r w:rsidRPr="00AD6F23">
          <w:rPr>
            <w:rStyle w:val="Hypertextovprepojenie"/>
            <w:color w:val="auto"/>
          </w:rPr>
          <w:t>Bronislava Kováčiková</w:t>
        </w:r>
      </w:hyperlink>
      <w:r w:rsidRPr="00AD6F23">
        <w:t xml:space="preserve">, Petra Malatincová, </w:t>
      </w:r>
      <w:hyperlink r:id="rId20" w:tgtFrame="_blank" w:history="1">
        <w:r w:rsidRPr="00AD6F23">
          <w:rPr>
            <w:rStyle w:val="Hypertextovprepojenie"/>
            <w:color w:val="auto"/>
          </w:rPr>
          <w:t>Sylvia Mannová</w:t>
        </w:r>
      </w:hyperlink>
      <w:r w:rsidRPr="00AD6F23">
        <w:t xml:space="preserve">, Klára Mockovčiaková, </w:t>
      </w:r>
      <w:hyperlink r:id="rId21" w:tgtFrame="_blank" w:history="1">
        <w:r w:rsidRPr="00AD6F23">
          <w:rPr>
            <w:rStyle w:val="Hypertextovprepojenie"/>
            <w:color w:val="auto"/>
          </w:rPr>
          <w:t>Zuzana Šuvadová</w:t>
        </w:r>
      </w:hyperlink>
      <w:r w:rsidRPr="00AD6F23">
        <w:t xml:space="preserve">, </w:t>
      </w:r>
      <w:hyperlink r:id="rId22" w:tgtFrame="_blank" w:history="1">
        <w:r w:rsidRPr="00AD6F23">
          <w:rPr>
            <w:rStyle w:val="Hypertextovprepojenie"/>
            <w:color w:val="auto"/>
          </w:rPr>
          <w:t>Alexandra Urbanová</w:t>
        </w:r>
      </w:hyperlink>
      <w:r w:rsidRPr="00AD6F23">
        <w:t xml:space="preserve">, Ondrej Bortlík, Brian Brestovanský, </w:t>
      </w:r>
      <w:hyperlink r:id="rId23" w:tgtFrame="_blank" w:history="1">
        <w:r w:rsidRPr="00AD6F23">
          <w:rPr>
            <w:rStyle w:val="Hypertextovprepojenie"/>
            <w:color w:val="auto"/>
          </w:rPr>
          <w:t>Matúš Mihálik</w:t>
        </w:r>
      </w:hyperlink>
    </w:p>
    <w:p w:rsidR="00855A43" w:rsidRPr="00AD6F23" w:rsidRDefault="00855A43" w:rsidP="00855A43">
      <w:pPr>
        <w:spacing w:line="276" w:lineRule="auto"/>
      </w:pPr>
    </w:p>
    <w:p w:rsidR="00855A43" w:rsidRPr="00AD6F23" w:rsidRDefault="00855A43" w:rsidP="00855A43">
      <w:pPr>
        <w:pStyle w:val="Standard"/>
        <w:spacing w:after="0"/>
        <w:outlineLvl w:val="0"/>
        <w:rPr>
          <w:rFonts w:ascii="Times New Roman" w:hAnsi="Times New Roman"/>
          <w:b/>
          <w:bCs/>
          <w:sz w:val="24"/>
          <w:szCs w:val="24"/>
          <w:u w:val="single"/>
          <w:lang w:val="sk-SK"/>
        </w:rPr>
      </w:pPr>
      <w:r w:rsidRPr="00AD6F23">
        <w:rPr>
          <w:rFonts w:ascii="Times New Roman" w:hAnsi="Times New Roman"/>
          <w:b/>
          <w:bCs/>
          <w:sz w:val="24"/>
          <w:szCs w:val="24"/>
          <w:u w:val="single"/>
          <w:lang w:val="sk-SK"/>
        </w:rPr>
        <w:t>„MALÝ PRINC“</w:t>
      </w:r>
    </w:p>
    <w:p w:rsidR="00855A43" w:rsidRPr="00AD6F23" w:rsidRDefault="00855A43" w:rsidP="00855A43">
      <w:pPr>
        <w:pStyle w:val="Standard"/>
        <w:spacing w:after="0"/>
        <w:rPr>
          <w:rFonts w:ascii="Times New Roman" w:hAnsi="Times New Roman"/>
          <w:b/>
          <w:bCs/>
          <w:sz w:val="24"/>
          <w:szCs w:val="24"/>
          <w:u w:val="single"/>
          <w:lang w:val="sk-SK"/>
        </w:rPr>
      </w:pPr>
    </w:p>
    <w:p w:rsidR="00855A43" w:rsidRPr="00AD6F23" w:rsidRDefault="00855A43" w:rsidP="00855A43">
      <w:pPr>
        <w:pStyle w:val="Standard"/>
        <w:spacing w:after="0"/>
        <w:outlineLvl w:val="0"/>
        <w:rPr>
          <w:rFonts w:ascii="Times New Roman" w:hAnsi="Times New Roman"/>
          <w:bCs/>
          <w:sz w:val="24"/>
          <w:szCs w:val="24"/>
          <w:lang w:val="sk-SK"/>
        </w:rPr>
      </w:pPr>
      <w:r w:rsidRPr="00AD6F23">
        <w:rPr>
          <w:rFonts w:ascii="Times New Roman" w:hAnsi="Times New Roman"/>
          <w:bCs/>
          <w:sz w:val="24"/>
          <w:szCs w:val="24"/>
          <w:lang w:val="sk-SK"/>
        </w:rPr>
        <w:t>Odborná spolupráca: Anton Korenči, pedagóg Konzervatória</w:t>
      </w:r>
    </w:p>
    <w:p w:rsidR="00855A43" w:rsidRPr="00AD6F23" w:rsidRDefault="00855A43" w:rsidP="00855A43">
      <w:pPr>
        <w:pStyle w:val="Standard"/>
        <w:spacing w:after="0"/>
        <w:rPr>
          <w:rFonts w:ascii="Times New Roman" w:hAnsi="Times New Roman"/>
          <w:bCs/>
          <w:sz w:val="24"/>
          <w:szCs w:val="24"/>
          <w:lang w:val="sk-SK"/>
        </w:rPr>
      </w:pPr>
      <w:r w:rsidRPr="00AD6F23">
        <w:rPr>
          <w:rFonts w:ascii="Times New Roman" w:hAnsi="Times New Roman"/>
          <w:bCs/>
          <w:sz w:val="24"/>
          <w:szCs w:val="24"/>
          <w:lang w:val="sk-SK"/>
        </w:rPr>
        <w:t>Pohybová spolupráca: Katarína Hajsterová, pedagóg Konzeravatória</w:t>
      </w:r>
    </w:p>
    <w:p w:rsidR="00855A43" w:rsidRPr="00AD6F23" w:rsidRDefault="00855A43" w:rsidP="00855A43">
      <w:pPr>
        <w:pStyle w:val="Standard"/>
        <w:spacing w:after="0"/>
        <w:rPr>
          <w:rFonts w:ascii="Times New Roman" w:hAnsi="Times New Roman"/>
          <w:bCs/>
          <w:sz w:val="24"/>
          <w:szCs w:val="24"/>
          <w:lang w:val="sk-SK"/>
        </w:rPr>
      </w:pPr>
      <w:r w:rsidRPr="00AD6F23">
        <w:rPr>
          <w:rFonts w:ascii="Times New Roman" w:hAnsi="Times New Roman"/>
          <w:bCs/>
          <w:sz w:val="24"/>
          <w:szCs w:val="24"/>
          <w:lang w:val="sk-SK"/>
        </w:rPr>
        <w:t>Masky: Patrícia Špírková</w:t>
      </w:r>
    </w:p>
    <w:p w:rsidR="00855A43" w:rsidRPr="00AD6F23" w:rsidRDefault="00855A43" w:rsidP="00855A43">
      <w:pPr>
        <w:pStyle w:val="Standard"/>
        <w:spacing w:after="0"/>
        <w:rPr>
          <w:rFonts w:ascii="Times New Roman" w:hAnsi="Times New Roman"/>
          <w:bCs/>
          <w:sz w:val="24"/>
          <w:szCs w:val="24"/>
          <w:lang w:val="sk-SK"/>
        </w:rPr>
      </w:pPr>
      <w:r w:rsidRPr="00AD6F23">
        <w:rPr>
          <w:rFonts w:ascii="Times New Roman" w:hAnsi="Times New Roman"/>
          <w:bCs/>
          <w:sz w:val="24"/>
          <w:szCs w:val="24"/>
          <w:lang w:val="sk-SK"/>
        </w:rPr>
        <w:t>Réžia: María Magálová, Jana Valocká</w:t>
      </w:r>
    </w:p>
    <w:p w:rsidR="00855A43" w:rsidRPr="00AD6F23" w:rsidRDefault="00855A43" w:rsidP="00855A43">
      <w:pPr>
        <w:pStyle w:val="Standard"/>
        <w:spacing w:after="0"/>
        <w:rPr>
          <w:rFonts w:ascii="Times New Roman" w:hAnsi="Times New Roman"/>
          <w:bCs/>
          <w:sz w:val="24"/>
          <w:szCs w:val="24"/>
          <w:lang w:val="sk-SK"/>
        </w:rPr>
      </w:pPr>
      <w:r w:rsidRPr="00AD6F23">
        <w:rPr>
          <w:rFonts w:ascii="Times New Roman" w:hAnsi="Times New Roman"/>
          <w:bCs/>
          <w:sz w:val="24"/>
          <w:szCs w:val="24"/>
          <w:lang w:val="sk-SK"/>
        </w:rPr>
        <w:t>Premiéra: 25. november 2016</w:t>
      </w:r>
    </w:p>
    <w:p w:rsidR="00855A43" w:rsidRPr="00AD6F23" w:rsidRDefault="00855A43" w:rsidP="00855A43">
      <w:pPr>
        <w:pStyle w:val="Standard"/>
        <w:spacing w:after="0"/>
        <w:rPr>
          <w:rFonts w:ascii="Times New Roman" w:hAnsi="Times New Roman"/>
          <w:bCs/>
          <w:sz w:val="24"/>
          <w:szCs w:val="24"/>
          <w:lang w:val="sk-SK"/>
        </w:rPr>
      </w:pPr>
      <w:r w:rsidRPr="00AD6F23">
        <w:rPr>
          <w:rFonts w:ascii="Times New Roman" w:hAnsi="Times New Roman"/>
          <w:bCs/>
          <w:sz w:val="24"/>
          <w:szCs w:val="24"/>
          <w:lang w:val="sk-SK"/>
        </w:rPr>
        <w:t>Účinkujú študenti 3. ročníka Konzervatória: Oliver Asztalos, Sáva Ondriáš, Sára Hrčková, Martina Obšitníková, Laura Petersenová, Terézia Čikošová, Kristína Miklovíčová, Bianka Šutičová, Ema Komorovská, Eliška Zárecká, María Magálová, Patrícia Špírková, Jakub Vajda, Nikoleta Kupčíková</w:t>
      </w:r>
    </w:p>
    <w:p w:rsidR="00855A43" w:rsidRPr="00AD6F23" w:rsidRDefault="00855A43" w:rsidP="00855A43">
      <w:pPr>
        <w:pStyle w:val="Standard"/>
        <w:spacing w:after="0"/>
        <w:rPr>
          <w:rFonts w:ascii="Times New Roman" w:hAnsi="Times New Roman"/>
          <w:b/>
          <w:bCs/>
          <w:sz w:val="24"/>
          <w:szCs w:val="24"/>
          <w:u w:val="single"/>
          <w:lang w:val="sk-SK"/>
        </w:rPr>
      </w:pPr>
    </w:p>
    <w:p w:rsidR="00855A43" w:rsidRPr="00AD6F23" w:rsidRDefault="00855A43" w:rsidP="00855A43">
      <w:pPr>
        <w:pStyle w:val="Standard"/>
        <w:spacing w:after="0"/>
        <w:outlineLvl w:val="0"/>
        <w:rPr>
          <w:rFonts w:ascii="Times New Roman" w:hAnsi="Times New Roman"/>
          <w:b/>
          <w:bCs/>
          <w:sz w:val="24"/>
          <w:szCs w:val="24"/>
          <w:u w:val="single"/>
          <w:lang w:val="sk-SK"/>
        </w:rPr>
      </w:pPr>
      <w:r w:rsidRPr="00AD6F23">
        <w:rPr>
          <w:rFonts w:ascii="Times New Roman" w:hAnsi="Times New Roman"/>
          <w:b/>
          <w:bCs/>
          <w:sz w:val="24"/>
          <w:szCs w:val="24"/>
          <w:u w:val="single"/>
          <w:lang w:val="sk-SK"/>
        </w:rPr>
        <w:t>F. M. DOSTOJEVSKIJ: „VEČNÝ MANŽEL“</w:t>
      </w:r>
    </w:p>
    <w:p w:rsidR="00855A43" w:rsidRPr="00AD6F23" w:rsidRDefault="00855A43" w:rsidP="00855A43">
      <w:pPr>
        <w:pStyle w:val="Standard"/>
        <w:spacing w:after="0"/>
        <w:rPr>
          <w:rFonts w:ascii="Times New Roman" w:hAnsi="Times New Roman"/>
          <w:b/>
          <w:bCs/>
          <w:sz w:val="24"/>
          <w:szCs w:val="24"/>
          <w:lang w:val="sk-SK"/>
        </w:rPr>
      </w:pPr>
    </w:p>
    <w:p w:rsidR="00855A43" w:rsidRPr="00AD6F23" w:rsidRDefault="00855A43" w:rsidP="00855A43">
      <w:pPr>
        <w:pStyle w:val="Standard"/>
        <w:spacing w:after="0"/>
        <w:outlineLvl w:val="0"/>
        <w:rPr>
          <w:rFonts w:ascii="Times New Roman" w:hAnsi="Times New Roman"/>
          <w:bCs/>
          <w:sz w:val="24"/>
          <w:szCs w:val="24"/>
          <w:lang w:val="sk-SK"/>
        </w:rPr>
      </w:pPr>
      <w:r w:rsidRPr="00AD6F23">
        <w:rPr>
          <w:rFonts w:ascii="Times New Roman" w:hAnsi="Times New Roman"/>
          <w:bCs/>
          <w:sz w:val="24"/>
          <w:szCs w:val="24"/>
          <w:lang w:val="sk-SK"/>
        </w:rPr>
        <w:t>Réžia: Štefan Korenči, pedagóg Konzervatória</w:t>
      </w:r>
    </w:p>
    <w:p w:rsidR="00855A43" w:rsidRPr="00AD6F23" w:rsidRDefault="00855A43" w:rsidP="00855A43">
      <w:pPr>
        <w:pStyle w:val="Standard"/>
        <w:spacing w:after="0"/>
        <w:rPr>
          <w:rFonts w:ascii="Times New Roman" w:hAnsi="Times New Roman"/>
          <w:sz w:val="24"/>
          <w:szCs w:val="24"/>
        </w:rPr>
      </w:pPr>
      <w:r w:rsidRPr="00AD6F23">
        <w:rPr>
          <w:rFonts w:ascii="Times New Roman" w:hAnsi="Times New Roman"/>
          <w:bCs/>
          <w:sz w:val="24"/>
          <w:szCs w:val="24"/>
          <w:lang w:val="sk-SK"/>
        </w:rPr>
        <w:t>Dramaturgia:</w:t>
      </w:r>
      <w:r w:rsidRPr="00AD6F23">
        <w:rPr>
          <w:rFonts w:ascii="Times New Roman" w:hAnsi="Times New Roman"/>
          <w:b/>
          <w:bCs/>
          <w:sz w:val="24"/>
          <w:szCs w:val="24"/>
          <w:lang w:val="sk-SK"/>
        </w:rPr>
        <w:t xml:space="preserve"> </w:t>
      </w:r>
      <w:hyperlink r:id="rId24" w:tgtFrame="_blank" w:history="1">
        <w:r w:rsidRPr="00AD6F23">
          <w:rPr>
            <w:rStyle w:val="Hypertextovprepojenie"/>
            <w:rFonts w:ascii="Times New Roman" w:hAnsi="Times New Roman"/>
            <w:color w:val="auto"/>
            <w:sz w:val="24"/>
            <w:szCs w:val="24"/>
          </w:rPr>
          <w:t>Anton Korenči</w:t>
        </w:r>
      </w:hyperlink>
      <w:r w:rsidRPr="00AD6F23">
        <w:rPr>
          <w:rStyle w:val="Hypertextovprepojenie"/>
          <w:rFonts w:ascii="Times New Roman" w:hAnsi="Times New Roman"/>
          <w:color w:val="auto"/>
          <w:sz w:val="24"/>
          <w:szCs w:val="24"/>
        </w:rPr>
        <w:t xml:space="preserve">, </w:t>
      </w:r>
      <w:r w:rsidRPr="00AD6F23">
        <w:rPr>
          <w:rFonts w:ascii="Times New Roman" w:hAnsi="Times New Roman"/>
          <w:sz w:val="24"/>
          <w:szCs w:val="24"/>
        </w:rPr>
        <w:t>pedagóg Konzervatória</w:t>
      </w:r>
    </w:p>
    <w:p w:rsidR="00855A43" w:rsidRPr="00AD6F23" w:rsidRDefault="00855A43" w:rsidP="00855A43">
      <w:pPr>
        <w:pStyle w:val="Standard"/>
        <w:spacing w:after="0"/>
        <w:rPr>
          <w:rFonts w:ascii="Times New Roman" w:hAnsi="Times New Roman"/>
          <w:sz w:val="24"/>
          <w:szCs w:val="24"/>
        </w:rPr>
      </w:pPr>
      <w:r w:rsidRPr="00AD6F23">
        <w:rPr>
          <w:rFonts w:ascii="Times New Roman" w:hAnsi="Times New Roman"/>
          <w:sz w:val="24"/>
          <w:szCs w:val="24"/>
        </w:rPr>
        <w:t>Premiéra: 24. máj 2013</w:t>
      </w:r>
    </w:p>
    <w:p w:rsidR="00855A43" w:rsidRPr="00AD6F23" w:rsidRDefault="00855A43" w:rsidP="00855A43">
      <w:pPr>
        <w:pStyle w:val="Standard"/>
        <w:spacing w:after="0"/>
        <w:rPr>
          <w:rFonts w:ascii="Times New Roman" w:hAnsi="Times New Roman"/>
          <w:b/>
          <w:bCs/>
          <w:sz w:val="24"/>
          <w:szCs w:val="24"/>
          <w:lang w:val="sk-SK"/>
        </w:rPr>
      </w:pPr>
      <w:r w:rsidRPr="00AD6F23">
        <w:rPr>
          <w:rFonts w:ascii="Times New Roman" w:hAnsi="Times New Roman"/>
          <w:sz w:val="24"/>
          <w:szCs w:val="24"/>
        </w:rPr>
        <w:t>Účinkujú študenti a absolventi Konzervatória: Monika Stankovičová, Lukáš Frlajs</w:t>
      </w:r>
    </w:p>
    <w:p w:rsidR="00855A43" w:rsidRPr="00AD6F23" w:rsidRDefault="00855A43" w:rsidP="00855A43">
      <w:pPr>
        <w:spacing w:line="276" w:lineRule="auto"/>
        <w:rPr>
          <w:b/>
          <w:bCs/>
          <w:kern w:val="3"/>
          <w:lang w:eastAsia="cs-CZ"/>
        </w:rPr>
      </w:pPr>
    </w:p>
    <w:p w:rsidR="00855A43" w:rsidRPr="00AD6F23" w:rsidRDefault="00855A43" w:rsidP="00855A43">
      <w:pPr>
        <w:spacing w:line="276" w:lineRule="auto"/>
      </w:pPr>
    </w:p>
    <w:p w:rsidR="00855A43" w:rsidRPr="00AD6F23" w:rsidRDefault="00855A43" w:rsidP="00855A43">
      <w:pPr>
        <w:pBdr>
          <w:top w:val="single" w:sz="4" w:space="1" w:color="auto"/>
          <w:left w:val="single" w:sz="4" w:space="0" w:color="auto"/>
          <w:bottom w:val="single" w:sz="4" w:space="1" w:color="auto"/>
          <w:right w:val="single" w:sz="4" w:space="4" w:color="auto"/>
        </w:pBdr>
        <w:spacing w:line="276" w:lineRule="auto"/>
        <w:outlineLvl w:val="0"/>
        <w:rPr>
          <w:rFonts w:eastAsia="Arial Unicode MS"/>
          <w:u w:val="single"/>
        </w:rPr>
      </w:pPr>
      <w:r w:rsidRPr="00AD6F23">
        <w:t>DIVADLO ARÉNA</w:t>
      </w:r>
    </w:p>
    <w:p w:rsidR="00855A43" w:rsidRPr="00AD6F23" w:rsidRDefault="00855A43" w:rsidP="00855A43">
      <w:pPr>
        <w:spacing w:line="276" w:lineRule="auto"/>
        <w:rPr>
          <w:rFonts w:eastAsia="Arial Unicode MS"/>
        </w:rPr>
      </w:pPr>
    </w:p>
    <w:p w:rsidR="00855A43" w:rsidRPr="00AD6F23" w:rsidRDefault="00855A43" w:rsidP="00855A43">
      <w:pPr>
        <w:spacing w:line="276" w:lineRule="auto"/>
        <w:outlineLvl w:val="0"/>
        <w:rPr>
          <w:rFonts w:eastAsia="Arial Unicode MS"/>
          <w:b/>
          <w:u w:val="single"/>
        </w:rPr>
      </w:pPr>
      <w:r w:rsidRPr="00AD6F23">
        <w:rPr>
          <w:rFonts w:eastAsia="Arial Unicode MS"/>
          <w:b/>
          <w:u w:val="single"/>
        </w:rPr>
        <w:t>RASTISLAV BALLEK: „TISO“</w:t>
      </w:r>
    </w:p>
    <w:p w:rsidR="00855A43" w:rsidRPr="00AD6F23" w:rsidRDefault="00855A43" w:rsidP="00855A43">
      <w:pPr>
        <w:spacing w:line="276" w:lineRule="auto"/>
        <w:rPr>
          <w:rFonts w:eastAsia="Arial Unicode MS"/>
          <w:b/>
          <w:u w:val="single"/>
        </w:rPr>
      </w:pPr>
    </w:p>
    <w:p w:rsidR="00855A43" w:rsidRPr="00AD6F23" w:rsidRDefault="00855A43" w:rsidP="00855A43">
      <w:pPr>
        <w:spacing w:line="276" w:lineRule="auto"/>
        <w:outlineLvl w:val="0"/>
        <w:rPr>
          <w:rFonts w:eastAsia="Arial Unicode MS"/>
        </w:rPr>
      </w:pPr>
      <w:r w:rsidRPr="00AD6F23">
        <w:rPr>
          <w:rFonts w:eastAsia="Arial Unicode MS"/>
        </w:rPr>
        <w:t>Réžia: Rastislav Ballek</w:t>
      </w:r>
    </w:p>
    <w:p w:rsidR="00855A43" w:rsidRPr="00AD6F23" w:rsidRDefault="00855A43" w:rsidP="00855A43">
      <w:pPr>
        <w:spacing w:line="276" w:lineRule="auto"/>
        <w:rPr>
          <w:rFonts w:eastAsia="Arial Unicode MS"/>
        </w:rPr>
      </w:pPr>
      <w:r w:rsidRPr="00AD6F23">
        <w:rPr>
          <w:rFonts w:eastAsia="Arial Unicode MS"/>
        </w:rPr>
        <w:t>Premiéra: 17. február 2017</w:t>
      </w:r>
    </w:p>
    <w:p w:rsidR="00855A43" w:rsidRPr="00AD6F23" w:rsidRDefault="00855A43" w:rsidP="00855A43">
      <w:pPr>
        <w:spacing w:line="276" w:lineRule="auto"/>
        <w:rPr>
          <w:rFonts w:eastAsia="Arial Unicode MS"/>
        </w:rPr>
      </w:pPr>
      <w:r w:rsidRPr="00AD6F23">
        <w:rPr>
          <w:rFonts w:eastAsia="Arial Unicode MS"/>
        </w:rPr>
        <w:t>Účinkujú: Marián Labuda ml., Oliver Asztalos, Sáva Ondriáš, René Schleifer, Martin Pallay, Ján Cibula</w:t>
      </w:r>
    </w:p>
    <w:p w:rsidR="00855A43" w:rsidRPr="00AD6F23" w:rsidRDefault="00855A43" w:rsidP="00855A43">
      <w:pPr>
        <w:spacing w:line="276" w:lineRule="auto"/>
        <w:rPr>
          <w:rFonts w:eastAsia="Arial Unicode MS"/>
        </w:rPr>
      </w:pPr>
    </w:p>
    <w:p w:rsidR="00855A43" w:rsidRPr="00AD6F23" w:rsidRDefault="00855A43" w:rsidP="00855A43">
      <w:pPr>
        <w:spacing w:line="276" w:lineRule="auto"/>
        <w:outlineLvl w:val="0"/>
        <w:rPr>
          <w:rFonts w:eastAsia="Arial Unicode MS"/>
          <w:b/>
          <w:u w:val="single"/>
        </w:rPr>
      </w:pPr>
      <w:r w:rsidRPr="00AD6F23">
        <w:rPr>
          <w:rFonts w:eastAsia="Arial Unicode MS"/>
          <w:b/>
          <w:u w:val="single"/>
        </w:rPr>
        <w:t>PETER LOMNICKÝ: „PODVOLENIE“</w:t>
      </w:r>
    </w:p>
    <w:p w:rsidR="00855A43" w:rsidRPr="00AD6F23" w:rsidRDefault="00855A43" w:rsidP="00855A43">
      <w:pPr>
        <w:spacing w:line="276" w:lineRule="auto"/>
        <w:rPr>
          <w:rFonts w:eastAsia="Arial Unicode MS"/>
          <w:b/>
          <w:u w:val="single"/>
        </w:rPr>
      </w:pPr>
    </w:p>
    <w:p w:rsidR="00855A43" w:rsidRPr="00AD6F23" w:rsidRDefault="00855A43" w:rsidP="00855A43">
      <w:pPr>
        <w:spacing w:line="276" w:lineRule="auto"/>
        <w:outlineLvl w:val="0"/>
        <w:rPr>
          <w:rFonts w:eastAsia="Arial Unicode MS"/>
        </w:rPr>
      </w:pPr>
      <w:r w:rsidRPr="00AD6F23">
        <w:rPr>
          <w:rFonts w:eastAsia="Arial Unicode MS"/>
        </w:rPr>
        <w:t>Réžia: Marián Amsler</w:t>
      </w:r>
    </w:p>
    <w:p w:rsidR="00855A43" w:rsidRPr="00AD6F23" w:rsidRDefault="00855A43" w:rsidP="00855A43">
      <w:pPr>
        <w:spacing w:line="276" w:lineRule="auto"/>
        <w:rPr>
          <w:rFonts w:eastAsia="Arial Unicode MS"/>
        </w:rPr>
      </w:pPr>
      <w:r w:rsidRPr="00AD6F23">
        <w:rPr>
          <w:rFonts w:eastAsia="Arial Unicode MS"/>
        </w:rPr>
        <w:t>Premiéra: 10. november 2016</w:t>
      </w:r>
    </w:p>
    <w:p w:rsidR="00855A43" w:rsidRPr="00AD6F23" w:rsidRDefault="00855A43" w:rsidP="00855A43">
      <w:pPr>
        <w:spacing w:line="276" w:lineRule="auto"/>
        <w:rPr>
          <w:rFonts w:eastAsia="Arial Unicode MS"/>
        </w:rPr>
      </w:pPr>
      <w:r w:rsidRPr="00AD6F23">
        <w:rPr>
          <w:rFonts w:eastAsia="Arial Unicode MS"/>
        </w:rPr>
        <w:t>Účinkuje študentka Konzervatória Diana Demecsová, Petra Dubayová</w:t>
      </w:r>
    </w:p>
    <w:p w:rsidR="00855A43" w:rsidRPr="00AD6F23" w:rsidRDefault="00855A43" w:rsidP="00855A43">
      <w:pPr>
        <w:spacing w:line="276" w:lineRule="auto"/>
        <w:rPr>
          <w:rFonts w:eastAsia="Arial Unicode MS"/>
        </w:rPr>
      </w:pPr>
    </w:p>
    <w:p w:rsidR="00855A43" w:rsidRPr="00AD6F23" w:rsidRDefault="00855A43" w:rsidP="00855A43">
      <w:pPr>
        <w:spacing w:line="276" w:lineRule="auto"/>
        <w:outlineLvl w:val="0"/>
        <w:rPr>
          <w:rFonts w:eastAsia="Arial Unicode MS"/>
          <w:b/>
          <w:u w:val="single"/>
        </w:rPr>
      </w:pPr>
      <w:r w:rsidRPr="00AD6F23">
        <w:rPr>
          <w:rFonts w:eastAsia="Arial Unicode MS"/>
          <w:b/>
          <w:u w:val="single"/>
        </w:rPr>
        <w:t>MAREK MAĎARIČ: „DÁMA BEZ KAMÉLIE“</w:t>
      </w:r>
    </w:p>
    <w:p w:rsidR="00855A43" w:rsidRPr="00AD6F23" w:rsidRDefault="00855A43" w:rsidP="00855A43">
      <w:pPr>
        <w:spacing w:line="276" w:lineRule="auto"/>
        <w:rPr>
          <w:rFonts w:eastAsia="Arial Unicode MS"/>
          <w:b/>
          <w:u w:val="single"/>
        </w:rPr>
      </w:pPr>
    </w:p>
    <w:p w:rsidR="00855A43" w:rsidRPr="00AD6F23" w:rsidRDefault="00855A43" w:rsidP="00855A43">
      <w:pPr>
        <w:spacing w:line="276" w:lineRule="auto"/>
        <w:outlineLvl w:val="0"/>
        <w:rPr>
          <w:rFonts w:eastAsia="Arial Unicode MS"/>
        </w:rPr>
      </w:pPr>
      <w:r w:rsidRPr="00AD6F23">
        <w:rPr>
          <w:rFonts w:eastAsia="Arial Unicode MS"/>
        </w:rPr>
        <w:t>Réžia: Martin Čičvák</w:t>
      </w:r>
    </w:p>
    <w:p w:rsidR="00855A43" w:rsidRPr="00AD6F23" w:rsidRDefault="00855A43" w:rsidP="00855A43">
      <w:pPr>
        <w:spacing w:line="276" w:lineRule="auto"/>
        <w:rPr>
          <w:rFonts w:eastAsia="Arial Unicode MS"/>
        </w:rPr>
      </w:pPr>
      <w:r w:rsidRPr="00AD6F23">
        <w:rPr>
          <w:rFonts w:eastAsia="Arial Unicode MS"/>
        </w:rPr>
        <w:t>Prmiéra: 29. apríl 2015</w:t>
      </w:r>
    </w:p>
    <w:p w:rsidR="00855A43" w:rsidRPr="00AD6F23" w:rsidRDefault="00855A43" w:rsidP="00855A43">
      <w:pPr>
        <w:spacing w:line="276" w:lineRule="auto"/>
        <w:rPr>
          <w:rFonts w:eastAsia="Arial Unicode MS"/>
        </w:rPr>
      </w:pPr>
      <w:r w:rsidRPr="00AD6F23">
        <w:rPr>
          <w:rFonts w:eastAsia="Arial Unicode MS"/>
        </w:rPr>
        <w:t>Účinkujú študenti a absolventi Konzervatória: Natália Puklušová, Branislav Deák, Kristína Greppelová, Dáša Šarközyová</w:t>
      </w:r>
    </w:p>
    <w:p w:rsidR="00855A43" w:rsidRPr="00AD6F23" w:rsidRDefault="00855A43" w:rsidP="00855A43">
      <w:pPr>
        <w:spacing w:line="276" w:lineRule="auto"/>
        <w:rPr>
          <w:rFonts w:eastAsia="Arial Unicode MS"/>
        </w:rPr>
      </w:pPr>
    </w:p>
    <w:p w:rsidR="00855A43" w:rsidRDefault="00855A43" w:rsidP="00855A43">
      <w:pPr>
        <w:spacing w:line="276" w:lineRule="auto"/>
        <w:rPr>
          <w:rFonts w:eastAsia="Arial Unicode MS"/>
        </w:rPr>
      </w:pPr>
    </w:p>
    <w:p w:rsidR="005B4AEC" w:rsidRDefault="005B4AEC" w:rsidP="00855A43">
      <w:pPr>
        <w:spacing w:line="276" w:lineRule="auto"/>
        <w:rPr>
          <w:rFonts w:eastAsia="Arial Unicode MS"/>
        </w:rPr>
      </w:pPr>
    </w:p>
    <w:p w:rsidR="005B4AEC" w:rsidRDefault="005B4AEC" w:rsidP="00855A43">
      <w:pPr>
        <w:spacing w:line="276" w:lineRule="auto"/>
        <w:rPr>
          <w:rFonts w:eastAsia="Arial Unicode MS"/>
        </w:rPr>
      </w:pPr>
    </w:p>
    <w:p w:rsidR="005B4AEC" w:rsidRDefault="005B4AEC" w:rsidP="00855A43">
      <w:pPr>
        <w:spacing w:line="276" w:lineRule="auto"/>
        <w:rPr>
          <w:rFonts w:eastAsia="Arial Unicode MS"/>
        </w:rPr>
      </w:pPr>
    </w:p>
    <w:p w:rsidR="005B4AEC" w:rsidRPr="00AD6F23" w:rsidRDefault="005B4AEC" w:rsidP="00855A43">
      <w:pPr>
        <w:spacing w:line="276" w:lineRule="auto"/>
        <w:rPr>
          <w:rFonts w:eastAsia="Arial Unicode MS"/>
        </w:rPr>
      </w:pPr>
    </w:p>
    <w:p w:rsidR="00855A43" w:rsidRPr="00AD6F23" w:rsidRDefault="00855A43" w:rsidP="00855A4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outlineLvl w:val="0"/>
        <w:rPr>
          <w:rFonts w:eastAsia="Arial Unicode MS"/>
        </w:rPr>
      </w:pPr>
      <w:r w:rsidRPr="00AD6F23">
        <w:rPr>
          <w:rFonts w:eastAsia="Arial Unicode MS"/>
        </w:rPr>
        <w:t>TEATRO WŪSTENROT</w:t>
      </w:r>
    </w:p>
    <w:p w:rsidR="00855A43" w:rsidRPr="00AD6F23" w:rsidRDefault="00855A43" w:rsidP="00855A43">
      <w:pPr>
        <w:spacing w:line="276" w:lineRule="auto"/>
        <w:rPr>
          <w:rFonts w:eastAsia="Arial Unicode MS"/>
        </w:rPr>
      </w:pPr>
    </w:p>
    <w:p w:rsidR="00855A43" w:rsidRPr="00AD6F23" w:rsidRDefault="00855A43" w:rsidP="00855A43">
      <w:pPr>
        <w:spacing w:line="276" w:lineRule="auto"/>
        <w:outlineLvl w:val="0"/>
        <w:rPr>
          <w:rFonts w:eastAsia="Arial Unicode MS"/>
          <w:b/>
          <w:u w:val="single"/>
        </w:rPr>
      </w:pPr>
      <w:r w:rsidRPr="00AD6F23">
        <w:rPr>
          <w:rFonts w:eastAsia="Arial Unicode MS"/>
          <w:b/>
          <w:u w:val="single"/>
        </w:rPr>
        <w:t>RUDOLF GERI, DANIEL HEVIER, KAROL VOSÁTKO:</w:t>
      </w:r>
    </w:p>
    <w:p w:rsidR="00855A43" w:rsidRPr="00AD6F23" w:rsidRDefault="00855A43" w:rsidP="00855A43">
      <w:pPr>
        <w:spacing w:line="276" w:lineRule="auto"/>
        <w:outlineLvl w:val="0"/>
        <w:rPr>
          <w:rFonts w:eastAsia="Arial Unicode MS"/>
          <w:b/>
          <w:u w:val="single"/>
        </w:rPr>
      </w:pPr>
      <w:r w:rsidRPr="00AD6F23">
        <w:rPr>
          <w:rFonts w:eastAsia="Arial Unicode MS"/>
          <w:b/>
          <w:u w:val="single"/>
        </w:rPr>
        <w:t xml:space="preserve"> „FRIDA – MAĽOVAŤ A MILOVAŤ“</w:t>
      </w:r>
    </w:p>
    <w:p w:rsidR="00855A43" w:rsidRPr="00AD6F23" w:rsidRDefault="00855A43" w:rsidP="00855A43">
      <w:pPr>
        <w:spacing w:line="276" w:lineRule="auto"/>
        <w:rPr>
          <w:rFonts w:eastAsia="Arial Unicode MS"/>
          <w:b/>
          <w:u w:val="single"/>
        </w:rPr>
      </w:pPr>
    </w:p>
    <w:p w:rsidR="00855A43" w:rsidRPr="00AD6F23" w:rsidRDefault="00855A43" w:rsidP="00855A43">
      <w:pPr>
        <w:spacing w:line="276" w:lineRule="auto"/>
        <w:outlineLvl w:val="0"/>
        <w:rPr>
          <w:rFonts w:eastAsia="Arial Unicode MS"/>
        </w:rPr>
      </w:pPr>
      <w:r w:rsidRPr="00AD6F23">
        <w:rPr>
          <w:rFonts w:eastAsia="Arial Unicode MS"/>
        </w:rPr>
        <w:t>Réžia: Karol Vosátko</w:t>
      </w:r>
    </w:p>
    <w:p w:rsidR="00855A43" w:rsidRPr="00AD6F23" w:rsidRDefault="00855A43" w:rsidP="00855A43">
      <w:pPr>
        <w:spacing w:line="276" w:lineRule="auto"/>
        <w:rPr>
          <w:rFonts w:eastAsia="Arial Unicode MS"/>
        </w:rPr>
      </w:pPr>
      <w:r w:rsidRPr="00AD6F23">
        <w:rPr>
          <w:rFonts w:eastAsia="Arial Unicode MS"/>
        </w:rPr>
        <w:t>Premiéra: 7. október 2015</w:t>
      </w:r>
    </w:p>
    <w:p w:rsidR="00855A43" w:rsidRPr="00AD6F23" w:rsidRDefault="00855A43" w:rsidP="00855A43">
      <w:pPr>
        <w:spacing w:line="276" w:lineRule="auto"/>
        <w:rPr>
          <w:rFonts w:eastAsia="Arial Unicode MS"/>
        </w:rPr>
      </w:pPr>
      <w:r w:rsidRPr="00AD6F23">
        <w:rPr>
          <w:rFonts w:eastAsia="Arial Unicode MS"/>
        </w:rPr>
        <w:t xml:space="preserve">Účinkujú študenti a absolventi Konzervatória v Bratislave: Katarína Ivanková, Natália Puklušová, Tomáš Palonder, Marcel Ochránek, Miroslava Partlová, Jakub Ružička, Jozef Antálek, Gabriela Csinová </w:t>
      </w:r>
    </w:p>
    <w:p w:rsidR="00855A43" w:rsidRPr="00AD6F23" w:rsidRDefault="00855A43" w:rsidP="00855A43">
      <w:pPr>
        <w:spacing w:line="276" w:lineRule="auto"/>
        <w:rPr>
          <w:rFonts w:eastAsia="Arial Unicode MS"/>
          <w:b/>
          <w:u w:val="single"/>
        </w:rPr>
      </w:pPr>
    </w:p>
    <w:p w:rsidR="00855A43" w:rsidRPr="00AD6F23" w:rsidRDefault="00855A43" w:rsidP="00855A43">
      <w:pPr>
        <w:spacing w:line="276" w:lineRule="auto"/>
        <w:rPr>
          <w:rFonts w:eastAsia="Arial Unicode MS"/>
          <w:b/>
          <w:u w:val="single"/>
        </w:rPr>
      </w:pPr>
    </w:p>
    <w:p w:rsidR="00855A43" w:rsidRPr="00AD6F23" w:rsidRDefault="00855A43" w:rsidP="00855A43">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jc w:val="left"/>
        <w:outlineLvl w:val="0"/>
        <w:rPr>
          <w:b w:val="0"/>
          <w:sz w:val="24"/>
          <w:szCs w:val="24"/>
        </w:rPr>
      </w:pPr>
      <w:r w:rsidRPr="00AD6F23">
        <w:rPr>
          <w:b w:val="0"/>
          <w:sz w:val="24"/>
          <w:szCs w:val="24"/>
        </w:rPr>
        <w:t>DIVADLO HEINEKEN TOWER STAGE</w:t>
      </w:r>
    </w:p>
    <w:p w:rsidR="00855A43" w:rsidRPr="00AD6F23" w:rsidRDefault="00855A43" w:rsidP="00855A43">
      <w:pPr>
        <w:pStyle w:val="Normlny1"/>
        <w:widowControl w:val="0"/>
        <w:tabs>
          <w:tab w:val="left" w:pos="284"/>
          <w:tab w:val="left" w:pos="539"/>
          <w:tab w:val="left" w:pos="851"/>
          <w:tab w:val="left" w:pos="8566"/>
        </w:tabs>
        <w:spacing w:line="276" w:lineRule="auto"/>
        <w:rPr>
          <w:rFonts w:cs="Times New Roman"/>
          <w:b/>
          <w:color w:val="auto"/>
        </w:rPr>
      </w:pP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sz w:val="24"/>
          <w:szCs w:val="24"/>
          <w:u w:val="single"/>
        </w:rPr>
      </w:pPr>
      <w:r w:rsidRPr="00AD6F23">
        <w:rPr>
          <w:sz w:val="24"/>
          <w:szCs w:val="24"/>
          <w:u w:val="single"/>
        </w:rPr>
        <w:t>ANDREW LLOYD WEBBER: „JESUS CHRIST SUPERSTAR“</w:t>
      </w:r>
    </w:p>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rPr>
      </w:pP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r w:rsidRPr="00AD6F23">
        <w:rPr>
          <w:b w:val="0"/>
          <w:sz w:val="24"/>
          <w:szCs w:val="24"/>
        </w:rPr>
        <w:t>Réžia a choreografia: Ján Ďurovčík</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t>Premiéra: 10. apríl 2015</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t xml:space="preserve">Účinkujú študenti, absolventi a pedagógovia Konzervatória: </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t>Ján Slezák, Nela Pocisková, Patrik Vyskočil, Martin Hudec, Jozef Antálek, Barbora Hlinková, Lenka Machciníková, Martina Dolná</w:t>
      </w:r>
    </w:p>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rPr>
      </w:pP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sz w:val="24"/>
          <w:szCs w:val="24"/>
          <w:u w:val="single"/>
        </w:rPr>
      </w:pPr>
      <w:r w:rsidRPr="00AD6F23">
        <w:rPr>
          <w:sz w:val="24"/>
          <w:szCs w:val="24"/>
          <w:u w:val="single"/>
        </w:rPr>
        <w:t>„NA SKLE MAĽOVANÉ“</w:t>
      </w:r>
    </w:p>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rPr>
      </w:pP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r w:rsidRPr="00AD6F23">
        <w:rPr>
          <w:b w:val="0"/>
          <w:sz w:val="24"/>
          <w:szCs w:val="24"/>
        </w:rPr>
        <w:t>Réžia, choreografia, dramaturgia Ján Ďurovčík</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t xml:space="preserve">Účinkujú študenti, absolventi a pedagógovia Konzervatória: </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t>Ján Slezák, Nela Pocisková, Patrik Vyskočil, Martin Hudec, Jozef Antálek, Barbora Hlinková, Lenka Machciníková, Martina Dolná</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sz w:val="24"/>
          <w:szCs w:val="24"/>
          <w:u w:val="single"/>
        </w:rPr>
      </w:pPr>
      <w:r w:rsidRPr="00AD6F23">
        <w:rPr>
          <w:sz w:val="24"/>
          <w:szCs w:val="24"/>
          <w:u w:val="single"/>
        </w:rPr>
        <w:t>„ATLANTÍDA“</w:t>
      </w:r>
    </w:p>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u w:val="single"/>
        </w:rPr>
      </w:pP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r w:rsidRPr="00AD6F23">
        <w:rPr>
          <w:b w:val="0"/>
          <w:sz w:val="24"/>
          <w:szCs w:val="24"/>
        </w:rPr>
        <w:t>Premiéra: 18. február 2016</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t>Réžia: Ján Ďurovčík</w:t>
      </w:r>
    </w:p>
    <w:p w:rsidR="00855A43" w:rsidRPr="00AD6F23" w:rsidRDefault="00855A43" w:rsidP="00855A43">
      <w:pPr>
        <w:spacing w:line="276" w:lineRule="auto"/>
        <w:rPr>
          <w:rFonts w:eastAsiaTheme="minorEastAsia"/>
        </w:rPr>
      </w:pPr>
      <w:r w:rsidRPr="00AD6F23">
        <w:rPr>
          <w:rFonts w:eastAsiaTheme="minorEastAsia"/>
        </w:rPr>
        <w:t>Hudobné naštudovanie: Ľubomír Dolný</w:t>
      </w:r>
    </w:p>
    <w:p w:rsidR="00855A43" w:rsidRPr="00AD6F23" w:rsidRDefault="00855A43" w:rsidP="00855A43">
      <w:pPr>
        <w:spacing w:line="276" w:lineRule="auto"/>
      </w:pPr>
      <w:r w:rsidRPr="00AD6F23">
        <w:t>Účinkujú študenti, absolventi a pedagógovia Konzervatória:  Barbora Hlinková, Radka Šutľáková, Monika Drgáňová, Lukáš Pišta, Martina Dolná, Michal Candrák, Ján Slezák, Martin Hudec, Patrik Vyskočil, Milan Šimek, Jakub Ružička, Lenka Machciníková, Viktória Valúchová, Natália Hatalová, Michal Hallon, Jozef Antálek, Katarína Hajsterová</w:t>
      </w:r>
    </w:p>
    <w:p w:rsidR="00855A43" w:rsidRPr="00AD6F23" w:rsidRDefault="00855A43" w:rsidP="00855A43">
      <w:pPr>
        <w:spacing w:line="276" w:lineRule="auto"/>
      </w:pPr>
    </w:p>
    <w:p w:rsidR="00855A43" w:rsidRPr="00AD6F23" w:rsidRDefault="00855A43" w:rsidP="00855A43">
      <w:pPr>
        <w:spacing w:line="276" w:lineRule="auto"/>
      </w:pP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sz w:val="24"/>
          <w:szCs w:val="24"/>
          <w:u w:val="single"/>
        </w:rPr>
      </w:pPr>
      <w:r w:rsidRPr="00AD6F23">
        <w:rPr>
          <w:sz w:val="24"/>
          <w:szCs w:val="24"/>
          <w:u w:val="single"/>
        </w:rPr>
        <w:t>„ŠĽAHAČKOVÁ PRINCEZNÁ“</w:t>
      </w:r>
    </w:p>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u w:val="single"/>
        </w:rPr>
      </w:pP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r w:rsidRPr="00AD6F23">
        <w:rPr>
          <w:b w:val="0"/>
          <w:sz w:val="24"/>
          <w:szCs w:val="24"/>
        </w:rPr>
        <w:t>Réžia: Ján Ďurovčík</w:t>
      </w: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r w:rsidRPr="00AD6F23">
        <w:rPr>
          <w:b w:val="0"/>
          <w:sz w:val="24"/>
          <w:szCs w:val="24"/>
        </w:rPr>
        <w:t>Premiéra: 6. december 2016</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lastRenderedPageBreak/>
        <w:t>Hudobné a spevácke naštudovanie: Ľubomír Dolný, pedagóg Konzervatória</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t>Účinkujú študenti a absolventi Konzervatória:  Petra Dubayová, Lenka Fecková, Viktória Valúchová, Jozef Antálek, Michal Candrák, Lukáš Pišta, Martin Hudec, Jakub Ružička, Monika Drgáňová, Natália Hatalová, Barbora Hlinková, Lenka Machciníková, Radka Šutláková, Martin Mikulášek, Milan Šimek</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p>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rPr>
      </w:pPr>
    </w:p>
    <w:p w:rsidR="00855A43" w:rsidRPr="00AD6F23" w:rsidRDefault="00855A43" w:rsidP="00855A43">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jc w:val="left"/>
        <w:outlineLvl w:val="0"/>
        <w:rPr>
          <w:sz w:val="24"/>
          <w:szCs w:val="24"/>
        </w:rPr>
      </w:pPr>
      <w:bookmarkStart w:id="36" w:name="_Hlk526576924"/>
      <w:r w:rsidRPr="00AD6F23">
        <w:rPr>
          <w:sz w:val="24"/>
          <w:szCs w:val="24"/>
        </w:rPr>
        <w:t>ISTROPOLIS – VEĽKÁ SÁLA, BRATISLAVA</w:t>
      </w:r>
    </w:p>
    <w:bookmarkEnd w:id="36"/>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rPr>
      </w:pP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sz w:val="24"/>
          <w:szCs w:val="24"/>
          <w:u w:val="single"/>
        </w:rPr>
      </w:pPr>
      <w:r w:rsidRPr="00AD6F23">
        <w:rPr>
          <w:sz w:val="24"/>
          <w:szCs w:val="24"/>
          <w:u w:val="single"/>
        </w:rPr>
        <w:t>„BAMBUĽKA“</w:t>
      </w: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sz w:val="24"/>
          <w:szCs w:val="24"/>
          <w:u w:val="single"/>
        </w:rPr>
      </w:pP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t>Premiéra: 18. máj 2018</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t>Réžia: Ján Ďurovčík</w:t>
      </w: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r w:rsidRPr="00AD6F23">
        <w:rPr>
          <w:b w:val="0"/>
          <w:sz w:val="24"/>
          <w:szCs w:val="24"/>
        </w:rPr>
        <w:t>Účinkuje: Lenka Fecková, Michal Candrák, Petra Dubayová,</w:t>
      </w: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p>
    <w:p w:rsidR="00855A43" w:rsidRPr="00AD6F23" w:rsidRDefault="00855A43" w:rsidP="00855A43">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jc w:val="left"/>
        <w:outlineLvl w:val="0"/>
        <w:rPr>
          <w:sz w:val="24"/>
          <w:szCs w:val="24"/>
        </w:rPr>
      </w:pPr>
      <w:r w:rsidRPr="00AD6F23">
        <w:rPr>
          <w:sz w:val="24"/>
          <w:szCs w:val="24"/>
        </w:rPr>
        <w:t>DIVADLO TICHO A SPOL.</w:t>
      </w: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sz w:val="24"/>
          <w:szCs w:val="24"/>
          <w:u w:val="single"/>
        </w:rPr>
      </w:pPr>
      <w:r w:rsidRPr="00AD6F23">
        <w:rPr>
          <w:sz w:val="24"/>
          <w:szCs w:val="24"/>
          <w:u w:val="single"/>
        </w:rPr>
        <w:t>„PRÍPAD HAMLET“</w:t>
      </w: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sz w:val="24"/>
          <w:szCs w:val="24"/>
          <w:u w:val="single"/>
        </w:rPr>
      </w:pP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r w:rsidRPr="00AD6F23">
        <w:rPr>
          <w:b w:val="0"/>
          <w:sz w:val="24"/>
          <w:szCs w:val="24"/>
        </w:rPr>
        <w:t>Réžia: Ivan Blahút</w:t>
      </w: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r w:rsidRPr="00AD6F23">
        <w:rPr>
          <w:b w:val="0"/>
          <w:sz w:val="24"/>
          <w:szCs w:val="24"/>
        </w:rPr>
        <w:t>Premiéra: 27. október 2017</w:t>
      </w: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r w:rsidRPr="00AD6F23">
        <w:rPr>
          <w:b w:val="0"/>
          <w:sz w:val="24"/>
          <w:szCs w:val="24"/>
        </w:rPr>
        <w:t xml:space="preserve">Účinkujú študenti a pedagógovia Konzervatória Erik Peťovský, Juraj Hrčka, Elena Kolek Spaskov, Sára Polyáková, Michaela Trokanová </w:t>
      </w: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p>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p>
    <w:p w:rsidR="00855A43" w:rsidRPr="00AD6F23" w:rsidRDefault="00855A43" w:rsidP="00855A43">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jc w:val="left"/>
        <w:outlineLvl w:val="0"/>
        <w:rPr>
          <w:sz w:val="24"/>
          <w:szCs w:val="24"/>
        </w:rPr>
      </w:pPr>
      <w:bookmarkStart w:id="37" w:name="_Hlk526578029"/>
      <w:r w:rsidRPr="00AD6F23">
        <w:rPr>
          <w:sz w:val="24"/>
          <w:szCs w:val="24"/>
        </w:rPr>
        <w:t xml:space="preserve"> DIVADLO ÚSMEV</w:t>
      </w:r>
    </w:p>
    <w:bookmarkEnd w:id="37"/>
    <w:p w:rsidR="00855A43" w:rsidRPr="00AD6F23" w:rsidRDefault="00855A43" w:rsidP="00855A43">
      <w:pPr>
        <w:pStyle w:val="Nzov"/>
        <w:tabs>
          <w:tab w:val="left" w:pos="284"/>
          <w:tab w:val="left" w:pos="539"/>
          <w:tab w:val="left" w:pos="709"/>
          <w:tab w:val="left" w:pos="851"/>
          <w:tab w:val="left" w:pos="8789"/>
        </w:tabs>
        <w:spacing w:line="276" w:lineRule="auto"/>
        <w:jc w:val="left"/>
        <w:outlineLvl w:val="0"/>
        <w:rPr>
          <w:b w:val="0"/>
          <w:sz w:val="24"/>
          <w:szCs w:val="24"/>
        </w:rPr>
      </w:pPr>
    </w:p>
    <w:p w:rsidR="00855A43" w:rsidRPr="00AD6F23" w:rsidRDefault="00855A43" w:rsidP="00855A43">
      <w:pPr>
        <w:pStyle w:val="Nzov"/>
        <w:tabs>
          <w:tab w:val="left" w:pos="6703"/>
        </w:tabs>
        <w:spacing w:line="276" w:lineRule="auto"/>
        <w:jc w:val="left"/>
        <w:rPr>
          <w:sz w:val="24"/>
          <w:szCs w:val="24"/>
          <w:u w:val="single"/>
        </w:rPr>
      </w:pPr>
      <w:r w:rsidRPr="00AD6F23">
        <w:rPr>
          <w:sz w:val="24"/>
          <w:szCs w:val="24"/>
          <w:u w:val="single"/>
        </w:rPr>
        <w:t>„HALÓ, MIMOZEMŠŤAN?“</w:t>
      </w:r>
    </w:p>
    <w:p w:rsidR="00855A43" w:rsidRPr="00AD6F23" w:rsidRDefault="00855A43" w:rsidP="00855A43">
      <w:pPr>
        <w:pStyle w:val="Nzov"/>
        <w:tabs>
          <w:tab w:val="left" w:pos="6703"/>
        </w:tabs>
        <w:spacing w:line="276" w:lineRule="auto"/>
        <w:jc w:val="left"/>
        <w:rPr>
          <w:b w:val="0"/>
          <w:sz w:val="24"/>
          <w:szCs w:val="24"/>
        </w:rPr>
      </w:pPr>
    </w:p>
    <w:p w:rsidR="00855A43" w:rsidRPr="00AD6F23" w:rsidRDefault="00855A43" w:rsidP="00855A43">
      <w:pPr>
        <w:pStyle w:val="Nzov"/>
        <w:tabs>
          <w:tab w:val="left" w:pos="6703"/>
        </w:tabs>
        <w:spacing w:line="276" w:lineRule="auto"/>
        <w:jc w:val="left"/>
        <w:rPr>
          <w:b w:val="0"/>
          <w:sz w:val="24"/>
          <w:szCs w:val="24"/>
        </w:rPr>
      </w:pPr>
      <w:r w:rsidRPr="00AD6F23">
        <w:rPr>
          <w:b w:val="0"/>
          <w:sz w:val="24"/>
          <w:szCs w:val="24"/>
        </w:rPr>
        <w:t>Réžia: Matteo Destro</w:t>
      </w:r>
    </w:p>
    <w:p w:rsidR="00855A43" w:rsidRPr="00AD6F23" w:rsidRDefault="00855A43" w:rsidP="00855A43">
      <w:pPr>
        <w:pStyle w:val="Nzov"/>
        <w:tabs>
          <w:tab w:val="left" w:pos="6703"/>
        </w:tabs>
        <w:spacing w:line="276" w:lineRule="auto"/>
        <w:jc w:val="left"/>
        <w:rPr>
          <w:b w:val="0"/>
          <w:sz w:val="24"/>
          <w:szCs w:val="24"/>
        </w:rPr>
      </w:pPr>
      <w:r w:rsidRPr="00AD6F23">
        <w:rPr>
          <w:b w:val="0"/>
          <w:sz w:val="24"/>
          <w:szCs w:val="24"/>
        </w:rPr>
        <w:t>Hudba: Sisa Michalidesová</w:t>
      </w:r>
    </w:p>
    <w:p w:rsidR="00855A43" w:rsidRPr="00AD6F23" w:rsidRDefault="00855A43" w:rsidP="00855A43">
      <w:pPr>
        <w:pStyle w:val="Nzov"/>
        <w:tabs>
          <w:tab w:val="left" w:pos="6703"/>
        </w:tabs>
        <w:spacing w:line="276" w:lineRule="auto"/>
        <w:jc w:val="left"/>
        <w:rPr>
          <w:b w:val="0"/>
          <w:sz w:val="24"/>
          <w:szCs w:val="24"/>
        </w:rPr>
      </w:pPr>
      <w:r w:rsidRPr="00AD6F23">
        <w:rPr>
          <w:b w:val="0"/>
          <w:sz w:val="24"/>
          <w:szCs w:val="24"/>
        </w:rPr>
        <w:t>Účinkujú: Alena Michalidesová, Sisa Michalidesová, Ján Cibula</w:t>
      </w:r>
      <w:r w:rsidRPr="00AD6F23">
        <w:rPr>
          <w:b w:val="0"/>
          <w:sz w:val="24"/>
          <w:szCs w:val="24"/>
        </w:rPr>
        <w:tab/>
      </w:r>
    </w:p>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rPr>
      </w:pPr>
    </w:p>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rPr>
      </w:pPr>
    </w:p>
    <w:p w:rsidR="00855A43" w:rsidRPr="00AD6F23" w:rsidRDefault="00855A43" w:rsidP="00855A43">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jc w:val="left"/>
        <w:outlineLvl w:val="0"/>
        <w:rPr>
          <w:sz w:val="24"/>
          <w:szCs w:val="24"/>
        </w:rPr>
      </w:pPr>
      <w:bookmarkStart w:id="38" w:name="_Hlk526579960"/>
      <w:r w:rsidRPr="00AD6F23">
        <w:rPr>
          <w:sz w:val="24"/>
          <w:szCs w:val="24"/>
        </w:rPr>
        <w:t>MESTSKÉ DIVADLO TRENČÍN</w:t>
      </w:r>
    </w:p>
    <w:bookmarkEnd w:id="38"/>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rPr>
      </w:pPr>
    </w:p>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u w:val="single"/>
        </w:rPr>
      </w:pPr>
      <w:bookmarkStart w:id="39" w:name="_Hlk526578270"/>
      <w:r w:rsidRPr="00AD6F23">
        <w:rPr>
          <w:sz w:val="24"/>
          <w:szCs w:val="24"/>
          <w:u w:val="single"/>
        </w:rPr>
        <w:t>JÚLIUS BARČ IVAN: „MASTNÝ HRNIEC“</w:t>
      </w:r>
    </w:p>
    <w:bookmarkEnd w:id="39"/>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u w:val="single"/>
        </w:rPr>
      </w:pP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t>Réžia: Karol Rédli</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t>Premiéra: 12. apríl 2018</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t>Účinkujú študenti, absolventi a pedagógovia Konzervatória: Michaela Mäsiarová, Simon Kopunec, Bibiana Ondrejková, Diana Demecsová</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p>
    <w:p w:rsidR="00855A43" w:rsidRDefault="00855A43" w:rsidP="00855A43">
      <w:pPr>
        <w:pStyle w:val="Nzov"/>
        <w:tabs>
          <w:tab w:val="left" w:pos="284"/>
          <w:tab w:val="left" w:pos="539"/>
          <w:tab w:val="left" w:pos="709"/>
          <w:tab w:val="left" w:pos="851"/>
          <w:tab w:val="left" w:pos="8789"/>
        </w:tabs>
        <w:spacing w:line="276" w:lineRule="auto"/>
        <w:jc w:val="left"/>
        <w:rPr>
          <w:b w:val="0"/>
          <w:sz w:val="24"/>
          <w:szCs w:val="24"/>
        </w:rPr>
      </w:pPr>
    </w:p>
    <w:p w:rsidR="00805C90" w:rsidRPr="00AD6F23" w:rsidRDefault="00805C90" w:rsidP="00855A43">
      <w:pPr>
        <w:pStyle w:val="Nzov"/>
        <w:tabs>
          <w:tab w:val="left" w:pos="284"/>
          <w:tab w:val="left" w:pos="539"/>
          <w:tab w:val="left" w:pos="709"/>
          <w:tab w:val="left" w:pos="851"/>
          <w:tab w:val="left" w:pos="8789"/>
        </w:tabs>
        <w:spacing w:line="276" w:lineRule="auto"/>
        <w:jc w:val="left"/>
        <w:rPr>
          <w:b w:val="0"/>
          <w:sz w:val="24"/>
          <w:szCs w:val="24"/>
        </w:rPr>
      </w:pPr>
    </w:p>
    <w:p w:rsidR="00855A43" w:rsidRPr="00AD6F23" w:rsidRDefault="00855A43" w:rsidP="00855A43">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jc w:val="left"/>
        <w:outlineLvl w:val="0"/>
        <w:rPr>
          <w:sz w:val="24"/>
          <w:szCs w:val="24"/>
        </w:rPr>
      </w:pPr>
      <w:r w:rsidRPr="00AD6F23">
        <w:rPr>
          <w:sz w:val="24"/>
          <w:szCs w:val="24"/>
        </w:rPr>
        <w:lastRenderedPageBreak/>
        <w:t>DIVADLO ARTEATRO</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p>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u w:val="single"/>
        </w:rPr>
      </w:pPr>
      <w:r w:rsidRPr="00AD6F23">
        <w:rPr>
          <w:sz w:val="24"/>
          <w:szCs w:val="24"/>
          <w:u w:val="single"/>
        </w:rPr>
        <w:t>JÚLIUS BARČ IVAN: „MASTNÝ HRNIEC“</w:t>
      </w:r>
    </w:p>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rPr>
      </w:pP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t>Réžia: Tomáš Roháč</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t>Premiéra: 14. 5. 2018</w:t>
      </w:r>
    </w:p>
    <w:p w:rsidR="00855A43" w:rsidRPr="00AD6F23" w:rsidRDefault="00855A43" w:rsidP="00855A43">
      <w:pPr>
        <w:pStyle w:val="Nzov"/>
        <w:tabs>
          <w:tab w:val="left" w:pos="284"/>
          <w:tab w:val="left" w:pos="539"/>
          <w:tab w:val="left" w:pos="709"/>
          <w:tab w:val="left" w:pos="851"/>
          <w:tab w:val="left" w:pos="8789"/>
        </w:tabs>
        <w:spacing w:line="276" w:lineRule="auto"/>
        <w:jc w:val="left"/>
        <w:rPr>
          <w:b w:val="0"/>
          <w:sz w:val="24"/>
          <w:szCs w:val="24"/>
        </w:rPr>
      </w:pPr>
      <w:r w:rsidRPr="00AD6F23">
        <w:rPr>
          <w:b w:val="0"/>
          <w:sz w:val="24"/>
          <w:szCs w:val="24"/>
        </w:rPr>
        <w:t>Účinkujú: Veronika Machová, Kristína Grolichová, Nikol Kupčíková, Oliver Orth, Oliver Asztalos, René Schleifer, Michaela Trokanová, Ondrej Blaho, Diana Ristová</w:t>
      </w:r>
    </w:p>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rPr>
      </w:pPr>
    </w:p>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rPr>
      </w:pPr>
    </w:p>
    <w:p w:rsidR="00855A43" w:rsidRPr="00AD6F23" w:rsidRDefault="00855A43" w:rsidP="00855A43">
      <w:pPr>
        <w:pStyle w:val="Normlny1"/>
        <w:widowControl w:val="0"/>
        <w:pBdr>
          <w:top w:val="single" w:sz="4" w:space="3" w:color="auto"/>
          <w:left w:val="single" w:sz="4" w:space="1" w:color="auto"/>
          <w:bottom w:val="single" w:sz="4" w:space="1" w:color="auto"/>
          <w:right w:val="single" w:sz="4" w:space="1" w:color="auto"/>
        </w:pBdr>
        <w:tabs>
          <w:tab w:val="left" w:pos="284"/>
          <w:tab w:val="left" w:pos="539"/>
          <w:tab w:val="left" w:pos="851"/>
          <w:tab w:val="left" w:pos="8566"/>
        </w:tabs>
        <w:spacing w:line="276" w:lineRule="auto"/>
        <w:outlineLvl w:val="0"/>
        <w:rPr>
          <w:rFonts w:cs="Times New Roman"/>
          <w:b/>
          <w:color w:val="auto"/>
        </w:rPr>
      </w:pPr>
      <w:r w:rsidRPr="00AD6F23">
        <w:rPr>
          <w:rFonts w:cs="Times New Roman"/>
          <w:b/>
          <w:color w:val="auto"/>
        </w:rPr>
        <w:t>DIVADLO HYBERNIA PRAHA</w:t>
      </w:r>
    </w:p>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rPr>
      </w:pPr>
    </w:p>
    <w:p w:rsidR="00855A43" w:rsidRPr="00AD6F23" w:rsidRDefault="00855A43" w:rsidP="00855A43">
      <w:pPr>
        <w:pStyle w:val="Normlny1"/>
        <w:widowControl w:val="0"/>
        <w:tabs>
          <w:tab w:val="left" w:pos="284"/>
          <w:tab w:val="left" w:pos="539"/>
          <w:tab w:val="left" w:pos="851"/>
          <w:tab w:val="left" w:pos="8566"/>
        </w:tabs>
        <w:spacing w:line="276" w:lineRule="auto"/>
        <w:outlineLvl w:val="0"/>
        <w:rPr>
          <w:rFonts w:cs="Times New Roman"/>
          <w:b/>
          <w:color w:val="auto"/>
          <w:u w:val="single"/>
        </w:rPr>
      </w:pPr>
      <w:r w:rsidRPr="00AD6F23">
        <w:rPr>
          <w:rFonts w:cs="Times New Roman"/>
          <w:b/>
          <w:color w:val="auto"/>
          <w:u w:val="single"/>
        </w:rPr>
        <w:t>„IAGO“</w:t>
      </w:r>
    </w:p>
    <w:p w:rsidR="00855A43" w:rsidRPr="00AD6F23" w:rsidRDefault="00855A43" w:rsidP="00855A43">
      <w:pPr>
        <w:pStyle w:val="Normlny1"/>
        <w:widowControl w:val="0"/>
        <w:tabs>
          <w:tab w:val="left" w:pos="284"/>
          <w:tab w:val="left" w:pos="539"/>
          <w:tab w:val="left" w:pos="851"/>
          <w:tab w:val="left" w:pos="8566"/>
        </w:tabs>
        <w:spacing w:line="276" w:lineRule="auto"/>
        <w:outlineLvl w:val="0"/>
        <w:rPr>
          <w:rFonts w:cs="Times New Roman"/>
          <w:color w:val="auto"/>
        </w:rPr>
      </w:pPr>
      <w:r w:rsidRPr="00AD6F23">
        <w:rPr>
          <w:rFonts w:cs="Times New Roman"/>
          <w:color w:val="auto"/>
        </w:rPr>
        <w:t>Réžia: Robert Johanson</w:t>
      </w:r>
    </w:p>
    <w:p w:rsidR="00855A43" w:rsidRPr="00AD6F23" w:rsidRDefault="00855A43" w:rsidP="00855A43">
      <w:pPr>
        <w:pStyle w:val="Normlny1"/>
        <w:widowControl w:val="0"/>
        <w:tabs>
          <w:tab w:val="left" w:pos="284"/>
          <w:tab w:val="left" w:pos="539"/>
          <w:tab w:val="left" w:pos="851"/>
          <w:tab w:val="left" w:pos="8566"/>
        </w:tabs>
        <w:spacing w:line="276" w:lineRule="auto"/>
        <w:outlineLvl w:val="0"/>
        <w:rPr>
          <w:rFonts w:cs="Times New Roman"/>
          <w:color w:val="auto"/>
        </w:rPr>
      </w:pPr>
      <w:r w:rsidRPr="00AD6F23">
        <w:rPr>
          <w:rFonts w:cs="Times New Roman"/>
          <w:color w:val="auto"/>
        </w:rPr>
        <w:t xml:space="preserve">Účinkuje: študentka Konzervatória Dominika Richterová </w:t>
      </w:r>
    </w:p>
    <w:p w:rsidR="00855A43" w:rsidRPr="00AD6F23" w:rsidRDefault="00855A43" w:rsidP="00855A43">
      <w:pPr>
        <w:pStyle w:val="Normlny1"/>
        <w:widowControl w:val="0"/>
        <w:tabs>
          <w:tab w:val="left" w:pos="284"/>
          <w:tab w:val="left" w:pos="539"/>
          <w:tab w:val="left" w:pos="851"/>
          <w:tab w:val="left" w:pos="8566"/>
        </w:tabs>
        <w:spacing w:line="276" w:lineRule="auto"/>
        <w:rPr>
          <w:rFonts w:cs="Times New Roman"/>
          <w:color w:val="auto"/>
        </w:rPr>
      </w:pPr>
    </w:p>
    <w:p w:rsidR="00855A43" w:rsidRPr="00AD6F23" w:rsidRDefault="00855A43" w:rsidP="00855A43">
      <w:pPr>
        <w:spacing w:line="276" w:lineRule="auto"/>
        <w:rPr>
          <w:b/>
        </w:rPr>
      </w:pPr>
    </w:p>
    <w:p w:rsidR="00855A43" w:rsidRPr="00AD6F23" w:rsidRDefault="00855A43" w:rsidP="00855A43">
      <w:pPr>
        <w:pStyle w:val="Normlny1"/>
        <w:widowControl w:val="0"/>
        <w:pBdr>
          <w:top w:val="single" w:sz="4" w:space="1" w:color="auto"/>
          <w:left w:val="single" w:sz="4" w:space="1" w:color="auto"/>
          <w:bottom w:val="single" w:sz="4" w:space="1" w:color="auto"/>
          <w:right w:val="single" w:sz="4" w:space="1" w:color="auto"/>
        </w:pBdr>
        <w:tabs>
          <w:tab w:val="left" w:pos="284"/>
          <w:tab w:val="left" w:pos="539"/>
          <w:tab w:val="left" w:pos="851"/>
          <w:tab w:val="left" w:pos="8566"/>
        </w:tabs>
        <w:spacing w:line="276" w:lineRule="auto"/>
        <w:outlineLvl w:val="0"/>
        <w:rPr>
          <w:rFonts w:cs="Times New Roman"/>
          <w:color w:val="auto"/>
        </w:rPr>
      </w:pPr>
      <w:bookmarkStart w:id="40" w:name="_Hlk526575051"/>
      <w:r w:rsidRPr="00AD6F23">
        <w:rPr>
          <w:rFonts w:cs="Times New Roman"/>
          <w:color w:val="auto"/>
        </w:rPr>
        <w:t>DIVADLO BOBY CENTRUM, BRNO, ČESKÁ REPUBLIKA</w:t>
      </w:r>
    </w:p>
    <w:bookmarkEnd w:id="40"/>
    <w:p w:rsidR="00855A43" w:rsidRPr="00AD6F23" w:rsidRDefault="00855A43" w:rsidP="00855A43">
      <w:pPr>
        <w:pStyle w:val="Nzov"/>
        <w:tabs>
          <w:tab w:val="left" w:pos="284"/>
          <w:tab w:val="left" w:pos="539"/>
          <w:tab w:val="left" w:pos="709"/>
          <w:tab w:val="left" w:pos="851"/>
          <w:tab w:val="left" w:pos="8789"/>
        </w:tabs>
        <w:spacing w:line="276" w:lineRule="auto"/>
        <w:jc w:val="left"/>
        <w:rPr>
          <w:sz w:val="24"/>
          <w:szCs w:val="24"/>
        </w:rPr>
      </w:pPr>
    </w:p>
    <w:p w:rsidR="00855A43" w:rsidRPr="00AD6F23" w:rsidRDefault="00855A43" w:rsidP="00855A43">
      <w:pPr>
        <w:pStyle w:val="Nzov"/>
        <w:tabs>
          <w:tab w:val="left" w:pos="284"/>
          <w:tab w:val="left" w:pos="539"/>
          <w:tab w:val="left" w:pos="709"/>
          <w:tab w:val="left" w:pos="851"/>
          <w:tab w:val="left" w:pos="8789"/>
        </w:tabs>
        <w:spacing w:line="276" w:lineRule="auto"/>
        <w:ind w:right="-356"/>
        <w:jc w:val="left"/>
        <w:outlineLvl w:val="0"/>
        <w:rPr>
          <w:iCs/>
          <w:sz w:val="24"/>
          <w:szCs w:val="24"/>
          <w:u w:val="single"/>
        </w:rPr>
      </w:pPr>
      <w:r w:rsidRPr="00AD6F23">
        <w:rPr>
          <w:iCs/>
          <w:sz w:val="24"/>
          <w:szCs w:val="24"/>
          <w:u w:val="single"/>
        </w:rPr>
        <w:t>„DĚTI RÁJE“</w:t>
      </w:r>
    </w:p>
    <w:p w:rsidR="00855A43" w:rsidRPr="00AD6F23" w:rsidRDefault="00855A43" w:rsidP="00855A43">
      <w:pPr>
        <w:pStyle w:val="Nzov"/>
        <w:tabs>
          <w:tab w:val="left" w:pos="284"/>
          <w:tab w:val="left" w:pos="539"/>
          <w:tab w:val="left" w:pos="709"/>
          <w:tab w:val="left" w:pos="851"/>
          <w:tab w:val="left" w:pos="8789"/>
        </w:tabs>
        <w:spacing w:line="276" w:lineRule="auto"/>
        <w:ind w:right="-356"/>
        <w:jc w:val="left"/>
        <w:rPr>
          <w:b w:val="0"/>
          <w:iCs/>
          <w:sz w:val="24"/>
          <w:szCs w:val="24"/>
        </w:rPr>
      </w:pP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AD6F23">
        <w:t>producent a autor: Sagvan Tofi</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AD6F23">
        <w:t>réžia: Radek Balaš</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AD6F23">
        <w:t>Účinkuje: študentka Konzervatória Dominika Richterová</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855A43" w:rsidRPr="00AD6F23" w:rsidRDefault="00855A43" w:rsidP="00855A43">
      <w:pPr>
        <w:pStyle w:val="Normlny1"/>
        <w:widowControl w:val="0"/>
        <w:pBdr>
          <w:top w:val="single" w:sz="4" w:space="1" w:color="auto"/>
          <w:left w:val="single" w:sz="4" w:space="1" w:color="auto"/>
          <w:bottom w:val="single" w:sz="4" w:space="1" w:color="auto"/>
          <w:right w:val="single" w:sz="4" w:space="1" w:color="auto"/>
        </w:pBdr>
        <w:tabs>
          <w:tab w:val="left" w:pos="284"/>
          <w:tab w:val="left" w:pos="539"/>
          <w:tab w:val="left" w:pos="851"/>
          <w:tab w:val="left" w:pos="8566"/>
        </w:tabs>
        <w:spacing w:line="276" w:lineRule="auto"/>
        <w:outlineLvl w:val="0"/>
        <w:rPr>
          <w:rFonts w:cs="Times New Roman"/>
          <w:b/>
          <w:color w:val="auto"/>
          <w:u w:val="single"/>
        </w:rPr>
      </w:pPr>
      <w:r w:rsidRPr="00AD6F23">
        <w:rPr>
          <w:rFonts w:cs="Times New Roman"/>
          <w:b/>
          <w:color w:val="auto"/>
          <w:u w:val="single"/>
        </w:rPr>
        <w:t>DIVADLO JÁNA PALÁRIKA V TRNAVE</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r w:rsidRPr="00AD6F23">
        <w:rPr>
          <w:b/>
          <w:u w:val="single"/>
        </w:rPr>
        <w:t>MAURICE MAETERLINCK: „MODRÝ VTÁK“</w:t>
      </w:r>
    </w:p>
    <w:p w:rsidR="00855A43" w:rsidRPr="00AD6F23" w:rsidRDefault="00855A43" w:rsidP="00855A43">
      <w:pPr>
        <w:spacing w:line="276" w:lineRule="auto"/>
      </w:pPr>
    </w:p>
    <w:p w:rsidR="00855A43" w:rsidRPr="00AD6F23" w:rsidRDefault="00855A43" w:rsidP="00855A43">
      <w:pPr>
        <w:spacing w:line="276" w:lineRule="auto"/>
      </w:pPr>
      <w:r w:rsidRPr="00AD6F23">
        <w:t>Premiéra: 16. december 2017</w:t>
      </w:r>
    </w:p>
    <w:p w:rsidR="00855A43" w:rsidRPr="00AD6F23" w:rsidRDefault="00855A43" w:rsidP="00855A43">
      <w:pPr>
        <w:spacing w:line="276" w:lineRule="auto"/>
      </w:pPr>
      <w:r w:rsidRPr="00AD6F23">
        <w:t>Réžia: Peter Palík</w:t>
      </w:r>
    </w:p>
    <w:p w:rsidR="00855A43" w:rsidRPr="00AD6F23" w:rsidRDefault="00855A43" w:rsidP="00855A43">
      <w:pPr>
        <w:spacing w:line="276" w:lineRule="auto"/>
      </w:pPr>
      <w:r w:rsidRPr="00AD6F23">
        <w:t>Účinkujú študenti a absolventi Konzevatória: Monika Stankovičová, Silvia Soldánová, Michal Blaho, René Sorád, Dáša Móderová, Michal Blaho, Petra Blesáková</w:t>
      </w:r>
    </w:p>
    <w:p w:rsidR="00855A43" w:rsidRPr="00AD6F23" w:rsidRDefault="00855A43" w:rsidP="00855A43">
      <w:pPr>
        <w:spacing w:line="276" w:lineRule="auto"/>
      </w:pPr>
    </w:p>
    <w:p w:rsidR="00855A43" w:rsidRPr="00AD6F23" w:rsidRDefault="00855A43" w:rsidP="00855A43">
      <w:pPr>
        <w:spacing w:line="276" w:lineRule="auto"/>
        <w:rPr>
          <w:b/>
          <w:u w:val="single"/>
        </w:rPr>
      </w:pPr>
      <w:r w:rsidRPr="00AD6F23">
        <w:rPr>
          <w:b/>
          <w:u w:val="single"/>
        </w:rPr>
        <w:t>FRANCIS SCOTT FITZGERALD: „VEĽKÝ GATSBY“</w:t>
      </w:r>
    </w:p>
    <w:p w:rsidR="00855A43" w:rsidRPr="00AD6F23" w:rsidRDefault="00855A43" w:rsidP="00855A43">
      <w:pPr>
        <w:spacing w:line="276" w:lineRule="auto"/>
      </w:pPr>
    </w:p>
    <w:p w:rsidR="00855A43" w:rsidRPr="00AD6F23" w:rsidRDefault="00855A43" w:rsidP="00855A43">
      <w:pPr>
        <w:spacing w:line="276" w:lineRule="auto"/>
      </w:pPr>
      <w:r w:rsidRPr="00AD6F23">
        <w:t>Premiéra: 16. 9. 2017</w:t>
      </w:r>
    </w:p>
    <w:p w:rsidR="00855A43" w:rsidRPr="00AD6F23" w:rsidRDefault="00855A43" w:rsidP="00855A43">
      <w:pPr>
        <w:spacing w:line="276" w:lineRule="auto"/>
      </w:pPr>
      <w:r w:rsidRPr="00AD6F23">
        <w:t>Réžia: Viktor Kollár</w:t>
      </w:r>
    </w:p>
    <w:p w:rsidR="00855A43" w:rsidRPr="00AD6F23" w:rsidRDefault="00855A43" w:rsidP="00855A43">
      <w:pPr>
        <w:spacing w:line="276" w:lineRule="auto"/>
      </w:pPr>
      <w:r w:rsidRPr="00AD6F23">
        <w:t>Choreografia: Elena Kolek Spaskov</w:t>
      </w:r>
    </w:p>
    <w:p w:rsidR="00855A43" w:rsidRPr="00AD6F23" w:rsidRDefault="00855A43" w:rsidP="00855A43">
      <w:pPr>
        <w:spacing w:line="276" w:lineRule="auto"/>
      </w:pPr>
      <w:r w:rsidRPr="00AD6F23">
        <w:t>Účinkujú študenti a absolventi Konzevatória: Monika Stankovičová, Silvia Soldánová, Michal Blaho, René Sorád, Dáša Móderová, Michal Blaho, Miroslava Beňuš, Martin Macko</w:t>
      </w:r>
    </w:p>
    <w:p w:rsidR="00855A43" w:rsidRPr="00AD6F23" w:rsidRDefault="00855A43" w:rsidP="00855A43">
      <w:pPr>
        <w:spacing w:line="276" w:lineRule="auto"/>
      </w:pPr>
    </w:p>
    <w:p w:rsidR="00855A43" w:rsidRPr="00AD6F23" w:rsidRDefault="00855A43" w:rsidP="00855A43">
      <w:pPr>
        <w:spacing w:line="276" w:lineRule="auto"/>
        <w:rPr>
          <w:b/>
          <w:u w:val="single"/>
        </w:rPr>
      </w:pPr>
      <w:r w:rsidRPr="00AD6F23">
        <w:rPr>
          <w:b/>
          <w:u w:val="single"/>
        </w:rPr>
        <w:t>BOŽENA SLANČÍKOVÁ TIMRAVA – ONDREJ ŠULAJ: „ŤAPÁKOVCI</w:t>
      </w:r>
    </w:p>
    <w:p w:rsidR="00855A43" w:rsidRPr="00AD6F23" w:rsidRDefault="00855A43" w:rsidP="00855A43">
      <w:pPr>
        <w:spacing w:line="276" w:lineRule="auto"/>
        <w:rPr>
          <w:b/>
          <w:u w:val="single"/>
        </w:rPr>
      </w:pPr>
    </w:p>
    <w:p w:rsidR="00855A43" w:rsidRPr="00AD6F23" w:rsidRDefault="00855A43" w:rsidP="00855A43">
      <w:pPr>
        <w:spacing w:line="276" w:lineRule="auto"/>
      </w:pPr>
      <w:r w:rsidRPr="00AD6F23">
        <w:t>Premiéra: 18. 2. 2017</w:t>
      </w:r>
    </w:p>
    <w:p w:rsidR="00855A43" w:rsidRPr="00AD6F23" w:rsidRDefault="00855A43" w:rsidP="00855A43">
      <w:pPr>
        <w:spacing w:line="276" w:lineRule="auto"/>
      </w:pPr>
      <w:r w:rsidRPr="00AD6F23">
        <w:t>Réžia: Matúš Bachynec</w:t>
      </w:r>
    </w:p>
    <w:p w:rsidR="00855A43" w:rsidRPr="00AD6F23" w:rsidRDefault="00855A43" w:rsidP="00855A43">
      <w:pPr>
        <w:spacing w:line="276" w:lineRule="auto"/>
      </w:pPr>
      <w:r w:rsidRPr="00AD6F23">
        <w:lastRenderedPageBreak/>
        <w:t>Hudba: Daniel Fischer</w:t>
      </w:r>
    </w:p>
    <w:p w:rsidR="00855A43" w:rsidRPr="00AD6F23" w:rsidRDefault="00855A43" w:rsidP="00855A43">
      <w:pPr>
        <w:spacing w:line="276" w:lineRule="auto"/>
      </w:pPr>
      <w:r w:rsidRPr="00AD6F23">
        <w:t>Účinkujú študenti a absolventi Konzevatória: Monika Stankovičová, Silvia Soldánová, Miroslav Beňuš, Marta Maťová, Petra Blesáková</w:t>
      </w:r>
    </w:p>
    <w:p w:rsidR="00855A43" w:rsidRPr="00AD6F23" w:rsidRDefault="00855A43" w:rsidP="00855A43">
      <w:pPr>
        <w:spacing w:line="276" w:lineRule="auto"/>
      </w:pPr>
    </w:p>
    <w:p w:rsidR="00855A43" w:rsidRPr="00AD6F23" w:rsidRDefault="00855A43" w:rsidP="00855A43">
      <w:pPr>
        <w:spacing w:line="276" w:lineRule="auto"/>
      </w:pPr>
    </w:p>
    <w:p w:rsidR="00855A43" w:rsidRPr="00AD6F23" w:rsidRDefault="00855A43" w:rsidP="00855A43">
      <w:pPr>
        <w:spacing w:line="276" w:lineRule="auto"/>
      </w:pP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855A43" w:rsidRPr="00AD6F23" w:rsidRDefault="00855A43" w:rsidP="00855A4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 w:val="left" w:pos="539"/>
          <w:tab w:val="left" w:pos="709"/>
          <w:tab w:val="left" w:pos="851"/>
          <w:tab w:val="left" w:pos="8789"/>
        </w:tabs>
        <w:autoSpaceDE w:val="0"/>
        <w:autoSpaceDN w:val="0"/>
        <w:adjustRightInd w:val="0"/>
        <w:spacing w:line="276" w:lineRule="auto"/>
        <w:ind w:right="-356"/>
        <w:outlineLvl w:val="0"/>
      </w:pPr>
      <w:r w:rsidRPr="00AD6F23">
        <w:t>ROZHLAS A TELEVÍZIA SLOVENSKA</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855A43" w:rsidRPr="00AD6F23" w:rsidRDefault="00855A43" w:rsidP="00855A43">
      <w:pPr>
        <w:widowControl w:val="0"/>
        <w:pBdr>
          <w:top w:val="single" w:sz="4" w:space="1" w:color="auto"/>
          <w:left w:val="single" w:sz="4" w:space="4" w:color="auto"/>
          <w:bottom w:val="single" w:sz="4" w:space="1" w:color="auto"/>
          <w:right w:val="single" w:sz="4" w:space="4" w:color="auto"/>
        </w:pBdr>
        <w:tabs>
          <w:tab w:val="left" w:pos="0"/>
          <w:tab w:val="left" w:pos="284"/>
          <w:tab w:val="left" w:pos="539"/>
          <w:tab w:val="left" w:pos="709"/>
          <w:tab w:val="left" w:pos="851"/>
          <w:tab w:val="left" w:pos="8789"/>
        </w:tabs>
        <w:autoSpaceDE w:val="0"/>
        <w:autoSpaceDN w:val="0"/>
        <w:adjustRightInd w:val="0"/>
        <w:spacing w:line="276" w:lineRule="auto"/>
        <w:ind w:right="-356"/>
        <w:outlineLvl w:val="0"/>
      </w:pPr>
      <w:r w:rsidRPr="00AD6F23">
        <w:t>Televízia JOJ</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outlineLvl w:val="0"/>
      </w:pPr>
      <w:r w:rsidRPr="00AD6F23">
        <w:rPr>
          <w:b/>
          <w:u w:val="single"/>
        </w:rPr>
        <w:t>„POLICAJTI V AKCII</w:t>
      </w:r>
      <w:r w:rsidRPr="00AD6F23">
        <w:rPr>
          <w:b/>
        </w:rPr>
        <w:t>“</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outlineLvl w:val="0"/>
      </w:pPr>
      <w:r w:rsidRPr="00AD6F23">
        <w:t>Seriál malých príbehov, inšpirovaný skutočnými policajnými zásahmi</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AD6F23">
        <w:t>Účinkujú študenti Konzervatória: Brian Brestovanský, Kristína Grolichová, Klára Mockovčiaková, Ferenc Polák, Monika Stankovičová, Michaela Steinhauserová, Jozef Antálek, Martina Tomanová</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outlineLvl w:val="0"/>
        <w:rPr>
          <w:b/>
          <w:u w:val="single"/>
        </w:rPr>
      </w:pPr>
      <w:r w:rsidRPr="00AD6F23">
        <w:rPr>
          <w:b/>
          <w:u w:val="single"/>
        </w:rPr>
        <w:t>SERIÁL „NAŠI“</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outlineLvl w:val="0"/>
      </w:pPr>
      <w:r w:rsidRPr="00AD6F23">
        <w:t>Rodinný komediálny seriál</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AD6F23">
        <w:t>Účinkujú študentky Konzervatória Sára Polyáková, Laura Petersenová</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outlineLvl w:val="0"/>
        <w:rPr>
          <w:b/>
          <w:u w:val="single"/>
        </w:rPr>
      </w:pPr>
      <w:r w:rsidRPr="00AD6F23">
        <w:rPr>
          <w:b/>
          <w:u w:val="single"/>
        </w:rPr>
        <w:t>SERIÁL „ČERT NIKDY NESPÍ“</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outlineLvl w:val="0"/>
      </w:pPr>
      <w:r w:rsidRPr="00AD6F23">
        <w:t>Poviedkový seriál zo života obyčajných ľudí</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AD6F23">
        <w:t>Účinkujú študenti Konzervatória: Alexandra Lukáčová, Noemi Vyhlídalová, Michaela Trokanová, René Schleifer</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855A43" w:rsidRPr="00AD6F23" w:rsidRDefault="00855A43" w:rsidP="00855A43">
      <w:pPr>
        <w:widowControl w:val="0"/>
        <w:pBdr>
          <w:top w:val="single" w:sz="4" w:space="1" w:color="auto"/>
          <w:left w:val="single" w:sz="4" w:space="4" w:color="auto"/>
          <w:bottom w:val="single" w:sz="4" w:space="1" w:color="auto"/>
          <w:right w:val="single" w:sz="4" w:space="4" w:color="auto"/>
        </w:pBdr>
        <w:tabs>
          <w:tab w:val="left" w:pos="0"/>
          <w:tab w:val="left" w:pos="284"/>
          <w:tab w:val="left" w:pos="539"/>
          <w:tab w:val="left" w:pos="709"/>
          <w:tab w:val="left" w:pos="851"/>
          <w:tab w:val="left" w:pos="8789"/>
        </w:tabs>
        <w:autoSpaceDE w:val="0"/>
        <w:autoSpaceDN w:val="0"/>
        <w:adjustRightInd w:val="0"/>
        <w:spacing w:line="276" w:lineRule="auto"/>
        <w:ind w:right="-356"/>
        <w:outlineLvl w:val="0"/>
      </w:pPr>
      <w:r w:rsidRPr="00AD6F23">
        <w:t>Televízia MARKÍZA</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outlineLvl w:val="0"/>
        <w:rPr>
          <w:b/>
          <w:u w:val="single"/>
        </w:rPr>
      </w:pPr>
      <w:r w:rsidRPr="00AD6F23">
        <w:rPr>
          <w:b/>
          <w:u w:val="single"/>
        </w:rPr>
        <w:t>„RODINNÉ PRÍPADY“</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rPr>
      </w:pP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AD6F23">
        <w:t>Prípady, ktoré sa naozaj stali.</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AD6F23">
        <w:t>Účinkujú študenti Konzervatória: Michaela Trokanová, Martina Tomanová, Jozefína Sihelská, Lenka Fecková</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outlineLvl w:val="0"/>
        <w:rPr>
          <w:b/>
          <w:u w:val="single"/>
        </w:rPr>
      </w:pPr>
      <w:r w:rsidRPr="00AD6F23">
        <w:rPr>
          <w:b/>
          <w:u w:val="single"/>
        </w:rPr>
        <w:t>„SUSEDSKÉ PRÍPADY“</w:t>
      </w: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p>
    <w:p w:rsidR="00855A43" w:rsidRPr="00AD6F23" w:rsidRDefault="00855A43" w:rsidP="00855A43">
      <w:pPr>
        <w:widowControl w:val="0"/>
        <w:tabs>
          <w:tab w:val="left" w:pos="0"/>
          <w:tab w:val="left" w:pos="284"/>
          <w:tab w:val="left" w:pos="539"/>
          <w:tab w:val="left" w:pos="709"/>
          <w:tab w:val="left" w:pos="851"/>
          <w:tab w:val="left" w:pos="8789"/>
        </w:tabs>
        <w:autoSpaceDE w:val="0"/>
        <w:autoSpaceDN w:val="0"/>
        <w:adjustRightInd w:val="0"/>
        <w:spacing w:line="276" w:lineRule="auto"/>
        <w:ind w:right="-356"/>
        <w:outlineLvl w:val="0"/>
      </w:pPr>
      <w:r w:rsidRPr="00AD6F23">
        <w:t>Účinkujú študenti Konzervatória: Lenka Fecková, Michal Candrák</w:t>
      </w:r>
    </w:p>
    <w:p w:rsidR="00855A43" w:rsidRPr="00AD6F23" w:rsidRDefault="00855A43" w:rsidP="00855A43">
      <w:pPr>
        <w:spacing w:line="276" w:lineRule="auto"/>
        <w:rPr>
          <w:rFonts w:eastAsiaTheme="minorEastAsia"/>
        </w:rPr>
      </w:pPr>
    </w:p>
    <w:p w:rsidR="00855A43" w:rsidRPr="00AD6F23" w:rsidRDefault="00855A43" w:rsidP="00855A43">
      <w:pPr>
        <w:spacing w:line="276" w:lineRule="auto"/>
        <w:rPr>
          <w:rFonts w:eastAsiaTheme="minorEastAsia"/>
          <w:b/>
          <w:u w:val="single"/>
        </w:rPr>
      </w:pPr>
      <w:r w:rsidRPr="00AD6F23">
        <w:rPr>
          <w:rFonts w:eastAsiaTheme="minorEastAsia"/>
          <w:b/>
          <w:u w:val="single"/>
        </w:rPr>
        <w:t>„Susedia“</w:t>
      </w:r>
    </w:p>
    <w:p w:rsidR="00855A43" w:rsidRPr="00AD6F23" w:rsidRDefault="00855A43" w:rsidP="00855A43">
      <w:pPr>
        <w:spacing w:line="276" w:lineRule="auto"/>
        <w:rPr>
          <w:rFonts w:eastAsiaTheme="minorEastAsia"/>
        </w:rPr>
      </w:pPr>
      <w:r w:rsidRPr="00AD6F23">
        <w:rPr>
          <w:rFonts w:eastAsiaTheme="minorEastAsia"/>
        </w:rPr>
        <w:t>Účinkujú absolventi Konzervatória: Kika Pírová, Dominika Richterová, Tomáš Majláth</w:t>
      </w:r>
    </w:p>
    <w:p w:rsidR="00855A43" w:rsidRPr="00AD6F23" w:rsidRDefault="00855A43" w:rsidP="00855A43">
      <w:pPr>
        <w:spacing w:line="276" w:lineRule="auto"/>
        <w:rPr>
          <w:rFonts w:eastAsiaTheme="minorEastAsia"/>
        </w:rPr>
      </w:pPr>
    </w:p>
    <w:p w:rsidR="00855A43" w:rsidRPr="00AD6F23" w:rsidRDefault="00855A43" w:rsidP="00855A43">
      <w:pPr>
        <w:spacing w:line="276" w:lineRule="auto"/>
        <w:rPr>
          <w:rFonts w:eastAsiaTheme="minorEastAsia"/>
          <w:b/>
          <w:u w:val="single"/>
        </w:rPr>
      </w:pPr>
      <w:r w:rsidRPr="00AD6F23">
        <w:rPr>
          <w:rFonts w:eastAsiaTheme="minorEastAsia"/>
          <w:b/>
          <w:u w:val="single"/>
        </w:rPr>
        <w:t>„Oteckovia“</w:t>
      </w:r>
    </w:p>
    <w:p w:rsidR="00855A43" w:rsidRPr="00AD6F23" w:rsidRDefault="00855A43" w:rsidP="00855A43">
      <w:pPr>
        <w:spacing w:line="276" w:lineRule="auto"/>
        <w:rPr>
          <w:rFonts w:eastAsiaTheme="minorEastAsia"/>
        </w:rPr>
      </w:pPr>
      <w:r w:rsidRPr="00AD6F23">
        <w:rPr>
          <w:rFonts w:eastAsiaTheme="minorEastAsia"/>
        </w:rPr>
        <w:lastRenderedPageBreak/>
        <w:t>Účinkujú absolventi Konzervatória: Branislav Deák, Filip Tuma</w:t>
      </w:r>
    </w:p>
    <w:p w:rsidR="00855A43" w:rsidRPr="00AD6F23" w:rsidRDefault="00855A43" w:rsidP="00855A43">
      <w:pPr>
        <w:spacing w:line="276" w:lineRule="auto"/>
        <w:rPr>
          <w:rFonts w:eastAsiaTheme="minorEastAsia"/>
        </w:rPr>
      </w:pPr>
    </w:p>
    <w:p w:rsidR="00855A43" w:rsidRPr="00AD6F23" w:rsidRDefault="00855A43" w:rsidP="00855A43">
      <w:pPr>
        <w:spacing w:line="276" w:lineRule="auto"/>
        <w:rPr>
          <w:rFonts w:eastAsiaTheme="minorEastAsia"/>
          <w:b/>
          <w:u w:val="single"/>
        </w:rPr>
      </w:pPr>
      <w:r w:rsidRPr="00AD6F23">
        <w:rPr>
          <w:rFonts w:eastAsiaTheme="minorEastAsia"/>
          <w:b/>
          <w:u w:val="single"/>
        </w:rPr>
        <w:t>„Búrlivé víno“</w:t>
      </w:r>
    </w:p>
    <w:p w:rsidR="00855A43" w:rsidRPr="00AD6F23" w:rsidRDefault="00855A43" w:rsidP="00855A43">
      <w:pPr>
        <w:rPr>
          <w:shd w:val="clear" w:color="auto" w:fill="FFFFFF"/>
        </w:rPr>
      </w:pPr>
      <w:r w:rsidRPr="00AD6F23">
        <w:rPr>
          <w:shd w:val="clear" w:color="auto" w:fill="FFFFFF"/>
        </w:rPr>
        <w:t>Účinkujú absolventi Konzervatória: Kristína Turjanová, Petra Vajdová, Ivana Kuxová, Viktória Valúchová, Helena Krajčiová, Zuzana Norisová </w:t>
      </w:r>
    </w:p>
    <w:p w:rsidR="00855A43" w:rsidRPr="00AD6F23" w:rsidRDefault="00855A43" w:rsidP="00855A43">
      <w:pPr>
        <w:rPr>
          <w:shd w:val="clear" w:color="auto" w:fill="FFFFFF"/>
        </w:rPr>
      </w:pPr>
    </w:p>
    <w:p w:rsidR="00A5422F" w:rsidRPr="00AD6F23" w:rsidRDefault="00A5422F" w:rsidP="00A9502A">
      <w:pPr>
        <w:spacing w:line="276" w:lineRule="auto"/>
        <w:rPr>
          <w:rFonts w:eastAsiaTheme="minorEastAsia"/>
        </w:rPr>
      </w:pPr>
    </w:p>
    <w:p w:rsidR="00E357CF" w:rsidRPr="00AD6F23" w:rsidRDefault="00E357CF" w:rsidP="00A9502A">
      <w:pPr>
        <w:spacing w:line="276" w:lineRule="auto"/>
        <w:rPr>
          <w:shd w:val="clear" w:color="auto" w:fill="FFFFFF"/>
        </w:rPr>
      </w:pPr>
      <w:r w:rsidRPr="00AD6F23">
        <w:rPr>
          <w:shd w:val="clear" w:color="auto" w:fill="FFFFFF"/>
        </w:rPr>
        <w:br w:type="page"/>
      </w:r>
    </w:p>
    <w:p w:rsidR="00045DF9" w:rsidRPr="00AD6F23" w:rsidRDefault="00045DF9" w:rsidP="00A9502A">
      <w:pPr>
        <w:spacing w:line="276" w:lineRule="auto"/>
        <w:rPr>
          <w:shd w:val="clear" w:color="auto" w:fill="FFFFFF"/>
        </w:rPr>
      </w:pPr>
    </w:p>
    <w:p w:rsidR="00045DF9" w:rsidRPr="00AD6F23" w:rsidRDefault="00045DF9" w:rsidP="005E5061">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autoSpaceDE w:val="0"/>
        <w:autoSpaceDN w:val="0"/>
        <w:adjustRightInd w:val="0"/>
        <w:spacing w:line="276" w:lineRule="auto"/>
        <w:ind w:right="-356"/>
        <w:outlineLvl w:val="0"/>
        <w:rPr>
          <w:b/>
          <w:bCs/>
        </w:rPr>
      </w:pPr>
      <w:r w:rsidRPr="00AD6F23">
        <w:rPr>
          <w:b/>
          <w:bCs/>
        </w:rPr>
        <w:t>DOSIAHNUTÉ VÝSLEDKY V INTERPRETAČNÝCH SÚŤAŽIACH</w:t>
      </w:r>
    </w:p>
    <w:p w:rsidR="00045DF9" w:rsidRPr="00AD6F23" w:rsidRDefault="00045DF9"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p>
    <w:p w:rsidR="00045DF9" w:rsidRPr="00AD6F23" w:rsidRDefault="00045DF9" w:rsidP="005E5061">
      <w:pPr>
        <w:widowControl w:val="0"/>
        <w:tabs>
          <w:tab w:val="left" w:pos="284"/>
          <w:tab w:val="left" w:pos="539"/>
          <w:tab w:val="left" w:pos="709"/>
          <w:tab w:val="left" w:pos="851"/>
          <w:tab w:val="left" w:pos="8789"/>
        </w:tabs>
        <w:autoSpaceDE w:val="0"/>
        <w:autoSpaceDN w:val="0"/>
        <w:adjustRightInd w:val="0"/>
        <w:spacing w:line="276" w:lineRule="auto"/>
        <w:ind w:right="-356"/>
        <w:outlineLvl w:val="0"/>
        <w:rPr>
          <w:b/>
          <w:bCs/>
        </w:rPr>
      </w:pPr>
      <w:r w:rsidRPr="00AD6F23">
        <w:rPr>
          <w:b/>
          <w:bCs/>
        </w:rPr>
        <w:t xml:space="preserve">DOSIAHNUTÉ VÝSLEDKY </w:t>
      </w:r>
    </w:p>
    <w:p w:rsidR="00045DF9" w:rsidRPr="00AD6F23" w:rsidRDefault="00045DF9" w:rsidP="005E5061">
      <w:pPr>
        <w:widowControl w:val="0"/>
        <w:tabs>
          <w:tab w:val="left" w:pos="284"/>
          <w:tab w:val="left" w:pos="539"/>
          <w:tab w:val="left" w:pos="709"/>
          <w:tab w:val="left" w:pos="851"/>
          <w:tab w:val="left" w:pos="8789"/>
        </w:tabs>
        <w:autoSpaceDE w:val="0"/>
        <w:autoSpaceDN w:val="0"/>
        <w:adjustRightInd w:val="0"/>
        <w:spacing w:line="276" w:lineRule="auto"/>
        <w:ind w:right="-356"/>
        <w:outlineLvl w:val="0"/>
        <w:rPr>
          <w:b/>
          <w:bCs/>
        </w:rPr>
      </w:pPr>
      <w:r w:rsidRPr="00AD6F23">
        <w:rPr>
          <w:b/>
          <w:bCs/>
        </w:rPr>
        <w:t>V NÁRODNEJ SÚŤAŽI ŠTUDENTOV KONZERVATÓRIÍ SLOVENSKEJ REPUBLIKY</w:t>
      </w:r>
    </w:p>
    <w:p w:rsidR="00354260" w:rsidRPr="00AD6F23" w:rsidRDefault="00354260" w:rsidP="00354260">
      <w:pPr>
        <w:widowControl w:val="0"/>
        <w:tabs>
          <w:tab w:val="left" w:pos="284"/>
          <w:tab w:val="left" w:pos="539"/>
          <w:tab w:val="left" w:pos="709"/>
          <w:tab w:val="left" w:pos="851"/>
          <w:tab w:val="left" w:pos="1985"/>
          <w:tab w:val="left" w:pos="8789"/>
        </w:tabs>
        <w:autoSpaceDE w:val="0"/>
        <w:autoSpaceDN w:val="0"/>
        <w:adjustRightInd w:val="0"/>
        <w:spacing w:line="276" w:lineRule="auto"/>
        <w:ind w:right="-356"/>
        <w:outlineLvl w:val="0"/>
        <w:rPr>
          <w:b/>
          <w:bCs/>
        </w:rPr>
      </w:pPr>
    </w:p>
    <w:p w:rsidR="00354260" w:rsidRPr="00AD6F23" w:rsidRDefault="00354260" w:rsidP="00354260">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r w:rsidRPr="00AD6F23">
        <w:rPr>
          <w:b/>
          <w:bCs/>
        </w:rPr>
        <w:t xml:space="preserve">Odbor cirkevnej hudby </w:t>
      </w:r>
    </w:p>
    <w:p w:rsidR="00354260" w:rsidRPr="00AD6F23" w:rsidRDefault="00354260" w:rsidP="00354260">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p>
    <w:tbl>
      <w:tblPr>
        <w:tblW w:w="85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47"/>
        <w:gridCol w:w="4234"/>
      </w:tblGrid>
      <w:tr w:rsidR="00AD6F23" w:rsidRPr="00AD6F23" w:rsidTr="00BF2D40">
        <w:trPr>
          <w:trHeight w:val="166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Súťaž študentov konzervatórií SR</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v hre na organe</w:t>
            </w:r>
          </w:p>
          <w:p w:rsidR="00354260" w:rsidRPr="00AD6F23" w:rsidRDefault="00354260" w:rsidP="00BF2D40">
            <w:pPr>
              <w:spacing w:line="276" w:lineRule="auto"/>
              <w:rPr>
                <w:lang w:val="cs-CZ"/>
              </w:rPr>
            </w:pPr>
            <w:r w:rsidRPr="00AD6F23">
              <w:t>Košice 19. - 20.3.2018</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rPr>
                <w:b/>
              </w:rPr>
            </w:pPr>
            <w:r w:rsidRPr="00AD6F23">
              <w:rPr>
                <w:b/>
              </w:rPr>
              <w:t xml:space="preserve">1.cena </w:t>
            </w:r>
          </w:p>
          <w:p w:rsidR="00354260" w:rsidRPr="00AD6F23" w:rsidRDefault="00354260" w:rsidP="00BF2D40">
            <w:pPr>
              <w:spacing w:line="276" w:lineRule="auto"/>
            </w:pPr>
            <w:r w:rsidRPr="00AD6F23">
              <w:t>1. Kategória,</w:t>
            </w:r>
          </w:p>
          <w:p w:rsidR="00354260" w:rsidRPr="00AD6F23" w:rsidRDefault="00354260" w:rsidP="00BF2D40">
            <w:pPr>
              <w:spacing w:line="276" w:lineRule="auto"/>
              <w:rPr>
                <w:b/>
              </w:rPr>
            </w:pPr>
            <w:r w:rsidRPr="00AD6F23">
              <w:rPr>
                <w:b/>
              </w:rPr>
              <w:t>Titul - Absolutný víťaz</w:t>
            </w:r>
          </w:p>
          <w:p w:rsidR="00354260" w:rsidRPr="00AD6F23" w:rsidRDefault="00354260" w:rsidP="00BF2D40">
            <w:pPr>
              <w:spacing w:line="276" w:lineRule="auto"/>
              <w:rPr>
                <w:b/>
              </w:rPr>
            </w:pPr>
            <w:r w:rsidRPr="00AD6F23">
              <w:rPr>
                <w:b/>
              </w:rPr>
              <w:t>Michal Malčovský</w:t>
            </w:r>
          </w:p>
          <w:p w:rsidR="00354260" w:rsidRPr="00AD6F23" w:rsidRDefault="00354260" w:rsidP="00BF2D40">
            <w:pPr>
              <w:spacing w:line="276" w:lineRule="auto"/>
              <w:rPr>
                <w:lang w:val="cs-CZ"/>
              </w:rPr>
            </w:pPr>
            <w:r w:rsidRPr="00AD6F23">
              <w:t>Trieda: Mgr. art. Peter Reiffers</w:t>
            </w:r>
          </w:p>
        </w:tc>
      </w:tr>
      <w:tr w:rsidR="00354260" w:rsidRPr="00AD6F23" w:rsidTr="00BF2D40">
        <w:trPr>
          <w:trHeight w:val="166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Súťaž študentov konzervatórií SR</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v hre na organe</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Košice 19. - 20.3.2018</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rPr>
                <w:b/>
              </w:rPr>
            </w:pPr>
            <w:r w:rsidRPr="00AD6F23">
              <w:rPr>
                <w:b/>
              </w:rPr>
              <w:t xml:space="preserve">2. cena </w:t>
            </w:r>
          </w:p>
          <w:p w:rsidR="00354260" w:rsidRPr="00AD6F23" w:rsidRDefault="00354260" w:rsidP="00BF2D40">
            <w:pPr>
              <w:spacing w:line="276" w:lineRule="auto"/>
            </w:pPr>
            <w:r w:rsidRPr="00AD6F23">
              <w:t>1. kategória</w:t>
            </w:r>
          </w:p>
          <w:p w:rsidR="00354260" w:rsidRPr="00AD6F23" w:rsidRDefault="00354260" w:rsidP="00BF2D40">
            <w:pPr>
              <w:spacing w:line="276" w:lineRule="auto"/>
              <w:rPr>
                <w:b/>
              </w:rPr>
            </w:pPr>
            <w:r w:rsidRPr="00AD6F23">
              <w:rPr>
                <w:b/>
              </w:rPr>
              <w:t>Žofia Bendíková</w:t>
            </w:r>
          </w:p>
          <w:p w:rsidR="00354260" w:rsidRPr="00AD6F23" w:rsidRDefault="00354260" w:rsidP="00BF2D40">
            <w:pPr>
              <w:spacing w:line="276" w:lineRule="auto"/>
            </w:pPr>
            <w:r w:rsidRPr="00AD6F23">
              <w:t>Trieda: Mgr. art. Peter Reiffers</w:t>
            </w:r>
          </w:p>
          <w:p w:rsidR="00354260" w:rsidRPr="00AD6F23" w:rsidRDefault="00354260" w:rsidP="00BF2D40">
            <w:pPr>
              <w:spacing w:line="276" w:lineRule="auto"/>
              <w:rPr>
                <w:b/>
              </w:rPr>
            </w:pPr>
          </w:p>
        </w:tc>
      </w:tr>
    </w:tbl>
    <w:p w:rsidR="00354260" w:rsidRPr="00AD6F23" w:rsidRDefault="00354260" w:rsidP="00354260">
      <w:pPr>
        <w:widowControl w:val="0"/>
        <w:tabs>
          <w:tab w:val="left" w:pos="284"/>
          <w:tab w:val="left" w:pos="539"/>
          <w:tab w:val="left" w:pos="709"/>
          <w:tab w:val="left" w:pos="851"/>
          <w:tab w:val="left" w:pos="1985"/>
          <w:tab w:val="left" w:pos="8789"/>
        </w:tabs>
        <w:autoSpaceDE w:val="0"/>
        <w:autoSpaceDN w:val="0"/>
        <w:adjustRightInd w:val="0"/>
        <w:spacing w:line="276" w:lineRule="auto"/>
        <w:ind w:right="-356"/>
        <w:outlineLvl w:val="0"/>
        <w:rPr>
          <w:b/>
          <w:bCs/>
        </w:rPr>
      </w:pPr>
    </w:p>
    <w:p w:rsidR="00354260" w:rsidRPr="00AD6F23" w:rsidRDefault="00354260" w:rsidP="00354260">
      <w:pPr>
        <w:widowControl w:val="0"/>
        <w:tabs>
          <w:tab w:val="left" w:pos="284"/>
          <w:tab w:val="left" w:pos="539"/>
          <w:tab w:val="left" w:pos="709"/>
          <w:tab w:val="left" w:pos="851"/>
          <w:tab w:val="left" w:pos="1985"/>
          <w:tab w:val="left" w:pos="8789"/>
        </w:tabs>
        <w:autoSpaceDE w:val="0"/>
        <w:autoSpaceDN w:val="0"/>
        <w:adjustRightInd w:val="0"/>
        <w:spacing w:line="276" w:lineRule="auto"/>
        <w:ind w:right="-356"/>
        <w:outlineLvl w:val="0"/>
        <w:rPr>
          <w:b/>
          <w:bCs/>
        </w:rPr>
      </w:pPr>
    </w:p>
    <w:p w:rsidR="00354260" w:rsidRPr="00AD6F23" w:rsidRDefault="00354260" w:rsidP="00354260">
      <w:pPr>
        <w:widowControl w:val="0"/>
        <w:tabs>
          <w:tab w:val="left" w:pos="284"/>
          <w:tab w:val="left" w:pos="539"/>
          <w:tab w:val="left" w:pos="709"/>
          <w:tab w:val="left" w:pos="851"/>
          <w:tab w:val="left" w:pos="1985"/>
          <w:tab w:val="left" w:pos="8789"/>
        </w:tabs>
        <w:autoSpaceDE w:val="0"/>
        <w:autoSpaceDN w:val="0"/>
        <w:adjustRightInd w:val="0"/>
        <w:spacing w:line="276" w:lineRule="auto"/>
        <w:ind w:right="-356"/>
        <w:outlineLvl w:val="0"/>
        <w:rPr>
          <w:b/>
          <w:bCs/>
        </w:rPr>
      </w:pPr>
    </w:p>
    <w:p w:rsidR="00354260" w:rsidRPr="00AD6F23" w:rsidRDefault="00354260" w:rsidP="00354260">
      <w:pPr>
        <w:widowControl w:val="0"/>
        <w:tabs>
          <w:tab w:val="left" w:pos="284"/>
          <w:tab w:val="left" w:pos="539"/>
          <w:tab w:val="left" w:pos="709"/>
          <w:tab w:val="left" w:pos="851"/>
          <w:tab w:val="left" w:pos="1985"/>
          <w:tab w:val="left" w:pos="8789"/>
        </w:tabs>
        <w:autoSpaceDE w:val="0"/>
        <w:autoSpaceDN w:val="0"/>
        <w:adjustRightInd w:val="0"/>
        <w:spacing w:line="276" w:lineRule="auto"/>
        <w:ind w:right="-356"/>
        <w:outlineLvl w:val="0"/>
        <w:rPr>
          <w:b/>
          <w:bCs/>
        </w:rPr>
      </w:pPr>
    </w:p>
    <w:p w:rsidR="00354260" w:rsidRPr="00AD6F23" w:rsidRDefault="00354260" w:rsidP="00354260">
      <w:pPr>
        <w:widowControl w:val="0"/>
        <w:tabs>
          <w:tab w:val="left" w:pos="284"/>
          <w:tab w:val="left" w:pos="539"/>
          <w:tab w:val="left" w:pos="709"/>
          <w:tab w:val="left" w:pos="851"/>
          <w:tab w:val="left" w:pos="1985"/>
          <w:tab w:val="left" w:pos="8789"/>
        </w:tabs>
        <w:autoSpaceDE w:val="0"/>
        <w:autoSpaceDN w:val="0"/>
        <w:adjustRightInd w:val="0"/>
        <w:spacing w:line="276" w:lineRule="auto"/>
        <w:ind w:right="-356"/>
        <w:outlineLvl w:val="0"/>
        <w:rPr>
          <w:b/>
          <w:bCs/>
        </w:rPr>
      </w:pPr>
      <w:r w:rsidRPr="00AD6F23">
        <w:rPr>
          <w:b/>
          <w:bCs/>
        </w:rPr>
        <w:t>Odbor hry na  drevených dychových nástrojoch</w:t>
      </w:r>
    </w:p>
    <w:p w:rsidR="00354260" w:rsidRPr="00AD6F23" w:rsidRDefault="00354260" w:rsidP="00354260">
      <w:pPr>
        <w:pStyle w:val="Nzov"/>
        <w:tabs>
          <w:tab w:val="left" w:pos="284"/>
          <w:tab w:val="left" w:pos="539"/>
          <w:tab w:val="left" w:pos="709"/>
          <w:tab w:val="left" w:pos="851"/>
          <w:tab w:val="left" w:pos="8789"/>
        </w:tabs>
        <w:spacing w:line="276" w:lineRule="auto"/>
        <w:jc w:val="left"/>
        <w:rPr>
          <w:sz w:val="24"/>
          <w:szCs w:val="24"/>
        </w:rPr>
      </w:pPr>
    </w:p>
    <w:tbl>
      <w:tblPr>
        <w:tblW w:w="85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47"/>
        <w:gridCol w:w="4234"/>
      </w:tblGrid>
      <w:tr w:rsidR="00AD6F23" w:rsidRPr="00AD6F23" w:rsidTr="00BF2D40">
        <w:trPr>
          <w:trHeight w:val="69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Názov národnej súťaže</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pPr>
            <w:r w:rsidRPr="00AD6F23">
              <w:t>Umiestnenie</w:t>
            </w:r>
          </w:p>
        </w:tc>
      </w:tr>
      <w:tr w:rsidR="00AD6F23" w:rsidRPr="00AD6F23" w:rsidTr="00BF2D40">
        <w:trPr>
          <w:trHeight w:val="1240"/>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Súťaž študentov konzervatórií SR</w:t>
            </w:r>
          </w:p>
          <w:p w:rsidR="00354260" w:rsidRPr="00AD6F23" w:rsidRDefault="00354260" w:rsidP="00BF2D40">
            <w:pPr>
              <w:widowControl w:val="0"/>
              <w:tabs>
                <w:tab w:val="left" w:pos="284"/>
                <w:tab w:val="left" w:pos="539"/>
                <w:tab w:val="left" w:pos="709"/>
                <w:tab w:val="left" w:pos="851"/>
                <w:tab w:val="left" w:pos="1985"/>
                <w:tab w:val="left" w:pos="8789"/>
              </w:tabs>
              <w:spacing w:line="276" w:lineRule="auto"/>
            </w:pPr>
            <w:r w:rsidRPr="00AD6F23">
              <w:t>v hre na drevených dychových nástrojoch</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Bratislava 19. - 21.3.2018</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rPr>
                <w:b/>
              </w:rPr>
            </w:pPr>
            <w:r w:rsidRPr="00AD6F23">
              <w:rPr>
                <w:b/>
              </w:rPr>
              <w:t xml:space="preserve">2. cena </w:t>
            </w:r>
          </w:p>
          <w:p w:rsidR="00354260" w:rsidRPr="00AD6F23" w:rsidRDefault="00354260" w:rsidP="00BF2D40">
            <w:pPr>
              <w:spacing w:line="276" w:lineRule="auto"/>
            </w:pPr>
            <w:r w:rsidRPr="00AD6F23">
              <w:t>1. kategória</w:t>
            </w:r>
          </w:p>
          <w:p w:rsidR="00354260" w:rsidRPr="00AD6F23" w:rsidRDefault="00354260" w:rsidP="00BF2D40">
            <w:pPr>
              <w:spacing w:line="276" w:lineRule="auto"/>
              <w:rPr>
                <w:b/>
              </w:rPr>
            </w:pPr>
            <w:r w:rsidRPr="00AD6F23">
              <w:rPr>
                <w:b/>
              </w:rPr>
              <w:t>Sarah Šteffeková</w:t>
            </w:r>
          </w:p>
          <w:p w:rsidR="00354260" w:rsidRPr="00AD6F23" w:rsidRDefault="00354260" w:rsidP="00BF2D40">
            <w:pPr>
              <w:spacing w:line="276" w:lineRule="auto"/>
            </w:pPr>
            <w:r w:rsidRPr="00AD6F23">
              <w:t>Trieda: Mgr. art. Viktor Vavro</w:t>
            </w:r>
          </w:p>
          <w:p w:rsidR="00354260" w:rsidRPr="00AD6F23" w:rsidRDefault="00354260" w:rsidP="00BF2D40">
            <w:pPr>
              <w:spacing w:line="276" w:lineRule="auto"/>
            </w:pPr>
            <w:r w:rsidRPr="00AD6F23">
              <w:t xml:space="preserve">Klavírna spolupráca: </w:t>
            </w:r>
          </w:p>
          <w:p w:rsidR="00354260" w:rsidRPr="00AD6F23" w:rsidRDefault="00354260" w:rsidP="00BF2D40">
            <w:pPr>
              <w:spacing w:line="276" w:lineRule="auto"/>
            </w:pPr>
            <w:r w:rsidRPr="00AD6F23">
              <w:t>Mgr. art. Katarína Vavrová</w:t>
            </w:r>
          </w:p>
          <w:p w:rsidR="00354260" w:rsidRPr="00AD6F23" w:rsidRDefault="00354260" w:rsidP="00BF2D40">
            <w:pPr>
              <w:spacing w:line="276" w:lineRule="auto"/>
            </w:pPr>
          </w:p>
        </w:tc>
      </w:tr>
      <w:tr w:rsidR="00AD6F23" w:rsidRPr="00AD6F23" w:rsidTr="00BF2D40">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Súťaž študentov konzervatórií SR</w:t>
            </w:r>
          </w:p>
          <w:p w:rsidR="00354260" w:rsidRPr="00AD6F23" w:rsidRDefault="00354260" w:rsidP="00BF2D40">
            <w:pPr>
              <w:widowControl w:val="0"/>
              <w:tabs>
                <w:tab w:val="left" w:pos="284"/>
                <w:tab w:val="left" w:pos="539"/>
                <w:tab w:val="left" w:pos="709"/>
                <w:tab w:val="left" w:pos="851"/>
                <w:tab w:val="left" w:pos="1985"/>
                <w:tab w:val="left" w:pos="8789"/>
              </w:tabs>
              <w:spacing w:line="276" w:lineRule="auto"/>
            </w:pPr>
            <w:r w:rsidRPr="00AD6F23">
              <w:t>v hre na drevených dychových nástrojoch</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Bratislava 19. - 21.3.2018</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rPr>
                <w:b/>
              </w:rPr>
            </w:pPr>
            <w:r w:rsidRPr="00AD6F23">
              <w:rPr>
                <w:b/>
              </w:rPr>
              <w:t xml:space="preserve">2. cena </w:t>
            </w:r>
          </w:p>
          <w:p w:rsidR="00354260" w:rsidRPr="00AD6F23" w:rsidRDefault="00354260" w:rsidP="00BF2D40">
            <w:pPr>
              <w:spacing w:line="276" w:lineRule="auto"/>
            </w:pPr>
            <w:r w:rsidRPr="00AD6F23">
              <w:t>1. Kategória</w:t>
            </w:r>
          </w:p>
          <w:p w:rsidR="00354260" w:rsidRPr="00AD6F23" w:rsidRDefault="00354260" w:rsidP="00BF2D40">
            <w:pPr>
              <w:spacing w:line="276" w:lineRule="auto"/>
            </w:pPr>
            <w:r w:rsidRPr="00AD6F23">
              <w:rPr>
                <w:b/>
              </w:rPr>
              <w:t>Lenka Ponická</w:t>
            </w:r>
            <w:r w:rsidRPr="00AD6F23">
              <w:t xml:space="preserve">  </w:t>
            </w:r>
          </w:p>
          <w:p w:rsidR="00354260" w:rsidRPr="00AD6F23" w:rsidRDefault="00354260" w:rsidP="00BF2D40">
            <w:pPr>
              <w:spacing w:line="276" w:lineRule="auto"/>
            </w:pPr>
            <w:r w:rsidRPr="00AD6F23">
              <w:t>Trieda: Mgr. art. Peter Drlička</w:t>
            </w:r>
          </w:p>
          <w:p w:rsidR="00354260" w:rsidRPr="00AD6F23" w:rsidRDefault="00354260" w:rsidP="00BF2D40">
            <w:pPr>
              <w:spacing w:line="276" w:lineRule="auto"/>
            </w:pPr>
            <w:r w:rsidRPr="00AD6F23">
              <w:t xml:space="preserve">Klavírna spolupráca: </w:t>
            </w:r>
          </w:p>
          <w:p w:rsidR="00354260" w:rsidRPr="00AD6F23" w:rsidRDefault="00354260" w:rsidP="00BF2D40">
            <w:pPr>
              <w:spacing w:line="276" w:lineRule="auto"/>
            </w:pPr>
            <w:r w:rsidRPr="00AD6F23">
              <w:t>Mgr. art. Zuzana Biščáková ArtD.</w:t>
            </w:r>
          </w:p>
        </w:tc>
      </w:tr>
      <w:tr w:rsidR="00AD6F23" w:rsidRPr="00AD6F23" w:rsidTr="00BF2D40">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Súťaž študentov konzervatórií SR</w:t>
            </w:r>
          </w:p>
          <w:p w:rsidR="00354260" w:rsidRPr="00AD6F23" w:rsidRDefault="00354260" w:rsidP="00BF2D40">
            <w:pPr>
              <w:widowControl w:val="0"/>
              <w:tabs>
                <w:tab w:val="left" w:pos="284"/>
                <w:tab w:val="left" w:pos="539"/>
                <w:tab w:val="left" w:pos="709"/>
                <w:tab w:val="left" w:pos="851"/>
                <w:tab w:val="left" w:pos="1985"/>
                <w:tab w:val="left" w:pos="8789"/>
              </w:tabs>
              <w:spacing w:line="276" w:lineRule="auto"/>
            </w:pPr>
            <w:r w:rsidRPr="00AD6F23">
              <w:t>v hre na drevených dychových nástrojoch</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Bratislava 19. - 21.3.2018</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pPr>
            <w:r w:rsidRPr="00AD6F23">
              <w:rPr>
                <w:b/>
              </w:rPr>
              <w:t>3. cena</w:t>
            </w:r>
            <w:r w:rsidRPr="00AD6F23">
              <w:t xml:space="preserve"> </w:t>
            </w:r>
          </w:p>
          <w:p w:rsidR="00354260" w:rsidRPr="00AD6F23" w:rsidRDefault="00354260" w:rsidP="00BF2D40">
            <w:pPr>
              <w:spacing w:line="276" w:lineRule="auto"/>
            </w:pPr>
            <w:r w:rsidRPr="00AD6F23">
              <w:t>1. Kategória</w:t>
            </w:r>
          </w:p>
          <w:p w:rsidR="00354260" w:rsidRPr="00AD6F23" w:rsidRDefault="00354260" w:rsidP="00BF2D40">
            <w:pPr>
              <w:spacing w:line="276" w:lineRule="auto"/>
            </w:pPr>
            <w:r w:rsidRPr="00AD6F23">
              <w:rPr>
                <w:b/>
              </w:rPr>
              <w:t>Emma Staňová</w:t>
            </w:r>
            <w:r w:rsidRPr="00AD6F23">
              <w:t xml:space="preserve"> </w:t>
            </w:r>
          </w:p>
          <w:p w:rsidR="00354260" w:rsidRPr="00AD6F23" w:rsidRDefault="00354260" w:rsidP="00BF2D40">
            <w:pPr>
              <w:spacing w:line="276" w:lineRule="auto"/>
            </w:pPr>
            <w:r w:rsidRPr="00AD6F23">
              <w:lastRenderedPageBreak/>
              <w:t>Trieda: Mgr. art. Jozef Rotter</w:t>
            </w:r>
          </w:p>
          <w:p w:rsidR="00354260" w:rsidRPr="00AD6F23" w:rsidRDefault="00354260" w:rsidP="00BF2D40">
            <w:pPr>
              <w:spacing w:line="276" w:lineRule="auto"/>
            </w:pPr>
            <w:r w:rsidRPr="00AD6F23">
              <w:t>Klavírna spolupráca: Prof. Perla Čápová</w:t>
            </w:r>
          </w:p>
        </w:tc>
      </w:tr>
      <w:tr w:rsidR="00AD6F23" w:rsidRPr="00AD6F23" w:rsidTr="00BF2D40">
        <w:trPr>
          <w:trHeight w:val="166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8789"/>
              </w:tabs>
              <w:spacing w:line="276" w:lineRule="auto"/>
            </w:pPr>
            <w:r w:rsidRPr="00AD6F23">
              <w:lastRenderedPageBreak/>
              <w:t>Súťaž študentov konzervatórií SR</w:t>
            </w:r>
          </w:p>
          <w:p w:rsidR="00354260" w:rsidRPr="00AD6F23" w:rsidRDefault="00354260" w:rsidP="00BF2D40">
            <w:pPr>
              <w:widowControl w:val="0"/>
              <w:tabs>
                <w:tab w:val="left" w:pos="284"/>
                <w:tab w:val="left" w:pos="539"/>
                <w:tab w:val="left" w:pos="709"/>
                <w:tab w:val="left" w:pos="851"/>
                <w:tab w:val="left" w:pos="1985"/>
                <w:tab w:val="left" w:pos="8789"/>
              </w:tabs>
              <w:spacing w:line="276" w:lineRule="auto"/>
            </w:pPr>
            <w:r w:rsidRPr="00AD6F23">
              <w:t>v hre na drevených dychových nástrojoch</w:t>
            </w:r>
          </w:p>
          <w:p w:rsidR="00354260" w:rsidRPr="00AD6F23" w:rsidRDefault="00354260" w:rsidP="00BF2D40">
            <w:pPr>
              <w:spacing w:line="276" w:lineRule="auto"/>
              <w:rPr>
                <w:lang w:val="cs-CZ"/>
              </w:rPr>
            </w:pPr>
            <w:r w:rsidRPr="00AD6F23">
              <w:t>Bratislava 19. - 21.3.2018</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rPr>
                <w:b/>
              </w:rPr>
            </w:pPr>
            <w:r w:rsidRPr="00AD6F23">
              <w:rPr>
                <w:b/>
              </w:rPr>
              <w:t xml:space="preserve">1.cena </w:t>
            </w:r>
          </w:p>
          <w:p w:rsidR="00354260" w:rsidRPr="00AD6F23" w:rsidRDefault="00354260" w:rsidP="00BF2D40">
            <w:pPr>
              <w:spacing w:line="276" w:lineRule="auto"/>
              <w:rPr>
                <w:b/>
              </w:rPr>
            </w:pPr>
            <w:r w:rsidRPr="00AD6F23">
              <w:t xml:space="preserve">2. Kategória, </w:t>
            </w:r>
          </w:p>
          <w:p w:rsidR="00354260" w:rsidRPr="00AD6F23" w:rsidRDefault="00354260" w:rsidP="00BF2D40">
            <w:pPr>
              <w:spacing w:line="276" w:lineRule="auto"/>
              <w:rPr>
                <w:b/>
              </w:rPr>
            </w:pPr>
            <w:r w:rsidRPr="00AD6F23">
              <w:rPr>
                <w:b/>
              </w:rPr>
              <w:t>Klára Jasenčáková</w:t>
            </w:r>
          </w:p>
          <w:p w:rsidR="00354260" w:rsidRPr="00AD6F23" w:rsidRDefault="00354260" w:rsidP="00BF2D40">
            <w:pPr>
              <w:spacing w:line="276" w:lineRule="auto"/>
            </w:pPr>
            <w:r w:rsidRPr="00AD6F23">
              <w:t>Trieda: Mgr. art. Viktor Vavro</w:t>
            </w:r>
          </w:p>
          <w:p w:rsidR="00354260" w:rsidRPr="00AD6F23" w:rsidRDefault="00354260" w:rsidP="00BF2D40">
            <w:pPr>
              <w:spacing w:line="276" w:lineRule="auto"/>
            </w:pPr>
            <w:r w:rsidRPr="00AD6F23">
              <w:t xml:space="preserve">Klavírna spolupráca: </w:t>
            </w:r>
          </w:p>
          <w:p w:rsidR="00354260" w:rsidRPr="00AD6F23" w:rsidRDefault="00354260" w:rsidP="00BF2D40">
            <w:pPr>
              <w:spacing w:line="276" w:lineRule="auto"/>
            </w:pPr>
            <w:r w:rsidRPr="00AD6F23">
              <w:t>Mgr. art. Katarína Vavrová</w:t>
            </w:r>
          </w:p>
          <w:p w:rsidR="00354260" w:rsidRPr="00AD6F23" w:rsidRDefault="00354260" w:rsidP="00BF2D40">
            <w:pPr>
              <w:spacing w:line="276" w:lineRule="auto"/>
              <w:rPr>
                <w:lang w:val="cs-CZ"/>
              </w:rPr>
            </w:pPr>
          </w:p>
        </w:tc>
      </w:tr>
      <w:tr w:rsidR="00AD6F23" w:rsidRPr="00AD6F23" w:rsidTr="00BF2D40">
        <w:trPr>
          <w:trHeight w:val="166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Súťaž študentov konzervatórií SR</w:t>
            </w:r>
          </w:p>
          <w:p w:rsidR="00354260" w:rsidRPr="00AD6F23" w:rsidRDefault="00354260" w:rsidP="00BF2D40">
            <w:pPr>
              <w:widowControl w:val="0"/>
              <w:tabs>
                <w:tab w:val="left" w:pos="284"/>
                <w:tab w:val="left" w:pos="539"/>
                <w:tab w:val="left" w:pos="709"/>
                <w:tab w:val="left" w:pos="851"/>
                <w:tab w:val="left" w:pos="1985"/>
                <w:tab w:val="left" w:pos="8789"/>
              </w:tabs>
              <w:spacing w:line="276" w:lineRule="auto"/>
            </w:pPr>
            <w:r w:rsidRPr="00AD6F23">
              <w:t>v hre na drevených dychových nástrojoch</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Bratislava 19. - 21.3.2018</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rPr>
                <w:b/>
              </w:rPr>
            </w:pPr>
            <w:r w:rsidRPr="00AD6F23">
              <w:rPr>
                <w:b/>
              </w:rPr>
              <w:t xml:space="preserve">2. cena </w:t>
            </w:r>
          </w:p>
          <w:p w:rsidR="00354260" w:rsidRPr="00AD6F23" w:rsidRDefault="00354260" w:rsidP="00BF2D40">
            <w:pPr>
              <w:spacing w:line="276" w:lineRule="auto"/>
            </w:pPr>
            <w:r w:rsidRPr="00AD6F23">
              <w:t>2. kategória</w:t>
            </w:r>
          </w:p>
          <w:p w:rsidR="00354260" w:rsidRPr="00AD6F23" w:rsidRDefault="00354260" w:rsidP="00BF2D40">
            <w:pPr>
              <w:spacing w:line="276" w:lineRule="auto"/>
              <w:rPr>
                <w:b/>
              </w:rPr>
            </w:pPr>
            <w:r w:rsidRPr="00AD6F23">
              <w:rPr>
                <w:b/>
              </w:rPr>
              <w:t>Anna Peržeľová</w:t>
            </w:r>
          </w:p>
          <w:p w:rsidR="00354260" w:rsidRPr="00AD6F23" w:rsidRDefault="00354260" w:rsidP="00BF2D40">
            <w:pPr>
              <w:spacing w:line="276" w:lineRule="auto"/>
            </w:pPr>
            <w:r w:rsidRPr="00AD6F23">
              <w:t>Trieda: Mgr. Marta Braunsteinerová</w:t>
            </w:r>
          </w:p>
          <w:p w:rsidR="00354260" w:rsidRPr="00AD6F23" w:rsidRDefault="00354260" w:rsidP="00BF2D40">
            <w:pPr>
              <w:spacing w:line="276" w:lineRule="auto"/>
            </w:pPr>
            <w:r w:rsidRPr="00AD6F23">
              <w:t>Klavírna spolupráca: Mgr. art. Dušan Šujan</w:t>
            </w:r>
          </w:p>
          <w:p w:rsidR="00354260" w:rsidRPr="00AD6F23" w:rsidRDefault="00354260" w:rsidP="00BF2D40">
            <w:pPr>
              <w:spacing w:line="276" w:lineRule="auto"/>
              <w:rPr>
                <w:b/>
              </w:rPr>
            </w:pPr>
          </w:p>
        </w:tc>
      </w:tr>
      <w:tr w:rsidR="00AD6F23" w:rsidRPr="00AD6F23" w:rsidTr="00BF2D40">
        <w:trPr>
          <w:trHeight w:val="166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1985"/>
                <w:tab w:val="left" w:pos="8789"/>
              </w:tabs>
              <w:spacing w:line="276" w:lineRule="auto"/>
            </w:pPr>
            <w:r w:rsidRPr="00AD6F23">
              <w:t>Súťaž študentov konzervatórií SR</w:t>
            </w:r>
          </w:p>
          <w:p w:rsidR="00354260" w:rsidRPr="00AD6F23" w:rsidRDefault="00354260" w:rsidP="00BF2D40">
            <w:pPr>
              <w:widowControl w:val="0"/>
              <w:tabs>
                <w:tab w:val="left" w:pos="284"/>
                <w:tab w:val="left" w:pos="539"/>
                <w:tab w:val="left" w:pos="709"/>
                <w:tab w:val="left" w:pos="851"/>
                <w:tab w:val="left" w:pos="1985"/>
                <w:tab w:val="left" w:pos="8789"/>
              </w:tabs>
              <w:spacing w:line="276" w:lineRule="auto"/>
            </w:pPr>
            <w:r w:rsidRPr="00AD6F23">
              <w:t>v hre na drevených dychových nástrojoch</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Bratislava 19. – 21.3.2018</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tabs>
                <w:tab w:val="left" w:pos="1985"/>
              </w:tabs>
              <w:spacing w:line="276" w:lineRule="auto"/>
              <w:rPr>
                <w:b/>
              </w:rPr>
            </w:pPr>
            <w:r w:rsidRPr="00AD6F23">
              <w:rPr>
                <w:b/>
              </w:rPr>
              <w:t xml:space="preserve">3. cena </w:t>
            </w:r>
          </w:p>
          <w:p w:rsidR="00354260" w:rsidRPr="00AD6F23" w:rsidRDefault="00354260" w:rsidP="00BF2D40">
            <w:pPr>
              <w:spacing w:line="276" w:lineRule="auto"/>
            </w:pPr>
            <w:r w:rsidRPr="00AD6F23">
              <w:t>2. kategória</w:t>
            </w:r>
          </w:p>
          <w:p w:rsidR="00354260" w:rsidRPr="00AD6F23" w:rsidRDefault="00354260" w:rsidP="00BF2D40">
            <w:pPr>
              <w:tabs>
                <w:tab w:val="left" w:pos="1985"/>
              </w:tabs>
              <w:spacing w:line="276" w:lineRule="auto"/>
              <w:rPr>
                <w:b/>
              </w:rPr>
            </w:pPr>
            <w:r w:rsidRPr="00AD6F23">
              <w:rPr>
                <w:b/>
              </w:rPr>
              <w:t>Stanislava Cvancigerová</w:t>
            </w:r>
          </w:p>
          <w:p w:rsidR="00354260" w:rsidRPr="00AD6F23" w:rsidRDefault="00354260" w:rsidP="00BF2D40">
            <w:pPr>
              <w:spacing w:line="276" w:lineRule="auto"/>
            </w:pPr>
            <w:r w:rsidRPr="00AD6F23">
              <w:t>Trieda: Mgr. Marta Braunsteinerová</w:t>
            </w:r>
          </w:p>
          <w:p w:rsidR="00354260" w:rsidRPr="00AD6F23" w:rsidRDefault="00354260" w:rsidP="00BF2D40">
            <w:pPr>
              <w:spacing w:line="276" w:lineRule="auto"/>
            </w:pPr>
            <w:r w:rsidRPr="00AD6F23">
              <w:t>Klavírna spolupráca: Mgr. art. Dušan Šujan</w:t>
            </w:r>
          </w:p>
          <w:p w:rsidR="00354260" w:rsidRPr="00AD6F23" w:rsidRDefault="00354260" w:rsidP="00BF2D40">
            <w:pPr>
              <w:spacing w:line="276" w:lineRule="auto"/>
              <w:rPr>
                <w:b/>
              </w:rPr>
            </w:pPr>
          </w:p>
        </w:tc>
      </w:tr>
      <w:tr w:rsidR="00AD6F23" w:rsidRPr="00AD6F23" w:rsidTr="00BF2D40">
        <w:trPr>
          <w:trHeight w:val="166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1985"/>
                <w:tab w:val="left" w:pos="8789"/>
              </w:tabs>
              <w:spacing w:line="276" w:lineRule="auto"/>
            </w:pPr>
            <w:r w:rsidRPr="00AD6F23">
              <w:t>Súťaž študentov konzervatórií SR</w:t>
            </w:r>
          </w:p>
          <w:p w:rsidR="00354260" w:rsidRPr="00AD6F23" w:rsidRDefault="00354260" w:rsidP="00BF2D40">
            <w:pPr>
              <w:widowControl w:val="0"/>
              <w:tabs>
                <w:tab w:val="left" w:pos="284"/>
                <w:tab w:val="left" w:pos="539"/>
                <w:tab w:val="left" w:pos="709"/>
                <w:tab w:val="left" w:pos="851"/>
                <w:tab w:val="left" w:pos="1985"/>
                <w:tab w:val="left" w:pos="8789"/>
              </w:tabs>
              <w:spacing w:line="276" w:lineRule="auto"/>
            </w:pPr>
            <w:r w:rsidRPr="00AD6F23">
              <w:t>v hre na drevených dychových nástrojoch</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Bratislava 19. – 21.3.2018</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rPr>
                <w:b/>
              </w:rPr>
            </w:pPr>
            <w:r w:rsidRPr="00AD6F23">
              <w:rPr>
                <w:b/>
              </w:rPr>
              <w:t xml:space="preserve">1.cena </w:t>
            </w:r>
          </w:p>
          <w:p w:rsidR="00354260" w:rsidRPr="00AD6F23" w:rsidRDefault="00354260" w:rsidP="00BF2D40">
            <w:pPr>
              <w:spacing w:line="276" w:lineRule="auto"/>
            </w:pPr>
            <w:r w:rsidRPr="00AD6F23">
              <w:t>2. Kategória</w:t>
            </w:r>
          </w:p>
          <w:p w:rsidR="00354260" w:rsidRPr="00AD6F23" w:rsidRDefault="00354260" w:rsidP="00BF2D40">
            <w:pPr>
              <w:spacing w:line="276" w:lineRule="auto"/>
              <w:rPr>
                <w:b/>
              </w:rPr>
            </w:pPr>
            <w:r w:rsidRPr="00AD6F23">
              <w:rPr>
                <w:b/>
              </w:rPr>
              <w:t>Albín Blaho</w:t>
            </w:r>
          </w:p>
          <w:p w:rsidR="00354260" w:rsidRPr="00AD6F23" w:rsidRDefault="00354260" w:rsidP="00BF2D40">
            <w:pPr>
              <w:tabs>
                <w:tab w:val="left" w:pos="1985"/>
              </w:tabs>
              <w:spacing w:line="276" w:lineRule="auto"/>
            </w:pPr>
            <w:r w:rsidRPr="00AD6F23">
              <w:t>Trieda: Mgr. art. Peter Drlička</w:t>
            </w:r>
          </w:p>
          <w:p w:rsidR="00354260" w:rsidRPr="00AD6F23" w:rsidRDefault="00354260" w:rsidP="00BF2D40">
            <w:pPr>
              <w:tabs>
                <w:tab w:val="left" w:pos="1985"/>
              </w:tabs>
              <w:spacing w:line="276" w:lineRule="auto"/>
            </w:pPr>
            <w:r w:rsidRPr="00AD6F23">
              <w:t>Klavírna spolupráca: Mgr. art. Zuzana Biščáková ArtD</w:t>
            </w:r>
          </w:p>
          <w:p w:rsidR="00354260" w:rsidRPr="00AD6F23" w:rsidRDefault="00354260" w:rsidP="00BF2D40">
            <w:pPr>
              <w:spacing w:line="276" w:lineRule="auto"/>
              <w:rPr>
                <w:b/>
              </w:rPr>
            </w:pPr>
          </w:p>
        </w:tc>
      </w:tr>
      <w:tr w:rsidR="00354260" w:rsidRPr="00AD6F23" w:rsidTr="00BF2D40">
        <w:trPr>
          <w:trHeight w:val="166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1985"/>
                <w:tab w:val="left" w:pos="8789"/>
              </w:tabs>
              <w:spacing w:line="276" w:lineRule="auto"/>
            </w:pPr>
            <w:r w:rsidRPr="00AD6F23">
              <w:t>Súťaž študentov konzervatórií SR</w:t>
            </w:r>
          </w:p>
          <w:p w:rsidR="00354260" w:rsidRPr="00AD6F23" w:rsidRDefault="00354260" w:rsidP="00BF2D40">
            <w:pPr>
              <w:widowControl w:val="0"/>
              <w:tabs>
                <w:tab w:val="left" w:pos="284"/>
                <w:tab w:val="left" w:pos="539"/>
                <w:tab w:val="left" w:pos="709"/>
                <w:tab w:val="left" w:pos="851"/>
                <w:tab w:val="left" w:pos="1985"/>
                <w:tab w:val="left" w:pos="8789"/>
              </w:tabs>
              <w:spacing w:line="276" w:lineRule="auto"/>
            </w:pPr>
            <w:r w:rsidRPr="00AD6F23">
              <w:t>v hre na drevených dychových nástrojoch</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Bratislava 19. – 21.3.2018</w:t>
            </w:r>
          </w:p>
          <w:p w:rsidR="00354260" w:rsidRPr="00AD6F23" w:rsidRDefault="00354260" w:rsidP="00BF2D40">
            <w:pPr>
              <w:widowControl w:val="0"/>
              <w:tabs>
                <w:tab w:val="left" w:pos="284"/>
                <w:tab w:val="left" w:pos="539"/>
                <w:tab w:val="left" w:pos="709"/>
                <w:tab w:val="left" w:pos="851"/>
                <w:tab w:val="left" w:pos="8789"/>
              </w:tabs>
              <w:spacing w:line="276" w:lineRule="auto"/>
            </w:pP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rPr>
                <w:b/>
              </w:rPr>
            </w:pPr>
            <w:r w:rsidRPr="00AD6F23">
              <w:t xml:space="preserve">  </w:t>
            </w:r>
            <w:r w:rsidRPr="00AD6F23">
              <w:rPr>
                <w:b/>
              </w:rPr>
              <w:t xml:space="preserve">1.cena </w:t>
            </w:r>
          </w:p>
          <w:p w:rsidR="00354260" w:rsidRPr="00AD6F23" w:rsidRDefault="00354260" w:rsidP="00BF2D40">
            <w:pPr>
              <w:spacing w:line="276" w:lineRule="auto"/>
            </w:pPr>
            <w:r w:rsidRPr="00AD6F23">
              <w:t xml:space="preserve">  2. Kategória</w:t>
            </w:r>
          </w:p>
          <w:p w:rsidR="00354260" w:rsidRPr="00AD6F23" w:rsidRDefault="00354260" w:rsidP="00BF2D40">
            <w:pPr>
              <w:spacing w:line="276" w:lineRule="auto"/>
              <w:rPr>
                <w:b/>
              </w:rPr>
            </w:pPr>
            <w:r w:rsidRPr="00AD6F23">
              <w:t xml:space="preserve">  </w:t>
            </w:r>
            <w:r w:rsidRPr="00AD6F23">
              <w:rPr>
                <w:b/>
              </w:rPr>
              <w:t>Silvia Macejová</w:t>
            </w:r>
          </w:p>
          <w:p w:rsidR="00354260" w:rsidRPr="00AD6F23" w:rsidRDefault="00354260" w:rsidP="00BF2D40">
            <w:pPr>
              <w:tabs>
                <w:tab w:val="left" w:pos="1985"/>
              </w:tabs>
              <w:spacing w:line="276" w:lineRule="auto"/>
            </w:pPr>
            <w:r w:rsidRPr="00AD6F23">
              <w:t xml:space="preserve">  Trieda: Prof. Alexander Stepanov CSc.</w:t>
            </w:r>
          </w:p>
          <w:p w:rsidR="00354260" w:rsidRPr="00AD6F23" w:rsidRDefault="00354260" w:rsidP="00BF2D40">
            <w:pPr>
              <w:tabs>
                <w:tab w:val="left" w:pos="1985"/>
              </w:tabs>
              <w:spacing w:line="276" w:lineRule="auto"/>
            </w:pPr>
            <w:r w:rsidRPr="00AD6F23">
              <w:t xml:space="preserve">  Klavírna spolupráca: Mgr. art. Karin       Remencová ArtD</w:t>
            </w:r>
          </w:p>
          <w:p w:rsidR="00354260" w:rsidRPr="00AD6F23" w:rsidRDefault="00354260" w:rsidP="00BF2D40">
            <w:pPr>
              <w:spacing w:line="276" w:lineRule="auto"/>
              <w:rPr>
                <w:b/>
              </w:rPr>
            </w:pPr>
          </w:p>
        </w:tc>
      </w:tr>
    </w:tbl>
    <w:p w:rsidR="00354260" w:rsidRPr="00AD6F23" w:rsidRDefault="00354260" w:rsidP="00354260">
      <w:pPr>
        <w:pStyle w:val="Nzov"/>
        <w:tabs>
          <w:tab w:val="left" w:pos="284"/>
          <w:tab w:val="left" w:pos="539"/>
          <w:tab w:val="left" w:pos="709"/>
          <w:tab w:val="left" w:pos="851"/>
          <w:tab w:val="left" w:pos="1985"/>
          <w:tab w:val="left" w:pos="8789"/>
        </w:tabs>
        <w:spacing w:line="276" w:lineRule="auto"/>
        <w:jc w:val="left"/>
        <w:rPr>
          <w:sz w:val="24"/>
          <w:szCs w:val="24"/>
        </w:rPr>
      </w:pPr>
    </w:p>
    <w:p w:rsidR="00354260" w:rsidRPr="00AD6F23" w:rsidRDefault="00354260" w:rsidP="00354260">
      <w:pPr>
        <w:rPr>
          <w:b/>
          <w:bCs/>
        </w:rPr>
      </w:pPr>
      <w:r w:rsidRPr="00AD6F23">
        <w:rPr>
          <w:b/>
          <w:bCs/>
        </w:rPr>
        <w:br w:type="page"/>
      </w:r>
    </w:p>
    <w:p w:rsidR="00354260" w:rsidRPr="00AD6F23" w:rsidRDefault="00354260" w:rsidP="00354260">
      <w:pPr>
        <w:pStyle w:val="Nzov"/>
        <w:tabs>
          <w:tab w:val="left" w:pos="284"/>
          <w:tab w:val="left" w:pos="539"/>
          <w:tab w:val="left" w:pos="709"/>
          <w:tab w:val="left" w:pos="851"/>
          <w:tab w:val="left" w:pos="8789"/>
        </w:tabs>
        <w:spacing w:line="276" w:lineRule="auto"/>
        <w:jc w:val="left"/>
        <w:outlineLvl w:val="0"/>
        <w:rPr>
          <w:sz w:val="24"/>
          <w:szCs w:val="24"/>
        </w:rPr>
      </w:pPr>
      <w:r w:rsidRPr="00AD6F23">
        <w:rPr>
          <w:sz w:val="24"/>
          <w:szCs w:val="24"/>
        </w:rPr>
        <w:lastRenderedPageBreak/>
        <w:t>Odbor plechových dychových a bicích nástrojov</w:t>
      </w:r>
    </w:p>
    <w:p w:rsidR="00354260" w:rsidRPr="00AD6F23" w:rsidRDefault="00354260" w:rsidP="00354260">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p>
    <w:p w:rsidR="00354260" w:rsidRPr="00AD6F23" w:rsidRDefault="00354260" w:rsidP="00354260">
      <w:pPr>
        <w:pStyle w:val="Nzov"/>
        <w:tabs>
          <w:tab w:val="left" w:pos="284"/>
          <w:tab w:val="left" w:pos="539"/>
          <w:tab w:val="left" w:pos="709"/>
          <w:tab w:val="left" w:pos="851"/>
          <w:tab w:val="left" w:pos="8789"/>
        </w:tabs>
        <w:spacing w:line="276" w:lineRule="auto"/>
        <w:jc w:val="left"/>
        <w:rPr>
          <w:sz w:val="24"/>
          <w:szCs w:val="24"/>
        </w:rPr>
      </w:pPr>
    </w:p>
    <w:tbl>
      <w:tblPr>
        <w:tblW w:w="85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47"/>
        <w:gridCol w:w="4234"/>
      </w:tblGrid>
      <w:tr w:rsidR="00AD6F23" w:rsidRPr="00AD6F23" w:rsidTr="00BF2D40">
        <w:trPr>
          <w:trHeight w:val="69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Názov národnej súťaže</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pPr>
            <w:r w:rsidRPr="00AD6F23">
              <w:t>Umiestnenie</w:t>
            </w:r>
          </w:p>
        </w:tc>
      </w:tr>
      <w:tr w:rsidR="00AD6F23" w:rsidRPr="00AD6F23" w:rsidTr="00BF2D40">
        <w:trPr>
          <w:trHeight w:val="1240"/>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Súťaž študentov konzervatórií SR</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v hre na plechových dychových nástrojoch</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Banská Bystrica 11. - 13.4.2018</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rPr>
                <w:b/>
              </w:rPr>
            </w:pPr>
            <w:r w:rsidRPr="00AD6F23">
              <w:rPr>
                <w:b/>
              </w:rPr>
              <w:t xml:space="preserve">1. cena </w:t>
            </w:r>
          </w:p>
          <w:p w:rsidR="00354260" w:rsidRPr="00AD6F23" w:rsidRDefault="00354260" w:rsidP="00BF2D40">
            <w:pPr>
              <w:spacing w:line="276" w:lineRule="auto"/>
            </w:pPr>
            <w:r w:rsidRPr="00AD6F23">
              <w:t>1. kategória</w:t>
            </w:r>
          </w:p>
          <w:p w:rsidR="00354260" w:rsidRPr="00AD6F23" w:rsidRDefault="00354260" w:rsidP="00BF2D40">
            <w:pPr>
              <w:spacing w:line="276" w:lineRule="auto"/>
              <w:rPr>
                <w:b/>
              </w:rPr>
            </w:pPr>
            <w:r w:rsidRPr="00AD6F23">
              <w:rPr>
                <w:b/>
              </w:rPr>
              <w:t>Ondrej Kadlečík</w:t>
            </w:r>
          </w:p>
          <w:p w:rsidR="00354260" w:rsidRPr="00AD6F23" w:rsidRDefault="00354260" w:rsidP="00BF2D40">
            <w:pPr>
              <w:spacing w:line="276" w:lineRule="auto"/>
            </w:pPr>
            <w:r w:rsidRPr="00AD6F23">
              <w:t>Hra na trúbke</w:t>
            </w:r>
          </w:p>
          <w:p w:rsidR="00354260" w:rsidRPr="00AD6F23" w:rsidRDefault="00354260" w:rsidP="00BF2D40">
            <w:pPr>
              <w:spacing w:line="276" w:lineRule="auto"/>
            </w:pPr>
            <w:r w:rsidRPr="00AD6F23">
              <w:t>Trieda: Mgr. art. Marek Bielik</w:t>
            </w:r>
          </w:p>
        </w:tc>
      </w:tr>
      <w:tr w:rsidR="00AD6F23" w:rsidRPr="00AD6F23" w:rsidTr="00BF2D40">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Súťaž študentov konzervatórií SR</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v hre na plechových dychových nástrojoch</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Banská Bystrica 11. - 13.4.2018</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rPr>
                <w:b/>
              </w:rPr>
            </w:pPr>
            <w:r w:rsidRPr="00AD6F23">
              <w:rPr>
                <w:b/>
              </w:rPr>
              <w:t xml:space="preserve">3. cena </w:t>
            </w:r>
          </w:p>
          <w:p w:rsidR="00354260" w:rsidRPr="00AD6F23" w:rsidRDefault="00354260" w:rsidP="00BF2D40">
            <w:pPr>
              <w:spacing w:line="276" w:lineRule="auto"/>
            </w:pPr>
            <w:r w:rsidRPr="00AD6F23">
              <w:t>1. kategória</w:t>
            </w:r>
          </w:p>
          <w:p w:rsidR="00354260" w:rsidRPr="00AD6F23" w:rsidRDefault="00354260" w:rsidP="00BF2D40">
            <w:pPr>
              <w:spacing w:line="276" w:lineRule="auto"/>
              <w:rPr>
                <w:b/>
              </w:rPr>
            </w:pPr>
            <w:r w:rsidRPr="00AD6F23">
              <w:rPr>
                <w:b/>
              </w:rPr>
              <w:t>Jozef Čapák</w:t>
            </w:r>
          </w:p>
          <w:p w:rsidR="00354260" w:rsidRPr="00AD6F23" w:rsidRDefault="00354260" w:rsidP="00BF2D40">
            <w:pPr>
              <w:spacing w:line="276" w:lineRule="auto"/>
            </w:pPr>
            <w:r w:rsidRPr="00AD6F23">
              <w:t>Hra na trúbke</w:t>
            </w:r>
          </w:p>
          <w:p w:rsidR="00354260" w:rsidRPr="00AD6F23" w:rsidRDefault="00354260" w:rsidP="00BF2D40">
            <w:pPr>
              <w:spacing w:line="276" w:lineRule="auto"/>
            </w:pPr>
            <w:r w:rsidRPr="00AD6F23">
              <w:t>Trieda: JUDr. Michal Janos</w:t>
            </w:r>
          </w:p>
        </w:tc>
      </w:tr>
      <w:tr w:rsidR="00AD6F23" w:rsidRPr="00AD6F23" w:rsidTr="00BF2D40">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Súťaž študentov konzervatórií SR</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v hre na plechových dychových nástrojoch</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Banská Bystrica 11. - 13.4.2018</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rPr>
                <w:b/>
              </w:rPr>
            </w:pPr>
            <w:r w:rsidRPr="00AD6F23">
              <w:rPr>
                <w:b/>
              </w:rPr>
              <w:t xml:space="preserve">3. cena </w:t>
            </w:r>
          </w:p>
          <w:p w:rsidR="00354260" w:rsidRPr="00AD6F23" w:rsidRDefault="00354260" w:rsidP="00BF2D40">
            <w:pPr>
              <w:spacing w:line="276" w:lineRule="auto"/>
            </w:pPr>
            <w:r w:rsidRPr="00AD6F23">
              <w:t>1. kategória</w:t>
            </w:r>
          </w:p>
          <w:p w:rsidR="00354260" w:rsidRPr="00AD6F23" w:rsidRDefault="00354260" w:rsidP="00BF2D40">
            <w:pPr>
              <w:spacing w:line="276" w:lineRule="auto"/>
              <w:rPr>
                <w:b/>
              </w:rPr>
            </w:pPr>
            <w:r w:rsidRPr="00AD6F23">
              <w:rPr>
                <w:b/>
              </w:rPr>
              <w:t>Lada Demová</w:t>
            </w:r>
          </w:p>
          <w:p w:rsidR="00354260" w:rsidRPr="00AD6F23" w:rsidRDefault="00354260" w:rsidP="00BF2D40">
            <w:pPr>
              <w:spacing w:line="276" w:lineRule="auto"/>
            </w:pPr>
            <w:r w:rsidRPr="00AD6F23">
              <w:t>Hra na trúbke</w:t>
            </w:r>
          </w:p>
          <w:p w:rsidR="00354260" w:rsidRPr="00AD6F23" w:rsidRDefault="00354260" w:rsidP="00BF2D40">
            <w:pPr>
              <w:spacing w:line="276" w:lineRule="auto"/>
            </w:pPr>
            <w:r w:rsidRPr="00AD6F23">
              <w:t>Trieda: Mgr. art. Marek Bielik</w:t>
            </w:r>
          </w:p>
        </w:tc>
      </w:tr>
      <w:tr w:rsidR="00AD6F23" w:rsidRPr="00AD6F23" w:rsidTr="00BF2D40">
        <w:trPr>
          <w:trHeight w:val="166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Súťaž študentov konzervatórií SR</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v hre na plechových dychových nástrojoch</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Banská Bystrica 11. - 13.4.2018</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rPr>
                <w:b/>
              </w:rPr>
            </w:pPr>
            <w:r w:rsidRPr="00AD6F23">
              <w:rPr>
                <w:b/>
              </w:rPr>
              <w:t xml:space="preserve">3. cena </w:t>
            </w:r>
          </w:p>
          <w:p w:rsidR="00354260" w:rsidRPr="00AD6F23" w:rsidRDefault="00354260" w:rsidP="00BF2D40">
            <w:pPr>
              <w:spacing w:line="276" w:lineRule="auto"/>
            </w:pPr>
            <w:r w:rsidRPr="00AD6F23">
              <w:t>1. kategória</w:t>
            </w:r>
          </w:p>
          <w:p w:rsidR="00354260" w:rsidRPr="00AD6F23" w:rsidRDefault="00354260" w:rsidP="00BF2D40">
            <w:pPr>
              <w:spacing w:line="276" w:lineRule="auto"/>
              <w:rPr>
                <w:b/>
              </w:rPr>
            </w:pPr>
            <w:r w:rsidRPr="00AD6F23">
              <w:rPr>
                <w:b/>
              </w:rPr>
              <w:t>Matúš Vranák</w:t>
            </w:r>
          </w:p>
          <w:p w:rsidR="00354260" w:rsidRPr="00AD6F23" w:rsidRDefault="00354260" w:rsidP="00BF2D40">
            <w:pPr>
              <w:spacing w:line="276" w:lineRule="auto"/>
            </w:pPr>
            <w:r w:rsidRPr="00AD6F23">
              <w:t>Hra na tube</w:t>
            </w:r>
          </w:p>
          <w:p w:rsidR="00354260" w:rsidRPr="00AD6F23" w:rsidRDefault="00354260" w:rsidP="00BF2D40">
            <w:pPr>
              <w:spacing w:line="276" w:lineRule="auto"/>
            </w:pPr>
            <w:r w:rsidRPr="00AD6F23">
              <w:t>Trieda: Mgr. art. Tibor Winkler</w:t>
            </w:r>
          </w:p>
        </w:tc>
      </w:tr>
      <w:tr w:rsidR="00354260" w:rsidRPr="00AD6F23" w:rsidTr="00BF2D40">
        <w:trPr>
          <w:trHeight w:val="166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Súťaž študentov konzervatórií SR</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v hre na plechových dychových nástrojoch</w:t>
            </w:r>
          </w:p>
          <w:p w:rsidR="00354260" w:rsidRPr="00AD6F23" w:rsidRDefault="00354260" w:rsidP="00BF2D40">
            <w:pPr>
              <w:widowControl w:val="0"/>
              <w:tabs>
                <w:tab w:val="left" w:pos="284"/>
                <w:tab w:val="left" w:pos="539"/>
                <w:tab w:val="left" w:pos="709"/>
                <w:tab w:val="left" w:pos="851"/>
                <w:tab w:val="left" w:pos="8789"/>
              </w:tabs>
              <w:spacing w:line="276" w:lineRule="auto"/>
            </w:pPr>
            <w:r w:rsidRPr="00AD6F23">
              <w:t>Banská Bystrica 11. - 13.4.2018</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54260" w:rsidRPr="00AD6F23" w:rsidRDefault="00354260" w:rsidP="00BF2D40">
            <w:pPr>
              <w:spacing w:line="276" w:lineRule="auto"/>
              <w:rPr>
                <w:b/>
              </w:rPr>
            </w:pPr>
            <w:r w:rsidRPr="00AD6F23">
              <w:rPr>
                <w:b/>
              </w:rPr>
              <w:t xml:space="preserve">Čestné uznanie </w:t>
            </w:r>
          </w:p>
          <w:p w:rsidR="00354260" w:rsidRPr="00AD6F23" w:rsidRDefault="00354260" w:rsidP="00BF2D40">
            <w:pPr>
              <w:spacing w:line="276" w:lineRule="auto"/>
            </w:pPr>
            <w:r w:rsidRPr="00AD6F23">
              <w:t>1. kategória</w:t>
            </w:r>
          </w:p>
          <w:p w:rsidR="00354260" w:rsidRPr="00AD6F23" w:rsidRDefault="00354260" w:rsidP="00BF2D40">
            <w:pPr>
              <w:spacing w:line="276" w:lineRule="auto"/>
              <w:rPr>
                <w:b/>
              </w:rPr>
            </w:pPr>
            <w:r w:rsidRPr="00AD6F23">
              <w:rPr>
                <w:b/>
              </w:rPr>
              <w:t>Barbora Pomsárová</w:t>
            </w:r>
          </w:p>
          <w:p w:rsidR="00354260" w:rsidRPr="00AD6F23" w:rsidRDefault="00354260" w:rsidP="00BF2D40">
            <w:pPr>
              <w:spacing w:line="276" w:lineRule="auto"/>
            </w:pPr>
            <w:r w:rsidRPr="00AD6F23">
              <w:t>Hra na trúbke</w:t>
            </w:r>
          </w:p>
          <w:p w:rsidR="00354260" w:rsidRPr="00AD6F23" w:rsidRDefault="00354260" w:rsidP="00BF2D40">
            <w:pPr>
              <w:spacing w:line="276" w:lineRule="auto"/>
            </w:pPr>
            <w:r w:rsidRPr="00AD6F23">
              <w:t>Trieda: JUDr. Michal Janos</w:t>
            </w:r>
          </w:p>
        </w:tc>
      </w:tr>
    </w:tbl>
    <w:p w:rsidR="00354260" w:rsidRPr="00AD6F23" w:rsidRDefault="00354260" w:rsidP="00354260">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p>
    <w:p w:rsidR="00354260" w:rsidRPr="00AD6F23" w:rsidRDefault="00354260">
      <w:pPr>
        <w:rPr>
          <w:b/>
        </w:rPr>
      </w:pPr>
      <w:r w:rsidRPr="00AD6F23">
        <w:br w:type="page"/>
      </w:r>
    </w:p>
    <w:p w:rsidR="00354260" w:rsidRPr="00AD6F23" w:rsidRDefault="00354260" w:rsidP="00354260">
      <w:pPr>
        <w:pStyle w:val="Nzov"/>
        <w:tabs>
          <w:tab w:val="left" w:pos="284"/>
          <w:tab w:val="left" w:pos="539"/>
          <w:tab w:val="left" w:pos="709"/>
          <w:tab w:val="left" w:pos="851"/>
          <w:tab w:val="left" w:pos="1985"/>
          <w:tab w:val="left" w:pos="8789"/>
        </w:tabs>
        <w:spacing w:line="276" w:lineRule="auto"/>
        <w:jc w:val="left"/>
        <w:rPr>
          <w:sz w:val="24"/>
          <w:szCs w:val="24"/>
        </w:rPr>
      </w:pPr>
    </w:p>
    <w:p w:rsidR="00354260" w:rsidRPr="00AD6F23" w:rsidRDefault="00354260" w:rsidP="00354260">
      <w:pPr>
        <w:rPr>
          <w:b/>
        </w:rPr>
      </w:pPr>
      <w:r w:rsidRPr="00AD6F23">
        <w:rPr>
          <w:b/>
        </w:rPr>
        <w:t>Odbor hry na strunových nástrojoch</w:t>
      </w:r>
    </w:p>
    <w:p w:rsidR="00354260" w:rsidRPr="00AD6F23" w:rsidRDefault="00354260" w:rsidP="00354260">
      <w:pPr>
        <w:pStyle w:val="Nzov"/>
        <w:tabs>
          <w:tab w:val="left" w:pos="284"/>
          <w:tab w:val="left" w:pos="539"/>
          <w:tab w:val="left" w:pos="709"/>
          <w:tab w:val="left" w:pos="851"/>
          <w:tab w:val="left" w:pos="8789"/>
        </w:tabs>
        <w:spacing w:line="276" w:lineRule="auto"/>
        <w:jc w:val="left"/>
        <w:rPr>
          <w:sz w:val="24"/>
          <w:szCs w:val="24"/>
        </w:rPr>
      </w:pPr>
    </w:p>
    <w:tbl>
      <w:tblPr>
        <w:tblW w:w="85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46"/>
        <w:gridCol w:w="4234"/>
      </w:tblGrid>
      <w:tr w:rsidR="00AD6F23" w:rsidRPr="00AD6F23" w:rsidTr="00BF2D40">
        <w:trPr>
          <w:trHeight w:val="476"/>
        </w:trPr>
        <w:tc>
          <w:tcPr>
            <w:tcW w:w="4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354260" w:rsidRPr="00AD6F23" w:rsidRDefault="00354260" w:rsidP="00BF2D40">
            <w:pPr>
              <w:widowControl w:val="0"/>
              <w:tabs>
                <w:tab w:val="left" w:pos="284"/>
                <w:tab w:val="left" w:pos="539"/>
                <w:tab w:val="left" w:pos="709"/>
                <w:tab w:val="left" w:pos="851"/>
                <w:tab w:val="left" w:pos="8789"/>
              </w:tabs>
              <w:spacing w:line="276" w:lineRule="auto"/>
              <w:rPr>
                <w:b/>
                <w:lang w:eastAsia="en-US"/>
              </w:rPr>
            </w:pPr>
            <w:r w:rsidRPr="00AD6F23">
              <w:rPr>
                <w:b/>
                <w:lang w:eastAsia="en-US"/>
              </w:rPr>
              <w:t>Názov národnej súťaže</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354260" w:rsidRPr="00AD6F23" w:rsidRDefault="00354260" w:rsidP="00BF2D40">
            <w:pPr>
              <w:spacing w:line="276" w:lineRule="auto"/>
              <w:ind w:right="-363"/>
              <w:rPr>
                <w:b/>
                <w:lang w:eastAsia="en-US"/>
              </w:rPr>
            </w:pPr>
            <w:r w:rsidRPr="00AD6F23">
              <w:rPr>
                <w:b/>
                <w:lang w:eastAsia="en-US"/>
              </w:rPr>
              <w:t>Umiestnenie</w:t>
            </w:r>
          </w:p>
        </w:tc>
      </w:tr>
      <w:tr w:rsidR="00AD6F23" w:rsidRPr="00AD6F23" w:rsidTr="00BF2D40">
        <w:trPr>
          <w:trHeight w:val="1251"/>
        </w:trPr>
        <w:tc>
          <w:tcPr>
            <w:tcW w:w="4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354260" w:rsidRPr="00AD6F23" w:rsidRDefault="00354260" w:rsidP="00BF2D40">
            <w:pPr>
              <w:widowControl w:val="0"/>
              <w:tabs>
                <w:tab w:val="left" w:pos="284"/>
                <w:tab w:val="left" w:pos="539"/>
                <w:tab w:val="left" w:pos="709"/>
                <w:tab w:val="left" w:pos="851"/>
                <w:tab w:val="left" w:pos="8789"/>
              </w:tabs>
              <w:spacing w:line="276" w:lineRule="auto"/>
              <w:rPr>
                <w:lang w:eastAsia="en-US"/>
              </w:rPr>
            </w:pPr>
            <w:r w:rsidRPr="00AD6F23">
              <w:rPr>
                <w:lang w:eastAsia="en-US"/>
              </w:rPr>
              <w:t>Súťaž študentov konzervatórií SR</w:t>
            </w:r>
          </w:p>
          <w:p w:rsidR="00354260" w:rsidRPr="00AD6F23" w:rsidRDefault="00354260" w:rsidP="00BF2D40">
            <w:pPr>
              <w:widowControl w:val="0"/>
              <w:tabs>
                <w:tab w:val="left" w:pos="284"/>
                <w:tab w:val="left" w:pos="539"/>
                <w:tab w:val="left" w:pos="709"/>
                <w:tab w:val="left" w:pos="851"/>
                <w:tab w:val="left" w:pos="8789"/>
              </w:tabs>
              <w:spacing w:line="276" w:lineRule="auto"/>
              <w:rPr>
                <w:lang w:eastAsia="en-US"/>
              </w:rPr>
            </w:pPr>
            <w:r w:rsidRPr="00AD6F23">
              <w:rPr>
                <w:lang w:eastAsia="en-US"/>
              </w:rPr>
              <w:t>v hre na viole, violončele a kontrabase</w:t>
            </w:r>
          </w:p>
          <w:p w:rsidR="00354260" w:rsidRPr="00AD6F23" w:rsidRDefault="00354260" w:rsidP="00BF2D40">
            <w:pPr>
              <w:widowControl w:val="0"/>
              <w:tabs>
                <w:tab w:val="left" w:pos="284"/>
                <w:tab w:val="left" w:pos="539"/>
                <w:tab w:val="left" w:pos="709"/>
                <w:tab w:val="left" w:pos="851"/>
                <w:tab w:val="left" w:pos="8789"/>
              </w:tabs>
              <w:spacing w:line="276" w:lineRule="auto"/>
              <w:rPr>
                <w:lang w:eastAsia="en-US"/>
              </w:rPr>
            </w:pPr>
            <w:r w:rsidRPr="00AD6F23">
              <w:rPr>
                <w:lang w:eastAsia="en-US"/>
              </w:rPr>
              <w:t>Košice 9. - 11. 4. 2O18</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354260" w:rsidRPr="00AD6F23" w:rsidRDefault="00354260" w:rsidP="00BF2D40">
            <w:pPr>
              <w:spacing w:line="276" w:lineRule="auto"/>
              <w:rPr>
                <w:b/>
                <w:lang w:eastAsia="en-US"/>
              </w:rPr>
            </w:pPr>
            <w:r w:rsidRPr="00AD6F23">
              <w:rPr>
                <w:lang w:eastAsia="en-US"/>
              </w:rPr>
              <w:t xml:space="preserve"> </w:t>
            </w:r>
            <w:r w:rsidRPr="00AD6F23">
              <w:rPr>
                <w:b/>
                <w:lang w:eastAsia="en-US"/>
              </w:rPr>
              <w:t xml:space="preserve">                  2.cena</w:t>
            </w:r>
          </w:p>
          <w:p w:rsidR="00354260" w:rsidRPr="00AD6F23" w:rsidRDefault="00354260" w:rsidP="00BF2D40">
            <w:pPr>
              <w:spacing w:line="276" w:lineRule="auto"/>
              <w:rPr>
                <w:b/>
                <w:lang w:eastAsia="en-US"/>
              </w:rPr>
            </w:pPr>
            <w:r w:rsidRPr="00AD6F23">
              <w:rPr>
                <w:b/>
                <w:lang w:eastAsia="en-US"/>
              </w:rPr>
              <w:t xml:space="preserve">          2.kategória – violončelo</w:t>
            </w:r>
          </w:p>
          <w:p w:rsidR="00354260" w:rsidRPr="00AD6F23" w:rsidRDefault="00354260" w:rsidP="00BF2D40">
            <w:pPr>
              <w:spacing w:line="276" w:lineRule="auto"/>
              <w:rPr>
                <w:b/>
                <w:lang w:eastAsia="en-US"/>
              </w:rPr>
            </w:pPr>
            <w:r w:rsidRPr="00AD6F23">
              <w:rPr>
                <w:b/>
                <w:lang w:eastAsia="en-US"/>
              </w:rPr>
              <w:t xml:space="preserve">              Levente Rácz</w:t>
            </w:r>
          </w:p>
          <w:p w:rsidR="00354260" w:rsidRPr="00AD6F23" w:rsidRDefault="00354260" w:rsidP="00BF2D40">
            <w:pPr>
              <w:spacing w:line="276" w:lineRule="auto"/>
              <w:jc w:val="center"/>
              <w:rPr>
                <w:b/>
                <w:lang w:eastAsia="en-US"/>
              </w:rPr>
            </w:pPr>
            <w:r w:rsidRPr="00AD6F23">
              <w:rPr>
                <w:b/>
                <w:lang w:eastAsia="en-US"/>
              </w:rPr>
              <w:t>Trieda: MgA. Pavol Mucha, ArtD.</w:t>
            </w:r>
          </w:p>
          <w:p w:rsidR="00354260" w:rsidRPr="00AD6F23" w:rsidRDefault="00354260" w:rsidP="00BF2D40">
            <w:pPr>
              <w:spacing w:line="276" w:lineRule="auto"/>
              <w:jc w:val="center"/>
              <w:rPr>
                <w:b/>
                <w:lang w:eastAsia="en-US"/>
              </w:rPr>
            </w:pPr>
            <w:r w:rsidRPr="00AD6F23">
              <w:rPr>
                <w:b/>
                <w:lang w:eastAsia="en-US"/>
              </w:rPr>
              <w:t>Klavírna spolupráca:</w:t>
            </w:r>
          </w:p>
          <w:p w:rsidR="00354260" w:rsidRPr="00AD6F23" w:rsidRDefault="00D94254" w:rsidP="00BF2D40">
            <w:pPr>
              <w:spacing w:line="276" w:lineRule="auto"/>
              <w:jc w:val="center"/>
              <w:rPr>
                <w:b/>
                <w:lang w:eastAsia="en-US"/>
              </w:rPr>
            </w:pPr>
            <w:r>
              <w:rPr>
                <w:b/>
                <w:lang w:eastAsia="en-US"/>
              </w:rPr>
              <w:t>Mgr. art</w:t>
            </w:r>
            <w:r w:rsidR="00354260" w:rsidRPr="00AD6F23">
              <w:rPr>
                <w:b/>
                <w:lang w:eastAsia="en-US"/>
              </w:rPr>
              <w:t>.Dušan Šujan</w:t>
            </w:r>
          </w:p>
        </w:tc>
      </w:tr>
      <w:tr w:rsidR="00AD6F23" w:rsidRPr="00AD6F23" w:rsidTr="00BF2D40">
        <w:trPr>
          <w:trHeight w:val="1086"/>
        </w:trPr>
        <w:tc>
          <w:tcPr>
            <w:tcW w:w="4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354260" w:rsidRPr="00AD6F23" w:rsidRDefault="00354260" w:rsidP="00BF2D40">
            <w:pPr>
              <w:widowControl w:val="0"/>
              <w:tabs>
                <w:tab w:val="left" w:pos="284"/>
                <w:tab w:val="left" w:pos="539"/>
                <w:tab w:val="left" w:pos="709"/>
                <w:tab w:val="left" w:pos="851"/>
                <w:tab w:val="left" w:pos="8789"/>
              </w:tabs>
              <w:spacing w:line="276" w:lineRule="auto"/>
              <w:rPr>
                <w:lang w:eastAsia="en-US"/>
              </w:rPr>
            </w:pPr>
            <w:r w:rsidRPr="00AD6F23">
              <w:rPr>
                <w:lang w:eastAsia="en-US"/>
              </w:rPr>
              <w:t>Súťaž študentov konzervatórií SR</w:t>
            </w:r>
          </w:p>
          <w:p w:rsidR="00354260" w:rsidRPr="00AD6F23" w:rsidRDefault="00354260" w:rsidP="00BF2D40">
            <w:pPr>
              <w:widowControl w:val="0"/>
              <w:tabs>
                <w:tab w:val="left" w:pos="284"/>
                <w:tab w:val="left" w:pos="539"/>
                <w:tab w:val="left" w:pos="709"/>
                <w:tab w:val="left" w:pos="851"/>
                <w:tab w:val="left" w:pos="8789"/>
              </w:tabs>
              <w:spacing w:line="276" w:lineRule="auto"/>
              <w:rPr>
                <w:lang w:eastAsia="en-US"/>
              </w:rPr>
            </w:pPr>
            <w:r w:rsidRPr="00AD6F23">
              <w:rPr>
                <w:lang w:eastAsia="en-US"/>
              </w:rPr>
              <w:t>v hre na viole, violončele a kontrabase</w:t>
            </w:r>
          </w:p>
          <w:p w:rsidR="00354260" w:rsidRPr="00AD6F23" w:rsidRDefault="00354260" w:rsidP="00BF2D40">
            <w:pPr>
              <w:widowControl w:val="0"/>
              <w:tabs>
                <w:tab w:val="left" w:pos="284"/>
                <w:tab w:val="left" w:pos="539"/>
                <w:tab w:val="left" w:pos="709"/>
                <w:tab w:val="left" w:pos="851"/>
                <w:tab w:val="left" w:pos="8789"/>
              </w:tabs>
              <w:spacing w:line="276" w:lineRule="auto"/>
              <w:rPr>
                <w:lang w:eastAsia="en-US"/>
              </w:rPr>
            </w:pPr>
            <w:r w:rsidRPr="00AD6F23">
              <w:rPr>
                <w:lang w:eastAsia="en-US"/>
              </w:rPr>
              <w:t>Košice 9. - 11. 4. 2O18</w:t>
            </w:r>
          </w:p>
          <w:p w:rsidR="00354260" w:rsidRPr="00AD6F23" w:rsidRDefault="00354260" w:rsidP="00BF2D40">
            <w:pPr>
              <w:widowControl w:val="0"/>
              <w:tabs>
                <w:tab w:val="left" w:pos="284"/>
                <w:tab w:val="left" w:pos="539"/>
                <w:tab w:val="left" w:pos="709"/>
                <w:tab w:val="left" w:pos="851"/>
                <w:tab w:val="left" w:pos="8789"/>
              </w:tabs>
              <w:spacing w:line="276" w:lineRule="auto"/>
              <w:rPr>
                <w:lang w:eastAsia="en-US"/>
              </w:rPr>
            </w:pP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354260" w:rsidRPr="00AD6F23" w:rsidRDefault="00354260" w:rsidP="00BF2D40">
            <w:pPr>
              <w:spacing w:line="276" w:lineRule="auto"/>
              <w:rPr>
                <w:b/>
                <w:lang w:eastAsia="en-US"/>
              </w:rPr>
            </w:pPr>
            <w:r w:rsidRPr="00AD6F23">
              <w:rPr>
                <w:b/>
                <w:lang w:eastAsia="en-US"/>
              </w:rPr>
              <w:t xml:space="preserve">                   2.cena </w:t>
            </w:r>
          </w:p>
          <w:p w:rsidR="00354260" w:rsidRPr="00AD6F23" w:rsidRDefault="00354260" w:rsidP="00BF2D40">
            <w:pPr>
              <w:spacing w:line="276" w:lineRule="auto"/>
              <w:rPr>
                <w:lang w:eastAsia="en-US"/>
              </w:rPr>
            </w:pPr>
            <w:r w:rsidRPr="00AD6F23">
              <w:rPr>
                <w:lang w:eastAsia="en-US"/>
              </w:rPr>
              <w:t xml:space="preserve">           2.kategória - kontrabas</w:t>
            </w:r>
          </w:p>
          <w:p w:rsidR="00354260" w:rsidRPr="00AD6F23" w:rsidRDefault="00354260" w:rsidP="00BF2D40">
            <w:pPr>
              <w:spacing w:line="276" w:lineRule="auto"/>
              <w:rPr>
                <w:b/>
                <w:lang w:eastAsia="en-US"/>
              </w:rPr>
            </w:pPr>
            <w:r w:rsidRPr="00AD6F23">
              <w:rPr>
                <w:b/>
                <w:lang w:eastAsia="en-US"/>
              </w:rPr>
              <w:t xml:space="preserve">            Petra Červenková</w:t>
            </w:r>
          </w:p>
          <w:p w:rsidR="00354260" w:rsidRPr="00AD6F23" w:rsidRDefault="00354260" w:rsidP="00BF2D40">
            <w:pPr>
              <w:spacing w:line="276" w:lineRule="auto"/>
              <w:rPr>
                <w:b/>
                <w:lang w:eastAsia="en-US"/>
              </w:rPr>
            </w:pPr>
            <w:r w:rsidRPr="00AD6F23">
              <w:rPr>
                <w:b/>
                <w:lang w:eastAsia="en-US"/>
              </w:rPr>
              <w:t xml:space="preserve">Trieda: </w:t>
            </w:r>
            <w:r w:rsidR="00D94254">
              <w:rPr>
                <w:b/>
                <w:lang w:eastAsia="en-US"/>
              </w:rPr>
              <w:t>Mgr. art</w:t>
            </w:r>
            <w:r w:rsidRPr="00AD6F23">
              <w:rPr>
                <w:b/>
                <w:lang w:eastAsia="en-US"/>
              </w:rPr>
              <w:t>. Zoltán Janikovič</w:t>
            </w:r>
            <w:r w:rsidR="00152FF6" w:rsidRPr="00AD6F23">
              <w:rPr>
                <w:b/>
                <w:lang w:eastAsia="en-US"/>
              </w:rPr>
              <w:t>,</w:t>
            </w:r>
            <w:r w:rsidRPr="00AD6F23">
              <w:rPr>
                <w:b/>
                <w:lang w:eastAsia="en-US"/>
              </w:rPr>
              <w:t xml:space="preserve"> PhD</w:t>
            </w:r>
          </w:p>
          <w:p w:rsidR="00354260" w:rsidRPr="00AD6F23" w:rsidRDefault="00354260" w:rsidP="00BF2D40">
            <w:pPr>
              <w:spacing w:line="276" w:lineRule="auto"/>
              <w:rPr>
                <w:b/>
                <w:lang w:eastAsia="en-US"/>
              </w:rPr>
            </w:pPr>
            <w:r w:rsidRPr="00AD6F23">
              <w:rPr>
                <w:b/>
                <w:lang w:eastAsia="en-US"/>
              </w:rPr>
              <w:t xml:space="preserve">            Klavírna spolupráca:</w:t>
            </w:r>
          </w:p>
          <w:p w:rsidR="00354260" w:rsidRPr="00AD6F23" w:rsidRDefault="00354260" w:rsidP="00BF2D40">
            <w:pPr>
              <w:spacing w:line="276" w:lineRule="auto"/>
              <w:rPr>
                <w:b/>
                <w:lang w:eastAsia="en-US"/>
              </w:rPr>
            </w:pPr>
            <w:r w:rsidRPr="00AD6F23">
              <w:rPr>
                <w:b/>
                <w:lang w:eastAsia="en-US"/>
              </w:rPr>
              <w:t xml:space="preserve">            </w:t>
            </w:r>
            <w:r w:rsidR="00D94254">
              <w:rPr>
                <w:b/>
                <w:lang w:eastAsia="en-US"/>
              </w:rPr>
              <w:t>Mgr. art</w:t>
            </w:r>
            <w:r w:rsidRPr="00AD6F23">
              <w:rPr>
                <w:b/>
                <w:lang w:eastAsia="en-US"/>
              </w:rPr>
              <w:t>. Ria Blesáková</w:t>
            </w:r>
          </w:p>
        </w:tc>
      </w:tr>
      <w:tr w:rsidR="00AD6F23" w:rsidRPr="00AD6F23" w:rsidTr="00BF2D40">
        <w:trPr>
          <w:trHeight w:val="1240"/>
        </w:trPr>
        <w:tc>
          <w:tcPr>
            <w:tcW w:w="4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354260" w:rsidRPr="00AD6F23" w:rsidRDefault="00354260" w:rsidP="00BF2D40">
            <w:pPr>
              <w:widowControl w:val="0"/>
              <w:tabs>
                <w:tab w:val="left" w:pos="284"/>
                <w:tab w:val="left" w:pos="539"/>
                <w:tab w:val="left" w:pos="709"/>
                <w:tab w:val="left" w:pos="851"/>
                <w:tab w:val="left" w:pos="8789"/>
              </w:tabs>
              <w:spacing w:line="276" w:lineRule="auto"/>
              <w:rPr>
                <w:lang w:eastAsia="en-US"/>
              </w:rPr>
            </w:pPr>
            <w:r w:rsidRPr="00AD6F23">
              <w:rPr>
                <w:lang w:eastAsia="en-US"/>
              </w:rPr>
              <w:t>Súťaž študentov konzervatórií SR</w:t>
            </w:r>
          </w:p>
          <w:p w:rsidR="00354260" w:rsidRPr="00AD6F23" w:rsidRDefault="00354260" w:rsidP="00BF2D40">
            <w:pPr>
              <w:widowControl w:val="0"/>
              <w:tabs>
                <w:tab w:val="left" w:pos="284"/>
                <w:tab w:val="left" w:pos="539"/>
                <w:tab w:val="left" w:pos="709"/>
                <w:tab w:val="left" w:pos="851"/>
                <w:tab w:val="left" w:pos="8789"/>
              </w:tabs>
              <w:spacing w:line="276" w:lineRule="auto"/>
              <w:rPr>
                <w:lang w:eastAsia="en-US"/>
              </w:rPr>
            </w:pPr>
            <w:r w:rsidRPr="00AD6F23">
              <w:rPr>
                <w:lang w:eastAsia="en-US"/>
              </w:rPr>
              <w:t>v hre na gitare</w:t>
            </w:r>
          </w:p>
          <w:p w:rsidR="00354260" w:rsidRPr="00AD6F23" w:rsidRDefault="00354260" w:rsidP="00BF2D40">
            <w:pPr>
              <w:widowControl w:val="0"/>
              <w:tabs>
                <w:tab w:val="left" w:pos="284"/>
                <w:tab w:val="left" w:pos="539"/>
                <w:tab w:val="left" w:pos="709"/>
                <w:tab w:val="left" w:pos="851"/>
                <w:tab w:val="left" w:pos="8789"/>
              </w:tabs>
              <w:spacing w:line="276" w:lineRule="auto"/>
              <w:rPr>
                <w:lang w:eastAsia="en-US"/>
              </w:rPr>
            </w:pPr>
            <w:r w:rsidRPr="00AD6F23">
              <w:rPr>
                <w:lang w:eastAsia="en-US"/>
              </w:rPr>
              <w:t xml:space="preserve">Žilina 19.- 23. 3: 2018 </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354260" w:rsidRPr="00AD6F23" w:rsidRDefault="00354260" w:rsidP="00BF2D40">
            <w:pPr>
              <w:spacing w:line="276" w:lineRule="auto"/>
              <w:rPr>
                <w:b/>
                <w:lang w:eastAsia="en-US"/>
              </w:rPr>
            </w:pPr>
            <w:r w:rsidRPr="00AD6F23">
              <w:rPr>
                <w:b/>
                <w:lang w:eastAsia="en-US"/>
              </w:rPr>
              <w:t xml:space="preserve">                      1.cena</w:t>
            </w:r>
          </w:p>
          <w:p w:rsidR="00354260" w:rsidRPr="00AD6F23" w:rsidRDefault="00354260" w:rsidP="00BF2D40">
            <w:pPr>
              <w:spacing w:line="276" w:lineRule="auto"/>
              <w:rPr>
                <w:b/>
                <w:lang w:eastAsia="en-US"/>
              </w:rPr>
            </w:pPr>
            <w:r w:rsidRPr="00AD6F23">
              <w:rPr>
                <w:b/>
                <w:lang w:eastAsia="en-US"/>
              </w:rPr>
              <w:t xml:space="preserve">           Absolútny víťaz súťaže</w:t>
            </w:r>
          </w:p>
          <w:p w:rsidR="00354260" w:rsidRPr="00AD6F23" w:rsidRDefault="00354260" w:rsidP="00BF2D40">
            <w:pPr>
              <w:spacing w:line="276" w:lineRule="auto"/>
              <w:rPr>
                <w:b/>
                <w:lang w:eastAsia="en-US"/>
              </w:rPr>
            </w:pPr>
            <w:r w:rsidRPr="00AD6F23">
              <w:rPr>
                <w:b/>
                <w:lang w:eastAsia="en-US"/>
              </w:rPr>
              <w:t xml:space="preserve">                Rastislav Sumega</w:t>
            </w:r>
          </w:p>
          <w:p w:rsidR="00354260" w:rsidRPr="00AD6F23" w:rsidRDefault="00354260" w:rsidP="00BF2D40">
            <w:pPr>
              <w:spacing w:line="276" w:lineRule="auto"/>
              <w:rPr>
                <w:lang w:eastAsia="en-US"/>
              </w:rPr>
            </w:pPr>
            <w:r w:rsidRPr="00AD6F23">
              <w:rPr>
                <w:b/>
                <w:lang w:eastAsia="en-US"/>
              </w:rPr>
              <w:t xml:space="preserve">Trieda: </w:t>
            </w:r>
            <w:r w:rsidR="00D94254">
              <w:rPr>
                <w:b/>
                <w:lang w:eastAsia="en-US"/>
              </w:rPr>
              <w:t>Mgr. art</w:t>
            </w:r>
            <w:r w:rsidRPr="00AD6F23">
              <w:rPr>
                <w:b/>
                <w:lang w:eastAsia="en-US"/>
              </w:rPr>
              <w:t>. Radka Krajčová</w:t>
            </w:r>
          </w:p>
        </w:tc>
      </w:tr>
      <w:tr w:rsidR="00354260" w:rsidRPr="00AD6F23" w:rsidTr="00BF2D40">
        <w:trPr>
          <w:trHeight w:val="1248"/>
        </w:trPr>
        <w:tc>
          <w:tcPr>
            <w:tcW w:w="4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354260" w:rsidRPr="00AD6F23" w:rsidRDefault="00354260" w:rsidP="00BF2D40">
            <w:pPr>
              <w:widowControl w:val="0"/>
              <w:tabs>
                <w:tab w:val="left" w:pos="284"/>
                <w:tab w:val="left" w:pos="539"/>
                <w:tab w:val="left" w:pos="709"/>
                <w:tab w:val="left" w:pos="851"/>
                <w:tab w:val="left" w:pos="8789"/>
              </w:tabs>
              <w:spacing w:line="276" w:lineRule="auto"/>
              <w:rPr>
                <w:lang w:eastAsia="en-US"/>
              </w:rPr>
            </w:pPr>
            <w:r w:rsidRPr="00AD6F23">
              <w:rPr>
                <w:lang w:eastAsia="en-US"/>
              </w:rPr>
              <w:t>Súťaž študentov konzervatórií SR</w:t>
            </w:r>
          </w:p>
          <w:p w:rsidR="00354260" w:rsidRPr="00AD6F23" w:rsidRDefault="00354260" w:rsidP="00BF2D40">
            <w:pPr>
              <w:widowControl w:val="0"/>
              <w:tabs>
                <w:tab w:val="left" w:pos="284"/>
                <w:tab w:val="left" w:pos="539"/>
                <w:tab w:val="left" w:pos="709"/>
                <w:tab w:val="left" w:pos="851"/>
                <w:tab w:val="left" w:pos="8789"/>
              </w:tabs>
              <w:spacing w:line="276" w:lineRule="auto"/>
              <w:rPr>
                <w:lang w:eastAsia="en-US"/>
              </w:rPr>
            </w:pPr>
            <w:r w:rsidRPr="00AD6F23">
              <w:rPr>
                <w:lang w:eastAsia="en-US"/>
              </w:rPr>
              <w:t>v hre na gitare</w:t>
            </w:r>
          </w:p>
          <w:p w:rsidR="00354260" w:rsidRPr="00AD6F23" w:rsidRDefault="00354260" w:rsidP="00BF2D40">
            <w:pPr>
              <w:widowControl w:val="0"/>
              <w:tabs>
                <w:tab w:val="left" w:pos="284"/>
                <w:tab w:val="left" w:pos="539"/>
                <w:tab w:val="left" w:pos="709"/>
                <w:tab w:val="left" w:pos="851"/>
                <w:tab w:val="left" w:pos="8789"/>
              </w:tabs>
              <w:spacing w:line="276" w:lineRule="auto"/>
              <w:rPr>
                <w:lang w:val="cs-CZ" w:eastAsia="en-US"/>
              </w:rPr>
            </w:pPr>
            <w:r w:rsidRPr="00AD6F23">
              <w:rPr>
                <w:lang w:eastAsia="en-US"/>
              </w:rPr>
              <w:t xml:space="preserve">Žilina 19.- 23. 3: 2018 </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354260" w:rsidRPr="00AD6F23" w:rsidRDefault="00354260" w:rsidP="00BF2D40">
            <w:pPr>
              <w:spacing w:line="276" w:lineRule="auto"/>
              <w:rPr>
                <w:b/>
                <w:lang w:eastAsia="en-US"/>
              </w:rPr>
            </w:pPr>
            <w:r w:rsidRPr="00AD6F23">
              <w:rPr>
                <w:b/>
                <w:lang w:eastAsia="en-US"/>
              </w:rPr>
              <w:t xml:space="preserve">     Čestné uznanie v 2.kategórii                              </w:t>
            </w:r>
          </w:p>
          <w:p w:rsidR="00354260" w:rsidRPr="00AD6F23" w:rsidRDefault="00354260" w:rsidP="00BF2D40">
            <w:pPr>
              <w:spacing w:line="276" w:lineRule="auto"/>
              <w:rPr>
                <w:b/>
                <w:lang w:eastAsia="en-US"/>
              </w:rPr>
            </w:pPr>
            <w:r w:rsidRPr="00AD6F23">
              <w:rPr>
                <w:b/>
                <w:lang w:eastAsia="en-US"/>
              </w:rPr>
              <w:t xml:space="preserve">                 Adrian Kondel</w:t>
            </w:r>
          </w:p>
          <w:p w:rsidR="00354260" w:rsidRPr="00AD6F23" w:rsidRDefault="00354260" w:rsidP="00BF2D40">
            <w:pPr>
              <w:spacing w:line="276" w:lineRule="auto"/>
              <w:rPr>
                <w:b/>
                <w:lang w:eastAsia="en-US"/>
              </w:rPr>
            </w:pPr>
            <w:r w:rsidRPr="00AD6F23">
              <w:rPr>
                <w:b/>
                <w:lang w:eastAsia="en-US"/>
              </w:rPr>
              <w:t xml:space="preserve">Trieda: </w:t>
            </w:r>
            <w:r w:rsidR="00D94254">
              <w:rPr>
                <w:b/>
                <w:lang w:eastAsia="en-US"/>
              </w:rPr>
              <w:t>Mgr. art</w:t>
            </w:r>
            <w:r w:rsidRPr="00AD6F23">
              <w:rPr>
                <w:b/>
                <w:lang w:eastAsia="en-US"/>
              </w:rPr>
              <w:t>. Miloš Slobodník</w:t>
            </w:r>
          </w:p>
        </w:tc>
      </w:tr>
    </w:tbl>
    <w:p w:rsidR="00354260" w:rsidRPr="00AD6F23" w:rsidRDefault="00354260" w:rsidP="00354260">
      <w:pPr>
        <w:pStyle w:val="Nzov"/>
        <w:tabs>
          <w:tab w:val="left" w:pos="284"/>
          <w:tab w:val="left" w:pos="539"/>
          <w:tab w:val="left" w:pos="709"/>
          <w:tab w:val="left" w:pos="851"/>
          <w:tab w:val="left" w:pos="8789"/>
        </w:tabs>
        <w:spacing w:line="276" w:lineRule="auto"/>
        <w:jc w:val="left"/>
        <w:rPr>
          <w:sz w:val="24"/>
          <w:szCs w:val="24"/>
        </w:rPr>
      </w:pPr>
    </w:p>
    <w:p w:rsidR="00354260" w:rsidRPr="00AD6F23" w:rsidRDefault="00354260" w:rsidP="00354260">
      <w:pPr>
        <w:pStyle w:val="Nzov"/>
        <w:tabs>
          <w:tab w:val="left" w:pos="284"/>
          <w:tab w:val="left" w:pos="539"/>
          <w:tab w:val="left" w:pos="709"/>
          <w:tab w:val="left" w:pos="851"/>
          <w:tab w:val="left" w:pos="8789"/>
        </w:tabs>
        <w:spacing w:line="276" w:lineRule="auto"/>
        <w:jc w:val="left"/>
        <w:rPr>
          <w:sz w:val="24"/>
          <w:szCs w:val="24"/>
        </w:rPr>
      </w:pPr>
    </w:p>
    <w:p w:rsidR="00354260" w:rsidRPr="00AD6F23" w:rsidRDefault="00354260" w:rsidP="00354260">
      <w:pPr>
        <w:pStyle w:val="Nzov"/>
        <w:tabs>
          <w:tab w:val="left" w:pos="284"/>
          <w:tab w:val="left" w:pos="539"/>
          <w:tab w:val="left" w:pos="709"/>
          <w:tab w:val="left" w:pos="851"/>
          <w:tab w:val="left" w:pos="8789"/>
        </w:tabs>
        <w:spacing w:line="276" w:lineRule="auto"/>
        <w:jc w:val="left"/>
        <w:rPr>
          <w:sz w:val="24"/>
          <w:szCs w:val="24"/>
        </w:rPr>
      </w:pPr>
    </w:p>
    <w:p w:rsidR="00354260" w:rsidRPr="00AD6F23" w:rsidRDefault="00354260" w:rsidP="00354260">
      <w:pPr>
        <w:pStyle w:val="Nzov"/>
        <w:tabs>
          <w:tab w:val="left" w:pos="284"/>
          <w:tab w:val="left" w:pos="539"/>
          <w:tab w:val="left" w:pos="709"/>
          <w:tab w:val="left" w:pos="851"/>
          <w:tab w:val="left" w:pos="8789"/>
        </w:tabs>
        <w:spacing w:line="276" w:lineRule="auto"/>
        <w:jc w:val="left"/>
        <w:outlineLvl w:val="0"/>
        <w:rPr>
          <w:sz w:val="24"/>
          <w:szCs w:val="24"/>
        </w:rPr>
      </w:pPr>
      <w:r w:rsidRPr="00AD6F23">
        <w:rPr>
          <w:sz w:val="24"/>
          <w:szCs w:val="24"/>
        </w:rPr>
        <w:t>Hudobno-dramatický odbor</w:t>
      </w:r>
    </w:p>
    <w:p w:rsidR="00354260" w:rsidRPr="00AD6F23" w:rsidRDefault="00354260" w:rsidP="00354260">
      <w:pPr>
        <w:pStyle w:val="Nzov"/>
        <w:tabs>
          <w:tab w:val="left" w:pos="284"/>
          <w:tab w:val="left" w:pos="539"/>
          <w:tab w:val="left" w:pos="709"/>
          <w:tab w:val="left" w:pos="851"/>
          <w:tab w:val="left" w:pos="8789"/>
        </w:tabs>
        <w:spacing w:line="276" w:lineRule="auto"/>
        <w:jc w:val="left"/>
        <w:rPr>
          <w:sz w:val="24"/>
          <w:szCs w:val="24"/>
        </w:rPr>
      </w:pPr>
    </w:p>
    <w:tbl>
      <w:tblPr>
        <w:tblW w:w="8885" w:type="dxa"/>
        <w:tblInd w:w="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352"/>
        <w:gridCol w:w="4533"/>
      </w:tblGrid>
      <w:tr w:rsidR="00AD6F23" w:rsidRPr="00AD6F23" w:rsidTr="00BF2D40">
        <w:trPr>
          <w:trHeight w:val="884"/>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Názov národnej súťaže</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Umiestnenie</w:t>
            </w:r>
          </w:p>
        </w:tc>
      </w:tr>
      <w:tr w:rsidR="00AD6F23" w:rsidRPr="00AD6F23" w:rsidTr="00BF2D40">
        <w:trPr>
          <w:trHeight w:val="167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„Muzikálová hviezda“</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 xml:space="preserve">Spevácka súťaž </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Bratislava, Slovensko</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2. 6. 2018</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4260" w:rsidRPr="00AD6F23" w:rsidRDefault="00354260" w:rsidP="00BF2D40">
            <w:pPr>
              <w:pStyle w:val="Normlny1"/>
              <w:tabs>
                <w:tab w:val="left" w:pos="284"/>
                <w:tab w:val="left" w:pos="539"/>
                <w:tab w:val="left" w:pos="851"/>
                <w:tab w:val="left" w:pos="8789"/>
              </w:tabs>
              <w:spacing w:line="276" w:lineRule="auto"/>
              <w:rPr>
                <w:rFonts w:cs="Times New Roman"/>
                <w:b/>
                <w:color w:val="auto"/>
              </w:rPr>
            </w:pPr>
            <w:r w:rsidRPr="00AD6F23">
              <w:rPr>
                <w:rFonts w:cs="Times New Roman"/>
                <w:b/>
                <w:color w:val="auto"/>
              </w:rPr>
              <w:t>2. cena</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 xml:space="preserve">Kategória P1 </w:t>
            </w:r>
          </w:p>
          <w:p w:rsidR="00354260" w:rsidRPr="00AD6F23" w:rsidRDefault="00354260" w:rsidP="00BF2D40">
            <w:pPr>
              <w:pStyle w:val="Normlny1"/>
              <w:tabs>
                <w:tab w:val="left" w:pos="284"/>
                <w:tab w:val="left" w:pos="539"/>
                <w:tab w:val="left" w:pos="851"/>
                <w:tab w:val="left" w:pos="8789"/>
              </w:tabs>
              <w:spacing w:line="276" w:lineRule="auto"/>
              <w:rPr>
                <w:rFonts w:cs="Times New Roman"/>
                <w:b/>
                <w:color w:val="auto"/>
              </w:rPr>
            </w:pPr>
            <w:r w:rsidRPr="00AD6F23">
              <w:rPr>
                <w:rFonts w:cs="Times New Roman"/>
                <w:b/>
                <w:color w:val="auto"/>
              </w:rPr>
              <w:t>Lívia Klačanská</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 xml:space="preserve">Trieda: </w:t>
            </w:r>
            <w:r w:rsidR="00D94254">
              <w:rPr>
                <w:rFonts w:cs="Times New Roman"/>
                <w:color w:val="auto"/>
              </w:rPr>
              <w:t>Mgr. art</w:t>
            </w:r>
            <w:r w:rsidRPr="00AD6F23">
              <w:rPr>
                <w:rFonts w:cs="Times New Roman"/>
                <w:color w:val="auto"/>
              </w:rPr>
              <w:t>. Lenka Paulíková</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 xml:space="preserve"> </w:t>
            </w:r>
          </w:p>
        </w:tc>
      </w:tr>
      <w:tr w:rsidR="00AD6F23" w:rsidRPr="00AD6F23" w:rsidTr="00BF2D40">
        <w:trPr>
          <w:trHeight w:val="167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lastRenderedPageBreak/>
              <w:t>„Muzikálová hviezda“</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 xml:space="preserve">Spevácka súťaž </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Bratislava, Slovensko</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2. 6. 2018</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4260" w:rsidRPr="00AD6F23" w:rsidRDefault="00354260" w:rsidP="00BF2D40">
            <w:pPr>
              <w:pStyle w:val="Normlny1"/>
              <w:tabs>
                <w:tab w:val="left" w:pos="284"/>
                <w:tab w:val="left" w:pos="539"/>
                <w:tab w:val="left" w:pos="851"/>
                <w:tab w:val="left" w:pos="8789"/>
              </w:tabs>
              <w:spacing w:line="276" w:lineRule="auto"/>
              <w:rPr>
                <w:rFonts w:cs="Times New Roman"/>
                <w:b/>
                <w:color w:val="auto"/>
              </w:rPr>
            </w:pPr>
            <w:r w:rsidRPr="00AD6F23">
              <w:rPr>
                <w:rFonts w:cs="Times New Roman"/>
                <w:b/>
                <w:color w:val="auto"/>
              </w:rPr>
              <w:t>1. cena</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Kategória P2</w:t>
            </w:r>
          </w:p>
          <w:p w:rsidR="00354260" w:rsidRPr="00AD6F23" w:rsidRDefault="00354260" w:rsidP="00BF2D40">
            <w:pPr>
              <w:pStyle w:val="Normlny1"/>
              <w:tabs>
                <w:tab w:val="left" w:pos="284"/>
                <w:tab w:val="left" w:pos="539"/>
                <w:tab w:val="left" w:pos="851"/>
                <w:tab w:val="left" w:pos="8789"/>
              </w:tabs>
              <w:spacing w:line="276" w:lineRule="auto"/>
              <w:rPr>
                <w:rFonts w:cs="Times New Roman"/>
                <w:b/>
                <w:color w:val="auto"/>
              </w:rPr>
            </w:pPr>
            <w:r w:rsidRPr="00AD6F23">
              <w:rPr>
                <w:rFonts w:cs="Times New Roman"/>
                <w:b/>
                <w:color w:val="auto"/>
              </w:rPr>
              <w:t>Michaela Pösová</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Trieda: Miroslava Marčeková, DiS. art.</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p>
        </w:tc>
      </w:tr>
      <w:tr w:rsidR="00AD6F23" w:rsidRPr="00AD6F23" w:rsidTr="00BF2D40">
        <w:trPr>
          <w:trHeight w:val="167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„Muzikálová hviezda“</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 xml:space="preserve">Spevácka súťaž </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Bratislava, Slovensko</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2. 6. 2018</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4260" w:rsidRPr="00AD6F23" w:rsidRDefault="00354260" w:rsidP="00BF2D40">
            <w:pPr>
              <w:pStyle w:val="Normlny1"/>
              <w:tabs>
                <w:tab w:val="left" w:pos="284"/>
                <w:tab w:val="left" w:pos="539"/>
                <w:tab w:val="left" w:pos="851"/>
                <w:tab w:val="left" w:pos="8789"/>
              </w:tabs>
              <w:spacing w:line="276" w:lineRule="auto"/>
              <w:rPr>
                <w:rFonts w:cs="Times New Roman"/>
                <w:b/>
                <w:color w:val="auto"/>
              </w:rPr>
            </w:pPr>
            <w:r w:rsidRPr="00AD6F23">
              <w:rPr>
                <w:rFonts w:cs="Times New Roman"/>
                <w:b/>
                <w:color w:val="auto"/>
              </w:rPr>
              <w:t>2. cena</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Kategória P 2</w:t>
            </w:r>
          </w:p>
          <w:p w:rsidR="00354260" w:rsidRPr="00AD6F23" w:rsidRDefault="00354260" w:rsidP="00BF2D40">
            <w:pPr>
              <w:pStyle w:val="Normlny1"/>
              <w:tabs>
                <w:tab w:val="left" w:pos="284"/>
                <w:tab w:val="left" w:pos="539"/>
                <w:tab w:val="left" w:pos="851"/>
                <w:tab w:val="left" w:pos="8789"/>
              </w:tabs>
              <w:spacing w:line="276" w:lineRule="auto"/>
              <w:rPr>
                <w:rFonts w:cs="Times New Roman"/>
                <w:b/>
                <w:color w:val="auto"/>
              </w:rPr>
            </w:pPr>
            <w:r w:rsidRPr="00AD6F23">
              <w:rPr>
                <w:rFonts w:cs="Times New Roman"/>
                <w:b/>
                <w:color w:val="auto"/>
              </w:rPr>
              <w:t>Martina Tomanová</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Trieda: Miroslava Marčeková, DiS. art.</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p>
        </w:tc>
      </w:tr>
      <w:tr w:rsidR="00AD6F23" w:rsidRPr="00AD6F23" w:rsidTr="00BF2D40">
        <w:trPr>
          <w:trHeight w:val="2165"/>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„Muzikálová hviezda“</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Spevácka súťaž</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Bratislava, Slovensko</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2. 6. 2018</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4260" w:rsidRPr="00AD6F23" w:rsidRDefault="00354260" w:rsidP="00BF2D40">
            <w:pPr>
              <w:pStyle w:val="Normlny1"/>
              <w:tabs>
                <w:tab w:val="left" w:pos="284"/>
                <w:tab w:val="left" w:pos="539"/>
                <w:tab w:val="left" w:pos="851"/>
                <w:tab w:val="left" w:pos="8789"/>
              </w:tabs>
              <w:spacing w:line="276" w:lineRule="auto"/>
              <w:rPr>
                <w:rFonts w:cs="Times New Roman"/>
                <w:b/>
                <w:color w:val="auto"/>
              </w:rPr>
            </w:pPr>
            <w:r w:rsidRPr="00AD6F23">
              <w:rPr>
                <w:rFonts w:cs="Times New Roman"/>
                <w:b/>
                <w:color w:val="auto"/>
              </w:rPr>
              <w:t xml:space="preserve">2. cena </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 xml:space="preserve">Kategória P 2 </w:t>
            </w:r>
          </w:p>
          <w:p w:rsidR="00354260" w:rsidRPr="00AD6F23" w:rsidRDefault="00354260" w:rsidP="00BF2D40">
            <w:pPr>
              <w:pStyle w:val="Normlny1"/>
              <w:tabs>
                <w:tab w:val="left" w:pos="284"/>
                <w:tab w:val="left" w:pos="539"/>
                <w:tab w:val="left" w:pos="851"/>
                <w:tab w:val="left" w:pos="8789"/>
              </w:tabs>
              <w:spacing w:line="276" w:lineRule="auto"/>
              <w:rPr>
                <w:rFonts w:cs="Times New Roman"/>
                <w:b/>
                <w:color w:val="auto"/>
              </w:rPr>
            </w:pPr>
            <w:r w:rsidRPr="00AD6F23">
              <w:rPr>
                <w:rFonts w:cs="Times New Roman"/>
                <w:b/>
                <w:color w:val="auto"/>
              </w:rPr>
              <w:t>Klára Mockovčiaková</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Trieda: Mgr. art. Lenka Paulíková</w:t>
            </w:r>
          </w:p>
        </w:tc>
      </w:tr>
      <w:tr w:rsidR="00AD6F23" w:rsidRPr="00AD6F23" w:rsidTr="00BF2D40">
        <w:trPr>
          <w:trHeight w:val="2165"/>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„Muzikálová hviezda“</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Spevácka súťaž</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Bratislava, Slovensko</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2. 6. 2018</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4260" w:rsidRPr="00AD6F23" w:rsidRDefault="00354260" w:rsidP="00BF2D40">
            <w:pPr>
              <w:pStyle w:val="Normlny1"/>
              <w:tabs>
                <w:tab w:val="left" w:pos="284"/>
                <w:tab w:val="left" w:pos="539"/>
                <w:tab w:val="left" w:pos="851"/>
                <w:tab w:val="left" w:pos="8789"/>
              </w:tabs>
              <w:spacing w:line="276" w:lineRule="auto"/>
              <w:rPr>
                <w:rFonts w:cs="Times New Roman"/>
                <w:b/>
                <w:color w:val="auto"/>
              </w:rPr>
            </w:pPr>
            <w:r w:rsidRPr="00AD6F23">
              <w:rPr>
                <w:rFonts w:cs="Times New Roman"/>
                <w:b/>
                <w:color w:val="auto"/>
              </w:rPr>
              <w:t>3. cena</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Kategória P2</w:t>
            </w:r>
          </w:p>
          <w:p w:rsidR="00354260" w:rsidRPr="00AD6F23" w:rsidRDefault="00354260" w:rsidP="00BF2D40">
            <w:pPr>
              <w:pStyle w:val="Normlny1"/>
              <w:tabs>
                <w:tab w:val="left" w:pos="284"/>
                <w:tab w:val="left" w:pos="539"/>
                <w:tab w:val="left" w:pos="851"/>
                <w:tab w:val="left" w:pos="8789"/>
              </w:tabs>
              <w:spacing w:line="276" w:lineRule="auto"/>
              <w:rPr>
                <w:rFonts w:cs="Times New Roman"/>
                <w:b/>
                <w:color w:val="auto"/>
              </w:rPr>
            </w:pPr>
            <w:r w:rsidRPr="00AD6F23">
              <w:rPr>
                <w:rFonts w:cs="Times New Roman"/>
                <w:b/>
                <w:color w:val="auto"/>
              </w:rPr>
              <w:t>Veronika Machová</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Trieda: Mgr. art. Božena Gráfová, ArtD</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Klavírna spolupráca:</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Mgr. art. Dušan Šujan.</w:t>
            </w:r>
          </w:p>
        </w:tc>
      </w:tr>
      <w:tr w:rsidR="00AD6F23" w:rsidRPr="00AD6F23" w:rsidTr="00BF2D40">
        <w:trPr>
          <w:trHeight w:val="2165"/>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„Muzikálová hviezda“</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Spevácka súťaž</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Bratislava, Slovensko</w:t>
            </w:r>
          </w:p>
          <w:p w:rsidR="00354260" w:rsidRPr="00AD6F23" w:rsidRDefault="00354260" w:rsidP="00BF2D40">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2. 6. 2018</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54260" w:rsidRPr="00AD6F23" w:rsidRDefault="00354260" w:rsidP="00BF2D40">
            <w:pPr>
              <w:pStyle w:val="Normlny1"/>
              <w:tabs>
                <w:tab w:val="left" w:pos="284"/>
                <w:tab w:val="left" w:pos="539"/>
                <w:tab w:val="left" w:pos="851"/>
                <w:tab w:val="left" w:pos="8789"/>
              </w:tabs>
              <w:spacing w:line="276" w:lineRule="auto"/>
              <w:rPr>
                <w:rFonts w:cs="Times New Roman"/>
                <w:b/>
                <w:color w:val="auto"/>
              </w:rPr>
            </w:pPr>
            <w:r w:rsidRPr="00AD6F23">
              <w:rPr>
                <w:rFonts w:cs="Times New Roman"/>
                <w:b/>
                <w:color w:val="auto"/>
              </w:rPr>
              <w:t>1. cena</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Kategória Duetá</w:t>
            </w:r>
          </w:p>
          <w:p w:rsidR="00354260" w:rsidRPr="00AD6F23" w:rsidRDefault="00354260" w:rsidP="00BF2D40">
            <w:pPr>
              <w:pStyle w:val="Normlny1"/>
              <w:tabs>
                <w:tab w:val="left" w:pos="284"/>
                <w:tab w:val="left" w:pos="539"/>
                <w:tab w:val="left" w:pos="851"/>
                <w:tab w:val="left" w:pos="8789"/>
              </w:tabs>
              <w:spacing w:line="276" w:lineRule="auto"/>
              <w:rPr>
                <w:rFonts w:cs="Times New Roman"/>
                <w:b/>
                <w:color w:val="auto"/>
              </w:rPr>
            </w:pPr>
            <w:r w:rsidRPr="00AD6F23">
              <w:rPr>
                <w:rFonts w:cs="Times New Roman"/>
                <w:b/>
                <w:color w:val="auto"/>
              </w:rPr>
              <w:t xml:space="preserve">Simona Augustovičová, </w:t>
            </w:r>
          </w:p>
          <w:p w:rsidR="00354260" w:rsidRPr="00AD6F23" w:rsidRDefault="00354260" w:rsidP="00BF2D40">
            <w:pPr>
              <w:pStyle w:val="Normlny1"/>
              <w:tabs>
                <w:tab w:val="left" w:pos="284"/>
                <w:tab w:val="left" w:pos="539"/>
                <w:tab w:val="left" w:pos="851"/>
                <w:tab w:val="left" w:pos="8789"/>
              </w:tabs>
              <w:spacing w:line="276" w:lineRule="auto"/>
              <w:rPr>
                <w:rFonts w:cs="Times New Roman"/>
                <w:b/>
                <w:color w:val="auto"/>
              </w:rPr>
            </w:pPr>
            <w:r w:rsidRPr="00AD6F23">
              <w:rPr>
                <w:rFonts w:cs="Times New Roman"/>
                <w:b/>
                <w:color w:val="auto"/>
              </w:rPr>
              <w:t>Natália Ondrejmišková</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Trieda: Mgr. art. Božena Gráfová, ArtD.</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klavírna spolupráca:</w:t>
            </w:r>
          </w:p>
          <w:p w:rsidR="00354260" w:rsidRPr="00AD6F23" w:rsidRDefault="00354260" w:rsidP="00BF2D40">
            <w:pPr>
              <w:pStyle w:val="Normlny1"/>
              <w:tabs>
                <w:tab w:val="left" w:pos="284"/>
                <w:tab w:val="left" w:pos="539"/>
                <w:tab w:val="left" w:pos="851"/>
                <w:tab w:val="left" w:pos="8789"/>
              </w:tabs>
              <w:spacing w:line="276" w:lineRule="auto"/>
              <w:rPr>
                <w:rFonts w:cs="Times New Roman"/>
                <w:color w:val="auto"/>
              </w:rPr>
            </w:pPr>
            <w:r w:rsidRPr="00AD6F23">
              <w:rPr>
                <w:rFonts w:cs="Times New Roman"/>
                <w:color w:val="auto"/>
              </w:rPr>
              <w:t>Mgr. art. Naďa Rabčevská</w:t>
            </w:r>
          </w:p>
        </w:tc>
      </w:tr>
      <w:tr w:rsidR="00152FF6" w:rsidRPr="00AD6F23" w:rsidTr="00BF2D40">
        <w:trPr>
          <w:trHeight w:val="2165"/>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52FF6" w:rsidRPr="00AD6F23" w:rsidRDefault="00152FF6" w:rsidP="00152FF6">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„Muzikálová hviezda“</w:t>
            </w:r>
          </w:p>
          <w:p w:rsidR="00152FF6" w:rsidRPr="00AD6F23" w:rsidRDefault="00152FF6" w:rsidP="00152FF6">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Spevácka súťaž</w:t>
            </w:r>
          </w:p>
          <w:p w:rsidR="00152FF6" w:rsidRPr="00AD6F23" w:rsidRDefault="00152FF6" w:rsidP="00152FF6">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Bratislava, Slovensko</w:t>
            </w:r>
          </w:p>
          <w:p w:rsidR="00152FF6" w:rsidRPr="00AD6F23" w:rsidRDefault="00152FF6" w:rsidP="00152FF6">
            <w:pPr>
              <w:pStyle w:val="Normlny1"/>
              <w:widowControl w:val="0"/>
              <w:tabs>
                <w:tab w:val="left" w:pos="284"/>
                <w:tab w:val="left" w:pos="539"/>
                <w:tab w:val="left" w:pos="709"/>
                <w:tab w:val="left" w:pos="851"/>
                <w:tab w:val="left" w:pos="8789"/>
              </w:tabs>
              <w:spacing w:line="276" w:lineRule="auto"/>
              <w:rPr>
                <w:rFonts w:cs="Times New Roman"/>
                <w:color w:val="auto"/>
              </w:rPr>
            </w:pPr>
            <w:r w:rsidRPr="00AD6F23">
              <w:rPr>
                <w:rFonts w:cs="Times New Roman"/>
                <w:color w:val="auto"/>
              </w:rPr>
              <w:t>2. 6. 2018</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52FF6" w:rsidRPr="00AD6F23" w:rsidRDefault="00152FF6" w:rsidP="00152FF6">
            <w:r w:rsidRPr="00AD6F23">
              <w:t>2.cena</w:t>
            </w:r>
          </w:p>
          <w:p w:rsidR="00152FF6" w:rsidRPr="00AD6F23" w:rsidRDefault="00152FF6" w:rsidP="00152FF6">
            <w:r w:rsidRPr="00AD6F23">
              <w:t>Kategóriá Duetá</w:t>
            </w:r>
          </w:p>
          <w:p w:rsidR="00152FF6" w:rsidRPr="00AD6F23" w:rsidRDefault="00152FF6" w:rsidP="00152FF6">
            <w:pPr>
              <w:rPr>
                <w:b/>
              </w:rPr>
            </w:pPr>
            <w:r w:rsidRPr="00AD6F23">
              <w:rPr>
                <w:b/>
              </w:rPr>
              <w:t>Alexandra Haňdiaková</w:t>
            </w:r>
          </w:p>
          <w:p w:rsidR="00152FF6" w:rsidRPr="00AD6F23" w:rsidRDefault="00152FF6" w:rsidP="00152FF6">
            <w:r w:rsidRPr="00AD6F23">
              <w:t>Trieda: Miroslava Marčeková, Dis.art.</w:t>
            </w:r>
          </w:p>
          <w:p w:rsidR="00152FF6" w:rsidRPr="00AD6F23" w:rsidRDefault="00152FF6" w:rsidP="00152FF6">
            <w:pPr>
              <w:rPr>
                <w:b/>
              </w:rPr>
            </w:pPr>
            <w:r w:rsidRPr="00AD6F23">
              <w:rPr>
                <w:b/>
              </w:rPr>
              <w:t>Klára Bašovská</w:t>
            </w:r>
          </w:p>
          <w:p w:rsidR="00152FF6" w:rsidRPr="00AD6F23" w:rsidRDefault="00152FF6" w:rsidP="00152FF6">
            <w:r w:rsidRPr="00AD6F23">
              <w:t>Trieda:</w:t>
            </w:r>
            <w:r w:rsidR="00D94254">
              <w:t>Mgr. art</w:t>
            </w:r>
            <w:r w:rsidRPr="00AD6F23">
              <w:t>. Drahomíra Filipovičová</w:t>
            </w:r>
          </w:p>
        </w:tc>
      </w:tr>
    </w:tbl>
    <w:p w:rsidR="00354260" w:rsidRPr="00AD6F23" w:rsidRDefault="00354260" w:rsidP="00354260">
      <w:pPr>
        <w:spacing w:line="276" w:lineRule="auto"/>
      </w:pPr>
    </w:p>
    <w:p w:rsidR="00354260" w:rsidRPr="00AD6F23" w:rsidRDefault="00354260" w:rsidP="00354260">
      <w:pPr>
        <w:widowControl w:val="0"/>
        <w:tabs>
          <w:tab w:val="left" w:pos="284"/>
          <w:tab w:val="left" w:pos="539"/>
          <w:tab w:val="left" w:pos="709"/>
          <w:tab w:val="left" w:pos="851"/>
          <w:tab w:val="left" w:pos="8789"/>
        </w:tabs>
        <w:autoSpaceDE w:val="0"/>
        <w:autoSpaceDN w:val="0"/>
        <w:adjustRightInd w:val="0"/>
        <w:spacing w:line="276" w:lineRule="auto"/>
        <w:ind w:right="-356"/>
        <w:outlineLvl w:val="0"/>
        <w:rPr>
          <w:b/>
          <w:bCs/>
        </w:rPr>
      </w:pPr>
    </w:p>
    <w:p w:rsidR="00045DF9" w:rsidRPr="00AD6F23" w:rsidRDefault="00045DF9"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p>
    <w:p w:rsidR="00045DF9" w:rsidRPr="00AD6F23" w:rsidRDefault="00E357CF" w:rsidP="00A9502A">
      <w:pPr>
        <w:spacing w:line="276" w:lineRule="auto"/>
      </w:pPr>
      <w:r w:rsidRPr="00AD6F23">
        <w:br w:type="page"/>
      </w:r>
    </w:p>
    <w:p w:rsidR="00045DF9" w:rsidRPr="00AD6F23" w:rsidRDefault="00045DF9" w:rsidP="005E5061">
      <w:pPr>
        <w:pStyle w:val="Nzov1"/>
        <w:tabs>
          <w:tab w:val="left" w:pos="284"/>
          <w:tab w:val="left" w:pos="539"/>
          <w:tab w:val="left" w:pos="709"/>
          <w:tab w:val="left" w:pos="851"/>
          <w:tab w:val="left" w:pos="8789"/>
        </w:tabs>
        <w:spacing w:line="276" w:lineRule="auto"/>
        <w:jc w:val="left"/>
        <w:outlineLvl w:val="0"/>
        <w:rPr>
          <w:rFonts w:ascii="Times New Roman" w:eastAsia="Times New Roman" w:hAnsi="Times New Roman" w:cs="Times New Roman"/>
          <w:b/>
          <w:color w:val="auto"/>
          <w:sz w:val="24"/>
          <w:szCs w:val="24"/>
        </w:rPr>
      </w:pPr>
      <w:r w:rsidRPr="00AD6F23">
        <w:rPr>
          <w:rFonts w:ascii="Times New Roman" w:hAnsi="Times New Roman" w:cs="Times New Roman"/>
          <w:b/>
          <w:color w:val="auto"/>
          <w:sz w:val="24"/>
          <w:szCs w:val="24"/>
        </w:rPr>
        <w:lastRenderedPageBreak/>
        <w:t>DOSIAHNUTÉ VÝSLEDKY V MEDZINÁRODNÝCH SÚŤAŽIACH</w:t>
      </w:r>
    </w:p>
    <w:p w:rsidR="00045DF9" w:rsidRPr="00AD6F23" w:rsidRDefault="00045DF9" w:rsidP="00A9502A">
      <w:pPr>
        <w:pStyle w:val="Nzov1"/>
        <w:spacing w:line="276" w:lineRule="auto"/>
        <w:jc w:val="left"/>
        <w:rPr>
          <w:rFonts w:ascii="Times New Roman" w:eastAsia="Times New Roman" w:hAnsi="Times New Roman" w:cs="Times New Roman"/>
          <w:color w:val="auto"/>
          <w:sz w:val="24"/>
          <w:szCs w:val="24"/>
        </w:rPr>
      </w:pPr>
    </w:p>
    <w:p w:rsidR="00BF2D40" w:rsidRPr="00AD6F23" w:rsidRDefault="00BF2D40" w:rsidP="00BF2D40">
      <w:pPr>
        <w:pStyle w:val="Nzov1"/>
        <w:spacing w:line="276" w:lineRule="auto"/>
        <w:jc w:val="left"/>
        <w:rPr>
          <w:rFonts w:ascii="Times New Roman" w:eastAsia="Times New Roman" w:hAnsi="Times New Roman" w:cs="Times New Roman"/>
          <w:color w:val="auto"/>
          <w:sz w:val="24"/>
          <w:szCs w:val="24"/>
        </w:rPr>
      </w:pPr>
    </w:p>
    <w:p w:rsidR="00BF2D40" w:rsidRPr="00AD6F23" w:rsidRDefault="00BF2D40" w:rsidP="00BF2D40">
      <w:pPr>
        <w:pStyle w:val="Nzov10"/>
        <w:pBdr>
          <w:top w:val="none" w:sz="0" w:space="0" w:color="auto"/>
          <w:left w:val="none" w:sz="0" w:space="0" w:color="auto"/>
          <w:bottom w:val="none" w:sz="0" w:space="0" w:color="auto"/>
          <w:right w:val="none" w:sz="0" w:space="0" w:color="auto"/>
          <w:bar w:val="none" w:sz="0" w:color="auto"/>
        </w:pBdr>
        <w:spacing w:line="276" w:lineRule="auto"/>
        <w:jc w:val="left"/>
        <w:rPr>
          <w:rFonts w:ascii="Times New Roman" w:hAnsi="Times New Roman" w:cs="Times New Roman"/>
          <w:color w:val="auto"/>
          <w:sz w:val="24"/>
          <w:szCs w:val="24"/>
        </w:rPr>
      </w:pPr>
      <w:r w:rsidRPr="00AD6F23">
        <w:rPr>
          <w:rFonts w:ascii="Times New Roman" w:hAnsi="Times New Roman" w:cs="Times New Roman"/>
          <w:color w:val="auto"/>
          <w:sz w:val="24"/>
          <w:szCs w:val="24"/>
        </w:rPr>
        <w:t>Odbor cirkevnej hudby</w:t>
      </w:r>
    </w:p>
    <w:p w:rsidR="00BF2D40" w:rsidRPr="00AD6F23" w:rsidRDefault="00BF2D40" w:rsidP="00BF2D40">
      <w:pPr>
        <w:pStyle w:val="Nzov10"/>
        <w:pBdr>
          <w:top w:val="none" w:sz="0" w:space="0" w:color="auto"/>
          <w:left w:val="none" w:sz="0" w:space="0" w:color="auto"/>
          <w:bottom w:val="none" w:sz="0" w:space="0" w:color="auto"/>
          <w:right w:val="none" w:sz="0" w:space="0" w:color="auto"/>
          <w:bar w:val="none" w:sz="0" w:color="auto"/>
        </w:pBdr>
        <w:spacing w:line="276" w:lineRule="auto"/>
        <w:jc w:val="left"/>
        <w:rPr>
          <w:rFonts w:ascii="Times New Roman" w:hAnsi="Times New Roman" w:cs="Times New Roman"/>
          <w:color w:val="auto"/>
          <w:sz w:val="24"/>
          <w:szCs w:val="24"/>
        </w:rPr>
      </w:pPr>
    </w:p>
    <w:tbl>
      <w:tblPr>
        <w:tblW w:w="89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67"/>
        <w:gridCol w:w="4536"/>
      </w:tblGrid>
      <w:tr w:rsidR="00AD6F23" w:rsidRPr="00AD6F23" w:rsidTr="00BF2D40">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widowControl w:val="0"/>
              <w:tabs>
                <w:tab w:val="left" w:pos="284"/>
                <w:tab w:val="left" w:pos="709"/>
              </w:tabs>
              <w:spacing w:line="276" w:lineRule="auto"/>
              <w:rPr>
                <w:b/>
                <w:shd w:val="clear" w:color="auto" w:fill="FFFFFF"/>
              </w:rPr>
            </w:pPr>
            <w:r w:rsidRPr="00AD6F23">
              <w:rPr>
                <w:b/>
                <w:shd w:val="clear" w:color="auto" w:fill="FFFFFF"/>
              </w:rPr>
              <w:t xml:space="preserve">Názov </w:t>
            </w:r>
            <w:r w:rsidRPr="00AD6F23">
              <w:rPr>
                <w:b/>
                <w:shd w:val="clear" w:color="auto" w:fill="FFFFFF"/>
                <w:lang w:val="cs-CZ"/>
              </w:rPr>
              <w:t>medzinárodnej</w:t>
            </w:r>
            <w:r w:rsidRPr="00AD6F23">
              <w:rPr>
                <w:b/>
                <w:shd w:val="clear" w:color="auto" w:fill="FFFFFF"/>
              </w:rPr>
              <w:t xml:space="preserve"> súťaže</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b/>
                <w:lang w:val="cs-CZ"/>
              </w:rPr>
            </w:pPr>
            <w:r w:rsidRPr="00AD6F23">
              <w:rPr>
                <w:b/>
                <w:shd w:val="clear" w:color="auto" w:fill="FFFFFF"/>
              </w:rPr>
              <w:t>Umiestnenie</w:t>
            </w:r>
          </w:p>
        </w:tc>
      </w:tr>
      <w:tr w:rsidR="00BF2D40" w:rsidRPr="00AD6F23" w:rsidTr="00BF2D40">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widowControl w:val="0"/>
              <w:tabs>
                <w:tab w:val="left" w:pos="284"/>
                <w:tab w:val="left" w:pos="709"/>
              </w:tabs>
              <w:spacing w:line="276" w:lineRule="auto"/>
              <w:jc w:val="both"/>
              <w:rPr>
                <w:shd w:val="clear" w:color="auto" w:fill="FFFFFF"/>
              </w:rPr>
            </w:pPr>
            <w:r w:rsidRPr="00AD6F23">
              <w:rPr>
                <w:shd w:val="clear" w:color="auto" w:fill="FFFFFF"/>
              </w:rPr>
              <w:t>„Pro Bohemia Ostrava 2018“</w:t>
            </w:r>
          </w:p>
          <w:p w:rsidR="00BF2D40" w:rsidRPr="00AD6F23" w:rsidRDefault="00BF2D40" w:rsidP="00BF2D40">
            <w:pPr>
              <w:widowControl w:val="0"/>
              <w:tabs>
                <w:tab w:val="left" w:pos="284"/>
                <w:tab w:val="left" w:pos="709"/>
              </w:tabs>
              <w:spacing w:line="276" w:lineRule="auto"/>
              <w:jc w:val="both"/>
              <w:rPr>
                <w:shd w:val="clear" w:color="auto" w:fill="FFFFFF"/>
              </w:rPr>
            </w:pPr>
            <w:r w:rsidRPr="00AD6F23">
              <w:rPr>
                <w:shd w:val="clear" w:color="auto" w:fill="FFFFFF"/>
              </w:rPr>
              <w:t xml:space="preserve">Mezinárodní interpretační soutěž </w:t>
            </w:r>
          </w:p>
          <w:p w:rsidR="00BF2D40" w:rsidRPr="00AD6F23" w:rsidRDefault="00BF2D40" w:rsidP="00BF2D40">
            <w:pPr>
              <w:widowControl w:val="0"/>
              <w:tabs>
                <w:tab w:val="left" w:pos="284"/>
                <w:tab w:val="left" w:pos="709"/>
              </w:tabs>
              <w:spacing w:line="276" w:lineRule="auto"/>
              <w:jc w:val="both"/>
              <w:rPr>
                <w:shd w:val="clear" w:color="auto" w:fill="FFFFFF"/>
              </w:rPr>
            </w:pPr>
            <w:r w:rsidRPr="00AD6F23">
              <w:rPr>
                <w:shd w:val="clear" w:color="auto" w:fill="FFFFFF"/>
              </w:rPr>
              <w:t>Ostrava, Česká republika</w:t>
            </w:r>
          </w:p>
          <w:p w:rsidR="00BF2D40" w:rsidRPr="00AD6F23" w:rsidRDefault="00BF2D40" w:rsidP="00BF2D40">
            <w:pPr>
              <w:widowControl w:val="0"/>
              <w:tabs>
                <w:tab w:val="left" w:pos="284"/>
                <w:tab w:val="left" w:pos="709"/>
              </w:tabs>
              <w:spacing w:line="276" w:lineRule="auto"/>
              <w:jc w:val="both"/>
              <w:rPr>
                <w:shd w:val="clear" w:color="auto" w:fill="FFFFFF"/>
              </w:rPr>
            </w:pPr>
            <w:r w:rsidRPr="00AD6F23">
              <w:rPr>
                <w:shd w:val="clear" w:color="auto" w:fill="FFFFFF"/>
              </w:rPr>
              <w:t>5.-8. 4. 2018</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jc w:val="both"/>
              <w:rPr>
                <w:b/>
                <w:shd w:val="clear" w:color="auto" w:fill="FFFFFF"/>
              </w:rPr>
            </w:pPr>
            <w:r w:rsidRPr="00AD6F23">
              <w:rPr>
                <w:b/>
                <w:shd w:val="clear" w:color="auto" w:fill="FFFFFF"/>
              </w:rPr>
              <w:t>2.cena</w:t>
            </w:r>
          </w:p>
          <w:p w:rsidR="00BF2D40" w:rsidRPr="00AD6F23" w:rsidRDefault="00BF2D40" w:rsidP="00BF2D40">
            <w:pPr>
              <w:spacing w:line="276" w:lineRule="auto"/>
              <w:jc w:val="both"/>
              <w:rPr>
                <w:shd w:val="clear" w:color="auto" w:fill="FFFFFF"/>
              </w:rPr>
            </w:pPr>
            <w:r w:rsidRPr="00AD6F23">
              <w:rPr>
                <w:shd w:val="clear" w:color="auto" w:fill="FFFFFF"/>
              </w:rPr>
              <w:t>4. kategória</w:t>
            </w:r>
          </w:p>
          <w:p w:rsidR="00BF2D40" w:rsidRPr="00AD6F23" w:rsidRDefault="00BF2D40" w:rsidP="00BF2D40">
            <w:pPr>
              <w:pStyle w:val="Odsekzoznamu"/>
              <w:ind w:left="360" w:hanging="360"/>
              <w:jc w:val="both"/>
              <w:rPr>
                <w:rFonts w:ascii="Times New Roman" w:hAnsi="Times New Roman"/>
                <w:b/>
                <w:sz w:val="24"/>
                <w:szCs w:val="24"/>
                <w:shd w:val="clear" w:color="auto" w:fill="FFFFFF"/>
              </w:rPr>
            </w:pPr>
            <w:r w:rsidRPr="00AD6F23">
              <w:rPr>
                <w:rFonts w:ascii="Times New Roman" w:hAnsi="Times New Roman"/>
                <w:b/>
                <w:sz w:val="24"/>
                <w:szCs w:val="24"/>
                <w:shd w:val="clear" w:color="auto" w:fill="FFFFFF"/>
              </w:rPr>
              <w:t>Michal Malčovský</w:t>
            </w:r>
          </w:p>
          <w:p w:rsidR="00BF2D40" w:rsidRPr="00AD6F23" w:rsidRDefault="00BF2D40" w:rsidP="00BF2D40">
            <w:pPr>
              <w:pStyle w:val="Odsekzoznamu"/>
              <w:ind w:left="360" w:hanging="360"/>
              <w:jc w:val="both"/>
              <w:rPr>
                <w:rFonts w:ascii="Times New Roman" w:hAnsi="Times New Roman"/>
                <w:sz w:val="24"/>
                <w:szCs w:val="24"/>
                <w:shd w:val="clear" w:color="auto" w:fill="FFFFFF"/>
              </w:rPr>
            </w:pPr>
            <w:r w:rsidRPr="00AD6F23">
              <w:rPr>
                <w:rFonts w:ascii="Times New Roman" w:hAnsi="Times New Roman"/>
                <w:sz w:val="24"/>
                <w:szCs w:val="24"/>
                <w:shd w:val="clear" w:color="auto" w:fill="FFFFFF"/>
              </w:rPr>
              <w:t>Hra na organe</w:t>
            </w:r>
          </w:p>
          <w:p w:rsidR="00BF2D40" w:rsidRPr="00AD6F23" w:rsidRDefault="00BF2D40" w:rsidP="00BF2D40">
            <w:pPr>
              <w:pStyle w:val="Odsekzoznamu"/>
              <w:ind w:left="360" w:hanging="360"/>
              <w:jc w:val="both"/>
              <w:rPr>
                <w:rFonts w:ascii="Times New Roman" w:hAnsi="Times New Roman"/>
                <w:sz w:val="24"/>
                <w:szCs w:val="24"/>
                <w:shd w:val="clear" w:color="auto" w:fill="FFFFFF"/>
              </w:rPr>
            </w:pPr>
            <w:r w:rsidRPr="00AD6F23">
              <w:rPr>
                <w:rFonts w:ascii="Times New Roman" w:hAnsi="Times New Roman"/>
                <w:sz w:val="24"/>
                <w:szCs w:val="24"/>
                <w:shd w:val="clear" w:color="auto" w:fill="FFFFFF"/>
              </w:rPr>
              <w:t xml:space="preserve">Trieda: </w:t>
            </w:r>
            <w:r w:rsidR="00D94254">
              <w:rPr>
                <w:rFonts w:ascii="Times New Roman" w:hAnsi="Times New Roman"/>
                <w:sz w:val="24"/>
                <w:szCs w:val="24"/>
                <w:shd w:val="clear" w:color="auto" w:fill="FFFFFF"/>
              </w:rPr>
              <w:t>Mgr. art</w:t>
            </w:r>
            <w:r w:rsidRPr="00AD6F23">
              <w:rPr>
                <w:rFonts w:ascii="Times New Roman" w:hAnsi="Times New Roman"/>
                <w:sz w:val="24"/>
                <w:szCs w:val="24"/>
                <w:shd w:val="clear" w:color="auto" w:fill="FFFFFF"/>
              </w:rPr>
              <w:t>. Peter Reiffers</w:t>
            </w:r>
          </w:p>
        </w:tc>
      </w:tr>
    </w:tbl>
    <w:p w:rsidR="00BF2D40" w:rsidRPr="00AD6F23" w:rsidRDefault="00BF2D40" w:rsidP="00BF2D40">
      <w:pPr>
        <w:pStyle w:val="Nzov11"/>
        <w:pBdr>
          <w:top w:val="none" w:sz="0" w:space="0" w:color="auto"/>
          <w:left w:val="none" w:sz="0" w:space="0" w:color="auto"/>
          <w:bottom w:val="none" w:sz="0" w:space="0" w:color="auto"/>
          <w:right w:val="none" w:sz="0" w:space="0" w:color="auto"/>
          <w:bar w:val="none" w:sz="0" w:color="auto"/>
        </w:pBdr>
        <w:spacing w:line="276" w:lineRule="auto"/>
        <w:jc w:val="left"/>
        <w:outlineLvl w:val="0"/>
        <w:rPr>
          <w:rFonts w:ascii="Times New Roman" w:hAnsi="Times New Roman" w:cs="Times New Roman"/>
          <w:color w:val="auto"/>
          <w:sz w:val="24"/>
          <w:szCs w:val="24"/>
        </w:rPr>
      </w:pPr>
    </w:p>
    <w:p w:rsidR="00BF2D40" w:rsidRPr="00AD6F23" w:rsidRDefault="00BF2D40" w:rsidP="00BF2D40">
      <w:pPr>
        <w:pStyle w:val="Nzov11"/>
        <w:pBdr>
          <w:top w:val="none" w:sz="0" w:space="0" w:color="auto"/>
          <w:left w:val="none" w:sz="0" w:space="0" w:color="auto"/>
          <w:bottom w:val="none" w:sz="0" w:space="0" w:color="auto"/>
          <w:right w:val="none" w:sz="0" w:space="0" w:color="auto"/>
          <w:bar w:val="none" w:sz="0" w:color="auto"/>
        </w:pBdr>
        <w:spacing w:line="276" w:lineRule="auto"/>
        <w:jc w:val="left"/>
        <w:outlineLvl w:val="0"/>
        <w:rPr>
          <w:rFonts w:ascii="Times New Roman" w:hAnsi="Times New Roman" w:cs="Times New Roman"/>
          <w:color w:val="auto"/>
          <w:sz w:val="24"/>
          <w:szCs w:val="24"/>
        </w:rPr>
      </w:pPr>
    </w:p>
    <w:p w:rsidR="00BF2D40" w:rsidRPr="00AD6F23" w:rsidRDefault="00BF2D40" w:rsidP="00BF2D40">
      <w:pPr>
        <w:pStyle w:val="Nzov11"/>
        <w:pBdr>
          <w:top w:val="none" w:sz="0" w:space="0" w:color="auto"/>
          <w:left w:val="none" w:sz="0" w:space="0" w:color="auto"/>
          <w:bottom w:val="none" w:sz="0" w:space="0" w:color="auto"/>
          <w:right w:val="none" w:sz="0" w:space="0" w:color="auto"/>
          <w:bar w:val="none" w:sz="0" w:color="auto"/>
        </w:pBdr>
        <w:spacing w:line="276" w:lineRule="auto"/>
        <w:jc w:val="left"/>
        <w:outlineLvl w:val="0"/>
        <w:rPr>
          <w:rFonts w:ascii="Times New Roman" w:hAnsi="Times New Roman" w:cs="Times New Roman"/>
          <w:color w:val="auto"/>
          <w:sz w:val="24"/>
          <w:szCs w:val="24"/>
        </w:rPr>
      </w:pPr>
      <w:r w:rsidRPr="00AD6F23">
        <w:rPr>
          <w:rFonts w:ascii="Times New Roman" w:hAnsi="Times New Roman" w:cs="Times New Roman"/>
          <w:color w:val="auto"/>
          <w:sz w:val="24"/>
          <w:szCs w:val="24"/>
        </w:rPr>
        <w:t>Odbor SPEV</w:t>
      </w:r>
    </w:p>
    <w:p w:rsidR="00BF2D40" w:rsidRPr="00AD6F23" w:rsidRDefault="00BF2D40" w:rsidP="00BF2D40">
      <w:pPr>
        <w:spacing w:line="276" w:lineRule="auto"/>
      </w:pPr>
    </w:p>
    <w:tbl>
      <w:tblPr>
        <w:tblW w:w="89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67"/>
        <w:gridCol w:w="4536"/>
      </w:tblGrid>
      <w:tr w:rsidR="00AD6F23" w:rsidRPr="00AD6F23" w:rsidTr="00BF2D40">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widowControl w:val="0"/>
              <w:tabs>
                <w:tab w:val="left" w:pos="284"/>
                <w:tab w:val="left" w:pos="709"/>
              </w:tabs>
              <w:spacing w:line="276" w:lineRule="auto"/>
              <w:rPr>
                <w:b/>
                <w:shd w:val="clear" w:color="auto" w:fill="FFFFFF"/>
              </w:rPr>
            </w:pPr>
            <w:r w:rsidRPr="00AD6F23">
              <w:rPr>
                <w:b/>
                <w:shd w:val="clear" w:color="auto" w:fill="FFFFFF"/>
              </w:rPr>
              <w:t xml:space="preserve">Názov </w:t>
            </w:r>
            <w:r w:rsidRPr="00AD6F23">
              <w:rPr>
                <w:b/>
                <w:shd w:val="clear" w:color="auto" w:fill="FFFFFF"/>
                <w:lang w:val="cs-CZ"/>
              </w:rPr>
              <w:t>medzinárodnej</w:t>
            </w:r>
            <w:r w:rsidRPr="00AD6F23">
              <w:rPr>
                <w:b/>
                <w:shd w:val="clear" w:color="auto" w:fill="FFFFFF"/>
              </w:rPr>
              <w:t xml:space="preserve"> súťaže</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b/>
                <w:lang w:val="cs-CZ"/>
              </w:rPr>
            </w:pPr>
            <w:r w:rsidRPr="00AD6F23">
              <w:rPr>
                <w:b/>
                <w:shd w:val="clear" w:color="auto" w:fill="FFFFFF"/>
              </w:rPr>
              <w:t>Umiestnenie</w:t>
            </w:r>
          </w:p>
        </w:tc>
      </w:tr>
      <w:tr w:rsidR="00AD6F23" w:rsidRPr="00AD6F23" w:rsidTr="00BF2D40">
        <w:trPr>
          <w:trHeight w:val="180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pStyle w:val="Normlny21"/>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851"/>
                <w:tab w:val="left" w:pos="8789"/>
              </w:tabs>
              <w:spacing w:line="276" w:lineRule="auto"/>
              <w:rPr>
                <w:rFonts w:hAnsi="Times New Roman" w:cs="Times New Roman"/>
                <w:color w:val="auto"/>
                <w:lang w:val="cs-CZ"/>
              </w:rPr>
            </w:pPr>
            <w:r w:rsidRPr="00AD6F23">
              <w:rPr>
                <w:rFonts w:hAnsi="Times New Roman" w:cs="Times New Roman"/>
                <w:color w:val="auto"/>
                <w:lang w:val="cs-CZ"/>
              </w:rPr>
              <w:t>52. Medzinárodná súťaž Antonína Dvořáka Karlové Vary, Česká republika</w:t>
            </w:r>
          </w:p>
          <w:p w:rsidR="00BF2D40" w:rsidRPr="00AD6F23" w:rsidRDefault="00BF2D40" w:rsidP="00BF2D40">
            <w:pPr>
              <w:pStyle w:val="Normlny21"/>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851"/>
                <w:tab w:val="left" w:pos="8789"/>
              </w:tabs>
              <w:spacing w:line="276" w:lineRule="auto"/>
              <w:rPr>
                <w:rFonts w:hAnsi="Times New Roman" w:cs="Times New Roman"/>
                <w:color w:val="auto"/>
                <w:lang w:val="cs-CZ"/>
              </w:rPr>
            </w:pPr>
            <w:r w:rsidRPr="00AD6F23">
              <w:rPr>
                <w:rFonts w:hAnsi="Times New Roman" w:cs="Times New Roman"/>
                <w:color w:val="auto"/>
                <w:lang w:val="cs-CZ"/>
              </w:rPr>
              <w:t>November 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pStyle w:val="Normlny21"/>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spacing w:line="276" w:lineRule="auto"/>
              <w:rPr>
                <w:rFonts w:hAnsi="Times New Roman" w:cs="Times New Roman"/>
                <w:b/>
                <w:color w:val="auto"/>
                <w:lang w:val="cs-CZ"/>
              </w:rPr>
            </w:pPr>
            <w:r w:rsidRPr="00AD6F23">
              <w:rPr>
                <w:rFonts w:hAnsi="Times New Roman" w:cs="Times New Roman"/>
                <w:b/>
                <w:color w:val="auto"/>
                <w:lang w:val="cs-CZ"/>
              </w:rPr>
              <w:t xml:space="preserve">   Čestné uznanie</w:t>
            </w:r>
          </w:p>
          <w:p w:rsidR="00BF2D40" w:rsidRPr="00AD6F23" w:rsidRDefault="00BF2D40" w:rsidP="00BF2D40">
            <w:pPr>
              <w:pStyle w:val="Normlny21"/>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spacing w:line="276" w:lineRule="auto"/>
              <w:ind w:left="311" w:hanging="142"/>
              <w:rPr>
                <w:rFonts w:hAnsi="Times New Roman" w:cs="Times New Roman"/>
                <w:color w:val="auto"/>
                <w:lang w:val="cs-CZ"/>
              </w:rPr>
            </w:pPr>
            <w:r w:rsidRPr="00AD6F23">
              <w:rPr>
                <w:rFonts w:hAnsi="Times New Roman" w:cs="Times New Roman"/>
                <w:color w:val="auto"/>
                <w:lang w:val="cs-CZ"/>
              </w:rPr>
              <w:t>Kategória Junior ženy</w:t>
            </w:r>
          </w:p>
          <w:p w:rsidR="00BF2D40" w:rsidRPr="00AD6F23" w:rsidRDefault="00BF2D40" w:rsidP="00BF2D40">
            <w:pPr>
              <w:pStyle w:val="Normlny21"/>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spacing w:line="276" w:lineRule="auto"/>
              <w:ind w:left="311" w:hanging="142"/>
              <w:rPr>
                <w:rFonts w:hAnsi="Times New Roman" w:cs="Times New Roman"/>
                <w:b/>
                <w:color w:val="auto"/>
                <w:lang w:val="cs-CZ"/>
              </w:rPr>
            </w:pPr>
            <w:r w:rsidRPr="00AD6F23">
              <w:rPr>
                <w:rFonts w:hAnsi="Times New Roman" w:cs="Times New Roman"/>
                <w:b/>
                <w:color w:val="auto"/>
                <w:lang w:val="cs-CZ"/>
              </w:rPr>
              <w:t>Barbora Michalcovská</w:t>
            </w:r>
          </w:p>
          <w:p w:rsidR="00BF2D40" w:rsidRPr="00AD6F23" w:rsidRDefault="00BF2D40" w:rsidP="00BF2D40">
            <w:pPr>
              <w:pStyle w:val="Normlny21"/>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spacing w:line="276" w:lineRule="auto"/>
              <w:ind w:left="311" w:hanging="142"/>
              <w:rPr>
                <w:rFonts w:hAnsi="Times New Roman" w:cs="Times New Roman"/>
                <w:color w:val="auto"/>
                <w:lang w:val="cs-CZ"/>
              </w:rPr>
            </w:pPr>
            <w:r w:rsidRPr="00AD6F23">
              <w:rPr>
                <w:rFonts w:hAnsi="Times New Roman" w:cs="Times New Roman"/>
                <w:color w:val="auto"/>
                <w:lang w:val="cs-CZ"/>
              </w:rPr>
              <w:t xml:space="preserve">Trieda </w:t>
            </w:r>
            <w:r w:rsidR="00D94254">
              <w:rPr>
                <w:rFonts w:hAnsi="Times New Roman" w:cs="Times New Roman"/>
                <w:color w:val="auto"/>
                <w:lang w:val="cs-CZ"/>
              </w:rPr>
              <w:t>Mgr. art</w:t>
            </w:r>
            <w:r w:rsidRPr="00AD6F23">
              <w:rPr>
                <w:rFonts w:hAnsi="Times New Roman" w:cs="Times New Roman"/>
                <w:color w:val="auto"/>
                <w:lang w:val="cs-CZ"/>
              </w:rPr>
              <w:t>. Magdaléna Blahušiaková</w:t>
            </w:r>
          </w:p>
        </w:tc>
      </w:tr>
      <w:tr w:rsidR="00AD6F23" w:rsidRPr="00AD6F23" w:rsidTr="00BF2D40">
        <w:trPr>
          <w:trHeight w:val="210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lang w:val="cs-CZ"/>
              </w:rPr>
            </w:pPr>
            <w:r w:rsidRPr="00AD6F23">
              <w:rPr>
                <w:lang w:val="cs-CZ"/>
              </w:rPr>
              <w:t>Medzinárodná spevácka súťaž</w:t>
            </w:r>
          </w:p>
          <w:p w:rsidR="00BF2D40" w:rsidRPr="00AD6F23" w:rsidRDefault="00BF2D40" w:rsidP="00BF2D40">
            <w:pPr>
              <w:spacing w:line="276" w:lineRule="auto"/>
              <w:rPr>
                <w:lang w:val="cs-CZ"/>
              </w:rPr>
            </w:pPr>
            <w:r w:rsidRPr="00AD6F23">
              <w:rPr>
                <w:lang w:val="cs-CZ"/>
              </w:rPr>
              <w:t>Rudolfa Petráka</w:t>
            </w:r>
          </w:p>
          <w:p w:rsidR="00BF2D40" w:rsidRPr="00AD6F23" w:rsidRDefault="00BF2D40" w:rsidP="00BF2D40">
            <w:pPr>
              <w:spacing w:line="276" w:lineRule="auto"/>
              <w:rPr>
                <w:lang w:val="cs-CZ"/>
              </w:rPr>
            </w:pPr>
            <w:r w:rsidRPr="00AD6F23">
              <w:rPr>
                <w:lang w:val="cs-CZ"/>
              </w:rPr>
              <w:t>Žilina, apríl 2018</w:t>
            </w:r>
          </w:p>
          <w:p w:rsidR="00BF2D40" w:rsidRPr="00AD6F23" w:rsidRDefault="00BF2D40" w:rsidP="00BF2D40">
            <w:pPr>
              <w:widowControl w:val="0"/>
              <w:tabs>
                <w:tab w:val="left" w:pos="284"/>
                <w:tab w:val="left" w:pos="709"/>
              </w:tabs>
              <w:spacing w:line="276" w:lineRule="auto"/>
              <w:rPr>
                <w:lang w:val="cs-CZ"/>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b/>
                <w:lang w:val="cs-CZ"/>
              </w:rPr>
            </w:pPr>
            <w:r w:rsidRPr="00AD6F23">
              <w:rPr>
                <w:b/>
                <w:lang w:val="cs-CZ"/>
              </w:rPr>
              <w:t>II. cena</w:t>
            </w:r>
          </w:p>
          <w:p w:rsidR="00BF2D40" w:rsidRPr="00AD6F23" w:rsidRDefault="00BF2D40" w:rsidP="00BF2D40">
            <w:pPr>
              <w:spacing w:line="276" w:lineRule="auto"/>
              <w:rPr>
                <w:lang w:val="cs-CZ"/>
              </w:rPr>
            </w:pPr>
            <w:r w:rsidRPr="00AD6F23">
              <w:rPr>
                <w:lang w:val="cs-CZ"/>
              </w:rPr>
              <w:t>III. Kategória  OPERA</w:t>
            </w:r>
          </w:p>
          <w:p w:rsidR="00BF2D40" w:rsidRPr="00AD6F23" w:rsidRDefault="00BF2D40" w:rsidP="00BF2D40">
            <w:pPr>
              <w:spacing w:line="276" w:lineRule="auto"/>
              <w:rPr>
                <w:b/>
                <w:lang w:val="cs-CZ"/>
              </w:rPr>
            </w:pPr>
            <w:r w:rsidRPr="00AD6F23">
              <w:rPr>
                <w:b/>
                <w:lang w:val="cs-CZ"/>
              </w:rPr>
              <w:t>Barbara Braunová</w:t>
            </w:r>
          </w:p>
          <w:p w:rsidR="00BF2D40" w:rsidRPr="00AD6F23" w:rsidRDefault="00BF2D40" w:rsidP="00BF2D40">
            <w:pPr>
              <w:spacing w:line="276" w:lineRule="auto"/>
              <w:rPr>
                <w:lang w:val="cs-CZ"/>
              </w:rPr>
            </w:pPr>
            <w:r w:rsidRPr="00AD6F23">
              <w:rPr>
                <w:lang w:val="cs-CZ"/>
              </w:rPr>
              <w:t xml:space="preserve">Trieda: </w:t>
            </w:r>
            <w:r w:rsidR="00D94254">
              <w:rPr>
                <w:lang w:val="cs-CZ"/>
              </w:rPr>
              <w:t>Mgr. art</w:t>
            </w:r>
            <w:r w:rsidRPr="00AD6F23">
              <w:rPr>
                <w:lang w:val="cs-CZ"/>
              </w:rPr>
              <w:t>. Róbert Szücs</w:t>
            </w:r>
          </w:p>
          <w:p w:rsidR="00BF2D40" w:rsidRPr="00AD6F23" w:rsidRDefault="00BF2D40" w:rsidP="00BF2D40">
            <w:pPr>
              <w:spacing w:line="276" w:lineRule="auto"/>
              <w:rPr>
                <w:lang w:val="cs-CZ"/>
              </w:rPr>
            </w:pPr>
            <w:r w:rsidRPr="00AD6F23">
              <w:rPr>
                <w:lang w:val="cs-CZ"/>
              </w:rPr>
              <w:t xml:space="preserve">Klavírna spolupráca: </w:t>
            </w:r>
            <w:r w:rsidR="00D94254">
              <w:rPr>
                <w:lang w:val="cs-CZ"/>
              </w:rPr>
              <w:t>Mgr. art</w:t>
            </w:r>
            <w:r w:rsidRPr="00AD6F23">
              <w:rPr>
                <w:lang w:val="cs-CZ"/>
              </w:rPr>
              <w:t>. Xénia Maskalíková</w:t>
            </w:r>
          </w:p>
        </w:tc>
      </w:tr>
      <w:tr w:rsidR="00AD6F23" w:rsidRPr="00AD6F23" w:rsidTr="00BF2D40">
        <w:trPr>
          <w:trHeight w:val="166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lang w:val="cs-CZ"/>
              </w:rPr>
            </w:pPr>
            <w:r w:rsidRPr="00AD6F23">
              <w:rPr>
                <w:lang w:val="cs-CZ"/>
              </w:rPr>
              <w:t>Medzinárodná spevácka súťaž</w:t>
            </w:r>
          </w:p>
          <w:p w:rsidR="00BF2D40" w:rsidRPr="00AD6F23" w:rsidRDefault="00BF2D40" w:rsidP="00BF2D40">
            <w:pPr>
              <w:spacing w:line="276" w:lineRule="auto"/>
              <w:rPr>
                <w:lang w:val="cs-CZ"/>
              </w:rPr>
            </w:pPr>
            <w:r w:rsidRPr="00AD6F23">
              <w:rPr>
                <w:lang w:val="cs-CZ"/>
              </w:rPr>
              <w:t>Rudolfa Petráka</w:t>
            </w:r>
          </w:p>
          <w:p w:rsidR="00BF2D40" w:rsidRPr="00AD6F23" w:rsidRDefault="00BF2D40" w:rsidP="00BF2D40">
            <w:pPr>
              <w:spacing w:line="276" w:lineRule="auto"/>
              <w:rPr>
                <w:lang w:val="cs-CZ"/>
              </w:rPr>
            </w:pPr>
            <w:r w:rsidRPr="00AD6F23">
              <w:rPr>
                <w:lang w:val="cs-CZ"/>
              </w:rPr>
              <w:t xml:space="preserve">Žilina, apríl 2018 </w:t>
            </w:r>
          </w:p>
          <w:p w:rsidR="00BF2D40" w:rsidRPr="00AD6F23" w:rsidRDefault="00BF2D40" w:rsidP="00BF2D40">
            <w:pPr>
              <w:spacing w:line="276" w:lineRule="auto"/>
              <w:rPr>
                <w:lang w:val="cs-CZ"/>
              </w:rPr>
            </w:pPr>
          </w:p>
          <w:p w:rsidR="00BF2D40" w:rsidRPr="00AD6F23" w:rsidRDefault="00BF2D40" w:rsidP="00BF2D40">
            <w:pPr>
              <w:spacing w:line="276" w:lineRule="auto"/>
              <w:rPr>
                <w:lang w:val="cs-CZ"/>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b/>
                <w:lang w:val="cs-CZ"/>
              </w:rPr>
            </w:pPr>
            <w:r w:rsidRPr="00AD6F23">
              <w:rPr>
                <w:b/>
                <w:lang w:val="cs-CZ"/>
              </w:rPr>
              <w:t>III. cena</w:t>
            </w:r>
          </w:p>
          <w:p w:rsidR="00BF2D40" w:rsidRPr="00AD6F23" w:rsidRDefault="00BF2D40" w:rsidP="00BF2D40">
            <w:pPr>
              <w:spacing w:line="276" w:lineRule="auto"/>
              <w:rPr>
                <w:lang w:val="cs-CZ"/>
              </w:rPr>
            </w:pPr>
            <w:r w:rsidRPr="00AD6F23">
              <w:rPr>
                <w:lang w:val="cs-CZ"/>
              </w:rPr>
              <w:t>III. Kategória Opera</w:t>
            </w:r>
          </w:p>
          <w:p w:rsidR="00BF2D40" w:rsidRPr="00AD6F23" w:rsidRDefault="00BF2D40" w:rsidP="00BF2D40">
            <w:pPr>
              <w:spacing w:line="276" w:lineRule="auto"/>
              <w:rPr>
                <w:b/>
                <w:lang w:val="cs-CZ"/>
              </w:rPr>
            </w:pPr>
            <w:r w:rsidRPr="00AD6F23">
              <w:rPr>
                <w:b/>
                <w:lang w:val="cs-CZ"/>
              </w:rPr>
              <w:t>Andrea Pietrová</w:t>
            </w:r>
          </w:p>
          <w:p w:rsidR="00BF2D40" w:rsidRPr="00AD6F23" w:rsidRDefault="00BF2D40" w:rsidP="00BF2D40">
            <w:pPr>
              <w:spacing w:line="276" w:lineRule="auto"/>
              <w:rPr>
                <w:lang w:val="cs-CZ"/>
              </w:rPr>
            </w:pPr>
            <w:r w:rsidRPr="00AD6F23">
              <w:rPr>
                <w:lang w:val="cs-CZ"/>
              </w:rPr>
              <w:t xml:space="preserve">Trieda: </w:t>
            </w:r>
            <w:r w:rsidR="00D94254">
              <w:rPr>
                <w:lang w:val="cs-CZ"/>
              </w:rPr>
              <w:t>Mgr. art</w:t>
            </w:r>
            <w:r w:rsidRPr="00AD6F23">
              <w:rPr>
                <w:lang w:val="cs-CZ"/>
              </w:rPr>
              <w:t>. Dagmar Livorová</w:t>
            </w:r>
          </w:p>
          <w:p w:rsidR="00BF2D40" w:rsidRPr="00AD6F23" w:rsidRDefault="00BF2D40" w:rsidP="00BF2D40">
            <w:pPr>
              <w:spacing w:line="276" w:lineRule="auto"/>
              <w:rPr>
                <w:lang w:val="cs-CZ"/>
              </w:rPr>
            </w:pPr>
            <w:r w:rsidRPr="00AD6F23">
              <w:rPr>
                <w:lang w:val="cs-CZ"/>
              </w:rPr>
              <w:t xml:space="preserve">Klavírna spolupráca: </w:t>
            </w:r>
            <w:r w:rsidR="00D94254">
              <w:rPr>
                <w:lang w:val="cs-CZ"/>
              </w:rPr>
              <w:t>Mgr. art</w:t>
            </w:r>
            <w:r w:rsidRPr="00AD6F23">
              <w:rPr>
                <w:lang w:val="cs-CZ"/>
              </w:rPr>
              <w:t>. Xénia Maskalíková</w:t>
            </w:r>
          </w:p>
        </w:tc>
      </w:tr>
      <w:tr w:rsidR="00AD6F23" w:rsidRPr="00AD6F23" w:rsidTr="00BF2D40">
        <w:trPr>
          <w:trHeight w:val="166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lang w:val="cs-CZ"/>
              </w:rPr>
            </w:pPr>
            <w:r w:rsidRPr="00AD6F23">
              <w:rPr>
                <w:lang w:val="cs-CZ"/>
              </w:rPr>
              <w:t>Medzinárodná spevácka súťaž</w:t>
            </w:r>
          </w:p>
          <w:p w:rsidR="00BF2D40" w:rsidRPr="00AD6F23" w:rsidRDefault="00BF2D40" w:rsidP="00BF2D40">
            <w:pPr>
              <w:spacing w:line="276" w:lineRule="auto"/>
              <w:rPr>
                <w:lang w:val="cs-CZ"/>
              </w:rPr>
            </w:pPr>
            <w:r w:rsidRPr="00AD6F23">
              <w:rPr>
                <w:lang w:val="cs-CZ"/>
              </w:rPr>
              <w:t>Rudolfa Petráka</w:t>
            </w:r>
          </w:p>
          <w:p w:rsidR="00BF2D40" w:rsidRPr="00AD6F23" w:rsidRDefault="00BF2D40" w:rsidP="00BF2D40">
            <w:pPr>
              <w:spacing w:line="276" w:lineRule="auto"/>
              <w:rPr>
                <w:lang w:val="cs-CZ"/>
              </w:rPr>
            </w:pPr>
            <w:r w:rsidRPr="00AD6F23">
              <w:rPr>
                <w:lang w:val="cs-CZ"/>
              </w:rPr>
              <w:t xml:space="preserve">Žilina, apríl 2018 </w:t>
            </w:r>
          </w:p>
          <w:p w:rsidR="00BF2D40" w:rsidRPr="00AD6F23" w:rsidRDefault="00BF2D40" w:rsidP="00BF2D40">
            <w:pPr>
              <w:spacing w:line="276" w:lineRule="auto"/>
              <w:rPr>
                <w:lang w:val="cs-CZ"/>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b/>
                <w:lang w:val="cs-CZ"/>
              </w:rPr>
            </w:pPr>
            <w:r w:rsidRPr="00AD6F23">
              <w:rPr>
                <w:b/>
                <w:lang w:val="cs-CZ"/>
              </w:rPr>
              <w:t>Čestné uznanie</w:t>
            </w:r>
          </w:p>
          <w:p w:rsidR="00BF2D40" w:rsidRPr="00AD6F23" w:rsidRDefault="00BF2D40" w:rsidP="00BF2D40">
            <w:pPr>
              <w:spacing w:line="276" w:lineRule="auto"/>
              <w:rPr>
                <w:lang w:val="cs-CZ"/>
              </w:rPr>
            </w:pPr>
            <w:r w:rsidRPr="00AD6F23">
              <w:rPr>
                <w:lang w:val="cs-CZ"/>
              </w:rPr>
              <w:t>III. Kategória Opera</w:t>
            </w:r>
          </w:p>
          <w:p w:rsidR="00BF2D40" w:rsidRPr="00AD6F23" w:rsidRDefault="00BF2D40" w:rsidP="00BF2D40">
            <w:pPr>
              <w:spacing w:line="276" w:lineRule="auto"/>
              <w:rPr>
                <w:b/>
                <w:lang w:val="cs-CZ"/>
              </w:rPr>
            </w:pPr>
            <w:r w:rsidRPr="00AD6F23">
              <w:rPr>
                <w:b/>
                <w:lang w:val="cs-CZ"/>
              </w:rPr>
              <w:t>Barbora Čechová</w:t>
            </w:r>
          </w:p>
          <w:p w:rsidR="00BF2D40" w:rsidRPr="00AD6F23" w:rsidRDefault="00BF2D40" w:rsidP="00BF2D40">
            <w:pPr>
              <w:spacing w:line="276" w:lineRule="auto"/>
              <w:rPr>
                <w:lang w:val="cs-CZ"/>
              </w:rPr>
            </w:pPr>
            <w:r w:rsidRPr="00AD6F23">
              <w:rPr>
                <w:lang w:val="cs-CZ"/>
              </w:rPr>
              <w:t xml:space="preserve">Trieda: </w:t>
            </w:r>
            <w:r w:rsidR="00D94254">
              <w:rPr>
                <w:lang w:val="cs-CZ"/>
              </w:rPr>
              <w:t>Mgr. art</w:t>
            </w:r>
            <w:r w:rsidRPr="00AD6F23">
              <w:rPr>
                <w:lang w:val="cs-CZ"/>
              </w:rPr>
              <w:t>. Magdaléna Blahušiaková</w:t>
            </w:r>
          </w:p>
          <w:p w:rsidR="00BF2D40" w:rsidRPr="00AD6F23" w:rsidRDefault="00BF2D40" w:rsidP="00BF2D40">
            <w:pPr>
              <w:spacing w:line="276" w:lineRule="auto"/>
              <w:rPr>
                <w:b/>
                <w:lang w:val="cs-CZ"/>
              </w:rPr>
            </w:pPr>
            <w:r w:rsidRPr="00AD6F23">
              <w:rPr>
                <w:lang w:val="cs-CZ"/>
              </w:rPr>
              <w:t xml:space="preserve">Klavírna spolupráca: </w:t>
            </w:r>
            <w:r w:rsidR="00D94254">
              <w:rPr>
                <w:lang w:val="cs-CZ"/>
              </w:rPr>
              <w:t>Mgr. art</w:t>
            </w:r>
            <w:r w:rsidRPr="00AD6F23">
              <w:rPr>
                <w:lang w:val="cs-CZ"/>
              </w:rPr>
              <w:t>. Xénia Maskalíková</w:t>
            </w:r>
          </w:p>
        </w:tc>
      </w:tr>
      <w:tr w:rsidR="00AD6F23" w:rsidRPr="00AD6F23" w:rsidTr="00BF2D40">
        <w:trPr>
          <w:trHeight w:val="166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lang w:val="cs-CZ"/>
              </w:rPr>
            </w:pPr>
            <w:r w:rsidRPr="00AD6F23">
              <w:rPr>
                <w:lang w:val="cs-CZ"/>
              </w:rPr>
              <w:lastRenderedPageBreak/>
              <w:t>Medzinárodná spevácka súťaž</w:t>
            </w:r>
          </w:p>
          <w:p w:rsidR="00BF2D40" w:rsidRPr="00AD6F23" w:rsidRDefault="00BF2D40" w:rsidP="00BF2D40">
            <w:pPr>
              <w:spacing w:line="276" w:lineRule="auto"/>
              <w:rPr>
                <w:lang w:val="cs-CZ"/>
              </w:rPr>
            </w:pPr>
            <w:r w:rsidRPr="00AD6F23">
              <w:rPr>
                <w:lang w:val="cs-CZ"/>
              </w:rPr>
              <w:t>Rudolfa Petráka</w:t>
            </w:r>
          </w:p>
          <w:p w:rsidR="00BF2D40" w:rsidRPr="00AD6F23" w:rsidRDefault="00BF2D40" w:rsidP="00BF2D40">
            <w:pPr>
              <w:spacing w:line="276" w:lineRule="auto"/>
              <w:rPr>
                <w:lang w:val="cs-CZ"/>
              </w:rPr>
            </w:pPr>
            <w:r w:rsidRPr="00AD6F23">
              <w:rPr>
                <w:lang w:val="cs-CZ"/>
              </w:rPr>
              <w:t>Žilina, apríl 2018</w:t>
            </w:r>
          </w:p>
          <w:p w:rsidR="00BF2D40" w:rsidRPr="00AD6F23" w:rsidRDefault="00BF2D40" w:rsidP="00BF2D40">
            <w:pPr>
              <w:spacing w:line="276" w:lineRule="auto"/>
              <w:rPr>
                <w:lang w:val="cs-CZ"/>
              </w:rPr>
            </w:pPr>
          </w:p>
          <w:p w:rsidR="00BF2D40" w:rsidRPr="00AD6F23" w:rsidRDefault="00BF2D40" w:rsidP="00BF2D40">
            <w:pPr>
              <w:spacing w:line="276" w:lineRule="auto"/>
              <w:rPr>
                <w:lang w:val="cs-CZ"/>
              </w:rPr>
            </w:pPr>
          </w:p>
          <w:p w:rsidR="00BF2D40" w:rsidRPr="00AD6F23" w:rsidRDefault="00BF2D40" w:rsidP="00BF2D40">
            <w:pPr>
              <w:spacing w:line="276" w:lineRule="auto"/>
              <w:rPr>
                <w:lang w:val="cs-CZ"/>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b/>
                <w:lang w:val="cs-CZ"/>
              </w:rPr>
            </w:pPr>
            <w:r w:rsidRPr="00AD6F23">
              <w:rPr>
                <w:b/>
                <w:lang w:val="cs-CZ"/>
              </w:rPr>
              <w:t>I. cena</w:t>
            </w:r>
          </w:p>
          <w:p w:rsidR="00BF2D40" w:rsidRPr="00AD6F23" w:rsidRDefault="00BF2D40" w:rsidP="00BF2D40">
            <w:pPr>
              <w:spacing w:line="276" w:lineRule="auto"/>
              <w:rPr>
                <w:lang w:val="cs-CZ"/>
              </w:rPr>
            </w:pPr>
            <w:r w:rsidRPr="00AD6F23">
              <w:rPr>
                <w:lang w:val="cs-CZ"/>
              </w:rPr>
              <w:t>II.A kategória</w:t>
            </w:r>
          </w:p>
          <w:p w:rsidR="00BF2D40" w:rsidRPr="00AD6F23" w:rsidRDefault="00BF2D40" w:rsidP="00BF2D40">
            <w:pPr>
              <w:spacing w:line="276" w:lineRule="auto"/>
              <w:rPr>
                <w:b/>
                <w:lang w:val="cs-CZ"/>
              </w:rPr>
            </w:pPr>
            <w:r w:rsidRPr="00AD6F23">
              <w:rPr>
                <w:b/>
                <w:lang w:val="cs-CZ"/>
              </w:rPr>
              <w:t>Glória Nováková</w:t>
            </w:r>
          </w:p>
          <w:p w:rsidR="00BF2D40" w:rsidRPr="00AD6F23" w:rsidRDefault="00BF2D40" w:rsidP="00BF2D40">
            <w:pPr>
              <w:spacing w:line="276" w:lineRule="auto"/>
              <w:rPr>
                <w:lang w:val="cs-CZ"/>
              </w:rPr>
            </w:pPr>
            <w:r w:rsidRPr="00AD6F23">
              <w:rPr>
                <w:lang w:val="cs-CZ"/>
              </w:rPr>
              <w:t xml:space="preserve">Trieda: </w:t>
            </w:r>
            <w:r w:rsidR="00D94254">
              <w:rPr>
                <w:lang w:val="cs-CZ"/>
              </w:rPr>
              <w:t>Mgr. art</w:t>
            </w:r>
            <w:r w:rsidRPr="00AD6F23">
              <w:rPr>
                <w:lang w:val="cs-CZ"/>
              </w:rPr>
              <w:t>. Božena Ferancová, ArtD.</w:t>
            </w:r>
          </w:p>
          <w:p w:rsidR="00BF2D40" w:rsidRPr="00AD6F23" w:rsidRDefault="00BF2D40" w:rsidP="00BF2D40">
            <w:pPr>
              <w:spacing w:line="276" w:lineRule="auto"/>
              <w:rPr>
                <w:b/>
                <w:lang w:val="cs-CZ"/>
              </w:rPr>
            </w:pPr>
            <w:r w:rsidRPr="00AD6F23">
              <w:rPr>
                <w:lang w:val="cs-CZ"/>
              </w:rPr>
              <w:t xml:space="preserve">Klavírna spolupráca: </w:t>
            </w:r>
            <w:r w:rsidR="00D94254">
              <w:rPr>
                <w:lang w:val="cs-CZ"/>
              </w:rPr>
              <w:t>Mgr. art</w:t>
            </w:r>
            <w:r w:rsidRPr="00AD6F23">
              <w:rPr>
                <w:lang w:val="cs-CZ"/>
              </w:rPr>
              <w:t>. Oksana Zvineková</w:t>
            </w:r>
          </w:p>
        </w:tc>
      </w:tr>
      <w:tr w:rsidR="00AD6F23" w:rsidRPr="00AD6F23" w:rsidTr="00BF2D40">
        <w:trPr>
          <w:trHeight w:val="166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lang w:val="cs-CZ"/>
              </w:rPr>
            </w:pPr>
            <w:r w:rsidRPr="00AD6F23">
              <w:rPr>
                <w:lang w:val="cs-CZ"/>
              </w:rPr>
              <w:t>Medzinárodná spevácka súťaž</w:t>
            </w:r>
          </w:p>
          <w:p w:rsidR="00BF2D40" w:rsidRPr="00AD6F23" w:rsidRDefault="00BF2D40" w:rsidP="00BF2D40">
            <w:pPr>
              <w:spacing w:line="276" w:lineRule="auto"/>
              <w:rPr>
                <w:lang w:val="cs-CZ"/>
              </w:rPr>
            </w:pPr>
            <w:r w:rsidRPr="00AD6F23">
              <w:rPr>
                <w:lang w:val="cs-CZ"/>
              </w:rPr>
              <w:t>Rudolfa Petráka</w:t>
            </w:r>
          </w:p>
          <w:p w:rsidR="00BF2D40" w:rsidRPr="00AD6F23" w:rsidRDefault="00BF2D40" w:rsidP="00BF2D40">
            <w:pPr>
              <w:spacing w:line="276" w:lineRule="auto"/>
              <w:rPr>
                <w:lang w:val="cs-CZ"/>
              </w:rPr>
            </w:pPr>
            <w:r w:rsidRPr="00AD6F23">
              <w:rPr>
                <w:lang w:val="cs-CZ"/>
              </w:rPr>
              <w:t>Žilina, apríl 2018</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b/>
                <w:lang w:val="cs-CZ"/>
              </w:rPr>
            </w:pPr>
            <w:r w:rsidRPr="00AD6F23">
              <w:rPr>
                <w:b/>
                <w:lang w:val="cs-CZ"/>
              </w:rPr>
              <w:t>III. cena</w:t>
            </w:r>
          </w:p>
          <w:p w:rsidR="00BF2D40" w:rsidRPr="00AD6F23" w:rsidRDefault="00BF2D40" w:rsidP="00BF2D40">
            <w:pPr>
              <w:spacing w:line="276" w:lineRule="auto"/>
              <w:rPr>
                <w:lang w:val="cs-CZ"/>
              </w:rPr>
            </w:pPr>
            <w:r w:rsidRPr="00AD6F23">
              <w:rPr>
                <w:lang w:val="cs-CZ"/>
              </w:rPr>
              <w:t>II.A kategória</w:t>
            </w:r>
          </w:p>
          <w:p w:rsidR="00BF2D40" w:rsidRPr="00AD6F23" w:rsidRDefault="00BF2D40" w:rsidP="00BF2D40">
            <w:pPr>
              <w:spacing w:line="276" w:lineRule="auto"/>
              <w:rPr>
                <w:b/>
                <w:lang w:val="cs-CZ"/>
              </w:rPr>
            </w:pPr>
            <w:r w:rsidRPr="00AD6F23">
              <w:rPr>
                <w:b/>
                <w:lang w:val="cs-CZ"/>
              </w:rPr>
              <w:t>Ema Karasová</w:t>
            </w:r>
          </w:p>
          <w:p w:rsidR="00BF2D40" w:rsidRPr="00AD6F23" w:rsidRDefault="00BF2D40" w:rsidP="00BF2D40">
            <w:pPr>
              <w:spacing w:line="276" w:lineRule="auto"/>
              <w:rPr>
                <w:lang w:val="cs-CZ"/>
              </w:rPr>
            </w:pPr>
            <w:r w:rsidRPr="00AD6F23">
              <w:rPr>
                <w:lang w:val="cs-CZ"/>
              </w:rPr>
              <w:t xml:space="preserve">Trieda: </w:t>
            </w:r>
            <w:r w:rsidR="00D94254">
              <w:rPr>
                <w:lang w:val="cs-CZ"/>
              </w:rPr>
              <w:t>Mgr. art</w:t>
            </w:r>
            <w:r w:rsidRPr="00AD6F23">
              <w:rPr>
                <w:lang w:val="cs-CZ"/>
              </w:rPr>
              <w:t>. Dagmar Livorová</w:t>
            </w:r>
          </w:p>
          <w:p w:rsidR="00BF2D40" w:rsidRPr="00AD6F23" w:rsidRDefault="00BF2D40" w:rsidP="00BF2D40">
            <w:pPr>
              <w:spacing w:line="276" w:lineRule="auto"/>
              <w:rPr>
                <w:b/>
                <w:lang w:val="cs-CZ"/>
              </w:rPr>
            </w:pPr>
            <w:r w:rsidRPr="00AD6F23">
              <w:rPr>
                <w:lang w:val="cs-CZ"/>
              </w:rPr>
              <w:t xml:space="preserve">Klavírna spolupráca: </w:t>
            </w:r>
            <w:r w:rsidR="00D94254">
              <w:rPr>
                <w:lang w:val="cs-CZ"/>
              </w:rPr>
              <w:t>Mgr. art</w:t>
            </w:r>
            <w:r w:rsidRPr="00AD6F23">
              <w:rPr>
                <w:lang w:val="cs-CZ"/>
              </w:rPr>
              <w:t>. Xénia Maskalíková</w:t>
            </w:r>
          </w:p>
        </w:tc>
      </w:tr>
      <w:tr w:rsidR="00AD6F23" w:rsidRPr="00AD6F23" w:rsidTr="00BF2D40">
        <w:trPr>
          <w:trHeight w:val="146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lang w:val="cs-CZ"/>
              </w:rPr>
            </w:pPr>
            <w:r w:rsidRPr="00AD6F23">
              <w:rPr>
                <w:lang w:val="cs-CZ"/>
              </w:rPr>
              <w:t xml:space="preserve"> Medzinárodná spevácka súťaž</w:t>
            </w:r>
          </w:p>
          <w:p w:rsidR="00BF2D40" w:rsidRPr="00AD6F23" w:rsidRDefault="00BF2D40" w:rsidP="00BF2D40">
            <w:pPr>
              <w:spacing w:line="276" w:lineRule="auto"/>
              <w:rPr>
                <w:lang w:val="cs-CZ"/>
              </w:rPr>
            </w:pPr>
            <w:r w:rsidRPr="00AD6F23">
              <w:rPr>
                <w:lang w:val="cs-CZ"/>
              </w:rPr>
              <w:t>Rudolfa Petráka</w:t>
            </w:r>
          </w:p>
          <w:p w:rsidR="00BF2D40" w:rsidRPr="00AD6F23" w:rsidRDefault="00BF2D40" w:rsidP="00BF2D40">
            <w:pPr>
              <w:spacing w:line="276" w:lineRule="auto"/>
              <w:rPr>
                <w:lang w:val="cs-CZ"/>
              </w:rPr>
            </w:pPr>
            <w:r w:rsidRPr="00AD6F23">
              <w:rPr>
                <w:lang w:val="cs-CZ"/>
              </w:rPr>
              <w:t>Žilina, apríl 2018</w:t>
            </w:r>
          </w:p>
          <w:p w:rsidR="00BF2D40" w:rsidRPr="00AD6F23" w:rsidRDefault="00BF2D40" w:rsidP="00BF2D40">
            <w:pPr>
              <w:spacing w:line="276" w:lineRule="auto"/>
              <w:rPr>
                <w:lang w:val="cs-CZ"/>
              </w:rPr>
            </w:pPr>
          </w:p>
          <w:p w:rsidR="00BF2D40" w:rsidRPr="00AD6F23" w:rsidRDefault="00BF2D40" w:rsidP="00BF2D40">
            <w:pPr>
              <w:spacing w:line="276" w:lineRule="auto"/>
              <w:rPr>
                <w:lang w:val="cs-CZ"/>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b/>
                <w:lang w:val="cs-CZ"/>
              </w:rPr>
            </w:pPr>
            <w:r w:rsidRPr="00AD6F23">
              <w:rPr>
                <w:b/>
                <w:lang w:val="cs-CZ"/>
              </w:rPr>
              <w:t>Čestné uznanie</w:t>
            </w:r>
          </w:p>
          <w:p w:rsidR="00BF2D40" w:rsidRPr="00AD6F23" w:rsidRDefault="00BF2D40" w:rsidP="00BF2D40">
            <w:pPr>
              <w:spacing w:line="276" w:lineRule="auto"/>
              <w:rPr>
                <w:lang w:val="cs-CZ"/>
              </w:rPr>
            </w:pPr>
            <w:r w:rsidRPr="00AD6F23">
              <w:rPr>
                <w:lang w:val="cs-CZ"/>
              </w:rPr>
              <w:t>II. A Kategória</w:t>
            </w:r>
          </w:p>
          <w:p w:rsidR="00BF2D40" w:rsidRPr="00AD6F23" w:rsidRDefault="00BF2D40" w:rsidP="00BF2D40">
            <w:pPr>
              <w:spacing w:line="276" w:lineRule="auto"/>
              <w:rPr>
                <w:b/>
                <w:lang w:val="cs-CZ"/>
              </w:rPr>
            </w:pPr>
            <w:r w:rsidRPr="00AD6F23">
              <w:rPr>
                <w:b/>
                <w:lang w:val="cs-CZ"/>
              </w:rPr>
              <w:t>Dana Birasová</w:t>
            </w:r>
          </w:p>
          <w:p w:rsidR="00BF2D40" w:rsidRPr="00AD6F23" w:rsidRDefault="00BF2D40" w:rsidP="00BF2D40">
            <w:pPr>
              <w:spacing w:line="276" w:lineRule="auto"/>
              <w:rPr>
                <w:lang w:val="cs-CZ"/>
              </w:rPr>
            </w:pPr>
            <w:r w:rsidRPr="00AD6F23">
              <w:rPr>
                <w:lang w:val="cs-CZ"/>
              </w:rPr>
              <w:t xml:space="preserve">Trieda: </w:t>
            </w:r>
            <w:r w:rsidR="00D94254">
              <w:rPr>
                <w:lang w:val="cs-CZ"/>
              </w:rPr>
              <w:t>Mgr. art</w:t>
            </w:r>
            <w:r w:rsidRPr="00AD6F23">
              <w:rPr>
                <w:lang w:val="cs-CZ"/>
              </w:rPr>
              <w:t>. Silvia Lejava Adamíková, ArtD.</w:t>
            </w:r>
          </w:p>
          <w:p w:rsidR="00BF2D40" w:rsidRPr="00AD6F23" w:rsidRDefault="00BF2D40" w:rsidP="00BF2D40">
            <w:pPr>
              <w:spacing w:line="276" w:lineRule="auto"/>
              <w:rPr>
                <w:lang w:val="cs-CZ"/>
              </w:rPr>
            </w:pPr>
            <w:r w:rsidRPr="00AD6F23">
              <w:rPr>
                <w:lang w:val="cs-CZ"/>
              </w:rPr>
              <w:t xml:space="preserve">Klavírna spolupráca: </w:t>
            </w:r>
            <w:r w:rsidR="00D94254">
              <w:rPr>
                <w:lang w:val="cs-CZ"/>
              </w:rPr>
              <w:t>Mgr. art</w:t>
            </w:r>
            <w:r w:rsidRPr="00AD6F23">
              <w:rPr>
                <w:lang w:val="cs-CZ"/>
              </w:rPr>
              <w:t>. Xénia Maskalíková</w:t>
            </w:r>
          </w:p>
          <w:p w:rsidR="00BF2D40" w:rsidRPr="00AD6F23" w:rsidRDefault="00BF2D40" w:rsidP="00BF2D40">
            <w:pPr>
              <w:spacing w:line="276" w:lineRule="auto"/>
              <w:rPr>
                <w:lang w:val="cs-CZ"/>
              </w:rPr>
            </w:pPr>
          </w:p>
        </w:tc>
      </w:tr>
      <w:tr w:rsidR="00AD6F23" w:rsidRPr="00AD6F23" w:rsidTr="00BF2D40">
        <w:trPr>
          <w:trHeight w:val="146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lang w:val="cs-CZ"/>
              </w:rPr>
            </w:pPr>
            <w:r w:rsidRPr="00AD6F23">
              <w:rPr>
                <w:lang w:val="cs-CZ"/>
              </w:rPr>
              <w:t>Medzinárodná spevácka súťaž</w:t>
            </w:r>
          </w:p>
          <w:p w:rsidR="00BF2D40" w:rsidRPr="00AD6F23" w:rsidRDefault="00BF2D40" w:rsidP="00BF2D40">
            <w:pPr>
              <w:spacing w:line="276" w:lineRule="auto"/>
              <w:rPr>
                <w:lang w:val="cs-CZ"/>
              </w:rPr>
            </w:pPr>
            <w:r w:rsidRPr="00AD6F23">
              <w:rPr>
                <w:lang w:val="cs-CZ"/>
              </w:rPr>
              <w:t>Rudolfa Petráka</w:t>
            </w:r>
          </w:p>
          <w:p w:rsidR="00BF2D40" w:rsidRPr="00AD6F23" w:rsidRDefault="00BF2D40" w:rsidP="00BF2D40">
            <w:pPr>
              <w:spacing w:line="276" w:lineRule="auto"/>
              <w:rPr>
                <w:lang w:val="cs-CZ"/>
              </w:rPr>
            </w:pPr>
            <w:r w:rsidRPr="00AD6F23">
              <w:rPr>
                <w:lang w:val="cs-CZ"/>
              </w:rPr>
              <w:t>Žilina, apríl 2018</w:t>
            </w:r>
          </w:p>
          <w:p w:rsidR="00BF2D40" w:rsidRPr="00AD6F23" w:rsidRDefault="00BF2D40" w:rsidP="00BF2D40">
            <w:pPr>
              <w:spacing w:line="276" w:lineRule="auto"/>
              <w:rPr>
                <w:lang w:val="cs-CZ"/>
              </w:rPr>
            </w:pPr>
          </w:p>
          <w:p w:rsidR="00BF2D40" w:rsidRPr="00AD6F23" w:rsidRDefault="00BF2D40" w:rsidP="00BF2D40">
            <w:pPr>
              <w:spacing w:line="276" w:lineRule="auto"/>
              <w:rPr>
                <w:lang w:val="cs-CZ"/>
              </w:rPr>
            </w:pPr>
          </w:p>
          <w:p w:rsidR="00BF2D40" w:rsidRPr="00AD6F23" w:rsidRDefault="00BF2D40" w:rsidP="00BF2D40">
            <w:pPr>
              <w:spacing w:line="276" w:lineRule="auto"/>
              <w:rPr>
                <w:lang w:val="cs-CZ"/>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rPr>
                <w:b/>
                <w:lang w:val="cs-CZ"/>
              </w:rPr>
            </w:pPr>
            <w:r w:rsidRPr="00AD6F23">
              <w:rPr>
                <w:b/>
                <w:lang w:val="cs-CZ"/>
              </w:rPr>
              <w:t>I. Cena</w:t>
            </w:r>
          </w:p>
          <w:p w:rsidR="00BF2D40" w:rsidRPr="00AD6F23" w:rsidRDefault="00BF2D40" w:rsidP="00BF2D40">
            <w:pPr>
              <w:spacing w:line="276" w:lineRule="auto"/>
              <w:rPr>
                <w:lang w:val="cs-CZ"/>
              </w:rPr>
            </w:pPr>
            <w:r w:rsidRPr="00AD6F23">
              <w:rPr>
                <w:lang w:val="cs-CZ"/>
              </w:rPr>
              <w:t xml:space="preserve">II.B Kategória </w:t>
            </w:r>
          </w:p>
          <w:p w:rsidR="00BF2D40" w:rsidRPr="00AD6F23" w:rsidRDefault="00BF2D40" w:rsidP="00BF2D40">
            <w:pPr>
              <w:spacing w:line="276" w:lineRule="auto"/>
              <w:rPr>
                <w:b/>
                <w:lang w:val="cs-CZ"/>
              </w:rPr>
            </w:pPr>
            <w:r w:rsidRPr="00AD6F23">
              <w:rPr>
                <w:b/>
                <w:lang w:val="cs-CZ"/>
              </w:rPr>
              <w:t>Szabó Bence</w:t>
            </w:r>
          </w:p>
          <w:p w:rsidR="00BF2D40" w:rsidRPr="00AD6F23" w:rsidRDefault="00BF2D40" w:rsidP="00BF2D40">
            <w:pPr>
              <w:spacing w:line="276" w:lineRule="auto"/>
              <w:rPr>
                <w:lang w:val="cs-CZ"/>
              </w:rPr>
            </w:pPr>
            <w:r w:rsidRPr="00AD6F23">
              <w:rPr>
                <w:lang w:val="cs-CZ"/>
              </w:rPr>
              <w:t xml:space="preserve">Trieda: </w:t>
            </w:r>
            <w:r w:rsidR="00D94254">
              <w:rPr>
                <w:lang w:val="cs-CZ"/>
              </w:rPr>
              <w:t>Mgr. art</w:t>
            </w:r>
            <w:r w:rsidRPr="00AD6F23">
              <w:rPr>
                <w:lang w:val="cs-CZ"/>
              </w:rPr>
              <w:t>. Dagmar Livorová</w:t>
            </w:r>
          </w:p>
          <w:p w:rsidR="00BF2D40" w:rsidRPr="00AD6F23" w:rsidRDefault="00BF2D40" w:rsidP="00BF2D40">
            <w:pPr>
              <w:spacing w:line="276" w:lineRule="auto"/>
              <w:rPr>
                <w:lang w:val="cs-CZ"/>
              </w:rPr>
            </w:pPr>
            <w:r w:rsidRPr="00AD6F23">
              <w:rPr>
                <w:lang w:val="cs-CZ"/>
              </w:rPr>
              <w:t xml:space="preserve">Klavírna spolupráca: </w:t>
            </w:r>
            <w:r w:rsidR="00D94254">
              <w:rPr>
                <w:lang w:val="cs-CZ"/>
              </w:rPr>
              <w:t>Mgr. art</w:t>
            </w:r>
            <w:r w:rsidRPr="00AD6F23">
              <w:rPr>
                <w:lang w:val="cs-CZ"/>
              </w:rPr>
              <w:t>. Xénia Maskalíková</w:t>
            </w:r>
          </w:p>
          <w:p w:rsidR="00BF2D40" w:rsidRPr="00AD6F23" w:rsidRDefault="00BF2D40" w:rsidP="00BF2D40">
            <w:pPr>
              <w:spacing w:line="276" w:lineRule="auto"/>
              <w:rPr>
                <w:lang w:val="cs-CZ"/>
              </w:rPr>
            </w:pPr>
          </w:p>
        </w:tc>
      </w:tr>
      <w:tr w:rsidR="00AD6F23" w:rsidRPr="00AD6F23" w:rsidTr="00BF2D40">
        <w:trPr>
          <w:trHeight w:val="1532"/>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lang w:val="cs-CZ"/>
              </w:rPr>
            </w:pPr>
            <w:r w:rsidRPr="00AD6F23">
              <w:rPr>
                <w:lang w:val="cs-CZ"/>
              </w:rPr>
              <w:t>Medzinárodná spevácka súťaž</w:t>
            </w:r>
          </w:p>
          <w:p w:rsidR="00BF2D40" w:rsidRPr="00AD6F23" w:rsidRDefault="00BF2D40" w:rsidP="00BF2D40">
            <w:pPr>
              <w:spacing w:line="276" w:lineRule="auto"/>
              <w:rPr>
                <w:lang w:val="cs-CZ"/>
              </w:rPr>
            </w:pPr>
            <w:r w:rsidRPr="00AD6F23">
              <w:rPr>
                <w:lang w:val="cs-CZ"/>
              </w:rPr>
              <w:t>Rudolfa Petráka</w:t>
            </w:r>
          </w:p>
          <w:p w:rsidR="00BF2D40" w:rsidRPr="00AD6F23" w:rsidRDefault="00BF2D40" w:rsidP="00BF2D40">
            <w:pPr>
              <w:spacing w:line="276" w:lineRule="auto"/>
              <w:rPr>
                <w:lang w:val="cs-CZ"/>
              </w:rPr>
            </w:pPr>
            <w:r w:rsidRPr="00AD6F23">
              <w:rPr>
                <w:lang w:val="cs-CZ"/>
              </w:rPr>
              <w:t>Žilina, apríl 2018</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b/>
                <w:lang w:val="cs-CZ"/>
              </w:rPr>
            </w:pPr>
            <w:r w:rsidRPr="00AD6F23">
              <w:rPr>
                <w:b/>
                <w:lang w:val="cs-CZ"/>
              </w:rPr>
              <w:t>Čestné uznanie</w:t>
            </w:r>
          </w:p>
          <w:p w:rsidR="00BF2D40" w:rsidRPr="00AD6F23" w:rsidRDefault="00BF2D40" w:rsidP="00BF2D40">
            <w:pPr>
              <w:spacing w:line="276" w:lineRule="auto"/>
              <w:rPr>
                <w:lang w:val="cs-CZ"/>
              </w:rPr>
            </w:pPr>
            <w:r w:rsidRPr="00AD6F23">
              <w:rPr>
                <w:lang w:val="cs-CZ"/>
              </w:rPr>
              <w:t>II.A Kategória</w:t>
            </w:r>
          </w:p>
          <w:p w:rsidR="00BF2D40" w:rsidRPr="00AD6F23" w:rsidRDefault="00BF2D40" w:rsidP="00BF2D40">
            <w:pPr>
              <w:spacing w:line="276" w:lineRule="auto"/>
              <w:rPr>
                <w:b/>
                <w:lang w:val="cs-CZ"/>
              </w:rPr>
            </w:pPr>
            <w:r w:rsidRPr="00AD6F23">
              <w:rPr>
                <w:b/>
                <w:lang w:val="cs-CZ"/>
              </w:rPr>
              <w:t>Nina Krížová</w:t>
            </w:r>
          </w:p>
          <w:p w:rsidR="00BF2D40" w:rsidRPr="00AD6F23" w:rsidRDefault="00BF2D40" w:rsidP="00BF2D40">
            <w:pPr>
              <w:spacing w:line="276" w:lineRule="auto"/>
              <w:rPr>
                <w:lang w:val="cs-CZ"/>
              </w:rPr>
            </w:pPr>
            <w:r w:rsidRPr="00AD6F23">
              <w:rPr>
                <w:lang w:val="cs-CZ"/>
              </w:rPr>
              <w:t xml:space="preserve">Trieda: </w:t>
            </w:r>
            <w:r w:rsidR="00D94254">
              <w:rPr>
                <w:lang w:val="cs-CZ"/>
              </w:rPr>
              <w:t>Mgr. art</w:t>
            </w:r>
            <w:r w:rsidRPr="00AD6F23">
              <w:rPr>
                <w:lang w:val="cs-CZ"/>
              </w:rPr>
              <w:t xml:space="preserve">.Božena Ferancová, ArtD.             </w:t>
            </w:r>
          </w:p>
          <w:p w:rsidR="00BF2D40" w:rsidRPr="00AD6F23" w:rsidRDefault="00BF2D40" w:rsidP="00BF2D40">
            <w:pPr>
              <w:spacing w:line="276" w:lineRule="auto"/>
              <w:rPr>
                <w:lang w:val="cs-CZ"/>
              </w:rPr>
            </w:pPr>
          </w:p>
        </w:tc>
      </w:tr>
      <w:tr w:rsidR="00BF2D40" w:rsidRPr="00AD6F23" w:rsidTr="00BF2D40">
        <w:trPr>
          <w:trHeight w:val="1532"/>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lang w:val="cs-CZ"/>
              </w:rPr>
            </w:pPr>
            <w:r w:rsidRPr="00AD6F23">
              <w:rPr>
                <w:lang w:val="cs-CZ"/>
              </w:rPr>
              <w:t xml:space="preserve">      International Choral Kathaumixw</w:t>
            </w:r>
          </w:p>
          <w:p w:rsidR="00BF2D40" w:rsidRPr="00AD6F23" w:rsidRDefault="00BF2D40" w:rsidP="00BF2D40">
            <w:pPr>
              <w:spacing w:line="276" w:lineRule="auto"/>
              <w:rPr>
                <w:lang w:val="cs-CZ"/>
              </w:rPr>
            </w:pPr>
            <w:r w:rsidRPr="00AD6F23">
              <w:rPr>
                <w:lang w:val="cs-CZ"/>
              </w:rPr>
              <w:t xml:space="preserve">             Canada, Britská Kolumbia</w:t>
            </w:r>
          </w:p>
          <w:p w:rsidR="00BF2D40" w:rsidRPr="00AD6F23" w:rsidRDefault="00BF2D40" w:rsidP="00BF2D40">
            <w:pPr>
              <w:spacing w:line="276" w:lineRule="auto"/>
              <w:rPr>
                <w:lang w:val="cs-CZ"/>
              </w:rPr>
            </w:pPr>
            <w:r w:rsidRPr="00AD6F23">
              <w:rPr>
                <w:lang w:val="cs-CZ"/>
              </w:rPr>
              <w:t xml:space="preserve">               Powel River, júl 2018</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rPr>
                <w:lang w:val="cs-CZ"/>
              </w:rPr>
            </w:pPr>
            <w:r w:rsidRPr="00AD6F23">
              <w:rPr>
                <w:lang w:val="cs-CZ"/>
              </w:rPr>
              <w:t>I.Cena</w:t>
            </w:r>
          </w:p>
          <w:p w:rsidR="00BF2D40" w:rsidRPr="00AD6F23" w:rsidRDefault="00BF2D40" w:rsidP="00BF2D40">
            <w:pPr>
              <w:spacing w:line="276" w:lineRule="auto"/>
              <w:rPr>
                <w:lang w:val="cs-CZ"/>
              </w:rPr>
            </w:pPr>
            <w:r w:rsidRPr="00AD6F23">
              <w:rPr>
                <w:lang w:val="cs-CZ"/>
              </w:rPr>
              <w:t>Kategória sólo nad 21. rokov</w:t>
            </w:r>
          </w:p>
          <w:p w:rsidR="00BF2D40" w:rsidRPr="00AD6F23" w:rsidRDefault="00BF2D40" w:rsidP="00BF2D40">
            <w:pPr>
              <w:spacing w:line="276" w:lineRule="auto"/>
              <w:rPr>
                <w:b/>
                <w:lang w:val="cs-CZ"/>
              </w:rPr>
            </w:pPr>
            <w:r w:rsidRPr="00AD6F23">
              <w:rPr>
                <w:b/>
                <w:lang w:val="cs-CZ"/>
              </w:rPr>
              <w:t>Matej Kočkovský</w:t>
            </w:r>
          </w:p>
          <w:p w:rsidR="00BF2D40" w:rsidRPr="00AD6F23" w:rsidRDefault="00BF2D40" w:rsidP="00BF2D40">
            <w:pPr>
              <w:spacing w:line="276" w:lineRule="auto"/>
              <w:rPr>
                <w:lang w:val="cs-CZ"/>
              </w:rPr>
            </w:pPr>
            <w:r w:rsidRPr="00AD6F23">
              <w:rPr>
                <w:lang w:val="cs-CZ"/>
              </w:rPr>
              <w:t xml:space="preserve">Trieda: </w:t>
            </w:r>
            <w:r w:rsidR="00D94254">
              <w:rPr>
                <w:lang w:val="cs-CZ"/>
              </w:rPr>
              <w:t>Mgr. art</w:t>
            </w:r>
            <w:r w:rsidRPr="00AD6F23">
              <w:rPr>
                <w:lang w:val="cs-CZ"/>
              </w:rPr>
              <w:t>. Gurgen Ovsepian</w:t>
            </w:r>
          </w:p>
        </w:tc>
      </w:tr>
    </w:tbl>
    <w:p w:rsidR="00BF2D40" w:rsidRPr="00AD6F23" w:rsidRDefault="00BF2D40" w:rsidP="00BF2D40">
      <w:pPr>
        <w:pStyle w:val="Nzov10"/>
        <w:spacing w:line="276" w:lineRule="auto"/>
        <w:jc w:val="left"/>
        <w:rPr>
          <w:rFonts w:ascii="Times New Roman" w:hAnsi="Times New Roman" w:cs="Times New Roman"/>
          <w:color w:val="auto"/>
          <w:sz w:val="24"/>
          <w:szCs w:val="24"/>
        </w:rPr>
      </w:pPr>
    </w:p>
    <w:p w:rsidR="0010061B" w:rsidRDefault="0010061B">
      <w:pPr>
        <w:rPr>
          <w:u w:color="000000"/>
          <w:lang w:eastAsia="en-US"/>
        </w:rPr>
      </w:pPr>
      <w:r>
        <w:br w:type="page"/>
      </w:r>
    </w:p>
    <w:p w:rsidR="00BF2D40" w:rsidRPr="00AD6F23" w:rsidRDefault="00BF2D40" w:rsidP="00BF2D40">
      <w:pPr>
        <w:pStyle w:val="Nzov10"/>
        <w:spacing w:line="276" w:lineRule="auto"/>
        <w:jc w:val="left"/>
        <w:outlineLvl w:val="0"/>
        <w:rPr>
          <w:rFonts w:ascii="Times New Roman" w:hAnsi="Times New Roman" w:cs="Times New Roman"/>
          <w:color w:val="auto"/>
          <w:sz w:val="24"/>
          <w:szCs w:val="24"/>
        </w:rPr>
      </w:pPr>
      <w:r w:rsidRPr="00AD6F23">
        <w:rPr>
          <w:rFonts w:ascii="Times New Roman" w:hAnsi="Times New Roman" w:cs="Times New Roman"/>
          <w:color w:val="auto"/>
          <w:sz w:val="24"/>
          <w:szCs w:val="24"/>
        </w:rPr>
        <w:lastRenderedPageBreak/>
        <w:t>Odbor hry na strunových nástrojoch</w:t>
      </w:r>
    </w:p>
    <w:p w:rsidR="00BF2D40" w:rsidRPr="00AD6F23" w:rsidRDefault="00BF2D40" w:rsidP="00BF2D40">
      <w:pPr>
        <w:pStyle w:val="Nzov10"/>
        <w:spacing w:line="276" w:lineRule="auto"/>
        <w:jc w:val="left"/>
        <w:rPr>
          <w:rFonts w:ascii="Times New Roman" w:hAnsi="Times New Roman" w:cs="Times New Roman"/>
          <w:color w:val="auto"/>
          <w:sz w:val="24"/>
          <w:szCs w:val="24"/>
        </w:rPr>
      </w:pPr>
    </w:p>
    <w:tbl>
      <w:tblPr>
        <w:tblW w:w="895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70"/>
        <w:gridCol w:w="4588"/>
      </w:tblGrid>
      <w:tr w:rsidR="00AD6F23" w:rsidRPr="00AD6F23" w:rsidTr="00BF2D40">
        <w:trPr>
          <w:trHeight w:val="620"/>
        </w:trPr>
        <w:tc>
          <w:tcPr>
            <w:tcW w:w="43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BF2D40" w:rsidRPr="00AD6F23" w:rsidRDefault="00BF2D40" w:rsidP="00BF2D40">
            <w:pPr>
              <w:widowControl w:val="0"/>
              <w:tabs>
                <w:tab w:val="left" w:pos="284"/>
                <w:tab w:val="left" w:pos="709"/>
              </w:tabs>
              <w:spacing w:line="276" w:lineRule="auto"/>
              <w:rPr>
                <w:b/>
                <w:shd w:val="clear" w:color="auto" w:fill="FFFFFF"/>
                <w:lang w:eastAsia="en-US"/>
              </w:rPr>
            </w:pPr>
            <w:r w:rsidRPr="00AD6F23">
              <w:rPr>
                <w:b/>
                <w:shd w:val="clear" w:color="auto" w:fill="FFFFFF"/>
                <w:lang w:eastAsia="en-US"/>
              </w:rPr>
              <w:t xml:space="preserve">Názov </w:t>
            </w:r>
            <w:r w:rsidRPr="00AD6F23">
              <w:rPr>
                <w:b/>
                <w:shd w:val="clear" w:color="auto" w:fill="FFFFFF"/>
                <w:lang w:val="cs-CZ" w:eastAsia="en-US"/>
              </w:rPr>
              <w:t>medzinárodnej</w:t>
            </w:r>
            <w:r w:rsidRPr="00AD6F23">
              <w:rPr>
                <w:b/>
                <w:shd w:val="clear" w:color="auto" w:fill="FFFFFF"/>
                <w:lang w:eastAsia="en-US"/>
              </w:rPr>
              <w:t xml:space="preserve"> súťaže</w:t>
            </w:r>
          </w:p>
        </w:tc>
        <w:tc>
          <w:tcPr>
            <w:tcW w:w="45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BF2D40" w:rsidRPr="00AD6F23" w:rsidRDefault="00BF2D40" w:rsidP="00BF2D40">
            <w:pPr>
              <w:spacing w:line="276" w:lineRule="auto"/>
              <w:rPr>
                <w:b/>
                <w:lang w:val="cs-CZ" w:eastAsia="en-US"/>
              </w:rPr>
            </w:pPr>
            <w:r w:rsidRPr="00AD6F23">
              <w:rPr>
                <w:b/>
                <w:shd w:val="clear" w:color="auto" w:fill="FFFFFF"/>
                <w:lang w:eastAsia="en-US"/>
              </w:rPr>
              <w:t>Umiestnenie</w:t>
            </w:r>
          </w:p>
        </w:tc>
      </w:tr>
      <w:tr w:rsidR="00AD6F23" w:rsidRPr="00AD6F23" w:rsidTr="00BF2D40">
        <w:trPr>
          <w:trHeight w:val="2387"/>
        </w:trPr>
        <w:tc>
          <w:tcPr>
            <w:tcW w:w="43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Medzinárodná  súťaž mladých huslistov</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„Artura Grumiuxa“</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Brusel, Belgicko</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29 – 31.4.2018</w:t>
            </w:r>
          </w:p>
        </w:tc>
        <w:tc>
          <w:tcPr>
            <w:tcW w:w="45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spacing w:line="276" w:lineRule="auto"/>
              <w:jc w:val="center"/>
              <w:rPr>
                <w:shd w:val="clear" w:color="auto" w:fill="FFFFFF"/>
                <w:lang w:eastAsia="en-US"/>
              </w:rPr>
            </w:pPr>
            <w:r w:rsidRPr="00AD6F23">
              <w:rPr>
                <w:shd w:val="clear" w:color="auto" w:fill="FFFFFF"/>
                <w:lang w:eastAsia="en-US"/>
              </w:rPr>
              <w:t>3.cena</w:t>
            </w:r>
          </w:p>
          <w:p w:rsidR="00BF2D40" w:rsidRPr="00AD6F23" w:rsidRDefault="00BF2D40" w:rsidP="00BF2D40">
            <w:pPr>
              <w:spacing w:line="276" w:lineRule="auto"/>
              <w:jc w:val="center"/>
              <w:rPr>
                <w:shd w:val="clear" w:color="auto" w:fill="FFFFFF"/>
                <w:lang w:eastAsia="en-US"/>
              </w:rPr>
            </w:pPr>
            <w:r w:rsidRPr="00AD6F23">
              <w:rPr>
                <w:shd w:val="clear" w:color="auto" w:fill="FFFFFF"/>
                <w:lang w:eastAsia="en-US"/>
              </w:rPr>
              <w:t>v 4.kategórii</w:t>
            </w:r>
          </w:p>
          <w:p w:rsidR="00BF2D40" w:rsidRPr="00AD6F23" w:rsidRDefault="00BF2D40" w:rsidP="00BF2D40">
            <w:pPr>
              <w:spacing w:line="276" w:lineRule="auto"/>
              <w:jc w:val="center"/>
              <w:rPr>
                <w:b/>
                <w:shd w:val="clear" w:color="auto" w:fill="FFFFFF"/>
                <w:lang w:eastAsia="en-US"/>
              </w:rPr>
            </w:pPr>
            <w:r w:rsidRPr="00AD6F23">
              <w:rPr>
                <w:b/>
                <w:shd w:val="clear" w:color="auto" w:fill="FFFFFF"/>
                <w:lang w:eastAsia="en-US"/>
              </w:rPr>
              <w:t>Ferdinand Slezák</w:t>
            </w:r>
          </w:p>
          <w:p w:rsidR="00BF2D40" w:rsidRPr="00AD6F23" w:rsidRDefault="00BF2D40" w:rsidP="00BF2D40">
            <w:pPr>
              <w:spacing w:line="276" w:lineRule="auto"/>
              <w:jc w:val="center"/>
              <w:rPr>
                <w:shd w:val="clear" w:color="auto" w:fill="FFFFFF"/>
                <w:lang w:eastAsia="en-US"/>
              </w:rPr>
            </w:pPr>
            <w:r w:rsidRPr="00AD6F23">
              <w:rPr>
                <w:shd w:val="clear" w:color="auto" w:fill="FFFFFF"/>
                <w:lang w:eastAsia="en-US"/>
              </w:rPr>
              <w:t xml:space="preserve">Trieda: </w:t>
            </w:r>
            <w:r w:rsidR="00D94254">
              <w:rPr>
                <w:shd w:val="clear" w:color="auto" w:fill="FFFFFF"/>
                <w:lang w:eastAsia="en-US"/>
              </w:rPr>
              <w:t>Mgr. art</w:t>
            </w:r>
            <w:r w:rsidRPr="00AD6F23">
              <w:rPr>
                <w:shd w:val="clear" w:color="auto" w:fill="FFFFFF"/>
                <w:lang w:eastAsia="en-US"/>
              </w:rPr>
              <w:t>. Juraj Tomka, ArtD.</w:t>
            </w:r>
          </w:p>
          <w:p w:rsidR="00BF2D40" w:rsidRPr="00AD6F23" w:rsidRDefault="00BF2D40" w:rsidP="00BF2D40">
            <w:pPr>
              <w:spacing w:line="276" w:lineRule="auto"/>
              <w:rPr>
                <w:b/>
                <w:shd w:val="clear" w:color="auto" w:fill="FFFFFF"/>
                <w:lang w:eastAsia="en-US"/>
              </w:rPr>
            </w:pPr>
          </w:p>
        </w:tc>
      </w:tr>
      <w:tr w:rsidR="00AD6F23" w:rsidRPr="00AD6F23" w:rsidTr="00BF2D40">
        <w:trPr>
          <w:trHeight w:val="620"/>
        </w:trPr>
        <w:tc>
          <w:tcPr>
            <w:tcW w:w="43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BF2D40" w:rsidRPr="00AD6F23" w:rsidRDefault="00BF2D40" w:rsidP="00BF2D40">
            <w:pPr>
              <w:widowControl w:val="0"/>
              <w:tabs>
                <w:tab w:val="left" w:pos="284"/>
                <w:tab w:val="left" w:pos="709"/>
              </w:tabs>
              <w:spacing w:line="276" w:lineRule="auto"/>
              <w:rPr>
                <w:shd w:val="clear" w:color="auto" w:fill="FFFFFF"/>
                <w:lang w:eastAsia="en-US"/>
              </w:rPr>
            </w:pPr>
          </w:p>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„Talenty pre Európu“</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 xml:space="preserve">22.ročník medzinárodnej súťaže </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 xml:space="preserve">Bohdana Warchala </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v hre na sláčikových nástrojoch</w:t>
            </w:r>
          </w:p>
          <w:p w:rsidR="00BF2D40" w:rsidRPr="00AD6F23" w:rsidRDefault="00BF2D40" w:rsidP="009948F2">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Dolný Kubín 27.4. – 1.5.2018</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p>
        </w:tc>
        <w:tc>
          <w:tcPr>
            <w:tcW w:w="45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BF2D40" w:rsidRPr="00AD6F23" w:rsidRDefault="00BF2D40" w:rsidP="00BF2D40">
            <w:pPr>
              <w:jc w:val="center"/>
              <w:rPr>
                <w:shd w:val="clear" w:color="auto" w:fill="FFFFFF"/>
              </w:rPr>
            </w:pPr>
            <w:r w:rsidRPr="00AD6F23">
              <w:rPr>
                <w:shd w:val="clear" w:color="auto" w:fill="FFFFFF"/>
              </w:rPr>
              <w:t>1.cena</w:t>
            </w:r>
          </w:p>
          <w:p w:rsidR="00BF2D40" w:rsidRPr="00AD6F23" w:rsidRDefault="00BF2D40" w:rsidP="00BF2D40">
            <w:pPr>
              <w:jc w:val="center"/>
              <w:rPr>
                <w:shd w:val="clear" w:color="auto" w:fill="FFFFFF"/>
              </w:rPr>
            </w:pPr>
            <w:r w:rsidRPr="00AD6F23">
              <w:rPr>
                <w:shd w:val="clear" w:color="auto" w:fill="FFFFFF"/>
              </w:rPr>
              <w:t>v 3.kategórii</w:t>
            </w:r>
          </w:p>
          <w:p w:rsidR="00BF2D40" w:rsidRPr="00AD6F23" w:rsidRDefault="00BF2D40" w:rsidP="00BF2D40">
            <w:pPr>
              <w:ind w:left="360"/>
              <w:jc w:val="center"/>
              <w:rPr>
                <w:b/>
                <w:shd w:val="clear" w:color="auto" w:fill="FFFFFF"/>
              </w:rPr>
            </w:pPr>
            <w:r w:rsidRPr="00AD6F23">
              <w:rPr>
                <w:b/>
                <w:shd w:val="clear" w:color="auto" w:fill="FFFFFF"/>
              </w:rPr>
              <w:t>Ivan Virág</w:t>
            </w:r>
          </w:p>
          <w:p w:rsidR="00BF2D40" w:rsidRPr="00AD6F23" w:rsidRDefault="00BF2D40" w:rsidP="00BF2D40">
            <w:pPr>
              <w:ind w:left="360"/>
              <w:jc w:val="center"/>
              <w:rPr>
                <w:shd w:val="clear" w:color="auto" w:fill="FFFFFF"/>
              </w:rPr>
            </w:pPr>
            <w:r w:rsidRPr="00AD6F23">
              <w:rPr>
                <w:shd w:val="clear" w:color="auto" w:fill="FFFFFF"/>
              </w:rPr>
              <w:t xml:space="preserve">Trieda: </w:t>
            </w:r>
            <w:r w:rsidR="00D94254">
              <w:rPr>
                <w:shd w:val="clear" w:color="auto" w:fill="FFFFFF"/>
              </w:rPr>
              <w:t>Mgr. art</w:t>
            </w:r>
            <w:r w:rsidRPr="00AD6F23">
              <w:rPr>
                <w:shd w:val="clear" w:color="auto" w:fill="FFFFFF"/>
              </w:rPr>
              <w:t>. Július Horváth</w:t>
            </w:r>
          </w:p>
          <w:p w:rsidR="00BF2D40" w:rsidRPr="00AD6F23" w:rsidRDefault="00BF2D40" w:rsidP="00BF2D40">
            <w:pPr>
              <w:ind w:left="360"/>
              <w:jc w:val="center"/>
              <w:rPr>
                <w:shd w:val="clear" w:color="auto" w:fill="FFFFFF"/>
              </w:rPr>
            </w:pPr>
            <w:r w:rsidRPr="00AD6F23">
              <w:rPr>
                <w:shd w:val="clear" w:color="auto" w:fill="FFFFFF"/>
              </w:rPr>
              <w:t>Klavírna spolupráca:</w:t>
            </w:r>
          </w:p>
          <w:p w:rsidR="00BF2D40" w:rsidRPr="00AD6F23" w:rsidRDefault="00D94254" w:rsidP="00BF2D40">
            <w:pPr>
              <w:ind w:left="360"/>
              <w:jc w:val="center"/>
              <w:rPr>
                <w:shd w:val="clear" w:color="auto" w:fill="FFFFFF"/>
              </w:rPr>
            </w:pPr>
            <w:r>
              <w:rPr>
                <w:shd w:val="clear" w:color="auto" w:fill="FFFFFF"/>
              </w:rPr>
              <w:t>Mgr. art</w:t>
            </w:r>
            <w:r w:rsidR="00BF2D40" w:rsidRPr="00AD6F23">
              <w:rPr>
                <w:shd w:val="clear" w:color="auto" w:fill="FFFFFF"/>
              </w:rPr>
              <w:t>. Ján  Remenec</w:t>
            </w:r>
          </w:p>
        </w:tc>
      </w:tr>
      <w:tr w:rsidR="00AD6F23" w:rsidRPr="00AD6F23" w:rsidTr="00BF2D40">
        <w:trPr>
          <w:trHeight w:val="620"/>
        </w:trPr>
        <w:tc>
          <w:tcPr>
            <w:tcW w:w="43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60.ročník</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„Kocianovi houslové souteže“</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Ústí nad Orlicí, Česká republika</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 xml:space="preserve">Máj 2018  </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p>
        </w:tc>
        <w:tc>
          <w:tcPr>
            <w:tcW w:w="45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BF2D40" w:rsidRPr="00AD6F23" w:rsidRDefault="00BF2D40" w:rsidP="00BF2D40">
            <w:pPr>
              <w:spacing w:line="276" w:lineRule="auto"/>
              <w:jc w:val="center"/>
              <w:rPr>
                <w:b/>
                <w:shd w:val="clear" w:color="auto" w:fill="FFFFFF"/>
                <w:lang w:eastAsia="en-US"/>
              </w:rPr>
            </w:pPr>
            <w:r w:rsidRPr="00AD6F23">
              <w:rPr>
                <w:b/>
                <w:shd w:val="clear" w:color="auto" w:fill="FFFFFF"/>
                <w:lang w:eastAsia="en-US"/>
              </w:rPr>
              <w:t xml:space="preserve">2. cena </w:t>
            </w:r>
          </w:p>
          <w:p w:rsidR="00BF2D40" w:rsidRPr="00AD6F23" w:rsidRDefault="00BF2D40" w:rsidP="00BF2D40">
            <w:pPr>
              <w:spacing w:line="276" w:lineRule="auto"/>
              <w:jc w:val="center"/>
              <w:rPr>
                <w:b/>
                <w:shd w:val="clear" w:color="auto" w:fill="FFFFFF"/>
                <w:lang w:eastAsia="en-US"/>
              </w:rPr>
            </w:pPr>
            <w:r w:rsidRPr="00AD6F23">
              <w:rPr>
                <w:b/>
                <w:shd w:val="clear" w:color="auto" w:fill="FFFFFF"/>
                <w:lang w:eastAsia="en-US"/>
              </w:rPr>
              <w:t>v 4.kategórií</w:t>
            </w:r>
          </w:p>
          <w:p w:rsidR="00BF2D40" w:rsidRPr="00AD6F23" w:rsidRDefault="00BF2D40" w:rsidP="00BF2D40">
            <w:pPr>
              <w:spacing w:line="276" w:lineRule="auto"/>
              <w:jc w:val="center"/>
              <w:rPr>
                <w:b/>
                <w:shd w:val="clear" w:color="auto" w:fill="FFFFFF"/>
                <w:lang w:eastAsia="en-US"/>
              </w:rPr>
            </w:pPr>
            <w:r w:rsidRPr="00AD6F23">
              <w:rPr>
                <w:b/>
                <w:shd w:val="clear" w:color="auto" w:fill="FFFFFF"/>
                <w:lang w:eastAsia="en-US"/>
              </w:rPr>
              <w:t>Ivan Virág</w:t>
            </w:r>
          </w:p>
          <w:p w:rsidR="00BF2D40" w:rsidRPr="00AD6F23" w:rsidRDefault="00BF2D40" w:rsidP="00BF2D40">
            <w:pPr>
              <w:spacing w:line="276" w:lineRule="auto"/>
              <w:jc w:val="center"/>
              <w:rPr>
                <w:shd w:val="clear" w:color="auto" w:fill="FFFFFF"/>
                <w:lang w:eastAsia="en-US"/>
              </w:rPr>
            </w:pPr>
            <w:r w:rsidRPr="00AD6F23">
              <w:rPr>
                <w:shd w:val="clear" w:color="auto" w:fill="FFFFFF"/>
                <w:lang w:eastAsia="en-US"/>
              </w:rPr>
              <w:t xml:space="preserve">Trieda: </w:t>
            </w:r>
            <w:r w:rsidR="00D94254">
              <w:rPr>
                <w:shd w:val="clear" w:color="auto" w:fill="FFFFFF"/>
                <w:lang w:eastAsia="en-US"/>
              </w:rPr>
              <w:t>Mgr. art</w:t>
            </w:r>
            <w:r w:rsidRPr="00AD6F23">
              <w:rPr>
                <w:shd w:val="clear" w:color="auto" w:fill="FFFFFF"/>
                <w:lang w:eastAsia="en-US"/>
              </w:rPr>
              <w:t>. Július Horváth</w:t>
            </w:r>
          </w:p>
          <w:p w:rsidR="00BF2D40" w:rsidRPr="00AD6F23" w:rsidRDefault="00BF2D40" w:rsidP="00BF2D40">
            <w:pPr>
              <w:spacing w:line="276" w:lineRule="auto"/>
              <w:jc w:val="center"/>
              <w:rPr>
                <w:shd w:val="clear" w:color="auto" w:fill="FFFFFF"/>
                <w:lang w:eastAsia="en-US"/>
              </w:rPr>
            </w:pPr>
            <w:r w:rsidRPr="00AD6F23">
              <w:rPr>
                <w:shd w:val="clear" w:color="auto" w:fill="FFFFFF"/>
                <w:lang w:eastAsia="en-US"/>
              </w:rPr>
              <w:t>Klavírna spolupráca:</w:t>
            </w:r>
          </w:p>
          <w:p w:rsidR="00BF2D40" w:rsidRPr="00AD6F23" w:rsidRDefault="00D94254" w:rsidP="00BF2D40">
            <w:pPr>
              <w:spacing w:line="276" w:lineRule="auto"/>
              <w:jc w:val="center"/>
              <w:rPr>
                <w:shd w:val="clear" w:color="auto" w:fill="FFFFFF"/>
                <w:lang w:eastAsia="en-US"/>
              </w:rPr>
            </w:pPr>
            <w:r>
              <w:rPr>
                <w:shd w:val="clear" w:color="auto" w:fill="FFFFFF"/>
                <w:lang w:eastAsia="en-US"/>
              </w:rPr>
              <w:t>Mgr. art</w:t>
            </w:r>
            <w:r w:rsidR="00BF2D40" w:rsidRPr="00AD6F23">
              <w:rPr>
                <w:shd w:val="clear" w:color="auto" w:fill="FFFFFF"/>
                <w:lang w:eastAsia="en-US"/>
              </w:rPr>
              <w:t>. Ján Remenec</w:t>
            </w:r>
          </w:p>
        </w:tc>
      </w:tr>
      <w:tr w:rsidR="00AD6F23" w:rsidRPr="00AD6F23" w:rsidTr="00BF2D40">
        <w:trPr>
          <w:trHeight w:val="620"/>
        </w:trPr>
        <w:tc>
          <w:tcPr>
            <w:tcW w:w="43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„Talenty pre Európu“</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22.ročník medzinárodnej súťaže Bohdana Warchala v hre na sláčikových nástrojoch</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Dolný Kubín 27.4. – 1.5.2018</w:t>
            </w:r>
          </w:p>
        </w:tc>
        <w:tc>
          <w:tcPr>
            <w:tcW w:w="45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BF2D40" w:rsidRPr="00AD6F23" w:rsidRDefault="00BF2D40" w:rsidP="00BF2D40">
            <w:pPr>
              <w:pStyle w:val="Odsekzoznamu"/>
              <w:spacing w:after="0"/>
              <w:jc w:val="center"/>
              <w:rPr>
                <w:rFonts w:ascii="Times New Roman" w:hAnsi="Times New Roman"/>
                <w:b/>
                <w:sz w:val="24"/>
                <w:szCs w:val="24"/>
                <w:shd w:val="clear" w:color="auto" w:fill="FFFFFF"/>
              </w:rPr>
            </w:pPr>
            <w:r w:rsidRPr="00AD6F23">
              <w:rPr>
                <w:rFonts w:ascii="Times New Roman" w:hAnsi="Times New Roman"/>
                <w:b/>
                <w:sz w:val="24"/>
                <w:szCs w:val="24"/>
                <w:shd w:val="clear" w:color="auto" w:fill="FFFFFF"/>
              </w:rPr>
              <w:t xml:space="preserve">2.cena </w:t>
            </w:r>
          </w:p>
          <w:p w:rsidR="00BF2D40" w:rsidRPr="00AD6F23" w:rsidRDefault="00BF2D40" w:rsidP="00BF2D40">
            <w:pPr>
              <w:pStyle w:val="Odsekzoznamu"/>
              <w:spacing w:after="0"/>
              <w:jc w:val="center"/>
              <w:rPr>
                <w:rFonts w:ascii="Times New Roman" w:hAnsi="Times New Roman"/>
                <w:sz w:val="24"/>
                <w:szCs w:val="24"/>
                <w:shd w:val="clear" w:color="auto" w:fill="FFFFFF"/>
              </w:rPr>
            </w:pPr>
            <w:r w:rsidRPr="00AD6F23">
              <w:rPr>
                <w:rFonts w:ascii="Times New Roman" w:hAnsi="Times New Roman"/>
                <w:sz w:val="24"/>
                <w:szCs w:val="24"/>
                <w:shd w:val="clear" w:color="auto" w:fill="FFFFFF"/>
              </w:rPr>
              <w:t>v komornej hre</w:t>
            </w:r>
          </w:p>
          <w:p w:rsidR="00BF2D40" w:rsidRPr="00AD6F23" w:rsidRDefault="00BF2D40" w:rsidP="00BF2D40">
            <w:pPr>
              <w:pStyle w:val="Odsekzoznamu"/>
              <w:spacing w:after="0"/>
              <w:jc w:val="center"/>
              <w:rPr>
                <w:rFonts w:ascii="Times New Roman" w:hAnsi="Times New Roman"/>
                <w:sz w:val="24"/>
                <w:szCs w:val="24"/>
                <w:shd w:val="clear" w:color="auto" w:fill="FFFFFF"/>
              </w:rPr>
            </w:pPr>
            <w:r w:rsidRPr="00AD6F23">
              <w:rPr>
                <w:rFonts w:ascii="Times New Roman" w:hAnsi="Times New Roman"/>
                <w:b/>
                <w:sz w:val="24"/>
                <w:szCs w:val="24"/>
                <w:shd w:val="clear" w:color="auto" w:fill="FFFFFF"/>
              </w:rPr>
              <w:t>Cena „Najlepší slovenský ansámbel</w:t>
            </w:r>
          </w:p>
          <w:p w:rsidR="00BF2D40" w:rsidRPr="00AD6F23" w:rsidRDefault="00BF2D40" w:rsidP="00CC4EE0">
            <w:pPr>
              <w:pStyle w:val="Odsekzoznamu"/>
              <w:spacing w:after="0"/>
              <w:jc w:val="center"/>
              <w:rPr>
                <w:rFonts w:ascii="Times New Roman" w:hAnsi="Times New Roman"/>
                <w:b/>
                <w:sz w:val="24"/>
                <w:szCs w:val="24"/>
                <w:shd w:val="clear" w:color="auto" w:fill="FFFFFF"/>
              </w:rPr>
            </w:pPr>
            <w:r w:rsidRPr="00AD6F23">
              <w:rPr>
                <w:rFonts w:ascii="Times New Roman" w:hAnsi="Times New Roman"/>
                <w:b/>
                <w:sz w:val="24"/>
                <w:szCs w:val="24"/>
                <w:shd w:val="clear" w:color="auto" w:fill="FFFFFF"/>
              </w:rPr>
              <w:t>„Borsányi kvartet“</w:t>
            </w:r>
            <w:r w:rsidRPr="00AD6F23">
              <w:rPr>
                <w:rFonts w:ascii="Times New Roman" w:hAnsi="Times New Roman"/>
                <w:sz w:val="24"/>
                <w:szCs w:val="24"/>
                <w:shd w:val="clear" w:color="auto" w:fill="FFFFFF"/>
              </w:rPr>
              <w:t>“</w:t>
            </w:r>
          </w:p>
          <w:p w:rsidR="00BF2D40" w:rsidRPr="00AD6F23" w:rsidRDefault="00BF2D40" w:rsidP="00CC4EE0">
            <w:pPr>
              <w:spacing w:line="276" w:lineRule="auto"/>
              <w:jc w:val="center"/>
              <w:rPr>
                <w:shd w:val="clear" w:color="auto" w:fill="FFFFFF"/>
              </w:rPr>
            </w:pPr>
            <w:r w:rsidRPr="00AD6F23">
              <w:rPr>
                <w:shd w:val="clear" w:color="auto" w:fill="FFFFFF"/>
              </w:rPr>
              <w:t>Trieda: MgA. Pavol Mucha, ArtD.</w:t>
            </w:r>
          </w:p>
        </w:tc>
      </w:tr>
      <w:tr w:rsidR="00AD6F23" w:rsidRPr="00AD6F23" w:rsidTr="00BF2D40">
        <w:trPr>
          <w:trHeight w:val="1524"/>
        </w:trPr>
        <w:tc>
          <w:tcPr>
            <w:tcW w:w="43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„Talenty pre Európu“</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22.ročník medzinárodnej súťaže Bohdana</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Warchala v hre na sláčikových nástrojoch</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r w:rsidRPr="00AD6F23">
              <w:rPr>
                <w:shd w:val="clear" w:color="auto" w:fill="FFFFFF"/>
                <w:lang w:eastAsia="en-US"/>
              </w:rPr>
              <w:t>Dolný Kubín 27.4. – 1.5.2018</w:t>
            </w:r>
          </w:p>
          <w:p w:rsidR="00BF2D40" w:rsidRPr="00AD6F23" w:rsidRDefault="00BF2D40" w:rsidP="00BF2D40">
            <w:pPr>
              <w:widowControl w:val="0"/>
              <w:tabs>
                <w:tab w:val="left" w:pos="284"/>
                <w:tab w:val="left" w:pos="709"/>
              </w:tabs>
              <w:spacing w:line="276" w:lineRule="auto"/>
              <w:jc w:val="center"/>
              <w:rPr>
                <w:shd w:val="clear" w:color="auto" w:fill="FFFFFF"/>
                <w:lang w:eastAsia="en-US"/>
              </w:rPr>
            </w:pPr>
          </w:p>
          <w:p w:rsidR="00BF2D40" w:rsidRPr="00AD6F23" w:rsidRDefault="00BF2D40" w:rsidP="00BF2D40">
            <w:pPr>
              <w:widowControl w:val="0"/>
              <w:tabs>
                <w:tab w:val="left" w:pos="284"/>
                <w:tab w:val="left" w:pos="709"/>
              </w:tabs>
              <w:spacing w:line="276" w:lineRule="auto"/>
              <w:jc w:val="center"/>
              <w:rPr>
                <w:shd w:val="clear" w:color="auto" w:fill="FFFFFF"/>
                <w:lang w:eastAsia="en-US"/>
              </w:rPr>
            </w:pPr>
          </w:p>
        </w:tc>
        <w:tc>
          <w:tcPr>
            <w:tcW w:w="45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BF2D40" w:rsidRPr="00AD6F23" w:rsidRDefault="00BF2D40" w:rsidP="00BF2D40">
            <w:pPr>
              <w:spacing w:line="276" w:lineRule="auto"/>
              <w:jc w:val="center"/>
              <w:rPr>
                <w:shd w:val="clear" w:color="auto" w:fill="FFFFFF"/>
                <w:lang w:val="cs-CZ" w:eastAsia="en-US"/>
              </w:rPr>
            </w:pPr>
            <w:r w:rsidRPr="00AD6F23">
              <w:rPr>
                <w:shd w:val="clear" w:color="auto" w:fill="FFFFFF"/>
                <w:lang w:val="cs-CZ" w:eastAsia="en-US"/>
              </w:rPr>
              <w:t xml:space="preserve">5.cena </w:t>
            </w:r>
          </w:p>
          <w:p w:rsidR="00BF2D40" w:rsidRPr="00AD6F23" w:rsidRDefault="00BF2D40" w:rsidP="00BF2D40">
            <w:pPr>
              <w:spacing w:line="276" w:lineRule="auto"/>
              <w:jc w:val="center"/>
              <w:rPr>
                <w:shd w:val="clear" w:color="auto" w:fill="FFFFFF"/>
                <w:lang w:val="cs-CZ" w:eastAsia="en-US"/>
              </w:rPr>
            </w:pPr>
            <w:r w:rsidRPr="00AD6F23">
              <w:rPr>
                <w:shd w:val="clear" w:color="auto" w:fill="FFFFFF"/>
                <w:lang w:val="cs-CZ" w:eastAsia="en-US"/>
              </w:rPr>
              <w:t>v 2.kategórii</w:t>
            </w:r>
          </w:p>
          <w:p w:rsidR="00BF2D40" w:rsidRPr="00AD6F23" w:rsidRDefault="00BF2D40" w:rsidP="00BF2D40">
            <w:pPr>
              <w:spacing w:line="276" w:lineRule="auto"/>
              <w:jc w:val="center"/>
              <w:rPr>
                <w:shd w:val="clear" w:color="auto" w:fill="FFFFFF"/>
                <w:lang w:val="cs-CZ" w:eastAsia="en-US"/>
              </w:rPr>
            </w:pPr>
            <w:r w:rsidRPr="00AD6F23">
              <w:rPr>
                <w:shd w:val="clear" w:color="auto" w:fill="FFFFFF"/>
                <w:lang w:val="cs-CZ" w:eastAsia="en-US"/>
              </w:rPr>
              <w:t>Argunová</w:t>
            </w:r>
            <w:r w:rsidR="00CC4EE0" w:rsidRPr="00AD6F23">
              <w:rPr>
                <w:shd w:val="clear" w:color="auto" w:fill="FFFFFF"/>
                <w:lang w:val="cs-CZ" w:eastAsia="en-US"/>
              </w:rPr>
              <w:t xml:space="preserve"> Valeriia</w:t>
            </w:r>
          </w:p>
          <w:p w:rsidR="00BF2D40" w:rsidRPr="00AD6F23" w:rsidRDefault="00BF2D40" w:rsidP="00BF2D40">
            <w:pPr>
              <w:spacing w:line="276" w:lineRule="auto"/>
              <w:jc w:val="center"/>
              <w:rPr>
                <w:shd w:val="clear" w:color="auto" w:fill="FFFFFF"/>
                <w:lang w:val="cs-CZ" w:eastAsia="en-US"/>
              </w:rPr>
            </w:pPr>
            <w:r w:rsidRPr="00AD6F23">
              <w:rPr>
                <w:shd w:val="clear" w:color="auto" w:fill="FFFFFF"/>
                <w:lang w:val="cs-CZ" w:eastAsia="en-US"/>
              </w:rPr>
              <w:t>Trieda: doc Jozef Kopelman</w:t>
            </w:r>
          </w:p>
          <w:p w:rsidR="00BF2D40" w:rsidRPr="00AD6F23" w:rsidRDefault="00BF2D40" w:rsidP="00BF2D40">
            <w:pPr>
              <w:spacing w:line="276" w:lineRule="auto"/>
              <w:jc w:val="center"/>
              <w:rPr>
                <w:shd w:val="clear" w:color="auto" w:fill="FFFFFF"/>
                <w:lang w:val="cs-CZ" w:eastAsia="en-US"/>
              </w:rPr>
            </w:pPr>
            <w:r w:rsidRPr="00AD6F23">
              <w:rPr>
                <w:shd w:val="clear" w:color="auto" w:fill="FFFFFF"/>
                <w:lang w:val="cs-CZ" w:eastAsia="en-US"/>
              </w:rPr>
              <w:t>Klavírna spolupráca:</w:t>
            </w:r>
          </w:p>
          <w:p w:rsidR="00BF2D40" w:rsidRPr="00AD6F23" w:rsidRDefault="00D94254" w:rsidP="00BF2D40">
            <w:pPr>
              <w:spacing w:line="276" w:lineRule="auto"/>
              <w:jc w:val="center"/>
              <w:rPr>
                <w:b/>
                <w:shd w:val="clear" w:color="auto" w:fill="FFFFFF"/>
                <w:lang w:val="cs-CZ" w:eastAsia="en-US"/>
              </w:rPr>
            </w:pPr>
            <w:r>
              <w:rPr>
                <w:shd w:val="clear" w:color="auto" w:fill="FFFFFF"/>
                <w:lang w:val="cs-CZ" w:eastAsia="en-US"/>
              </w:rPr>
              <w:t>Mgr. art</w:t>
            </w:r>
            <w:r w:rsidR="00BF2D40" w:rsidRPr="00AD6F23">
              <w:rPr>
                <w:shd w:val="clear" w:color="auto" w:fill="FFFFFF"/>
                <w:lang w:val="cs-CZ" w:eastAsia="en-US"/>
              </w:rPr>
              <w:t>. Iveta Sabová, ArtD.</w:t>
            </w:r>
          </w:p>
        </w:tc>
      </w:tr>
      <w:tr w:rsidR="00AD6F23" w:rsidRPr="00AD6F23" w:rsidTr="00BF2D40">
        <w:trPr>
          <w:trHeight w:val="1791"/>
        </w:trPr>
        <w:tc>
          <w:tcPr>
            <w:tcW w:w="43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F2D40" w:rsidRPr="00AD6F23" w:rsidRDefault="00BF2D40" w:rsidP="00BF2D40">
            <w:pPr>
              <w:pStyle w:val="Normlny2"/>
              <w:widowControl w:val="0"/>
              <w:tabs>
                <w:tab w:val="left" w:pos="284"/>
                <w:tab w:val="left" w:pos="539"/>
                <w:tab w:val="left" w:pos="851"/>
                <w:tab w:val="left" w:pos="8789"/>
              </w:tabs>
              <w:spacing w:line="276" w:lineRule="auto"/>
              <w:jc w:val="center"/>
              <w:rPr>
                <w:rFonts w:hAnsi="Times New Roman" w:cs="Times New Roman"/>
                <w:color w:val="auto"/>
                <w:lang w:val="cs-CZ"/>
              </w:rPr>
            </w:pPr>
            <w:r w:rsidRPr="00AD6F23">
              <w:rPr>
                <w:rFonts w:hAnsi="Times New Roman" w:cs="Times New Roman"/>
                <w:color w:val="auto"/>
                <w:lang w:val="cs-CZ"/>
              </w:rPr>
              <w:lastRenderedPageBreak/>
              <w:t>„Talenty pre Európu“</w:t>
            </w:r>
          </w:p>
          <w:p w:rsidR="00BF2D40" w:rsidRPr="00AD6F23" w:rsidRDefault="00BF2D40" w:rsidP="00BF2D40">
            <w:pPr>
              <w:pStyle w:val="Normlny2"/>
              <w:widowControl w:val="0"/>
              <w:tabs>
                <w:tab w:val="left" w:pos="284"/>
                <w:tab w:val="left" w:pos="539"/>
                <w:tab w:val="left" w:pos="851"/>
                <w:tab w:val="left" w:pos="8789"/>
              </w:tabs>
              <w:spacing w:line="276" w:lineRule="auto"/>
              <w:jc w:val="center"/>
              <w:rPr>
                <w:rFonts w:hAnsi="Times New Roman" w:cs="Times New Roman"/>
                <w:color w:val="auto"/>
                <w:lang w:val="cs-CZ"/>
              </w:rPr>
            </w:pPr>
            <w:r w:rsidRPr="00AD6F23">
              <w:rPr>
                <w:rFonts w:hAnsi="Times New Roman" w:cs="Times New Roman"/>
                <w:color w:val="auto"/>
                <w:lang w:val="cs-CZ"/>
              </w:rPr>
              <w:t>22.ročník medzinárodnej súťaže Bohdana</w:t>
            </w:r>
          </w:p>
          <w:p w:rsidR="00BF2D40" w:rsidRPr="00AD6F23" w:rsidRDefault="00BF2D40" w:rsidP="00BF2D40">
            <w:pPr>
              <w:pStyle w:val="Normlny2"/>
              <w:widowControl w:val="0"/>
              <w:tabs>
                <w:tab w:val="left" w:pos="284"/>
                <w:tab w:val="left" w:pos="539"/>
                <w:tab w:val="left" w:pos="851"/>
                <w:tab w:val="left" w:pos="8789"/>
              </w:tabs>
              <w:spacing w:line="276" w:lineRule="auto"/>
              <w:jc w:val="center"/>
              <w:rPr>
                <w:rFonts w:hAnsi="Times New Roman" w:cs="Times New Roman"/>
                <w:color w:val="auto"/>
                <w:lang w:val="cs-CZ"/>
              </w:rPr>
            </w:pPr>
            <w:r w:rsidRPr="00AD6F23">
              <w:rPr>
                <w:rFonts w:hAnsi="Times New Roman" w:cs="Times New Roman"/>
                <w:color w:val="auto"/>
                <w:lang w:val="cs-CZ"/>
              </w:rPr>
              <w:t>Warchala v hre na sláčikových nástrojích</w:t>
            </w:r>
          </w:p>
          <w:p w:rsidR="00BF2D40" w:rsidRPr="00AD6F23" w:rsidRDefault="00BF2D40" w:rsidP="00BF2D40">
            <w:pPr>
              <w:pStyle w:val="Normlny2"/>
              <w:widowControl w:val="0"/>
              <w:tabs>
                <w:tab w:val="left" w:pos="284"/>
                <w:tab w:val="left" w:pos="539"/>
                <w:tab w:val="left" w:pos="851"/>
                <w:tab w:val="left" w:pos="8789"/>
              </w:tabs>
              <w:spacing w:line="276" w:lineRule="auto"/>
              <w:jc w:val="center"/>
              <w:rPr>
                <w:rFonts w:hAnsi="Times New Roman" w:cs="Times New Roman"/>
                <w:color w:val="auto"/>
                <w:lang w:val="cs-CZ"/>
              </w:rPr>
            </w:pPr>
            <w:r w:rsidRPr="00AD6F23">
              <w:rPr>
                <w:rFonts w:hAnsi="Times New Roman" w:cs="Times New Roman"/>
                <w:color w:val="auto"/>
                <w:lang w:val="cs-CZ"/>
              </w:rPr>
              <w:t>Dolný Kubín 27.4. – 1.5.2018</w:t>
            </w:r>
          </w:p>
          <w:p w:rsidR="00BF2D40" w:rsidRPr="00AD6F23" w:rsidRDefault="00BF2D40" w:rsidP="00BF2D40">
            <w:pPr>
              <w:pStyle w:val="Normlny2"/>
              <w:widowControl w:val="0"/>
              <w:tabs>
                <w:tab w:val="left" w:pos="284"/>
                <w:tab w:val="left" w:pos="539"/>
                <w:tab w:val="left" w:pos="851"/>
                <w:tab w:val="left" w:pos="8789"/>
              </w:tabs>
              <w:spacing w:line="276" w:lineRule="auto"/>
              <w:jc w:val="center"/>
              <w:rPr>
                <w:rFonts w:hAnsi="Times New Roman" w:cs="Times New Roman"/>
                <w:color w:val="auto"/>
              </w:rPr>
            </w:pPr>
          </w:p>
        </w:tc>
        <w:tc>
          <w:tcPr>
            <w:tcW w:w="45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BF2D40" w:rsidRPr="00AD6F23" w:rsidRDefault="00BF2D40" w:rsidP="00BF2D40">
            <w:pPr>
              <w:pStyle w:val="Normlny2"/>
              <w:widowControl w:val="0"/>
              <w:tabs>
                <w:tab w:val="left" w:pos="284"/>
                <w:tab w:val="left" w:pos="311"/>
                <w:tab w:val="left" w:pos="539"/>
                <w:tab w:val="left" w:pos="851"/>
                <w:tab w:val="left" w:pos="8789"/>
              </w:tabs>
              <w:spacing w:line="276" w:lineRule="auto"/>
              <w:jc w:val="center"/>
              <w:rPr>
                <w:rFonts w:hAnsi="Times New Roman" w:cs="Times New Roman"/>
                <w:color w:val="auto"/>
                <w:lang w:val="cs-CZ"/>
              </w:rPr>
            </w:pPr>
            <w:r w:rsidRPr="00AD6F23">
              <w:rPr>
                <w:rFonts w:hAnsi="Times New Roman" w:cs="Times New Roman"/>
                <w:color w:val="auto"/>
                <w:lang w:val="cs-CZ"/>
              </w:rPr>
              <w:t>5.cena v 2.kategórii</w:t>
            </w:r>
          </w:p>
          <w:p w:rsidR="00BF2D40" w:rsidRPr="00AD6F23" w:rsidRDefault="00BF2D40" w:rsidP="00BF2D40">
            <w:pPr>
              <w:pStyle w:val="Normlny2"/>
              <w:widowControl w:val="0"/>
              <w:tabs>
                <w:tab w:val="left" w:pos="284"/>
                <w:tab w:val="left" w:pos="311"/>
                <w:tab w:val="left" w:pos="539"/>
                <w:tab w:val="left" w:pos="851"/>
                <w:tab w:val="left" w:pos="8789"/>
              </w:tabs>
              <w:spacing w:line="276" w:lineRule="auto"/>
              <w:jc w:val="center"/>
              <w:rPr>
                <w:rFonts w:hAnsi="Times New Roman" w:cs="Times New Roman"/>
                <w:color w:val="auto"/>
                <w:lang w:val="cs-CZ"/>
              </w:rPr>
            </w:pPr>
            <w:r w:rsidRPr="00AD6F23">
              <w:rPr>
                <w:rFonts w:hAnsi="Times New Roman" w:cs="Times New Roman"/>
                <w:color w:val="auto"/>
                <w:lang w:val="cs-CZ"/>
              </w:rPr>
              <w:t>Borovský</w:t>
            </w:r>
            <w:r w:rsidR="00CC4EE0" w:rsidRPr="00AD6F23">
              <w:rPr>
                <w:rFonts w:hAnsi="Times New Roman" w:cs="Times New Roman"/>
                <w:color w:val="auto"/>
                <w:lang w:val="cs-CZ"/>
              </w:rPr>
              <w:t xml:space="preserve"> Matej</w:t>
            </w:r>
          </w:p>
          <w:p w:rsidR="00BF2D40" w:rsidRPr="00AD6F23" w:rsidRDefault="00BF2D40" w:rsidP="00BF2D40">
            <w:pPr>
              <w:pStyle w:val="Normlny2"/>
              <w:widowControl w:val="0"/>
              <w:tabs>
                <w:tab w:val="left" w:pos="284"/>
                <w:tab w:val="left" w:pos="311"/>
                <w:tab w:val="left" w:pos="539"/>
                <w:tab w:val="left" w:pos="851"/>
                <w:tab w:val="left" w:pos="8789"/>
              </w:tabs>
              <w:spacing w:line="276" w:lineRule="auto"/>
              <w:jc w:val="center"/>
              <w:rPr>
                <w:rFonts w:hAnsi="Times New Roman" w:cs="Times New Roman"/>
                <w:color w:val="auto"/>
                <w:lang w:val="cs-CZ"/>
              </w:rPr>
            </w:pPr>
            <w:r w:rsidRPr="00AD6F23">
              <w:rPr>
                <w:rFonts w:hAnsi="Times New Roman" w:cs="Times New Roman"/>
                <w:color w:val="auto"/>
                <w:lang w:val="cs-CZ"/>
              </w:rPr>
              <w:t>Trieda: doc Jozef Kopelman</w:t>
            </w:r>
          </w:p>
          <w:p w:rsidR="00BF2D40" w:rsidRPr="00AD6F23" w:rsidRDefault="00BF2D40" w:rsidP="00BF2D40">
            <w:pPr>
              <w:pStyle w:val="Normlny2"/>
              <w:widowControl w:val="0"/>
              <w:tabs>
                <w:tab w:val="left" w:pos="284"/>
                <w:tab w:val="left" w:pos="311"/>
                <w:tab w:val="left" w:pos="539"/>
                <w:tab w:val="left" w:pos="851"/>
                <w:tab w:val="left" w:pos="8789"/>
              </w:tabs>
              <w:spacing w:line="276" w:lineRule="auto"/>
              <w:jc w:val="center"/>
              <w:rPr>
                <w:rFonts w:hAnsi="Times New Roman" w:cs="Times New Roman"/>
                <w:color w:val="auto"/>
                <w:lang w:val="cs-CZ"/>
              </w:rPr>
            </w:pPr>
            <w:r w:rsidRPr="00AD6F23">
              <w:rPr>
                <w:rFonts w:hAnsi="Times New Roman" w:cs="Times New Roman"/>
                <w:color w:val="auto"/>
                <w:lang w:val="cs-CZ"/>
              </w:rPr>
              <w:t>Klavírna spolupráca:</w:t>
            </w:r>
          </w:p>
          <w:p w:rsidR="00BF2D40" w:rsidRPr="00AD6F23" w:rsidRDefault="00D94254" w:rsidP="00BF2D40">
            <w:pPr>
              <w:pStyle w:val="Normlny2"/>
              <w:widowControl w:val="0"/>
              <w:tabs>
                <w:tab w:val="left" w:pos="284"/>
                <w:tab w:val="left" w:pos="311"/>
                <w:tab w:val="left" w:pos="539"/>
                <w:tab w:val="left" w:pos="851"/>
                <w:tab w:val="left" w:pos="8789"/>
              </w:tabs>
              <w:spacing w:line="276" w:lineRule="auto"/>
              <w:jc w:val="center"/>
              <w:rPr>
                <w:rFonts w:hAnsi="Times New Roman" w:cs="Times New Roman"/>
                <w:color w:val="auto"/>
                <w:lang w:val="cs-CZ"/>
              </w:rPr>
            </w:pPr>
            <w:r>
              <w:rPr>
                <w:rFonts w:hAnsi="Times New Roman" w:cs="Times New Roman"/>
                <w:color w:val="auto"/>
                <w:lang w:val="cs-CZ"/>
              </w:rPr>
              <w:t>Mgr. art</w:t>
            </w:r>
            <w:r w:rsidR="00BF2D40" w:rsidRPr="00AD6F23">
              <w:rPr>
                <w:rFonts w:hAnsi="Times New Roman" w:cs="Times New Roman"/>
                <w:color w:val="auto"/>
                <w:lang w:val="cs-CZ"/>
              </w:rPr>
              <w:t>.Iveta Sabová, ArtD.</w:t>
            </w:r>
          </w:p>
        </w:tc>
      </w:tr>
      <w:tr w:rsidR="00BF2D40" w:rsidRPr="00AD6F23" w:rsidTr="00BF2D40">
        <w:trPr>
          <w:trHeight w:val="1791"/>
        </w:trPr>
        <w:tc>
          <w:tcPr>
            <w:tcW w:w="43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BF2D40" w:rsidRPr="00AD6F23" w:rsidRDefault="00BF2D40" w:rsidP="00BF2D40">
            <w:pPr>
              <w:pStyle w:val="Normlny2"/>
              <w:widowControl w:val="0"/>
              <w:tabs>
                <w:tab w:val="left" w:pos="284"/>
                <w:tab w:val="left" w:pos="539"/>
                <w:tab w:val="left" w:pos="851"/>
                <w:tab w:val="left" w:pos="8789"/>
              </w:tabs>
              <w:spacing w:line="276" w:lineRule="auto"/>
              <w:jc w:val="center"/>
              <w:rPr>
                <w:rFonts w:hAnsi="Times New Roman" w:cs="Times New Roman"/>
                <w:color w:val="auto"/>
                <w:lang w:val="cs-CZ"/>
              </w:rPr>
            </w:pPr>
            <w:r w:rsidRPr="00AD6F23">
              <w:rPr>
                <w:rFonts w:hAnsi="Times New Roman" w:cs="Times New Roman"/>
                <w:color w:val="auto"/>
                <w:lang w:val="cs-CZ"/>
              </w:rPr>
              <w:t>42.ročník  Medzinárodnej  súťaže</w:t>
            </w:r>
          </w:p>
          <w:p w:rsidR="00BF2D40" w:rsidRPr="00AD6F23" w:rsidRDefault="00BF2D40" w:rsidP="00BF2D40">
            <w:pPr>
              <w:pStyle w:val="Normlny2"/>
              <w:widowControl w:val="0"/>
              <w:tabs>
                <w:tab w:val="left" w:pos="284"/>
                <w:tab w:val="left" w:pos="539"/>
                <w:tab w:val="left" w:pos="851"/>
                <w:tab w:val="left" w:pos="8789"/>
              </w:tabs>
              <w:spacing w:line="276" w:lineRule="auto"/>
              <w:jc w:val="center"/>
              <w:rPr>
                <w:rFonts w:hAnsi="Times New Roman" w:cs="Times New Roman"/>
                <w:color w:val="auto"/>
                <w:lang w:val="cs-CZ"/>
              </w:rPr>
            </w:pPr>
            <w:r w:rsidRPr="00AD6F23">
              <w:rPr>
                <w:rFonts w:hAnsi="Times New Roman" w:cs="Times New Roman"/>
                <w:color w:val="auto"/>
                <w:lang w:val="cs-CZ"/>
              </w:rPr>
              <w:t>Nedyalky Simeonovej</w:t>
            </w:r>
          </w:p>
          <w:p w:rsidR="00BF2D40" w:rsidRPr="00AD6F23" w:rsidRDefault="00BF2D40" w:rsidP="00BF2D40">
            <w:pPr>
              <w:pStyle w:val="Normlny2"/>
              <w:widowControl w:val="0"/>
              <w:tabs>
                <w:tab w:val="left" w:pos="284"/>
                <w:tab w:val="left" w:pos="539"/>
                <w:tab w:val="left" w:pos="851"/>
                <w:tab w:val="left" w:pos="8789"/>
              </w:tabs>
              <w:spacing w:line="276" w:lineRule="auto"/>
              <w:jc w:val="center"/>
              <w:rPr>
                <w:rFonts w:hAnsi="Times New Roman" w:cs="Times New Roman"/>
                <w:color w:val="auto"/>
                <w:lang w:val="cs-CZ"/>
              </w:rPr>
            </w:pPr>
            <w:r w:rsidRPr="00AD6F23">
              <w:rPr>
                <w:rFonts w:hAnsi="Times New Roman" w:cs="Times New Roman"/>
                <w:color w:val="auto"/>
                <w:lang w:val="cs-CZ"/>
              </w:rPr>
              <w:t>Haskovo Bulharsko 20. - 22.10.2017</w:t>
            </w:r>
          </w:p>
        </w:tc>
        <w:tc>
          <w:tcPr>
            <w:tcW w:w="45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BF2D40" w:rsidRPr="00AD6F23" w:rsidRDefault="00BF2D40" w:rsidP="00BF2D40">
            <w:pPr>
              <w:pStyle w:val="Normlny2"/>
              <w:widowControl w:val="0"/>
              <w:tabs>
                <w:tab w:val="left" w:pos="284"/>
                <w:tab w:val="left" w:pos="311"/>
                <w:tab w:val="left" w:pos="539"/>
                <w:tab w:val="left" w:pos="851"/>
                <w:tab w:val="left" w:pos="8789"/>
              </w:tabs>
              <w:spacing w:line="276" w:lineRule="auto"/>
              <w:jc w:val="center"/>
              <w:rPr>
                <w:rFonts w:hAnsi="Times New Roman" w:cs="Times New Roman"/>
                <w:b/>
                <w:color w:val="auto"/>
                <w:lang w:val="cs-CZ"/>
              </w:rPr>
            </w:pPr>
            <w:r w:rsidRPr="00AD6F23">
              <w:rPr>
                <w:rFonts w:hAnsi="Times New Roman" w:cs="Times New Roman"/>
                <w:b/>
                <w:color w:val="auto"/>
                <w:lang w:val="cs-CZ"/>
              </w:rPr>
              <w:t>2. cena</w:t>
            </w:r>
          </w:p>
          <w:p w:rsidR="00BF2D40" w:rsidRPr="00AD6F23" w:rsidRDefault="00BF2D40" w:rsidP="00BF2D40">
            <w:pPr>
              <w:pStyle w:val="Normlny2"/>
              <w:widowControl w:val="0"/>
              <w:tabs>
                <w:tab w:val="left" w:pos="284"/>
                <w:tab w:val="left" w:pos="311"/>
                <w:tab w:val="left" w:pos="539"/>
                <w:tab w:val="left" w:pos="851"/>
                <w:tab w:val="left" w:pos="8789"/>
              </w:tabs>
              <w:spacing w:line="276" w:lineRule="auto"/>
              <w:jc w:val="center"/>
              <w:rPr>
                <w:rFonts w:hAnsi="Times New Roman" w:cs="Times New Roman"/>
                <w:b/>
                <w:color w:val="auto"/>
                <w:lang w:val="cs-CZ"/>
              </w:rPr>
            </w:pPr>
            <w:r w:rsidRPr="00AD6F23">
              <w:rPr>
                <w:rFonts w:hAnsi="Times New Roman" w:cs="Times New Roman"/>
                <w:b/>
                <w:color w:val="auto"/>
                <w:lang w:val="cs-CZ"/>
              </w:rPr>
              <w:t>Ferdinand Slezák</w:t>
            </w:r>
          </w:p>
          <w:p w:rsidR="00BF2D40" w:rsidRPr="00AD6F23" w:rsidRDefault="00BF2D40" w:rsidP="00BF2D40">
            <w:pPr>
              <w:pStyle w:val="Normlny2"/>
              <w:widowControl w:val="0"/>
              <w:tabs>
                <w:tab w:val="left" w:pos="284"/>
                <w:tab w:val="left" w:pos="311"/>
                <w:tab w:val="left" w:pos="539"/>
                <w:tab w:val="left" w:pos="851"/>
                <w:tab w:val="left" w:pos="8789"/>
              </w:tabs>
              <w:spacing w:line="276" w:lineRule="auto"/>
              <w:jc w:val="center"/>
              <w:rPr>
                <w:rFonts w:hAnsi="Times New Roman" w:cs="Times New Roman"/>
                <w:b/>
                <w:color w:val="auto"/>
                <w:lang w:val="cs-CZ"/>
              </w:rPr>
            </w:pPr>
            <w:r w:rsidRPr="00AD6F23">
              <w:rPr>
                <w:rFonts w:hAnsi="Times New Roman" w:cs="Times New Roman"/>
                <w:color w:val="auto"/>
                <w:lang w:val="cs-CZ"/>
              </w:rPr>
              <w:t xml:space="preserve">Trieda: </w:t>
            </w:r>
            <w:r w:rsidR="00D94254">
              <w:rPr>
                <w:rFonts w:hAnsi="Times New Roman" w:cs="Times New Roman"/>
                <w:color w:val="auto"/>
                <w:lang w:val="cs-CZ"/>
              </w:rPr>
              <w:t>Mgr. art</w:t>
            </w:r>
            <w:r w:rsidRPr="00AD6F23">
              <w:rPr>
                <w:rFonts w:hAnsi="Times New Roman" w:cs="Times New Roman"/>
                <w:color w:val="auto"/>
                <w:lang w:val="cs-CZ"/>
              </w:rPr>
              <w:t>. Juraj Tomka, ArtD.</w:t>
            </w:r>
          </w:p>
        </w:tc>
      </w:tr>
    </w:tbl>
    <w:p w:rsidR="00BF2D40" w:rsidRPr="00AD6F23" w:rsidRDefault="00BF2D40" w:rsidP="00BF2D40"/>
    <w:p w:rsidR="00BF2D40" w:rsidRPr="00AD6F23" w:rsidRDefault="00BF2D40" w:rsidP="00BF2D40"/>
    <w:p w:rsidR="00BF2D40" w:rsidRPr="00AD6F23" w:rsidRDefault="00BF2D40" w:rsidP="00BF2D40"/>
    <w:p w:rsidR="00152FF6" w:rsidRPr="00AD6F23" w:rsidRDefault="00152FF6" w:rsidP="00A9502A">
      <w:pPr>
        <w:pStyle w:val="Nzov1"/>
        <w:spacing w:line="276" w:lineRule="auto"/>
        <w:jc w:val="left"/>
        <w:rPr>
          <w:rFonts w:ascii="Times New Roman" w:eastAsia="Times New Roman" w:hAnsi="Times New Roman" w:cs="Times New Roman"/>
          <w:color w:val="auto"/>
          <w:sz w:val="24"/>
          <w:szCs w:val="24"/>
        </w:rPr>
      </w:pPr>
    </w:p>
    <w:p w:rsidR="00152FF6" w:rsidRPr="00AD6F23" w:rsidRDefault="00152FF6" w:rsidP="00A9502A">
      <w:pPr>
        <w:pStyle w:val="Nzov1"/>
        <w:spacing w:line="276" w:lineRule="auto"/>
        <w:jc w:val="left"/>
        <w:rPr>
          <w:rFonts w:ascii="Times New Roman" w:eastAsia="Times New Roman" w:hAnsi="Times New Roman" w:cs="Times New Roman"/>
          <w:color w:val="auto"/>
          <w:sz w:val="24"/>
          <w:szCs w:val="24"/>
        </w:rPr>
      </w:pPr>
    </w:p>
    <w:p w:rsidR="00EB4B09" w:rsidRPr="00AD6F23" w:rsidRDefault="00EB4B09">
      <w:pPr>
        <w:rPr>
          <w:u w:color="000000"/>
          <w:lang w:eastAsia="en-US"/>
        </w:rPr>
      </w:pPr>
      <w:r w:rsidRPr="00AD6F23">
        <w:br w:type="page"/>
      </w:r>
    </w:p>
    <w:p w:rsidR="00045DF9" w:rsidRPr="00AD6F23" w:rsidRDefault="00045DF9" w:rsidP="00A9502A">
      <w:pPr>
        <w:spacing w:line="276" w:lineRule="auto"/>
      </w:pPr>
    </w:p>
    <w:p w:rsidR="00045DF9" w:rsidRPr="00AD6F23" w:rsidRDefault="00045DF9" w:rsidP="00A9502A">
      <w:pPr>
        <w:pStyle w:val="Nzov"/>
        <w:spacing w:line="276" w:lineRule="auto"/>
        <w:jc w:val="left"/>
        <w:rPr>
          <w:sz w:val="24"/>
          <w:szCs w:val="24"/>
        </w:rPr>
      </w:pPr>
    </w:p>
    <w:p w:rsidR="005D0E1F" w:rsidRPr="00AD6F23" w:rsidRDefault="005D0E1F" w:rsidP="005E5061">
      <w:pPr>
        <w:pStyle w:val="Nzov"/>
        <w:spacing w:line="276" w:lineRule="auto"/>
        <w:jc w:val="left"/>
        <w:outlineLvl w:val="0"/>
        <w:rPr>
          <w:sz w:val="24"/>
          <w:szCs w:val="24"/>
        </w:rPr>
      </w:pPr>
      <w:r w:rsidRPr="00AD6F23">
        <w:rPr>
          <w:sz w:val="24"/>
          <w:szCs w:val="24"/>
        </w:rPr>
        <w:t>Projekty, do ktorých je škola zapojená</w:t>
      </w:r>
    </w:p>
    <w:p w:rsidR="005D0E1F" w:rsidRPr="00AD6F23" w:rsidRDefault="005D0E1F" w:rsidP="00A9502A">
      <w:pPr>
        <w:pStyle w:val="Nzov"/>
        <w:tabs>
          <w:tab w:val="left" w:pos="284"/>
          <w:tab w:val="left" w:pos="539"/>
          <w:tab w:val="left" w:pos="851"/>
          <w:tab w:val="left" w:pos="8789"/>
        </w:tabs>
        <w:spacing w:line="276" w:lineRule="auto"/>
        <w:jc w:val="left"/>
        <w:rPr>
          <w:sz w:val="24"/>
          <w:szCs w:val="24"/>
        </w:rPr>
      </w:pPr>
    </w:p>
    <w:p w:rsidR="00CC4EE0" w:rsidRPr="00AD6F23" w:rsidRDefault="00CC4EE0" w:rsidP="00CC4EE0">
      <w:pPr>
        <w:pStyle w:val="Nzov"/>
        <w:tabs>
          <w:tab w:val="left" w:pos="284"/>
          <w:tab w:val="left" w:pos="539"/>
          <w:tab w:val="left" w:pos="851"/>
          <w:tab w:val="left" w:pos="8789"/>
        </w:tabs>
        <w:spacing w:line="276" w:lineRule="auto"/>
        <w:jc w:val="left"/>
        <w:rPr>
          <w:b w:val="0"/>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04"/>
        <w:gridCol w:w="1134"/>
        <w:gridCol w:w="992"/>
        <w:gridCol w:w="4754"/>
      </w:tblGrid>
      <w:tr w:rsidR="00AD6F23" w:rsidRPr="00AD6F23" w:rsidTr="00AD6F23">
        <w:trPr>
          <w:trHeight w:val="1257"/>
        </w:trPr>
        <w:tc>
          <w:tcPr>
            <w:tcW w:w="2404" w:type="dxa"/>
          </w:tcPr>
          <w:p w:rsidR="00CC4EE0" w:rsidRPr="00AD6F23" w:rsidRDefault="00CC4EE0" w:rsidP="00AD6F23">
            <w:pPr>
              <w:pStyle w:val="Nzov"/>
              <w:tabs>
                <w:tab w:val="left" w:pos="284"/>
                <w:tab w:val="left" w:pos="539"/>
                <w:tab w:val="left" w:pos="851"/>
                <w:tab w:val="left" w:pos="8789"/>
              </w:tabs>
              <w:spacing w:line="276" w:lineRule="auto"/>
              <w:jc w:val="left"/>
              <w:rPr>
                <w:b w:val="0"/>
                <w:sz w:val="24"/>
                <w:szCs w:val="24"/>
              </w:rPr>
            </w:pPr>
            <w:r w:rsidRPr="00AD6F23">
              <w:rPr>
                <w:b w:val="0"/>
                <w:sz w:val="24"/>
                <w:szCs w:val="24"/>
              </w:rPr>
              <w:t>Názov projektu</w:t>
            </w:r>
          </w:p>
        </w:tc>
        <w:tc>
          <w:tcPr>
            <w:tcW w:w="1134" w:type="dxa"/>
          </w:tcPr>
          <w:p w:rsidR="00CC4EE0" w:rsidRPr="00AD6F23" w:rsidRDefault="00CC4EE0" w:rsidP="00AD6F23">
            <w:pPr>
              <w:pStyle w:val="Nzov"/>
              <w:tabs>
                <w:tab w:val="left" w:pos="284"/>
                <w:tab w:val="left" w:pos="539"/>
                <w:tab w:val="left" w:pos="851"/>
                <w:tab w:val="left" w:pos="8789"/>
              </w:tabs>
              <w:spacing w:line="276" w:lineRule="auto"/>
              <w:jc w:val="left"/>
              <w:rPr>
                <w:b w:val="0"/>
                <w:sz w:val="24"/>
                <w:szCs w:val="24"/>
              </w:rPr>
            </w:pPr>
            <w:r w:rsidRPr="00AD6F23">
              <w:rPr>
                <w:b w:val="0"/>
                <w:sz w:val="24"/>
                <w:szCs w:val="24"/>
              </w:rPr>
              <w:t>Termín začatia realizácie projektu</w:t>
            </w:r>
          </w:p>
        </w:tc>
        <w:tc>
          <w:tcPr>
            <w:tcW w:w="992" w:type="dxa"/>
          </w:tcPr>
          <w:p w:rsidR="00CC4EE0" w:rsidRPr="00AD6F23" w:rsidRDefault="00CC4EE0" w:rsidP="00AD6F23">
            <w:pPr>
              <w:pStyle w:val="Nzov"/>
              <w:tabs>
                <w:tab w:val="left" w:pos="284"/>
                <w:tab w:val="left" w:pos="539"/>
                <w:tab w:val="left" w:pos="851"/>
                <w:tab w:val="left" w:pos="8789"/>
              </w:tabs>
              <w:spacing w:line="276" w:lineRule="auto"/>
              <w:jc w:val="left"/>
              <w:rPr>
                <w:b w:val="0"/>
                <w:sz w:val="24"/>
                <w:szCs w:val="24"/>
              </w:rPr>
            </w:pPr>
            <w:r w:rsidRPr="00AD6F23">
              <w:rPr>
                <w:b w:val="0"/>
                <w:sz w:val="24"/>
                <w:szCs w:val="24"/>
              </w:rPr>
              <w:t>Termín ukončenia realizácie projektu</w:t>
            </w:r>
          </w:p>
        </w:tc>
        <w:tc>
          <w:tcPr>
            <w:tcW w:w="4754" w:type="dxa"/>
          </w:tcPr>
          <w:p w:rsidR="00CC4EE0" w:rsidRPr="00AD6F23" w:rsidRDefault="00CC4EE0" w:rsidP="00AD6F23">
            <w:pPr>
              <w:pStyle w:val="Nzov"/>
              <w:tabs>
                <w:tab w:val="left" w:pos="284"/>
                <w:tab w:val="left" w:pos="539"/>
                <w:tab w:val="left" w:pos="851"/>
                <w:tab w:val="left" w:pos="8789"/>
              </w:tabs>
              <w:spacing w:line="276" w:lineRule="auto"/>
              <w:jc w:val="left"/>
              <w:rPr>
                <w:b w:val="0"/>
                <w:sz w:val="24"/>
                <w:szCs w:val="24"/>
              </w:rPr>
            </w:pPr>
            <w:r w:rsidRPr="00AD6F23">
              <w:rPr>
                <w:b w:val="0"/>
                <w:sz w:val="24"/>
                <w:szCs w:val="24"/>
              </w:rPr>
              <w:t>Výsledky</w:t>
            </w:r>
          </w:p>
        </w:tc>
      </w:tr>
      <w:tr w:rsidR="00AD6F23" w:rsidRPr="00AD6F23" w:rsidTr="00AD6F23">
        <w:trPr>
          <w:trHeight w:val="1257"/>
        </w:trPr>
        <w:tc>
          <w:tcPr>
            <w:tcW w:w="2404" w:type="dxa"/>
          </w:tcPr>
          <w:p w:rsidR="00CC4EE0" w:rsidRPr="00AD6F23" w:rsidRDefault="00CC4EE0" w:rsidP="00AD6F23">
            <w:pPr>
              <w:pStyle w:val="Nzov"/>
              <w:tabs>
                <w:tab w:val="left" w:pos="284"/>
                <w:tab w:val="left" w:pos="539"/>
                <w:tab w:val="left" w:pos="851"/>
                <w:tab w:val="left" w:pos="8789"/>
              </w:tabs>
              <w:spacing w:line="276" w:lineRule="auto"/>
              <w:jc w:val="left"/>
              <w:rPr>
                <w:b w:val="0"/>
                <w:sz w:val="24"/>
                <w:szCs w:val="24"/>
              </w:rPr>
            </w:pPr>
            <w:r w:rsidRPr="00AD6F23">
              <w:rPr>
                <w:b w:val="0"/>
                <w:sz w:val="24"/>
                <w:szCs w:val="24"/>
              </w:rPr>
              <w:t>Reprezentácia slovenských umelcov v zahraničí</w:t>
            </w:r>
          </w:p>
        </w:tc>
        <w:tc>
          <w:tcPr>
            <w:tcW w:w="1134" w:type="dxa"/>
          </w:tcPr>
          <w:p w:rsidR="00CC4EE0" w:rsidRPr="00AD6F23" w:rsidRDefault="00CC4EE0" w:rsidP="00AD6F23">
            <w:pPr>
              <w:pStyle w:val="Nzov"/>
              <w:tabs>
                <w:tab w:val="left" w:pos="284"/>
                <w:tab w:val="left" w:pos="539"/>
                <w:tab w:val="left" w:pos="851"/>
                <w:tab w:val="left" w:pos="8789"/>
              </w:tabs>
              <w:spacing w:line="276" w:lineRule="auto"/>
              <w:jc w:val="left"/>
              <w:rPr>
                <w:b w:val="0"/>
                <w:sz w:val="24"/>
                <w:szCs w:val="24"/>
              </w:rPr>
            </w:pPr>
            <w:r w:rsidRPr="00AD6F23">
              <w:rPr>
                <w:b w:val="0"/>
                <w:sz w:val="24"/>
                <w:szCs w:val="24"/>
              </w:rPr>
              <w:t>1990</w:t>
            </w:r>
          </w:p>
        </w:tc>
        <w:tc>
          <w:tcPr>
            <w:tcW w:w="992" w:type="dxa"/>
          </w:tcPr>
          <w:p w:rsidR="00CC4EE0" w:rsidRPr="00AD6F23" w:rsidRDefault="00CC4EE0" w:rsidP="00AD6F23">
            <w:pPr>
              <w:pStyle w:val="Nzov"/>
              <w:tabs>
                <w:tab w:val="left" w:pos="284"/>
                <w:tab w:val="left" w:pos="539"/>
                <w:tab w:val="left" w:pos="851"/>
                <w:tab w:val="left" w:pos="8789"/>
              </w:tabs>
              <w:spacing w:line="276" w:lineRule="auto"/>
              <w:jc w:val="left"/>
              <w:rPr>
                <w:b w:val="0"/>
                <w:sz w:val="24"/>
                <w:szCs w:val="24"/>
              </w:rPr>
            </w:pPr>
            <w:r w:rsidRPr="00AD6F23">
              <w:rPr>
                <w:b w:val="0"/>
                <w:sz w:val="24"/>
                <w:szCs w:val="24"/>
              </w:rPr>
              <w:t>Nie je určený</w:t>
            </w:r>
          </w:p>
        </w:tc>
        <w:tc>
          <w:tcPr>
            <w:tcW w:w="4754" w:type="dxa"/>
          </w:tcPr>
          <w:p w:rsidR="00CC4EE0" w:rsidRPr="00AD6F23" w:rsidRDefault="00CC4EE0" w:rsidP="00AD6F23">
            <w:pPr>
              <w:spacing w:line="276" w:lineRule="auto"/>
            </w:pPr>
            <w:r w:rsidRPr="00AD6F23">
              <w:t>Veľvyslanectvá Slovenskej republiky organizujú umelecké podujatia, na ktorých predstavujú slovenské umenie. Vďaka kvalite ich výkonov sú každoročne pozývaní aj pedagógovia, študenti (absolventi) Konzervatória.</w:t>
            </w:r>
          </w:p>
          <w:p w:rsidR="00CC4EE0" w:rsidRPr="00AD6F23" w:rsidRDefault="00CC4EE0" w:rsidP="00AD6F23">
            <w:pPr>
              <w:spacing w:line="276" w:lineRule="auto"/>
              <w:rPr>
                <w:b/>
              </w:rPr>
            </w:pPr>
            <w:r w:rsidRPr="00AD6F23">
              <w:t> </w:t>
            </w:r>
            <w:r w:rsidRPr="00AD6F23">
              <w:br/>
            </w:r>
          </w:p>
        </w:tc>
      </w:tr>
      <w:tr w:rsidR="00AD6F23" w:rsidRPr="00AD6F23" w:rsidTr="00AD6F23">
        <w:trPr>
          <w:trHeight w:val="1257"/>
        </w:trPr>
        <w:tc>
          <w:tcPr>
            <w:tcW w:w="2404" w:type="dxa"/>
          </w:tcPr>
          <w:p w:rsidR="00CC4EE0" w:rsidRPr="00AD6F23" w:rsidRDefault="00CC4EE0" w:rsidP="00AD6F23">
            <w:pPr>
              <w:pStyle w:val="Nzov"/>
              <w:tabs>
                <w:tab w:val="left" w:pos="284"/>
                <w:tab w:val="left" w:pos="539"/>
                <w:tab w:val="left" w:pos="851"/>
                <w:tab w:val="left" w:pos="8789"/>
              </w:tabs>
              <w:spacing w:line="276" w:lineRule="auto"/>
              <w:rPr>
                <w:b w:val="0"/>
                <w:sz w:val="24"/>
                <w:szCs w:val="24"/>
              </w:rPr>
            </w:pPr>
            <w:r w:rsidRPr="00AD6F23">
              <w:rPr>
                <w:b w:val="0"/>
                <w:sz w:val="24"/>
                <w:szCs w:val="24"/>
              </w:rPr>
              <w:t>Študenti a profesionáli na jednom koncertnom pódiu</w:t>
            </w:r>
          </w:p>
        </w:tc>
        <w:tc>
          <w:tcPr>
            <w:tcW w:w="1134" w:type="dxa"/>
          </w:tcPr>
          <w:p w:rsidR="00CC4EE0" w:rsidRPr="00AD6F23" w:rsidRDefault="00CC4EE0" w:rsidP="00AD6F23">
            <w:pPr>
              <w:pStyle w:val="Nzov"/>
              <w:tabs>
                <w:tab w:val="left" w:pos="284"/>
                <w:tab w:val="left" w:pos="539"/>
                <w:tab w:val="left" w:pos="851"/>
                <w:tab w:val="left" w:pos="8789"/>
              </w:tabs>
              <w:spacing w:line="276" w:lineRule="auto"/>
              <w:rPr>
                <w:b w:val="0"/>
                <w:sz w:val="24"/>
                <w:szCs w:val="24"/>
              </w:rPr>
            </w:pPr>
            <w:r w:rsidRPr="00AD6F23">
              <w:rPr>
                <w:b w:val="0"/>
                <w:sz w:val="24"/>
                <w:szCs w:val="24"/>
              </w:rPr>
              <w:t>2015</w:t>
            </w:r>
          </w:p>
        </w:tc>
        <w:tc>
          <w:tcPr>
            <w:tcW w:w="992" w:type="dxa"/>
          </w:tcPr>
          <w:p w:rsidR="00CC4EE0" w:rsidRPr="00AD6F23" w:rsidRDefault="00CC4EE0" w:rsidP="00AD6F23">
            <w:pPr>
              <w:pStyle w:val="Nzov"/>
              <w:tabs>
                <w:tab w:val="left" w:pos="284"/>
                <w:tab w:val="left" w:pos="539"/>
                <w:tab w:val="left" w:pos="851"/>
                <w:tab w:val="left" w:pos="8789"/>
              </w:tabs>
              <w:spacing w:line="276" w:lineRule="auto"/>
              <w:rPr>
                <w:b w:val="0"/>
                <w:sz w:val="24"/>
                <w:szCs w:val="24"/>
              </w:rPr>
            </w:pPr>
          </w:p>
        </w:tc>
        <w:tc>
          <w:tcPr>
            <w:tcW w:w="4754" w:type="dxa"/>
          </w:tcPr>
          <w:p w:rsidR="00CC4EE0" w:rsidRPr="00AD6F23" w:rsidRDefault="00CC4EE0" w:rsidP="00AD6F23">
            <w:pPr>
              <w:pStyle w:val="Nzov1"/>
              <w:tabs>
                <w:tab w:val="left" w:pos="284"/>
                <w:tab w:val="left" w:pos="539"/>
                <w:tab w:val="left" w:pos="709"/>
                <w:tab w:val="left" w:pos="851"/>
                <w:tab w:val="left" w:pos="8789"/>
              </w:tabs>
              <w:spacing w:line="276" w:lineRule="auto"/>
              <w:jc w:val="left"/>
              <w:rPr>
                <w:rFonts w:ascii="Times New Roman" w:hAnsi="Times New Roman" w:cs="Times New Roman"/>
                <w:b/>
                <w:color w:val="auto"/>
                <w:sz w:val="24"/>
                <w:szCs w:val="24"/>
              </w:rPr>
            </w:pPr>
            <w:r w:rsidRPr="00AD6F23">
              <w:rPr>
                <w:rFonts w:ascii="Times New Roman" w:hAnsi="Times New Roman" w:cs="Times New Roman"/>
                <w:color w:val="auto"/>
                <w:sz w:val="24"/>
                <w:szCs w:val="24"/>
              </w:rPr>
              <w:t xml:space="preserve">Generálny riaditeľ Slovenskej filharmónie prof. Marián Lapšanský s riaditeľom Konzervatória Mgr. art. Petrom Čermanom pripravili špeciálny projekt umeleckej činnosti pre študentov Konzervatória, v rámci ktorého študenti spoluúčinkovali na abonentných koncertoch spolu s členmi Symfonického orchestra Slovenskej filharmónie </w:t>
            </w:r>
          </w:p>
          <w:p w:rsidR="00CC4EE0" w:rsidRPr="00AD6F23" w:rsidRDefault="00CC4EE0" w:rsidP="00AD6F23">
            <w:pPr>
              <w:spacing w:line="276" w:lineRule="auto"/>
            </w:pPr>
            <w:r w:rsidRPr="00AD6F23">
              <w:t xml:space="preserve"> </w:t>
            </w:r>
          </w:p>
        </w:tc>
      </w:tr>
      <w:tr w:rsidR="00AD6F23" w:rsidRPr="00AD6F23" w:rsidTr="00AD6F23">
        <w:trPr>
          <w:trHeight w:val="1257"/>
        </w:trPr>
        <w:tc>
          <w:tcPr>
            <w:tcW w:w="2404" w:type="dxa"/>
          </w:tcPr>
          <w:p w:rsidR="00CC4EE0" w:rsidRPr="00AD6F23" w:rsidRDefault="00CC4EE0" w:rsidP="00AD6F23">
            <w:pPr>
              <w:pStyle w:val="Nzov"/>
              <w:tabs>
                <w:tab w:val="left" w:pos="284"/>
                <w:tab w:val="left" w:pos="539"/>
                <w:tab w:val="left" w:pos="851"/>
                <w:tab w:val="left" w:pos="8789"/>
              </w:tabs>
              <w:spacing w:line="276" w:lineRule="auto"/>
              <w:rPr>
                <w:b w:val="0"/>
                <w:sz w:val="24"/>
                <w:szCs w:val="24"/>
              </w:rPr>
            </w:pPr>
            <w:r w:rsidRPr="00AD6F23">
              <w:rPr>
                <w:b w:val="0"/>
                <w:sz w:val="24"/>
                <w:szCs w:val="24"/>
              </w:rPr>
              <w:t>Prehliadka mladých slovenských organistov</w:t>
            </w:r>
          </w:p>
        </w:tc>
        <w:tc>
          <w:tcPr>
            <w:tcW w:w="1134" w:type="dxa"/>
          </w:tcPr>
          <w:p w:rsidR="00CC4EE0" w:rsidRPr="00AD6F23" w:rsidRDefault="00CC4EE0" w:rsidP="00AD6F23">
            <w:pPr>
              <w:pStyle w:val="Nzov"/>
              <w:tabs>
                <w:tab w:val="left" w:pos="284"/>
                <w:tab w:val="left" w:pos="539"/>
                <w:tab w:val="left" w:pos="851"/>
                <w:tab w:val="left" w:pos="8789"/>
              </w:tabs>
              <w:spacing w:line="276" w:lineRule="auto"/>
              <w:rPr>
                <w:b w:val="0"/>
                <w:sz w:val="24"/>
                <w:szCs w:val="24"/>
              </w:rPr>
            </w:pPr>
            <w:r w:rsidRPr="00AD6F23">
              <w:rPr>
                <w:b w:val="0"/>
                <w:sz w:val="24"/>
                <w:szCs w:val="24"/>
              </w:rPr>
              <w:t>1999</w:t>
            </w:r>
          </w:p>
        </w:tc>
        <w:tc>
          <w:tcPr>
            <w:tcW w:w="992" w:type="dxa"/>
          </w:tcPr>
          <w:p w:rsidR="00CC4EE0" w:rsidRPr="00AD6F23" w:rsidRDefault="00CC4EE0" w:rsidP="00AD6F23">
            <w:pPr>
              <w:pStyle w:val="Nzov"/>
              <w:tabs>
                <w:tab w:val="left" w:pos="284"/>
                <w:tab w:val="left" w:pos="539"/>
                <w:tab w:val="left" w:pos="851"/>
                <w:tab w:val="left" w:pos="8789"/>
              </w:tabs>
              <w:spacing w:line="276" w:lineRule="auto"/>
              <w:rPr>
                <w:b w:val="0"/>
                <w:sz w:val="24"/>
                <w:szCs w:val="24"/>
              </w:rPr>
            </w:pPr>
            <w:r w:rsidRPr="00AD6F23">
              <w:rPr>
                <w:b w:val="0"/>
                <w:sz w:val="24"/>
                <w:szCs w:val="24"/>
              </w:rPr>
              <w:t>Nie je určený</w:t>
            </w:r>
          </w:p>
        </w:tc>
        <w:tc>
          <w:tcPr>
            <w:tcW w:w="4754" w:type="dxa"/>
          </w:tcPr>
          <w:p w:rsidR="00CC4EE0" w:rsidRPr="00AD6F23" w:rsidRDefault="00CC4EE0" w:rsidP="00AD6F23">
            <w:pPr>
              <w:spacing w:line="276" w:lineRule="auto"/>
            </w:pPr>
            <w:r w:rsidRPr="00AD6F23">
              <w:rPr>
                <w:bCs/>
              </w:rPr>
              <w:t>Projekt Konzervatória Odbor</w:t>
            </w:r>
            <w:r w:rsidRPr="00AD6F23">
              <w:t xml:space="preserve"> cirkevnej hudby „Prehliadka mladých slovenských organistov“ sa koná každoročne na jeseň.  </w:t>
            </w:r>
          </w:p>
          <w:p w:rsidR="00CC4EE0" w:rsidRPr="00AD6F23" w:rsidRDefault="00CC4EE0" w:rsidP="00AD6F23">
            <w:pPr>
              <w:spacing w:line="276" w:lineRule="auto"/>
              <w:jc w:val="both"/>
            </w:pPr>
            <w:r w:rsidRPr="00AD6F23">
              <w:rPr>
                <w:rFonts w:eastAsia="Times New Roman Bold"/>
              </w:rPr>
              <w:t xml:space="preserve">Dlhoročný spoločný projekt slovenských konzervatórií, hlavný odbor štúdia odbor Hra na organe, je ojedinelým svojho druhu na Slovensku. Jeho poslaním je spoločná nesúťažná konfrontácia študentov hry na organe na jednom pódiu, na ktorom participujú všetky slovenské konzervatóriá a Vysoká škola múzických umení. V dňoch 27.-29.11.2017 sa na pôde Konzervatória Bratislava uskutočnil cyklus koncertov už 45. ročníka tohto </w:t>
            </w:r>
            <w:r w:rsidRPr="00AD6F23">
              <w:t>festivalu.</w:t>
            </w:r>
          </w:p>
        </w:tc>
      </w:tr>
      <w:tr w:rsidR="00AD6F23" w:rsidRPr="00AD6F23" w:rsidTr="00AD6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240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AD6F23">
              <w:rPr>
                <w:bCs/>
              </w:rPr>
              <w:t>Consonantia</w:t>
            </w:r>
          </w:p>
        </w:tc>
        <w:tc>
          <w:tcPr>
            <w:tcW w:w="113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AD6F23">
              <w:rPr>
                <w:bCs/>
              </w:rPr>
              <w:t xml:space="preserve"> 2006</w:t>
            </w:r>
          </w:p>
        </w:tc>
        <w:tc>
          <w:tcPr>
            <w:tcW w:w="992"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AD6F23">
              <w:rPr>
                <w:bCs/>
              </w:rPr>
              <w:t>2022</w:t>
            </w:r>
          </w:p>
        </w:tc>
        <w:tc>
          <w:tcPr>
            <w:tcW w:w="475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rPr>
                <w:bCs/>
              </w:rPr>
            </w:pPr>
            <w:r w:rsidRPr="00AD6F23">
              <w:rPr>
                <w:bCs/>
              </w:rPr>
              <w:t>Projekt Konzervatória Odbor hry na akordeóne: spoločné medzinárodné koncerty študentov a pedagógov umeleckých škôl z Rakúska, Maďarska a Slovenska sa konajú každoročne vo všetkých troch štátoch.</w:t>
            </w:r>
          </w:p>
        </w:tc>
      </w:tr>
      <w:tr w:rsidR="00AD6F23" w:rsidRPr="00AD6F23" w:rsidTr="00AD6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rPr>
                <w:bCs/>
              </w:rPr>
            </w:pPr>
            <w:r w:rsidRPr="00AD6F23">
              <w:rPr>
                <w:bCs/>
              </w:rPr>
              <w:t xml:space="preserve">Mládežnícky orchester </w:t>
            </w:r>
            <w:r w:rsidRPr="00AD6F23">
              <w:rPr>
                <w:bCs/>
              </w:rPr>
              <w:lastRenderedPageBreak/>
              <w:t>Európskej únie European Union Youth Orchestra  (EUYO)</w:t>
            </w:r>
          </w:p>
        </w:tc>
        <w:tc>
          <w:tcPr>
            <w:tcW w:w="113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AD6F23">
              <w:rPr>
                <w:bCs/>
              </w:rPr>
              <w:lastRenderedPageBreak/>
              <w:t>2004</w:t>
            </w:r>
          </w:p>
        </w:tc>
        <w:tc>
          <w:tcPr>
            <w:tcW w:w="992"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AD6F23">
              <w:rPr>
                <w:bCs/>
              </w:rPr>
              <w:t>2025</w:t>
            </w:r>
          </w:p>
        </w:tc>
        <w:tc>
          <w:tcPr>
            <w:tcW w:w="475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rPr>
                <w:bCs/>
              </w:rPr>
            </w:pPr>
            <w:r w:rsidRPr="00AD6F23">
              <w:rPr>
                <w:bCs/>
              </w:rPr>
              <w:t xml:space="preserve">Účasť študentov konzervatória na </w:t>
            </w:r>
            <w:r w:rsidRPr="00AD6F23">
              <w:rPr>
                <w:bCs/>
              </w:rPr>
              <w:lastRenderedPageBreak/>
              <w:t>majstrovských kurzoch, na sústredeniach a zahraničných koncertných turné. Orchester je zložený zo študentov umeleckých škôl Európskej únie na základe úspešného vykonania konkurzu.</w:t>
            </w:r>
          </w:p>
        </w:tc>
      </w:tr>
      <w:tr w:rsidR="00AD6F23" w:rsidRPr="00AD6F23" w:rsidTr="00AD6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rPr>
                <w:bCs/>
              </w:rPr>
            </w:pPr>
            <w:r w:rsidRPr="00AD6F23">
              <w:rPr>
                <w:bCs/>
              </w:rPr>
              <w:lastRenderedPageBreak/>
              <w:t>Slovenský mládežnícky orchester</w:t>
            </w:r>
          </w:p>
        </w:tc>
        <w:tc>
          <w:tcPr>
            <w:tcW w:w="113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AD6F23">
              <w:rPr>
                <w:bCs/>
              </w:rPr>
              <w:t>2017</w:t>
            </w:r>
          </w:p>
        </w:tc>
        <w:tc>
          <w:tcPr>
            <w:tcW w:w="992"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AD6F23">
              <w:rPr>
                <w:bCs/>
              </w:rPr>
              <w:t>2020</w:t>
            </w:r>
          </w:p>
        </w:tc>
        <w:tc>
          <w:tcPr>
            <w:tcW w:w="475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rPr>
                <w:bCs/>
              </w:rPr>
            </w:pPr>
            <w:r w:rsidRPr="00AD6F23">
              <w:rPr>
                <w:bCs/>
              </w:rPr>
              <w:t>Projekt Hudobného centra a Konzervatórií Slovenska, ktorého cieľom je prezentácia slovenského umeleckého školstva na Európskej úrovni. Hlavným partnerom projektu je Konzervatórium v Bratislave.</w:t>
            </w:r>
          </w:p>
        </w:tc>
      </w:tr>
      <w:tr w:rsidR="00AD6F23" w:rsidRPr="00AD6F23" w:rsidTr="00AD6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spacing w:line="276" w:lineRule="auto"/>
            </w:pPr>
            <w:r w:rsidRPr="00AD6F23">
              <w:t>„Mladí umelci – krásne umenie“</w:t>
            </w:r>
          </w:p>
        </w:tc>
        <w:tc>
          <w:tcPr>
            <w:tcW w:w="113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AD6F23">
              <w:rPr>
                <w:bCs/>
              </w:rPr>
              <w:t>2017</w:t>
            </w:r>
          </w:p>
        </w:tc>
        <w:tc>
          <w:tcPr>
            <w:tcW w:w="992"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AD6F23">
              <w:rPr>
                <w:bCs/>
              </w:rPr>
              <w:t>2024</w:t>
            </w:r>
          </w:p>
        </w:tc>
        <w:tc>
          <w:tcPr>
            <w:tcW w:w="475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spacing w:line="276" w:lineRule="auto"/>
            </w:pPr>
            <w:r w:rsidRPr="00AD6F23">
              <w:t xml:space="preserve"> Projekt Konzervatória v spolupráci s divadlom Arteatro „Mladí umelci, krásne umenie“ dáva priestor pre prezentáciu umeleckých výkonov študentov v divadle Arteatro, kde sa konajú jednotlivé verejné produkcie.</w:t>
            </w:r>
          </w:p>
        </w:tc>
      </w:tr>
      <w:tr w:rsidR="00AD6F23" w:rsidRPr="00AD6F23" w:rsidTr="00AD6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spacing w:line="276" w:lineRule="auto"/>
            </w:pPr>
            <w:r w:rsidRPr="00AD6F23">
              <w:t>Medzinárodný kompozičný seminár</w:t>
            </w:r>
          </w:p>
        </w:tc>
        <w:tc>
          <w:tcPr>
            <w:tcW w:w="113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AD6F23">
              <w:rPr>
                <w:bCs/>
              </w:rPr>
              <w:t>2012</w:t>
            </w:r>
          </w:p>
        </w:tc>
        <w:tc>
          <w:tcPr>
            <w:tcW w:w="992"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p>
        </w:tc>
        <w:tc>
          <w:tcPr>
            <w:tcW w:w="475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spacing w:line="276" w:lineRule="auto"/>
              <w:jc w:val="both"/>
            </w:pPr>
            <w:r w:rsidRPr="00AD6F23">
              <w:t xml:space="preserve">Medzinárodný kompozičný seminár sa </w:t>
            </w:r>
          </w:p>
          <w:p w:rsidR="00CC4EE0" w:rsidRPr="00AD6F23" w:rsidRDefault="00CC4EE0" w:rsidP="00AD6F23">
            <w:pPr>
              <w:spacing w:line="276" w:lineRule="auto"/>
              <w:jc w:val="both"/>
            </w:pPr>
            <w:r w:rsidRPr="00AD6F23">
              <w:t xml:space="preserve">koná každoročne, zúčastňujú sa študenti hlavného odboru štúdia skladba Konzervatórií Českej a Slovenskej republiky: Praha, Bratislava, Ostrava, Plzeň, Brno. </w:t>
            </w:r>
          </w:p>
          <w:p w:rsidR="00CC4EE0" w:rsidRPr="00AD6F23" w:rsidRDefault="00CC4EE0" w:rsidP="00AD6F23">
            <w:pPr>
              <w:spacing w:line="276" w:lineRule="auto"/>
              <w:jc w:val="both"/>
            </w:pPr>
            <w:r w:rsidRPr="00AD6F23">
              <w:t>Každé konzervatórium má pripravené prezentácie svojich žiakov, ktoré účastníci  podrobne a komplexne analyzujú a hodnotia Podujatie má veľký význam nielen pre ich rozvoj a umelecký rast, ale aj pre nadviazanie kvalitných kontaktov a vzájomnú inšpiráciu.</w:t>
            </w:r>
          </w:p>
          <w:p w:rsidR="00CC4EE0" w:rsidRPr="00AD6F23" w:rsidRDefault="00CC4EE0" w:rsidP="00AD6F23">
            <w:pPr>
              <w:spacing w:line="276" w:lineRule="auto"/>
            </w:pPr>
          </w:p>
        </w:tc>
      </w:tr>
      <w:tr w:rsidR="00AD6F23" w:rsidRPr="00AD6F23" w:rsidTr="00AD6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spacing w:line="276" w:lineRule="auto"/>
            </w:pPr>
            <w:r w:rsidRPr="00AD6F23">
              <w:t xml:space="preserve">KONFRONTÁCIE </w:t>
            </w:r>
          </w:p>
          <w:p w:rsidR="00CC4EE0" w:rsidRPr="00AD6F23" w:rsidRDefault="00CC4EE0" w:rsidP="00AD6F23">
            <w:pPr>
              <w:spacing w:line="276" w:lineRule="auto"/>
            </w:pPr>
          </w:p>
          <w:p w:rsidR="00CC4EE0" w:rsidRPr="00AD6F23" w:rsidRDefault="00CC4EE0" w:rsidP="00AD6F23">
            <w:pPr>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AD6F23">
              <w:rPr>
                <w:bCs/>
              </w:rPr>
              <w:t>2017</w:t>
            </w:r>
          </w:p>
        </w:tc>
        <w:tc>
          <w:tcPr>
            <w:tcW w:w="992"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p>
        </w:tc>
        <w:tc>
          <w:tcPr>
            <w:tcW w:w="475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spacing w:line="276" w:lineRule="auto"/>
            </w:pPr>
            <w:r w:rsidRPr="00AD6F23">
              <w:t xml:space="preserve">KONFRONTÁCIE </w:t>
            </w:r>
          </w:p>
          <w:p w:rsidR="00CC4EE0" w:rsidRPr="00AD6F23" w:rsidRDefault="00CC4EE0" w:rsidP="00AD6F23">
            <w:pPr>
              <w:spacing w:line="276" w:lineRule="auto"/>
            </w:pPr>
            <w:r w:rsidRPr="00AD6F23">
              <w:t>projekt výmeny umeleckých produkcií, Hudobnodramatického odboru Konzervatória v Košiciach a v Bratislave.</w:t>
            </w:r>
          </w:p>
          <w:p w:rsidR="00CC4EE0" w:rsidRPr="00AD6F23" w:rsidRDefault="00CC4EE0" w:rsidP="00AD6F23">
            <w:pPr>
              <w:spacing w:line="276" w:lineRule="auto"/>
              <w:jc w:val="both"/>
            </w:pPr>
          </w:p>
        </w:tc>
      </w:tr>
      <w:tr w:rsidR="00AD6F23" w:rsidRPr="00AD6F23" w:rsidTr="00AD6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spacing w:line="276" w:lineRule="auto"/>
            </w:pPr>
            <w:r w:rsidRPr="00AD6F23">
              <w:t>SOIRÉE BRATISLAVSKÝCH ORGANISTOV</w:t>
            </w:r>
          </w:p>
        </w:tc>
        <w:tc>
          <w:tcPr>
            <w:tcW w:w="113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AD6F23">
              <w:rPr>
                <w:bCs/>
              </w:rPr>
              <w:t>2011</w:t>
            </w:r>
          </w:p>
        </w:tc>
        <w:tc>
          <w:tcPr>
            <w:tcW w:w="992"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p>
        </w:tc>
        <w:tc>
          <w:tcPr>
            <w:tcW w:w="475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spacing w:line="276" w:lineRule="auto"/>
            </w:pPr>
            <w:r w:rsidRPr="00AD6F23">
              <w:t>Spoločný koncert žiakov hry na organe, ktorí študujú v Bratislave na ZUŠ, Daliborovo nám., Vysokej škole múzických umení a na Konzervatóriu s cieľom skvalitniť umelecko-pedagogickú prácu pedagógov a umeleckú interpretáciu žiakov.</w:t>
            </w:r>
          </w:p>
        </w:tc>
      </w:tr>
      <w:tr w:rsidR="00AD6F23" w:rsidRPr="00AD6F23" w:rsidTr="00AD6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pStyle w:val="Normlny2"/>
              <w:widowControl w:val="0"/>
              <w:tabs>
                <w:tab w:val="left" w:pos="284"/>
                <w:tab w:val="left" w:pos="539"/>
                <w:tab w:val="left" w:pos="709"/>
                <w:tab w:val="left" w:pos="851"/>
                <w:tab w:val="left" w:pos="1701"/>
                <w:tab w:val="left" w:pos="8789"/>
              </w:tabs>
              <w:spacing w:line="276" w:lineRule="auto"/>
              <w:rPr>
                <w:rFonts w:hAnsi="Times New Roman" w:cs="Times New Roman"/>
                <w:b/>
                <w:caps/>
                <w:color w:val="auto"/>
              </w:rPr>
            </w:pPr>
            <w:r w:rsidRPr="00AD6F23">
              <w:rPr>
                <w:rFonts w:hAnsi="Times New Roman" w:cs="Times New Roman"/>
                <w:b/>
                <w:caps/>
                <w:color w:val="auto"/>
              </w:rPr>
              <w:t>Medzinárodný festival „Cesta po organových skvostoch„</w:t>
            </w:r>
          </w:p>
          <w:p w:rsidR="00CC4EE0" w:rsidRPr="00AD6F23" w:rsidRDefault="00CC4EE0" w:rsidP="00AD6F23">
            <w:pPr>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AD6F23">
              <w:rPr>
                <w:bCs/>
              </w:rPr>
              <w:t>2013</w:t>
            </w:r>
          </w:p>
        </w:tc>
        <w:tc>
          <w:tcPr>
            <w:tcW w:w="992"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p>
        </w:tc>
        <w:tc>
          <w:tcPr>
            <w:tcW w:w="475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spacing w:line="276" w:lineRule="auto"/>
            </w:pPr>
            <w:r w:rsidRPr="00AD6F23">
              <w:t xml:space="preserve">Spoločné koncerty študentov organovej hry Konzervatória Leoša Janáčka v Ostravě a Konzervatória v Bratislave na organoch Moravy a Slovenska. Ich cieľom je získať umelecko-interpretačnú schopnosť pripraviť si registráciu skladby podľa možností nástroja a akustického priestoru kostola/koncertnej sály. Komplexne analyzovať, porovnať  a hodnotiť </w:t>
            </w:r>
            <w:r w:rsidRPr="00AD6F23">
              <w:lastRenderedPageBreak/>
              <w:t>jednotlivé umelecké výkony študentov</w:t>
            </w:r>
          </w:p>
        </w:tc>
      </w:tr>
      <w:tr w:rsidR="00AD6F23" w:rsidRPr="00AD6F23" w:rsidTr="00AD6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pStyle w:val="Normlny2"/>
              <w:widowControl w:val="0"/>
              <w:tabs>
                <w:tab w:val="left" w:pos="284"/>
                <w:tab w:val="left" w:pos="539"/>
                <w:tab w:val="left" w:pos="709"/>
                <w:tab w:val="left" w:pos="851"/>
                <w:tab w:val="left" w:pos="1701"/>
                <w:tab w:val="left" w:pos="8789"/>
              </w:tabs>
              <w:spacing w:line="276" w:lineRule="auto"/>
              <w:rPr>
                <w:rFonts w:hAnsi="Times New Roman" w:cs="Times New Roman"/>
                <w:b/>
                <w:caps/>
                <w:color w:val="auto"/>
              </w:rPr>
            </w:pPr>
            <w:r w:rsidRPr="00AD6F23">
              <w:rPr>
                <w:rFonts w:hAnsi="Times New Roman" w:cs="Times New Roman"/>
                <w:b/>
                <w:caps/>
                <w:color w:val="auto"/>
              </w:rPr>
              <w:lastRenderedPageBreak/>
              <w:t>Malá scéna – mladá scéna</w:t>
            </w:r>
          </w:p>
        </w:tc>
        <w:tc>
          <w:tcPr>
            <w:tcW w:w="113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AD6F23">
              <w:rPr>
                <w:bCs/>
              </w:rPr>
              <w:t>2016</w:t>
            </w:r>
          </w:p>
        </w:tc>
        <w:tc>
          <w:tcPr>
            <w:tcW w:w="992"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p>
        </w:tc>
        <w:tc>
          <w:tcPr>
            <w:tcW w:w="475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spacing w:line="276" w:lineRule="auto"/>
            </w:pPr>
            <w:r w:rsidRPr="00AD6F23">
              <w:t>Projekt Konzervatória a Divadla Malá scéna STU vytvára priestor pre umeleckú prax v profesionálnych divadelných priestoroch</w:t>
            </w:r>
          </w:p>
        </w:tc>
      </w:tr>
      <w:tr w:rsidR="00CC4EE0" w:rsidRPr="00AD6F23" w:rsidTr="00AD6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spacing w:line="276" w:lineRule="auto"/>
              <w:jc w:val="both"/>
              <w:rPr>
                <w:b/>
                <w:bCs/>
              </w:rPr>
            </w:pPr>
            <w:r w:rsidRPr="00AD6F23">
              <w:rPr>
                <w:b/>
                <w:bCs/>
              </w:rPr>
              <w:t xml:space="preserve">„PANNONISCHES JUGENDORCHESTER“ </w:t>
            </w:r>
          </w:p>
          <w:p w:rsidR="00CC4EE0" w:rsidRPr="00AD6F23" w:rsidRDefault="00CC4EE0" w:rsidP="00AD6F23">
            <w:pPr>
              <w:spacing w:line="276" w:lineRule="auto"/>
              <w:jc w:val="both"/>
              <w:rPr>
                <w:b/>
                <w:bCs/>
              </w:rPr>
            </w:pPr>
            <w:r w:rsidRPr="00AD6F23">
              <w:rPr>
                <w:b/>
                <w:bCs/>
              </w:rPr>
              <w:t xml:space="preserve">Projekt EINKLANG </w:t>
            </w:r>
          </w:p>
          <w:p w:rsidR="00CC4EE0" w:rsidRPr="00AD6F23" w:rsidRDefault="00CC4EE0" w:rsidP="00AD6F23">
            <w:pPr>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AD6F23">
              <w:rPr>
                <w:bCs/>
              </w:rPr>
              <w:t>2013</w:t>
            </w:r>
          </w:p>
        </w:tc>
        <w:tc>
          <w:tcPr>
            <w:tcW w:w="992"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widowControl w:val="0"/>
              <w:tabs>
                <w:tab w:val="left" w:pos="284"/>
                <w:tab w:val="left" w:pos="539"/>
                <w:tab w:val="left" w:pos="709"/>
                <w:tab w:val="left" w:pos="851"/>
                <w:tab w:val="left" w:pos="8789"/>
              </w:tabs>
              <w:autoSpaceDE w:val="0"/>
              <w:autoSpaceDN w:val="0"/>
              <w:adjustRightInd w:val="0"/>
              <w:spacing w:line="276" w:lineRule="auto"/>
              <w:jc w:val="both"/>
              <w:rPr>
                <w:bCs/>
              </w:rPr>
            </w:pPr>
          </w:p>
        </w:tc>
        <w:tc>
          <w:tcPr>
            <w:tcW w:w="4754" w:type="dxa"/>
            <w:tcBorders>
              <w:top w:val="single" w:sz="6" w:space="0" w:color="auto"/>
              <w:left w:val="single" w:sz="6" w:space="0" w:color="auto"/>
              <w:bottom w:val="single" w:sz="6" w:space="0" w:color="auto"/>
              <w:right w:val="single" w:sz="6" w:space="0" w:color="auto"/>
            </w:tcBorders>
          </w:tcPr>
          <w:p w:rsidR="00CC4EE0" w:rsidRPr="00AD6F23" w:rsidRDefault="00CC4EE0" w:rsidP="00AD6F23">
            <w:pPr>
              <w:spacing w:line="276" w:lineRule="auto"/>
              <w:jc w:val="both"/>
              <w:rPr>
                <w:b/>
                <w:bCs/>
              </w:rPr>
            </w:pPr>
            <w:r w:rsidRPr="00AD6F23">
              <w:rPr>
                <w:b/>
                <w:bCs/>
              </w:rPr>
              <w:t xml:space="preserve">PANNONISCHES JUGENDORCHESTER </w:t>
            </w:r>
          </w:p>
          <w:p w:rsidR="00CC4EE0" w:rsidRPr="00AD6F23" w:rsidRDefault="00CC4EE0" w:rsidP="00AD6F23">
            <w:pPr>
              <w:spacing w:line="276" w:lineRule="auto"/>
              <w:jc w:val="both"/>
              <w:rPr>
                <w:b/>
                <w:bCs/>
              </w:rPr>
            </w:pPr>
            <w:r w:rsidRPr="00AD6F23">
              <w:rPr>
                <w:b/>
                <w:bCs/>
              </w:rPr>
              <w:t xml:space="preserve">Projekt EINKLANG </w:t>
            </w:r>
          </w:p>
          <w:p w:rsidR="00CC4EE0" w:rsidRPr="00AD6F23" w:rsidRDefault="00CC4EE0" w:rsidP="00AD6F23">
            <w:pPr>
              <w:spacing w:line="276" w:lineRule="auto"/>
              <w:rPr>
                <w:b/>
                <w:bCs/>
              </w:rPr>
            </w:pPr>
            <w:r w:rsidRPr="00AD6F23">
              <w:rPr>
                <w:b/>
                <w:bCs/>
              </w:rPr>
              <w:t xml:space="preserve">„Maďarsko-rakúsko-slovenský súzvuk mladých hudobníkov“ </w:t>
            </w:r>
          </w:p>
          <w:p w:rsidR="00CC4EE0" w:rsidRPr="00AD6F23" w:rsidRDefault="00CC4EE0" w:rsidP="00AD6F23">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p>
          <w:p w:rsidR="00CC4EE0" w:rsidRPr="00AD6F23" w:rsidRDefault="00CC4EE0" w:rsidP="00AD6F23">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r w:rsidRPr="00AD6F23">
              <w:rPr>
                <w:iCs/>
              </w:rPr>
              <w:t xml:space="preserve">Projekt mládežníckeho symfonického </w:t>
            </w:r>
          </w:p>
          <w:p w:rsidR="00CC4EE0" w:rsidRPr="00AD6F23" w:rsidRDefault="00CC4EE0" w:rsidP="00AD6F23">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r w:rsidRPr="00AD6F23">
              <w:rPr>
                <w:iCs/>
              </w:rPr>
              <w:t xml:space="preserve">orchestra študentov krajín Rumunsko, </w:t>
            </w:r>
          </w:p>
          <w:p w:rsidR="00CC4EE0" w:rsidRPr="00AD6F23" w:rsidRDefault="00CC4EE0" w:rsidP="00AD6F23">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r w:rsidRPr="00AD6F23">
              <w:rPr>
                <w:iCs/>
              </w:rPr>
              <w:t xml:space="preserve">Maďarsko, Slovensko, Rakúsko, ktorý </w:t>
            </w:r>
          </w:p>
          <w:p w:rsidR="00CC4EE0" w:rsidRPr="00AD6F23" w:rsidRDefault="00CC4EE0" w:rsidP="00AD6F23">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r w:rsidRPr="00AD6F23">
              <w:rPr>
                <w:iCs/>
              </w:rPr>
              <w:t xml:space="preserve">financuje Esterházyho nadácia v Rakúsku. </w:t>
            </w:r>
          </w:p>
          <w:p w:rsidR="00CC4EE0" w:rsidRPr="00AD6F23" w:rsidRDefault="00CC4EE0" w:rsidP="00AD6F23">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r w:rsidRPr="00AD6F23">
              <w:rPr>
                <w:iCs/>
              </w:rPr>
              <w:t xml:space="preserve">Koná sa každoročne v inom z menovaných </w:t>
            </w:r>
          </w:p>
          <w:p w:rsidR="00CC4EE0" w:rsidRPr="00AD6F23" w:rsidRDefault="00CC4EE0" w:rsidP="00AD6F23">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pPr>
            <w:r w:rsidRPr="00AD6F23">
              <w:rPr>
                <w:iCs/>
              </w:rPr>
              <w:t xml:space="preserve">štátov. </w:t>
            </w:r>
          </w:p>
        </w:tc>
      </w:tr>
    </w:tbl>
    <w:p w:rsidR="008B385E" w:rsidRPr="00AD6F23" w:rsidRDefault="008B385E" w:rsidP="00A9502A">
      <w:pPr>
        <w:pStyle w:val="Nzov"/>
        <w:tabs>
          <w:tab w:val="left" w:pos="284"/>
          <w:tab w:val="left" w:pos="539"/>
          <w:tab w:val="left" w:pos="851"/>
          <w:tab w:val="left" w:pos="8789"/>
        </w:tabs>
        <w:spacing w:line="276" w:lineRule="auto"/>
        <w:jc w:val="both"/>
        <w:rPr>
          <w:b w:val="0"/>
          <w:sz w:val="24"/>
          <w:szCs w:val="24"/>
        </w:rPr>
      </w:pPr>
    </w:p>
    <w:p w:rsidR="00045DF9" w:rsidRPr="00AD6F23" w:rsidRDefault="00045DF9" w:rsidP="00EE5637">
      <w:pPr>
        <w:pStyle w:val="Nzov"/>
        <w:spacing w:line="276" w:lineRule="auto"/>
        <w:jc w:val="both"/>
        <w:rPr>
          <w:sz w:val="24"/>
          <w:szCs w:val="24"/>
        </w:rPr>
      </w:pPr>
      <w:r w:rsidRPr="00AD6F23">
        <w:rPr>
          <w:sz w:val="24"/>
          <w:szCs w:val="24"/>
        </w:rPr>
        <w:br w:type="page"/>
      </w:r>
    </w:p>
    <w:p w:rsidR="00EE5637" w:rsidRPr="00AD6F23" w:rsidRDefault="00EE5637" w:rsidP="00EE5637">
      <w:pPr>
        <w:pStyle w:val="Nzov"/>
        <w:tabs>
          <w:tab w:val="left" w:pos="284"/>
          <w:tab w:val="left" w:pos="539"/>
          <w:tab w:val="left" w:pos="851"/>
          <w:tab w:val="left" w:pos="8789"/>
        </w:tabs>
        <w:spacing w:line="276" w:lineRule="auto"/>
        <w:jc w:val="both"/>
        <w:outlineLvl w:val="0"/>
        <w:rPr>
          <w:sz w:val="24"/>
          <w:szCs w:val="24"/>
        </w:rPr>
      </w:pPr>
      <w:r w:rsidRPr="00AD6F23">
        <w:rPr>
          <w:sz w:val="24"/>
          <w:szCs w:val="24"/>
        </w:rPr>
        <w:lastRenderedPageBreak/>
        <w:t>Výsledky inšpekčnej činnosti vykonanej Štátnou školskou inšpekciou v škole</w:t>
      </w:r>
    </w:p>
    <w:p w:rsidR="00EE5637" w:rsidRPr="00AD6F23" w:rsidRDefault="00EE5637" w:rsidP="00EE5637">
      <w:pPr>
        <w:pStyle w:val="Nzov"/>
        <w:tabs>
          <w:tab w:val="left" w:pos="284"/>
          <w:tab w:val="left" w:pos="539"/>
          <w:tab w:val="left" w:pos="851"/>
          <w:tab w:val="left" w:pos="8789"/>
        </w:tabs>
        <w:spacing w:line="276" w:lineRule="auto"/>
        <w:jc w:val="both"/>
        <w:rPr>
          <w:b w:val="0"/>
          <w:i/>
          <w:sz w:val="24"/>
          <w:szCs w:val="24"/>
        </w:rPr>
      </w:pPr>
    </w:p>
    <w:p w:rsidR="00EE5637" w:rsidRPr="00AD6F23" w:rsidRDefault="00EE5637" w:rsidP="00EE5637">
      <w:pPr>
        <w:pStyle w:val="Nzov"/>
        <w:tabs>
          <w:tab w:val="left" w:pos="284"/>
          <w:tab w:val="left" w:pos="539"/>
          <w:tab w:val="left" w:pos="851"/>
          <w:tab w:val="left" w:pos="8789"/>
        </w:tabs>
        <w:spacing w:line="276" w:lineRule="auto"/>
        <w:jc w:val="left"/>
        <w:outlineLvl w:val="0"/>
        <w:rPr>
          <w:b w:val="0"/>
          <w:sz w:val="24"/>
          <w:szCs w:val="24"/>
        </w:rPr>
      </w:pPr>
      <w:r w:rsidRPr="00AD6F23">
        <w:rPr>
          <w:sz w:val="24"/>
          <w:szCs w:val="24"/>
        </w:rPr>
        <w:t>Komplexná inšpekcia sa nekonala.</w:t>
      </w:r>
    </w:p>
    <w:p w:rsidR="00EE5637" w:rsidRPr="00AD6F23" w:rsidRDefault="00EE5637" w:rsidP="00EE5637">
      <w:pPr>
        <w:pStyle w:val="Nzov"/>
        <w:tabs>
          <w:tab w:val="left" w:pos="284"/>
          <w:tab w:val="left" w:pos="539"/>
          <w:tab w:val="left" w:pos="851"/>
          <w:tab w:val="left" w:pos="8789"/>
        </w:tabs>
        <w:spacing w:line="276" w:lineRule="auto"/>
        <w:jc w:val="left"/>
        <w:rPr>
          <w:b w:val="0"/>
          <w:sz w:val="24"/>
          <w:szCs w:val="24"/>
        </w:rPr>
      </w:pPr>
    </w:p>
    <w:p w:rsidR="00EE5637" w:rsidRPr="00AD6F23" w:rsidRDefault="00EE5637" w:rsidP="00EE5637">
      <w:pPr>
        <w:pStyle w:val="Nzov"/>
        <w:tabs>
          <w:tab w:val="left" w:pos="284"/>
          <w:tab w:val="left" w:pos="539"/>
          <w:tab w:val="left" w:pos="851"/>
          <w:tab w:val="left" w:pos="8789"/>
        </w:tabs>
        <w:spacing w:line="276" w:lineRule="auto"/>
        <w:jc w:val="left"/>
        <w:outlineLvl w:val="0"/>
        <w:rPr>
          <w:sz w:val="24"/>
          <w:szCs w:val="24"/>
        </w:rPr>
      </w:pPr>
      <w:r w:rsidRPr="00AD6F23">
        <w:rPr>
          <w:sz w:val="24"/>
          <w:szCs w:val="24"/>
        </w:rPr>
        <w:t xml:space="preserve"> Priestorové a materiálno – technické podmienky školy</w:t>
      </w:r>
    </w:p>
    <w:p w:rsidR="00EE5637" w:rsidRPr="00AD6F23" w:rsidRDefault="00EE5637" w:rsidP="00EE5637">
      <w:pPr>
        <w:pStyle w:val="Nzov"/>
        <w:tabs>
          <w:tab w:val="left" w:pos="284"/>
          <w:tab w:val="left" w:pos="539"/>
          <w:tab w:val="left" w:pos="851"/>
          <w:tab w:val="left" w:pos="8789"/>
        </w:tabs>
        <w:spacing w:line="276" w:lineRule="auto"/>
        <w:jc w:val="both"/>
        <w:rPr>
          <w:b w:val="0"/>
          <w:sz w:val="24"/>
          <w:szCs w:val="24"/>
        </w:rPr>
      </w:pPr>
    </w:p>
    <w:p w:rsidR="00EE5637" w:rsidRPr="00AD6F23" w:rsidRDefault="00EE5637" w:rsidP="00EE5637">
      <w:pPr>
        <w:pStyle w:val="Nzov"/>
        <w:tabs>
          <w:tab w:val="left" w:pos="284"/>
          <w:tab w:val="left" w:pos="539"/>
          <w:tab w:val="left" w:pos="851"/>
          <w:tab w:val="left" w:pos="8789"/>
        </w:tabs>
        <w:spacing w:line="276" w:lineRule="auto"/>
        <w:jc w:val="both"/>
        <w:rPr>
          <w:b w:val="0"/>
          <w:sz w:val="24"/>
          <w:szCs w:val="24"/>
        </w:rPr>
      </w:pPr>
      <w:r w:rsidRPr="00AD6F23">
        <w:rPr>
          <w:b w:val="0"/>
          <w:sz w:val="24"/>
          <w:szCs w:val="24"/>
        </w:rPr>
        <w:t>Priestorové a materiálno - technické podmienky školy sa veľmi zlepšili po odovzdaní zrekonštruovanej budovy Konzervatória na Konventnej ulici a po zakúpení nových hudobných nástrojov (klavíry, harfa, akordeón). Záujem o štúdium na našej škole, najmä v hudobno-dramatickom a speváckom odbore znamená v budúcnosti aj potrebu budovania nových odborných učební, najmä pre vyučovanie odborných predmetov herectvo, operné herectvo a tanec. Škola by nevyhnutne potrebovala vlastné divadlo. Tento nedostatok riešime spoluprácou s profesionálnymi divadlami (Slovenské národné divadlo, Arteatro, Divadlo Malá scéna STU, Divadlo Nová scéna).</w:t>
      </w:r>
    </w:p>
    <w:p w:rsidR="00EE5637" w:rsidRPr="00AD6F23" w:rsidRDefault="00EE5637" w:rsidP="00EE5637">
      <w:pPr>
        <w:pStyle w:val="Nzov"/>
        <w:tabs>
          <w:tab w:val="left" w:pos="284"/>
          <w:tab w:val="left" w:pos="539"/>
          <w:tab w:val="left" w:pos="851"/>
          <w:tab w:val="left" w:pos="8789"/>
        </w:tabs>
        <w:spacing w:line="276" w:lineRule="auto"/>
        <w:jc w:val="both"/>
        <w:rPr>
          <w:b w:val="0"/>
          <w:sz w:val="24"/>
          <w:szCs w:val="24"/>
        </w:rPr>
      </w:pPr>
    </w:p>
    <w:p w:rsidR="00EE5637" w:rsidRPr="00AD6F23" w:rsidRDefault="00EE5637" w:rsidP="00EE5637">
      <w:pPr>
        <w:pStyle w:val="Nzov"/>
        <w:spacing w:line="276" w:lineRule="auto"/>
        <w:jc w:val="left"/>
        <w:outlineLvl w:val="0"/>
        <w:rPr>
          <w:sz w:val="24"/>
          <w:szCs w:val="24"/>
        </w:rPr>
      </w:pPr>
      <w:r w:rsidRPr="00AD6F23">
        <w:rPr>
          <w:sz w:val="24"/>
          <w:szCs w:val="24"/>
        </w:rPr>
        <w:t>Finančné a hmotné zabezpečenie výchovno-vzdelávacej činnosti školy</w:t>
      </w:r>
    </w:p>
    <w:p w:rsidR="00EE5637" w:rsidRPr="00AD6F23" w:rsidRDefault="00EE5637" w:rsidP="00EE5637">
      <w:pPr>
        <w:pStyle w:val="Nzov"/>
        <w:spacing w:line="276" w:lineRule="auto"/>
        <w:jc w:val="both"/>
        <w:rPr>
          <w:b w:val="0"/>
          <w:i/>
          <w:sz w:val="24"/>
          <w:szCs w:val="24"/>
        </w:rPr>
      </w:pPr>
      <w:r w:rsidRPr="00AD6F23">
        <w:rPr>
          <w:b w:val="0"/>
          <w:i/>
          <w:sz w:val="24"/>
          <w:szCs w:val="24"/>
        </w:rPr>
        <w:t>(túto informáciu zabezpečí škola priložením Správy o hospodárení za predchádzajúci kalendárny rok)</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outlineLvl w:val="0"/>
        <w:rPr>
          <w:b/>
          <w:bCs/>
        </w:rPr>
      </w:pPr>
      <w:r w:rsidRPr="00AD6F23">
        <w:rPr>
          <w:b/>
          <w:bCs/>
        </w:rPr>
        <w:t>Príloha č. 1 Správa o hospodárení Konzervatória v Bratislave za rok 2017.</w:t>
      </w:r>
    </w:p>
    <w:p w:rsidR="00EE5637" w:rsidRPr="00AD6F23" w:rsidRDefault="00EE5637" w:rsidP="00EE5637">
      <w:pPr>
        <w:pStyle w:val="Nzov"/>
        <w:spacing w:line="276" w:lineRule="auto"/>
        <w:jc w:val="left"/>
        <w:rPr>
          <w:b w:val="0"/>
          <w:sz w:val="24"/>
          <w:szCs w:val="24"/>
        </w:rPr>
      </w:pPr>
    </w:p>
    <w:p w:rsidR="00EE5637" w:rsidRPr="00AD6F23" w:rsidRDefault="00EE5637" w:rsidP="00EE5637">
      <w:pPr>
        <w:pStyle w:val="Nzov"/>
        <w:spacing w:line="276" w:lineRule="auto"/>
        <w:jc w:val="left"/>
        <w:rPr>
          <w:b w:val="0"/>
          <w:sz w:val="24"/>
          <w:szCs w:val="24"/>
        </w:rPr>
      </w:pPr>
    </w:p>
    <w:p w:rsidR="00EE5637" w:rsidRPr="00AD6F23" w:rsidRDefault="00EE5637" w:rsidP="00EE5637">
      <w:pPr>
        <w:pStyle w:val="Nzov"/>
        <w:spacing w:line="276" w:lineRule="auto"/>
        <w:jc w:val="both"/>
        <w:rPr>
          <w:sz w:val="24"/>
          <w:szCs w:val="24"/>
        </w:rPr>
      </w:pPr>
      <w:r w:rsidRPr="00AD6F23">
        <w:rPr>
          <w:sz w:val="24"/>
          <w:szCs w:val="24"/>
        </w:rPr>
        <w:t>Cieľ, ktorý si škola určila v koncepčnom zámere rozvoja školy na príslušný školský rok  a vyhodnotenie jeho plnenia</w:t>
      </w:r>
    </w:p>
    <w:p w:rsidR="00EE5637" w:rsidRPr="00AD6F23" w:rsidRDefault="00EE5637" w:rsidP="00EE5637">
      <w:pPr>
        <w:pStyle w:val="Nzov"/>
        <w:spacing w:line="276" w:lineRule="auto"/>
        <w:jc w:val="both"/>
        <w:rPr>
          <w:b w:val="0"/>
          <w:i/>
          <w:sz w:val="24"/>
          <w:szCs w:val="24"/>
        </w:rPr>
      </w:pPr>
      <w:r w:rsidRPr="00AD6F23">
        <w:rPr>
          <w:b w:val="0"/>
          <w:i/>
          <w:iCs/>
          <w:sz w:val="24"/>
          <w:szCs w:val="24"/>
        </w:rPr>
        <w:t>v súlade s §5 ods. 7 písm. h) zákona č. 596/2003 Z. z. o štátnej správe v školstve a školskej samospráve </w:t>
      </w:r>
      <w:r w:rsidRPr="00AD6F23">
        <w:rPr>
          <w:b w:val="0"/>
          <w:i/>
          <w:sz w:val="24"/>
          <w:szCs w:val="24"/>
        </w:rPr>
        <w:t>(</w:t>
      </w:r>
      <w:r w:rsidRPr="00AD6F23">
        <w:rPr>
          <w:b w:val="0"/>
          <w:i/>
          <w:iCs/>
          <w:sz w:val="24"/>
          <w:szCs w:val="24"/>
        </w:rPr>
        <w:t xml:space="preserve"> a o zmene a doplnení niektorých zákonov v znení neskorších predpisov</w:t>
      </w:r>
      <w:r w:rsidRPr="00AD6F23">
        <w:rPr>
          <w:b w:val="0"/>
          <w:i/>
          <w:sz w:val="24"/>
          <w:szCs w:val="24"/>
        </w:rPr>
        <w:t>; informácia o stanovenom cieli v koncepčnom zámere rozvoja školy obsahuje aj spôsob, akým sa cieľ sleduje a vyhodnotenie jeho plnenia; plnenie cieľa by malo byť overiteľné. vyhodnotenie by malo obsahovať analýzu a porovnanie plnenia koncepcie školy s minulým školským rokom)</w:t>
      </w:r>
    </w:p>
    <w:p w:rsidR="00EE5637" w:rsidRPr="00AD6F23" w:rsidRDefault="00EE5637" w:rsidP="00EE5637">
      <w:pPr>
        <w:widowControl w:val="0"/>
        <w:tabs>
          <w:tab w:val="left" w:pos="284"/>
          <w:tab w:val="left" w:pos="360"/>
          <w:tab w:val="left" w:pos="539"/>
          <w:tab w:val="left" w:pos="709"/>
          <w:tab w:val="left" w:pos="851"/>
          <w:tab w:val="left" w:pos="8789"/>
        </w:tabs>
        <w:autoSpaceDE w:val="0"/>
        <w:autoSpaceDN w:val="0"/>
        <w:adjustRightInd w:val="0"/>
        <w:spacing w:line="276" w:lineRule="auto"/>
        <w:jc w:val="both"/>
      </w:pP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rPr>
          <w:b/>
          <w:bCs/>
          <w:u w:val="single"/>
        </w:rPr>
        <w:t>Ciele Konzervatória v Bratislave</w:t>
      </w:r>
      <w:r w:rsidRPr="00AD6F23">
        <w:t xml:space="preserve"> sa členili na:</w:t>
      </w:r>
    </w:p>
    <w:p w:rsidR="00EE5637" w:rsidRPr="00AD6F23" w:rsidRDefault="00EE5637" w:rsidP="00EE5637">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AD6F23">
        <w:t xml:space="preserve">prepojenie vzdelávania s umeleckou profesionálnou praxou </w:t>
      </w:r>
    </w:p>
    <w:p w:rsidR="00EE5637" w:rsidRPr="00AD6F23" w:rsidRDefault="00EE5637" w:rsidP="00EE5637">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AD6F23">
        <w:t>na základe dohôd a úspešne vykonaných konkurzov: systematické účinkovanie študentov a pedagógov v profesionálnych umeleckých telesách: Symfonický orchester Slovenskej filharmónie, Divadlo SND, Divadlo Nová scéna, Divadlo Malá scéna, Divadlo Jána Ďurovčíka, Arteatro</w:t>
      </w:r>
    </w:p>
    <w:p w:rsidR="00EE5637" w:rsidRPr="00AD6F23" w:rsidRDefault="00EE5637" w:rsidP="00EE5637">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AD6F23">
        <w:t xml:space="preserve">Na základe dohôd systematické verejné produkcie študentov a pedagógov: </w:t>
      </w:r>
    </w:p>
    <w:p w:rsidR="00EE5637" w:rsidRPr="00AD6F23" w:rsidRDefault="00EE5637" w:rsidP="00EE5637">
      <w:pPr>
        <w:widowControl w:val="0"/>
        <w:tabs>
          <w:tab w:val="left" w:pos="284"/>
          <w:tab w:val="left" w:pos="360"/>
          <w:tab w:val="left" w:pos="539"/>
          <w:tab w:val="left" w:pos="709"/>
          <w:tab w:val="left" w:pos="851"/>
          <w:tab w:val="left" w:pos="8789"/>
        </w:tabs>
        <w:autoSpaceDE w:val="0"/>
        <w:autoSpaceDN w:val="0"/>
        <w:adjustRightInd w:val="0"/>
        <w:spacing w:line="276" w:lineRule="auto"/>
        <w:ind w:left="360"/>
        <w:jc w:val="both"/>
      </w:pPr>
      <w:r w:rsidRPr="00AD6F23">
        <w:t>Slovenská filharmónia</w:t>
      </w:r>
    </w:p>
    <w:p w:rsidR="00EE5637" w:rsidRPr="00AD6F23" w:rsidRDefault="00EE5637" w:rsidP="00EE5637">
      <w:pPr>
        <w:widowControl w:val="0"/>
        <w:tabs>
          <w:tab w:val="left" w:pos="284"/>
          <w:tab w:val="left" w:pos="360"/>
          <w:tab w:val="left" w:pos="539"/>
          <w:tab w:val="left" w:pos="709"/>
          <w:tab w:val="left" w:pos="851"/>
          <w:tab w:val="left" w:pos="8789"/>
        </w:tabs>
        <w:autoSpaceDE w:val="0"/>
        <w:autoSpaceDN w:val="0"/>
        <w:adjustRightInd w:val="0"/>
        <w:spacing w:line="276" w:lineRule="auto"/>
        <w:ind w:left="360"/>
        <w:jc w:val="both"/>
      </w:pPr>
      <w:r w:rsidRPr="00AD6F23">
        <w:t>Malá scéna STU</w:t>
      </w:r>
    </w:p>
    <w:p w:rsidR="00EE5637" w:rsidRPr="00AD6F23" w:rsidRDefault="00EE5637" w:rsidP="00EE5637">
      <w:pPr>
        <w:widowControl w:val="0"/>
        <w:tabs>
          <w:tab w:val="left" w:pos="284"/>
          <w:tab w:val="left" w:pos="360"/>
          <w:tab w:val="left" w:pos="539"/>
          <w:tab w:val="left" w:pos="709"/>
          <w:tab w:val="left" w:pos="851"/>
          <w:tab w:val="left" w:pos="8789"/>
        </w:tabs>
        <w:autoSpaceDE w:val="0"/>
        <w:autoSpaceDN w:val="0"/>
        <w:adjustRightInd w:val="0"/>
        <w:spacing w:line="276" w:lineRule="auto"/>
        <w:ind w:left="360"/>
        <w:jc w:val="both"/>
      </w:pPr>
      <w:r w:rsidRPr="00AD6F23">
        <w:t xml:space="preserve">CCCentrum – kultúrne zariadenia Petržalky, </w:t>
      </w:r>
    </w:p>
    <w:p w:rsidR="00EE5637" w:rsidRPr="00AD6F23" w:rsidRDefault="00EE5637" w:rsidP="00EE5637">
      <w:pPr>
        <w:widowControl w:val="0"/>
        <w:tabs>
          <w:tab w:val="left" w:pos="284"/>
          <w:tab w:val="left" w:pos="360"/>
          <w:tab w:val="left" w:pos="539"/>
          <w:tab w:val="left" w:pos="709"/>
          <w:tab w:val="left" w:pos="851"/>
          <w:tab w:val="left" w:pos="8789"/>
        </w:tabs>
        <w:autoSpaceDE w:val="0"/>
        <w:autoSpaceDN w:val="0"/>
        <w:adjustRightInd w:val="0"/>
        <w:spacing w:line="276" w:lineRule="auto"/>
        <w:ind w:left="360"/>
        <w:jc w:val="both"/>
      </w:pPr>
      <w:r w:rsidRPr="00AD6F23">
        <w:t>Kamel Klub – Kultúrne centrum Bratislava Karlova Ves</w:t>
      </w:r>
    </w:p>
    <w:p w:rsidR="00EE5637" w:rsidRPr="00AD6F23" w:rsidRDefault="00EE5637" w:rsidP="00EE5637">
      <w:pPr>
        <w:widowControl w:val="0"/>
        <w:tabs>
          <w:tab w:val="left" w:pos="284"/>
          <w:tab w:val="left" w:pos="360"/>
          <w:tab w:val="left" w:pos="539"/>
          <w:tab w:val="left" w:pos="709"/>
          <w:tab w:val="left" w:pos="851"/>
          <w:tab w:val="left" w:pos="8789"/>
        </w:tabs>
        <w:autoSpaceDE w:val="0"/>
        <w:autoSpaceDN w:val="0"/>
        <w:adjustRightInd w:val="0"/>
        <w:spacing w:line="276" w:lineRule="auto"/>
        <w:ind w:left="360"/>
        <w:jc w:val="both"/>
      </w:pPr>
      <w:r w:rsidRPr="00AD6F23">
        <w:t>Slovenské liečebné kúpele Piešťany</w:t>
      </w:r>
    </w:p>
    <w:p w:rsidR="00EE5637" w:rsidRPr="00AD6F23" w:rsidRDefault="00EE5637" w:rsidP="00EE5637">
      <w:pPr>
        <w:widowControl w:val="0"/>
        <w:tabs>
          <w:tab w:val="left" w:pos="284"/>
          <w:tab w:val="left" w:pos="360"/>
          <w:tab w:val="left" w:pos="539"/>
          <w:tab w:val="left" w:pos="709"/>
          <w:tab w:val="left" w:pos="851"/>
          <w:tab w:val="left" w:pos="8789"/>
        </w:tabs>
        <w:autoSpaceDE w:val="0"/>
        <w:autoSpaceDN w:val="0"/>
        <w:adjustRightInd w:val="0"/>
        <w:spacing w:line="276" w:lineRule="auto"/>
        <w:ind w:left="360"/>
        <w:jc w:val="both"/>
      </w:pPr>
      <w:r w:rsidRPr="00AD6F23">
        <w:t>Arteatro</w:t>
      </w:r>
    </w:p>
    <w:p w:rsidR="00EE5637" w:rsidRPr="00AD6F23" w:rsidRDefault="00EE5637" w:rsidP="00EE5637">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AD6F23">
        <w:t>Na základe dohôd so Základnými umeleckými školami v Bratislave súvislá dvojročná umelecko pedagogická prax študentov 5. a 6. ročníka Konzervatória</w:t>
      </w:r>
    </w:p>
    <w:p w:rsidR="00EE5637" w:rsidRPr="00AD6F23" w:rsidRDefault="00EE5637" w:rsidP="00EE5637">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AD6F23">
        <w:t xml:space="preserve">Na základe organizovania majstrovských kurzov špičkových zahraničných umelcov pre </w:t>
      </w:r>
      <w:r w:rsidRPr="00AD6F23">
        <w:lastRenderedPageBreak/>
        <w:t>študentov a pedagógov Konzervatória modernizácia vzdelávacieho procesu využívaním inovatívnych progresívnych interpretačných postupov</w:t>
      </w:r>
    </w:p>
    <w:p w:rsidR="00EE5637" w:rsidRPr="00AD6F23" w:rsidRDefault="00EE5637" w:rsidP="00EE5637">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AD6F23">
        <w:t>Posilnením využitia IKT vo vzdelávacom procese skvalitnenie výsledkov vo vzdelávaní a výchove v umeleckých, všeobecnovzdelávacích a umelecko-teoretických predmetoch</w:t>
      </w:r>
    </w:p>
    <w:p w:rsidR="00EE5637" w:rsidRPr="00AD6F23" w:rsidRDefault="00EE5637" w:rsidP="00EE5637">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AD6F23">
        <w:t xml:space="preserve">Strategické ciele spolupracovať pri tvorbe legislatívy MŠVVaŠ SR tak, aby zodpovedala potrebám konzervatórií. </w:t>
      </w:r>
    </w:p>
    <w:p w:rsidR="00EE5637" w:rsidRPr="00AD6F23" w:rsidRDefault="00EE5637" w:rsidP="00EE5637">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pPr>
      <w:r w:rsidRPr="00AD6F23">
        <w:t xml:space="preserve">V oblasti  systému slovenského školstva,  potvrdiť medzinárodné postavenie konzervatória (podľa ISCED) na Slovensku  v pokračovaní doterajších  a podpísaním nových medzinárodných dohôd (Chorakademie ,  EUYO, CEYO, Bridges USA, Konzervatóriami v Číne a Vietname). </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rPr>
          <w:b/>
          <w:bCs/>
        </w:rPr>
      </w:pP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rPr>
          <w:b/>
          <w:bCs/>
        </w:rPr>
        <w:t xml:space="preserve">Oblasti, v ktorých škola dosahuje dobré výsledky a oblasti, v ktorých sú nedostatky a treba úroveň výchovy a vzdelávania zlepšiť, vrátane návrhov opatrení (§ 2 ods.             1 písm. o). </w:t>
      </w:r>
    </w:p>
    <w:p w:rsidR="00EE5637"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p>
    <w:p w:rsidR="00805C90" w:rsidRPr="00AD6F23" w:rsidRDefault="00805C90" w:rsidP="00EE5637">
      <w:pPr>
        <w:widowControl w:val="0"/>
        <w:tabs>
          <w:tab w:val="left" w:pos="284"/>
          <w:tab w:val="left" w:pos="539"/>
          <w:tab w:val="left" w:pos="709"/>
          <w:tab w:val="left" w:pos="851"/>
          <w:tab w:val="left" w:pos="8789"/>
        </w:tabs>
        <w:autoSpaceDE w:val="0"/>
        <w:autoSpaceDN w:val="0"/>
        <w:adjustRightInd w:val="0"/>
        <w:spacing w:line="276" w:lineRule="auto"/>
        <w:jc w:val="both"/>
      </w:pP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ind w:right="-356"/>
        <w:jc w:val="both"/>
      </w:pPr>
    </w:p>
    <w:tbl>
      <w:tblPr>
        <w:tblW w:w="9210" w:type="dxa"/>
        <w:tblInd w:w="-38" w:type="dxa"/>
        <w:tblLayout w:type="fixed"/>
        <w:tblCellMar>
          <w:left w:w="70" w:type="dxa"/>
          <w:right w:w="70" w:type="dxa"/>
        </w:tblCellMar>
        <w:tblLook w:val="0000"/>
      </w:tblPr>
      <w:tblGrid>
        <w:gridCol w:w="4605"/>
        <w:gridCol w:w="4605"/>
      </w:tblGrid>
      <w:tr w:rsidR="00AD6F23" w:rsidRPr="00AD6F23" w:rsidTr="00AD6F23">
        <w:tc>
          <w:tcPr>
            <w:tcW w:w="4605" w:type="dxa"/>
            <w:tcBorders>
              <w:top w:val="single" w:sz="6" w:space="0" w:color="auto"/>
              <w:left w:val="single" w:sz="6" w:space="0" w:color="auto"/>
              <w:bottom w:val="single" w:sz="6" w:space="0" w:color="auto"/>
              <w:right w:val="single" w:sz="6" w:space="0" w:color="auto"/>
            </w:tcBorders>
          </w:tcPr>
          <w:p w:rsidR="00EE5637" w:rsidRPr="00AD6F23" w:rsidRDefault="00EE5637" w:rsidP="00AD6F23">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jc w:val="both"/>
              <w:rPr>
                <w:rFonts w:ascii="Times New Roman" w:hAnsi="Times New Roman"/>
                <w:sz w:val="24"/>
                <w:szCs w:val="24"/>
              </w:rPr>
            </w:pPr>
            <w:r w:rsidRPr="00AD6F23">
              <w:rPr>
                <w:rFonts w:ascii="Times New Roman" w:hAnsi="Times New Roman"/>
                <w:sz w:val="24"/>
                <w:szCs w:val="24"/>
              </w:rPr>
              <w:t>SILNÉ STRÁNKY:</w:t>
            </w:r>
          </w:p>
          <w:p w:rsidR="00EE5637" w:rsidRPr="00AD6F23" w:rsidRDefault="00EE5637" w:rsidP="00AD6F23">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AD6F23">
              <w:rPr>
                <w:rFonts w:ascii="Times New Roman" w:hAnsi="Times New Roman"/>
                <w:sz w:val="24"/>
                <w:szCs w:val="24"/>
              </w:rPr>
              <w:t>vysoká odbornosť pedagogických zamestnancov;</w:t>
            </w:r>
          </w:p>
          <w:p w:rsidR="00EE5637" w:rsidRPr="00AD6F23" w:rsidRDefault="00EE5637" w:rsidP="00AD6F23">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AD6F23">
              <w:rPr>
                <w:rFonts w:ascii="Times New Roman" w:hAnsi="Times New Roman"/>
                <w:sz w:val="24"/>
                <w:szCs w:val="24"/>
              </w:rPr>
              <w:t>vysoko renomované postavenie školy doma i v zahraničí;</w:t>
            </w:r>
          </w:p>
          <w:p w:rsidR="00EE5637" w:rsidRPr="00AD6F23" w:rsidRDefault="00EE5637" w:rsidP="00AD6F23">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AD6F23">
              <w:rPr>
                <w:rFonts w:ascii="Times New Roman" w:hAnsi="Times New Roman"/>
                <w:sz w:val="24"/>
                <w:szCs w:val="24"/>
              </w:rPr>
              <w:t>tvorivá atmosféra na škole;</w:t>
            </w:r>
          </w:p>
          <w:p w:rsidR="00EE5637" w:rsidRPr="00AD6F23" w:rsidRDefault="00EE5637" w:rsidP="00AD6F23">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2"/>
              <w:rPr>
                <w:rFonts w:ascii="Times New Roman" w:hAnsi="Times New Roman"/>
                <w:sz w:val="24"/>
                <w:szCs w:val="24"/>
              </w:rPr>
            </w:pPr>
            <w:r w:rsidRPr="00AD6F23">
              <w:rPr>
                <w:rFonts w:ascii="Times New Roman" w:hAnsi="Times New Roman"/>
                <w:sz w:val="24"/>
                <w:szCs w:val="24"/>
              </w:rPr>
              <w:t>ocenenia na národných a medzinárodných interpretačných súťažiach;</w:t>
            </w:r>
          </w:p>
          <w:p w:rsidR="00EE5637" w:rsidRPr="00AD6F23" w:rsidRDefault="00EE5637" w:rsidP="00AD6F23">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AD6F23">
              <w:rPr>
                <w:rFonts w:ascii="Times New Roman" w:hAnsi="Times New Roman"/>
                <w:sz w:val="24"/>
                <w:szCs w:val="24"/>
              </w:rPr>
              <w:t>kvalitné umelecké produkcie;</w:t>
            </w:r>
          </w:p>
          <w:p w:rsidR="00EE5637" w:rsidRPr="00AD6F23" w:rsidRDefault="00EE5637" w:rsidP="00AD6F23">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AD6F23">
              <w:rPr>
                <w:rFonts w:ascii="Times New Roman" w:hAnsi="Times New Roman"/>
                <w:sz w:val="24"/>
                <w:szCs w:val="24"/>
              </w:rPr>
              <w:t>umelecké produkcie v spolupráci s renomovanými profesionálnymi umeleckými inštitúciami;</w:t>
            </w:r>
          </w:p>
          <w:p w:rsidR="00EE5637" w:rsidRPr="00AD6F23" w:rsidRDefault="00EE5637" w:rsidP="00AD6F23">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AD6F23">
              <w:rPr>
                <w:rFonts w:ascii="Times New Roman" w:hAnsi="Times New Roman"/>
                <w:sz w:val="24"/>
                <w:szCs w:val="24"/>
              </w:rPr>
              <w:t>zapojenie sa do medzinárodných projektov;</w:t>
            </w:r>
          </w:p>
          <w:p w:rsidR="00EE5637" w:rsidRPr="00AD6F23" w:rsidRDefault="00EE5637" w:rsidP="00AD6F23">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AD6F23">
              <w:rPr>
                <w:rFonts w:ascii="Times New Roman" w:hAnsi="Times New Roman"/>
                <w:sz w:val="24"/>
                <w:szCs w:val="24"/>
              </w:rPr>
              <w:t>vysoké percento uplatnenia absolventov na pracovnom trhu;</w:t>
            </w:r>
          </w:p>
          <w:p w:rsidR="00EE5637" w:rsidRPr="00AD6F23" w:rsidRDefault="00EE5637" w:rsidP="00AD6F23">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AD6F23">
              <w:rPr>
                <w:rFonts w:ascii="Times New Roman" w:hAnsi="Times New Roman"/>
                <w:sz w:val="24"/>
                <w:szCs w:val="24"/>
              </w:rPr>
              <w:t xml:space="preserve">metodicko-pedagogická práca pedagógov; </w:t>
            </w:r>
          </w:p>
          <w:p w:rsidR="00EE5637" w:rsidRPr="00AD6F23" w:rsidRDefault="00EE5637" w:rsidP="00AD6F23">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AD6F23">
              <w:rPr>
                <w:rFonts w:ascii="Times New Roman" w:hAnsi="Times New Roman"/>
                <w:sz w:val="24"/>
                <w:szCs w:val="24"/>
              </w:rPr>
              <w:t>vyučovanie umeleckej pedagogiky,</w:t>
            </w:r>
          </w:p>
          <w:p w:rsidR="00EE5637" w:rsidRPr="00AD6F23" w:rsidRDefault="00EE5637" w:rsidP="00AD6F23">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AD6F23">
              <w:rPr>
                <w:rFonts w:ascii="Times New Roman" w:hAnsi="Times New Roman"/>
                <w:sz w:val="24"/>
                <w:szCs w:val="24"/>
              </w:rPr>
              <w:t xml:space="preserve">veľa absolventov, ktorí sú významníými osobnosťami v oblasti umenia, médií kultúrnych inštitúcií a umeleckej </w:t>
            </w:r>
          </w:p>
          <w:p w:rsidR="00EE5637" w:rsidRPr="00AD6F23" w:rsidRDefault="00EE5637" w:rsidP="00AD6F23">
            <w:pPr>
              <w:pStyle w:val="Odsekzoznamu"/>
              <w:widowControl w:val="0"/>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AD6F23">
              <w:rPr>
                <w:rFonts w:ascii="Times New Roman" w:hAnsi="Times New Roman"/>
                <w:sz w:val="24"/>
                <w:szCs w:val="24"/>
              </w:rPr>
              <w:t>pedagogiky nielen na Slovensku, ale aj v zahraničí.</w:t>
            </w:r>
          </w:p>
          <w:p w:rsidR="00EE5637" w:rsidRPr="00AD6F23" w:rsidRDefault="00EE5637" w:rsidP="00AD6F23">
            <w:pPr>
              <w:widowControl w:val="0"/>
              <w:tabs>
                <w:tab w:val="left" w:pos="284"/>
                <w:tab w:val="left" w:pos="539"/>
                <w:tab w:val="left" w:pos="709"/>
                <w:tab w:val="left" w:pos="851"/>
                <w:tab w:val="left" w:pos="8789"/>
              </w:tabs>
              <w:autoSpaceDE w:val="0"/>
              <w:autoSpaceDN w:val="0"/>
              <w:adjustRightInd w:val="0"/>
              <w:spacing w:line="276" w:lineRule="auto"/>
              <w:ind w:right="-356"/>
              <w:jc w:val="both"/>
            </w:pPr>
          </w:p>
        </w:tc>
        <w:tc>
          <w:tcPr>
            <w:tcW w:w="4605" w:type="dxa"/>
            <w:tcBorders>
              <w:top w:val="single" w:sz="6" w:space="0" w:color="auto"/>
              <w:left w:val="single" w:sz="6" w:space="0" w:color="auto"/>
              <w:bottom w:val="single" w:sz="6" w:space="0" w:color="auto"/>
              <w:right w:val="single" w:sz="6" w:space="0" w:color="auto"/>
            </w:tcBorders>
          </w:tcPr>
          <w:p w:rsidR="00EE5637" w:rsidRPr="00AD6F23" w:rsidRDefault="00EE5637" w:rsidP="00AD6F23">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AD6F23">
              <w:t>SLABÉ STRÁNKY:</w:t>
            </w:r>
          </w:p>
          <w:p w:rsidR="00EE5637" w:rsidRPr="00AD6F23" w:rsidRDefault="00EE5637" w:rsidP="00AD6F23">
            <w:pPr>
              <w:pStyle w:val="Odsekzoznamu"/>
              <w:widowControl w:val="0"/>
              <w:numPr>
                <w:ilvl w:val="0"/>
                <w:numId w:val="5"/>
              </w:numPr>
              <w:tabs>
                <w:tab w:val="left" w:pos="284"/>
                <w:tab w:val="left" w:pos="539"/>
                <w:tab w:val="left" w:pos="709"/>
                <w:tab w:val="left" w:pos="851"/>
                <w:tab w:val="left" w:pos="8789"/>
              </w:tabs>
              <w:autoSpaceDE w:val="0"/>
              <w:autoSpaceDN w:val="0"/>
              <w:adjustRightInd w:val="0"/>
              <w:spacing w:after="0"/>
              <w:ind w:right="101"/>
              <w:jc w:val="both"/>
              <w:rPr>
                <w:rFonts w:ascii="Times New Roman" w:hAnsi="Times New Roman"/>
                <w:sz w:val="24"/>
                <w:szCs w:val="24"/>
              </w:rPr>
            </w:pPr>
            <w:r w:rsidRPr="00AD6F23">
              <w:rPr>
                <w:rFonts w:ascii="Times New Roman" w:hAnsi="Times New Roman"/>
                <w:sz w:val="24"/>
                <w:szCs w:val="24"/>
              </w:rPr>
              <w:t xml:space="preserve"> vybavenie hudobnými  nástrojmi;</w:t>
            </w:r>
          </w:p>
          <w:p w:rsidR="00EE5637" w:rsidRPr="00AD6F23" w:rsidRDefault="00EE5637" w:rsidP="00AD6F23">
            <w:pPr>
              <w:pStyle w:val="Odsekzoznamu"/>
              <w:widowControl w:val="0"/>
              <w:numPr>
                <w:ilvl w:val="0"/>
                <w:numId w:val="5"/>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AD6F23">
              <w:rPr>
                <w:rFonts w:ascii="Times New Roman" w:hAnsi="Times New Roman"/>
                <w:sz w:val="24"/>
                <w:szCs w:val="24"/>
              </w:rPr>
              <w:t>chýbajúca divadelná sála s technickým vybavením a rekvizitami;</w:t>
            </w:r>
          </w:p>
          <w:p w:rsidR="00EE5637" w:rsidRPr="00AD6F23" w:rsidRDefault="00EE5637" w:rsidP="00AD6F23">
            <w:pPr>
              <w:pStyle w:val="Odsekzoznamu"/>
              <w:widowControl w:val="0"/>
              <w:numPr>
                <w:ilvl w:val="0"/>
                <w:numId w:val="5"/>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AD6F23">
              <w:rPr>
                <w:rFonts w:ascii="Times New Roman" w:hAnsi="Times New Roman"/>
                <w:sz w:val="24"/>
                <w:szCs w:val="24"/>
              </w:rPr>
              <w:t xml:space="preserve">nedostatočné finančné ohodnotenie pedagogických a nepedagogických zamestnancov; </w:t>
            </w:r>
          </w:p>
          <w:p w:rsidR="00EE5637" w:rsidRPr="00AD6F23" w:rsidRDefault="00EE5637" w:rsidP="00AD6F23">
            <w:pPr>
              <w:pStyle w:val="Odsekzoznamu"/>
              <w:widowControl w:val="0"/>
              <w:numPr>
                <w:ilvl w:val="0"/>
                <w:numId w:val="5"/>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AD6F23">
              <w:rPr>
                <w:rFonts w:ascii="Times New Roman" w:hAnsi="Times New Roman"/>
                <w:sz w:val="24"/>
                <w:szCs w:val="24"/>
              </w:rPr>
              <w:t xml:space="preserve">fluktuácia mladých pedagogických </w:t>
            </w:r>
          </w:p>
          <w:p w:rsidR="00EE5637" w:rsidRPr="00AD6F23" w:rsidRDefault="00EE5637" w:rsidP="00AD6F23">
            <w:pPr>
              <w:pStyle w:val="Odsekzoznamu"/>
              <w:widowControl w:val="0"/>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AD6F23">
              <w:rPr>
                <w:rFonts w:ascii="Times New Roman" w:hAnsi="Times New Roman"/>
                <w:sz w:val="24"/>
                <w:szCs w:val="24"/>
              </w:rPr>
              <w:t>pracovníkov.</w:t>
            </w:r>
          </w:p>
        </w:tc>
      </w:tr>
    </w:tbl>
    <w:p w:rsidR="00EE5637" w:rsidRDefault="00EE5637" w:rsidP="00EE5637">
      <w:pPr>
        <w:pStyle w:val="Nzov"/>
        <w:spacing w:line="276" w:lineRule="auto"/>
        <w:ind w:right="-356"/>
        <w:jc w:val="both"/>
        <w:rPr>
          <w:sz w:val="24"/>
          <w:szCs w:val="24"/>
        </w:rPr>
      </w:pPr>
    </w:p>
    <w:p w:rsidR="00805C90" w:rsidRDefault="00805C90" w:rsidP="00EE5637">
      <w:pPr>
        <w:pStyle w:val="Nzov"/>
        <w:spacing w:line="276" w:lineRule="auto"/>
        <w:ind w:right="-356"/>
        <w:jc w:val="both"/>
        <w:rPr>
          <w:sz w:val="24"/>
          <w:szCs w:val="24"/>
        </w:rPr>
      </w:pPr>
    </w:p>
    <w:p w:rsidR="00805C90" w:rsidRDefault="00805C90" w:rsidP="00EE5637">
      <w:pPr>
        <w:pStyle w:val="Nzov"/>
        <w:spacing w:line="276" w:lineRule="auto"/>
        <w:ind w:right="-356"/>
        <w:jc w:val="both"/>
        <w:rPr>
          <w:sz w:val="24"/>
          <w:szCs w:val="24"/>
        </w:rPr>
      </w:pPr>
    </w:p>
    <w:p w:rsidR="00805C90" w:rsidRDefault="00805C90" w:rsidP="00EE5637">
      <w:pPr>
        <w:pStyle w:val="Nzov"/>
        <w:spacing w:line="276" w:lineRule="auto"/>
        <w:ind w:right="-356"/>
        <w:jc w:val="both"/>
        <w:rPr>
          <w:sz w:val="24"/>
          <w:szCs w:val="24"/>
        </w:rPr>
      </w:pPr>
    </w:p>
    <w:p w:rsidR="00805C90" w:rsidRPr="00AD6F23" w:rsidRDefault="00805C90" w:rsidP="00EE5637">
      <w:pPr>
        <w:pStyle w:val="Nzov"/>
        <w:spacing w:line="276" w:lineRule="auto"/>
        <w:ind w:right="-356"/>
        <w:jc w:val="both"/>
        <w:rPr>
          <w:sz w:val="24"/>
          <w:szCs w:val="24"/>
        </w:rPr>
      </w:pPr>
    </w:p>
    <w:p w:rsidR="00EE5637" w:rsidRPr="00AD6F23" w:rsidRDefault="00EE5637" w:rsidP="00EE5637">
      <w:pPr>
        <w:pStyle w:val="Nzov"/>
        <w:spacing w:line="276" w:lineRule="auto"/>
        <w:ind w:right="-356"/>
        <w:jc w:val="both"/>
        <w:rPr>
          <w:sz w:val="24"/>
          <w:szCs w:val="24"/>
        </w:rPr>
      </w:pPr>
      <w:r w:rsidRPr="00AD6F23">
        <w:rPr>
          <w:sz w:val="24"/>
          <w:szCs w:val="24"/>
        </w:rPr>
        <w:lastRenderedPageBreak/>
        <w:t>Výsledky úspešnosti školy pri príprave na výkon povolania a uplatnenie žiakov na pracovnom trhu alebo ich úspešnosť prijímania na ďalšie štúdium</w:t>
      </w:r>
    </w:p>
    <w:p w:rsidR="00EE5637" w:rsidRPr="00AD6F23" w:rsidRDefault="00EE5637" w:rsidP="00EE5637">
      <w:pPr>
        <w:pStyle w:val="Nzov"/>
        <w:spacing w:line="276" w:lineRule="auto"/>
        <w:ind w:right="-356"/>
        <w:jc w:val="both"/>
        <w:rPr>
          <w:sz w:val="24"/>
          <w:szCs w:val="24"/>
        </w:rPr>
      </w:pPr>
    </w:p>
    <w:p w:rsidR="00EE5637" w:rsidRPr="00AD6F23" w:rsidRDefault="00EE5637" w:rsidP="00EE5637">
      <w:pPr>
        <w:pStyle w:val="Nzov"/>
        <w:spacing w:line="276" w:lineRule="auto"/>
        <w:ind w:right="-356"/>
        <w:jc w:val="both"/>
        <w:rPr>
          <w:sz w:val="24"/>
          <w:szCs w:val="24"/>
        </w:rPr>
      </w:pPr>
    </w:p>
    <w:p w:rsidR="00EE5637" w:rsidRPr="00AD6F23" w:rsidRDefault="00EE5637" w:rsidP="00EE5637">
      <w:pPr>
        <w:pStyle w:val="Nzov"/>
        <w:spacing w:line="276" w:lineRule="auto"/>
        <w:ind w:right="-356"/>
        <w:jc w:val="both"/>
        <w:outlineLvl w:val="0"/>
        <w:rPr>
          <w:sz w:val="24"/>
          <w:szCs w:val="24"/>
        </w:rPr>
      </w:pPr>
      <w:r w:rsidRPr="00AD6F23">
        <w:rPr>
          <w:sz w:val="24"/>
          <w:szCs w:val="24"/>
        </w:rPr>
        <w:t>V školskom roku 2017/2018</w:t>
      </w:r>
    </w:p>
    <w:p w:rsidR="00EE5637" w:rsidRPr="00AD6F23" w:rsidRDefault="00EE5637" w:rsidP="00EE5637">
      <w:pPr>
        <w:pStyle w:val="Nzov"/>
        <w:spacing w:line="276" w:lineRule="auto"/>
        <w:jc w:val="both"/>
        <w:rPr>
          <w:b w:val="0"/>
          <w:sz w:val="24"/>
          <w:szCs w:val="24"/>
        </w:rPr>
      </w:pPr>
      <w:r w:rsidRPr="00AD6F23">
        <w:rPr>
          <w:b w:val="0"/>
          <w:sz w:val="24"/>
          <w:szCs w:val="24"/>
        </w:rPr>
        <w:t>68 študentov ukončilo úplné stredné vzdelanie maturitnou skúškou, 63 študentov pokračuje v štúdiu v 5. ročníku na Konzervatóriu, 5 študentov vykonalo úspešne prijímacie skúšky na univerzitné štúdium a študujú na vysokých školách.</w:t>
      </w:r>
    </w:p>
    <w:p w:rsidR="00EE5637" w:rsidRPr="00AD6F23" w:rsidRDefault="00EE5637" w:rsidP="00EE5637">
      <w:pPr>
        <w:pStyle w:val="Nzov"/>
        <w:spacing w:line="276" w:lineRule="auto"/>
        <w:jc w:val="both"/>
        <w:rPr>
          <w:b w:val="0"/>
          <w:sz w:val="24"/>
          <w:szCs w:val="24"/>
        </w:rPr>
      </w:pPr>
    </w:p>
    <w:p w:rsidR="00EE5637" w:rsidRPr="00AD6F23" w:rsidRDefault="00EE5637" w:rsidP="00EE5637">
      <w:pPr>
        <w:pStyle w:val="Nzov"/>
        <w:spacing w:line="276" w:lineRule="auto"/>
        <w:jc w:val="both"/>
        <w:rPr>
          <w:b w:val="0"/>
          <w:sz w:val="24"/>
          <w:szCs w:val="24"/>
        </w:rPr>
      </w:pPr>
      <w:r w:rsidRPr="00AD6F23">
        <w:rPr>
          <w:b w:val="0"/>
          <w:sz w:val="24"/>
          <w:szCs w:val="24"/>
        </w:rPr>
        <w:t>53 študentov absolvovalo vyššie odborné vzdelanie, z toho 46 študentov pokračuje v štúdiu na univerzitách, 7 študentov pedagogicky pôsobí na základných umeleckých školách.</w:t>
      </w:r>
    </w:p>
    <w:p w:rsidR="00EE5637" w:rsidRPr="00AD6F23" w:rsidRDefault="00EE5637" w:rsidP="00EE5637">
      <w:pPr>
        <w:pStyle w:val="Nzov"/>
        <w:spacing w:line="276" w:lineRule="auto"/>
        <w:ind w:right="-356"/>
        <w:jc w:val="both"/>
        <w:rPr>
          <w:sz w:val="24"/>
          <w:szCs w:val="24"/>
        </w:rPr>
      </w:pPr>
    </w:p>
    <w:p w:rsidR="00EE5637" w:rsidRPr="00AD6F23" w:rsidRDefault="00EE5637" w:rsidP="00EE5637">
      <w:pPr>
        <w:pStyle w:val="Nzov"/>
        <w:spacing w:line="276" w:lineRule="auto"/>
        <w:ind w:right="-356"/>
        <w:jc w:val="both"/>
        <w:rPr>
          <w:sz w:val="24"/>
          <w:szCs w:val="24"/>
        </w:rPr>
      </w:pPr>
    </w:p>
    <w:p w:rsidR="00EE5637" w:rsidRPr="00AD6F23" w:rsidRDefault="00EE5637" w:rsidP="00EE5637">
      <w:pPr>
        <w:pStyle w:val="Nzov"/>
        <w:spacing w:line="276" w:lineRule="auto"/>
        <w:ind w:right="-356"/>
        <w:jc w:val="both"/>
        <w:outlineLvl w:val="0"/>
        <w:rPr>
          <w:sz w:val="24"/>
          <w:szCs w:val="24"/>
        </w:rPr>
      </w:pPr>
      <w:r w:rsidRPr="00AD6F23">
        <w:rPr>
          <w:sz w:val="24"/>
          <w:szCs w:val="24"/>
        </w:rPr>
        <w:br w:type="page"/>
      </w:r>
      <w:r w:rsidRPr="00AD6F23">
        <w:rPr>
          <w:sz w:val="24"/>
          <w:szCs w:val="24"/>
        </w:rPr>
        <w:lastRenderedPageBreak/>
        <w:t>Správu o výchovno-vzdelávacej činnosti školy vypracovali:</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rPr>
          <w:b/>
          <w:bCs/>
          <w:u w:val="single"/>
        </w:rPr>
      </w:pP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outlineLvl w:val="0"/>
      </w:pPr>
      <w:r w:rsidRPr="00AD6F23">
        <w:t>Mgr. art. Peter Čerman</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Mgr. art. Tibor Ghillány</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MgA. Stanislav Hochel</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PhDr. Daniela Sliacka</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Mgr. art. Peter Reiffers</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Mgr. art. Zuzana Stankociova</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Mgr. art. Katarína Dibáková</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Mgr. art. Peter Drlička</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MgA., Ing. Juraj Slovík</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Mgr. art. Božena Gráfová, Art.D.</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Mgr. art. Peter Minárik</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Mgr. Dana Šustáková</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Mgr. art. Stanislav Mucha</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Mgr. art. Iveta Sabová, Art.D.</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JUDr. Michal Janoš</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Mgr. art. Marta Magyarová</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Mgr. art. Tibor Rácz</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Ing. Katarína Čermanová</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Genovéva Čápová, Dis.art.</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Mgr. Peter Zmeko</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Ing. Marcela Popelárová</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r w:rsidRPr="00AD6F23">
        <w:t>Ing. Martina Kaličiaková</w:t>
      </w:r>
    </w:p>
    <w:p w:rsidR="00EE5637" w:rsidRPr="00AD6F23" w:rsidRDefault="00EE5637" w:rsidP="00EE5637">
      <w:pPr>
        <w:widowControl w:val="0"/>
        <w:tabs>
          <w:tab w:val="left" w:pos="284"/>
          <w:tab w:val="left" w:pos="539"/>
          <w:tab w:val="left" w:pos="709"/>
          <w:tab w:val="left" w:pos="851"/>
          <w:tab w:val="left" w:pos="8789"/>
        </w:tabs>
        <w:autoSpaceDE w:val="0"/>
        <w:autoSpaceDN w:val="0"/>
        <w:adjustRightInd w:val="0"/>
        <w:spacing w:line="276" w:lineRule="auto"/>
        <w:jc w:val="both"/>
      </w:pPr>
    </w:p>
    <w:p w:rsidR="00EE5637" w:rsidRPr="00AD6F23" w:rsidRDefault="00EE5637" w:rsidP="00EE5637">
      <w:pPr>
        <w:pStyle w:val="Nzov"/>
        <w:spacing w:line="276" w:lineRule="auto"/>
        <w:ind w:right="-356"/>
        <w:jc w:val="left"/>
        <w:rPr>
          <w:sz w:val="24"/>
          <w:szCs w:val="24"/>
        </w:rPr>
      </w:pPr>
    </w:p>
    <w:p w:rsidR="00EE5637" w:rsidRPr="00AD6F23" w:rsidRDefault="00EE5637" w:rsidP="00EE5637">
      <w:pPr>
        <w:pStyle w:val="Nzov"/>
        <w:spacing w:line="276" w:lineRule="auto"/>
        <w:ind w:right="-356"/>
        <w:jc w:val="left"/>
        <w:rPr>
          <w:sz w:val="24"/>
          <w:szCs w:val="24"/>
        </w:rPr>
      </w:pPr>
    </w:p>
    <w:p w:rsidR="00EE5637" w:rsidRPr="00AD6F23" w:rsidRDefault="00EE5637" w:rsidP="00EE5637">
      <w:pPr>
        <w:pStyle w:val="Nzov"/>
        <w:spacing w:line="276" w:lineRule="auto"/>
        <w:ind w:right="-356"/>
        <w:jc w:val="left"/>
        <w:rPr>
          <w:sz w:val="24"/>
          <w:szCs w:val="24"/>
        </w:rPr>
      </w:pPr>
    </w:p>
    <w:p w:rsidR="00EE5637" w:rsidRPr="00AD6F23" w:rsidRDefault="00EE5637" w:rsidP="00EE5637">
      <w:pPr>
        <w:pStyle w:val="Nzov"/>
        <w:spacing w:line="276" w:lineRule="auto"/>
        <w:ind w:right="-356"/>
        <w:jc w:val="left"/>
        <w:rPr>
          <w:sz w:val="24"/>
          <w:szCs w:val="24"/>
        </w:rPr>
      </w:pPr>
    </w:p>
    <w:p w:rsidR="00EE5637" w:rsidRPr="00AD6F23" w:rsidRDefault="00EE5637" w:rsidP="00EE5637">
      <w:pPr>
        <w:pStyle w:val="Nzov"/>
        <w:spacing w:line="276" w:lineRule="auto"/>
        <w:ind w:right="-356"/>
        <w:jc w:val="left"/>
        <w:rPr>
          <w:sz w:val="24"/>
          <w:szCs w:val="24"/>
        </w:rPr>
      </w:pPr>
    </w:p>
    <w:p w:rsidR="00EE5637" w:rsidRPr="00AD6F23" w:rsidRDefault="00EE5637" w:rsidP="00EE5637">
      <w:pPr>
        <w:pStyle w:val="Nzov"/>
        <w:spacing w:line="276" w:lineRule="auto"/>
        <w:ind w:right="-356"/>
        <w:jc w:val="left"/>
        <w:rPr>
          <w:sz w:val="24"/>
          <w:szCs w:val="24"/>
        </w:rPr>
      </w:pPr>
    </w:p>
    <w:p w:rsidR="00EE5637" w:rsidRPr="00AD6F23" w:rsidRDefault="00EE5637" w:rsidP="00EE5637">
      <w:pPr>
        <w:pStyle w:val="Nzov"/>
        <w:spacing w:line="276" w:lineRule="auto"/>
        <w:ind w:right="-356"/>
        <w:jc w:val="left"/>
        <w:outlineLvl w:val="0"/>
        <w:rPr>
          <w:sz w:val="24"/>
          <w:szCs w:val="24"/>
        </w:rPr>
      </w:pPr>
      <w:r w:rsidRPr="00AD6F23">
        <w:rPr>
          <w:sz w:val="24"/>
          <w:szCs w:val="24"/>
        </w:rPr>
        <w:t>Správa je vypracovaná v zmysle:</w:t>
      </w:r>
    </w:p>
    <w:p w:rsidR="00EE5637" w:rsidRPr="00AD6F23" w:rsidRDefault="00EE5637" w:rsidP="00EE5637">
      <w:pPr>
        <w:pStyle w:val="Nzov"/>
        <w:spacing w:line="276" w:lineRule="auto"/>
        <w:ind w:right="-356"/>
        <w:jc w:val="left"/>
        <w:rPr>
          <w:sz w:val="24"/>
          <w:szCs w:val="24"/>
        </w:rPr>
      </w:pPr>
    </w:p>
    <w:p w:rsidR="00EE5637" w:rsidRPr="00AD6F23" w:rsidRDefault="00EE5637" w:rsidP="00EE5637">
      <w:pPr>
        <w:pStyle w:val="Nzov"/>
        <w:numPr>
          <w:ilvl w:val="0"/>
          <w:numId w:val="17"/>
        </w:numPr>
        <w:spacing w:line="276" w:lineRule="auto"/>
        <w:ind w:right="-356"/>
        <w:jc w:val="left"/>
        <w:rPr>
          <w:b w:val="0"/>
          <w:sz w:val="24"/>
          <w:szCs w:val="24"/>
        </w:rPr>
      </w:pPr>
      <w:r w:rsidRPr="00AD6F23">
        <w:rPr>
          <w:b w:val="0"/>
          <w:sz w:val="24"/>
          <w:szCs w:val="24"/>
        </w:rPr>
        <w:t>Vyhlášky MŠ SR č. 9/2006 o štruktúre a obsahu správ o výchovno-vzdelávacej činnosti, jej výsledkoch a podmienkach škôl a školských zariadení</w:t>
      </w:r>
    </w:p>
    <w:p w:rsidR="00EE5637" w:rsidRPr="00AD6F23" w:rsidRDefault="00EE5637" w:rsidP="00EE5637">
      <w:pPr>
        <w:pStyle w:val="Nzov"/>
        <w:numPr>
          <w:ilvl w:val="0"/>
          <w:numId w:val="17"/>
        </w:numPr>
        <w:spacing w:line="276" w:lineRule="auto"/>
        <w:ind w:right="-356"/>
        <w:jc w:val="left"/>
        <w:rPr>
          <w:b w:val="0"/>
          <w:sz w:val="24"/>
          <w:szCs w:val="24"/>
        </w:rPr>
      </w:pPr>
      <w:r w:rsidRPr="00AD6F23">
        <w:rPr>
          <w:b w:val="0"/>
          <w:sz w:val="24"/>
          <w:szCs w:val="24"/>
        </w:rPr>
        <w:t>Metodického usmernenia č. 10/2006-R k vyhláške  MŠ SR č. 9/2006</w:t>
      </w:r>
    </w:p>
    <w:p w:rsidR="00EE5637" w:rsidRPr="00AD6F23" w:rsidRDefault="00EE5637" w:rsidP="00EE5637">
      <w:pPr>
        <w:pStyle w:val="Nzov"/>
        <w:numPr>
          <w:ilvl w:val="0"/>
          <w:numId w:val="17"/>
        </w:numPr>
        <w:spacing w:line="276" w:lineRule="auto"/>
        <w:ind w:right="-356"/>
        <w:jc w:val="left"/>
        <w:rPr>
          <w:b w:val="0"/>
          <w:sz w:val="24"/>
          <w:szCs w:val="24"/>
        </w:rPr>
      </w:pPr>
      <w:r w:rsidRPr="00AD6F23">
        <w:rPr>
          <w:b w:val="0"/>
          <w:sz w:val="24"/>
          <w:szCs w:val="24"/>
        </w:rPr>
        <w:t>Koncepcie Konzervatória na roky2013 - 2017</w:t>
      </w:r>
    </w:p>
    <w:p w:rsidR="00EE5637" w:rsidRPr="00AD6F23" w:rsidRDefault="00EE5637" w:rsidP="00EE5637">
      <w:pPr>
        <w:pStyle w:val="Nzov"/>
        <w:numPr>
          <w:ilvl w:val="0"/>
          <w:numId w:val="17"/>
        </w:numPr>
        <w:spacing w:line="276" w:lineRule="auto"/>
        <w:ind w:right="-356"/>
        <w:jc w:val="left"/>
        <w:rPr>
          <w:b w:val="0"/>
          <w:sz w:val="24"/>
          <w:szCs w:val="24"/>
        </w:rPr>
      </w:pPr>
      <w:r w:rsidRPr="00AD6F23">
        <w:rPr>
          <w:b w:val="0"/>
          <w:sz w:val="24"/>
          <w:szCs w:val="24"/>
        </w:rPr>
        <w:t>Plánu práce Konzervatória na školský rok 2017/2018</w:t>
      </w:r>
    </w:p>
    <w:p w:rsidR="00EE5637" w:rsidRPr="00AD6F23" w:rsidRDefault="00EE5637" w:rsidP="00EE5637">
      <w:pPr>
        <w:pStyle w:val="Nzov"/>
        <w:numPr>
          <w:ilvl w:val="0"/>
          <w:numId w:val="17"/>
        </w:numPr>
        <w:spacing w:line="276" w:lineRule="auto"/>
        <w:ind w:right="-356"/>
        <w:jc w:val="left"/>
        <w:rPr>
          <w:b w:val="0"/>
          <w:sz w:val="24"/>
          <w:szCs w:val="24"/>
        </w:rPr>
      </w:pPr>
      <w:r w:rsidRPr="00AD6F23">
        <w:rPr>
          <w:b w:val="0"/>
          <w:sz w:val="24"/>
          <w:szCs w:val="24"/>
        </w:rPr>
        <w:t>Vyhodnotenia plnenia plánov práce jednotlivých odborov Konzervatória</w:t>
      </w:r>
    </w:p>
    <w:p w:rsidR="00EE5637" w:rsidRPr="00AD6F23" w:rsidRDefault="00EE5637" w:rsidP="00EE5637">
      <w:pPr>
        <w:pStyle w:val="Nzov"/>
        <w:numPr>
          <w:ilvl w:val="0"/>
          <w:numId w:val="17"/>
        </w:numPr>
        <w:spacing w:line="276" w:lineRule="auto"/>
        <w:ind w:right="-356"/>
        <w:jc w:val="left"/>
        <w:rPr>
          <w:b w:val="0"/>
          <w:sz w:val="24"/>
          <w:szCs w:val="24"/>
        </w:rPr>
      </w:pPr>
      <w:r w:rsidRPr="00AD6F23">
        <w:rPr>
          <w:b w:val="0"/>
          <w:sz w:val="24"/>
          <w:szCs w:val="24"/>
        </w:rPr>
        <w:t>Informácie o činnosti Rady školy pri Konzervatóriu</w:t>
      </w:r>
    </w:p>
    <w:p w:rsidR="00EE5637" w:rsidRPr="00AD6F23" w:rsidRDefault="00EE5637" w:rsidP="00EE5637">
      <w:pPr>
        <w:pStyle w:val="Nzov"/>
        <w:spacing w:line="276" w:lineRule="auto"/>
        <w:ind w:right="-356"/>
        <w:jc w:val="left"/>
        <w:rPr>
          <w:b w:val="0"/>
          <w:sz w:val="24"/>
          <w:szCs w:val="24"/>
        </w:rPr>
      </w:pPr>
    </w:p>
    <w:p w:rsidR="00EE5637" w:rsidRPr="00AD6F23" w:rsidRDefault="00EE5637" w:rsidP="00EE5637">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r w:rsidRPr="00AD6F23">
        <w:rPr>
          <w:b w:val="0"/>
          <w:sz w:val="24"/>
          <w:szCs w:val="24"/>
        </w:rPr>
        <w:br w:type="page"/>
      </w:r>
    </w:p>
    <w:p w:rsidR="00045DF9" w:rsidRPr="00AD6F23" w:rsidRDefault="00045DF9" w:rsidP="005E5061">
      <w:pPr>
        <w:pStyle w:val="Nzov"/>
        <w:spacing w:line="276" w:lineRule="auto"/>
        <w:ind w:right="-356"/>
        <w:jc w:val="left"/>
        <w:outlineLvl w:val="0"/>
        <w:rPr>
          <w:sz w:val="24"/>
          <w:szCs w:val="24"/>
        </w:rPr>
      </w:pPr>
      <w:r w:rsidRPr="00AD6F23">
        <w:rPr>
          <w:sz w:val="24"/>
          <w:szCs w:val="24"/>
        </w:rPr>
        <w:lastRenderedPageBreak/>
        <w:t>Prerok</w:t>
      </w:r>
      <w:r w:rsidR="008B385E" w:rsidRPr="00AD6F23">
        <w:rPr>
          <w:sz w:val="24"/>
          <w:szCs w:val="24"/>
        </w:rPr>
        <w:t>ované v pedago</w:t>
      </w:r>
      <w:r w:rsidR="0092383F" w:rsidRPr="00AD6F23">
        <w:rPr>
          <w:sz w:val="24"/>
          <w:szCs w:val="24"/>
        </w:rPr>
        <w:t>gickej rade dňa 24</w:t>
      </w:r>
      <w:r w:rsidR="009101D7" w:rsidRPr="00AD6F23">
        <w:rPr>
          <w:sz w:val="24"/>
          <w:szCs w:val="24"/>
        </w:rPr>
        <w:t>. októbra 2018</w:t>
      </w:r>
    </w:p>
    <w:p w:rsidR="00045DF9" w:rsidRPr="00AD6F23" w:rsidRDefault="00045DF9" w:rsidP="00A9502A">
      <w:pPr>
        <w:pStyle w:val="Nzov"/>
        <w:spacing w:line="276" w:lineRule="auto"/>
        <w:ind w:right="-356"/>
        <w:jc w:val="left"/>
        <w:rPr>
          <w:sz w:val="24"/>
          <w:szCs w:val="24"/>
        </w:rPr>
      </w:pPr>
    </w:p>
    <w:p w:rsidR="00045DF9" w:rsidRPr="00AD6F23" w:rsidRDefault="00045DF9" w:rsidP="00A9502A">
      <w:pPr>
        <w:pStyle w:val="Nzov"/>
        <w:spacing w:line="276" w:lineRule="auto"/>
        <w:ind w:right="-356"/>
        <w:jc w:val="left"/>
        <w:rPr>
          <w:sz w:val="24"/>
          <w:szCs w:val="24"/>
        </w:rPr>
      </w:pPr>
    </w:p>
    <w:p w:rsidR="00045DF9" w:rsidRPr="00AD6F23" w:rsidRDefault="00045DF9" w:rsidP="00A9502A">
      <w:pPr>
        <w:pStyle w:val="Nzov"/>
        <w:spacing w:line="276" w:lineRule="auto"/>
        <w:ind w:right="-356"/>
        <w:jc w:val="left"/>
        <w:rPr>
          <w:sz w:val="24"/>
          <w:szCs w:val="24"/>
        </w:rPr>
      </w:pPr>
    </w:p>
    <w:p w:rsidR="00045DF9" w:rsidRPr="00AD6F23" w:rsidRDefault="00045DF9" w:rsidP="00A9502A">
      <w:pPr>
        <w:pStyle w:val="Nzov"/>
        <w:spacing w:line="276" w:lineRule="auto"/>
        <w:ind w:right="-356"/>
        <w:jc w:val="left"/>
        <w:rPr>
          <w:sz w:val="24"/>
          <w:szCs w:val="24"/>
        </w:rPr>
      </w:pPr>
    </w:p>
    <w:p w:rsidR="00045DF9" w:rsidRPr="00AD6F23" w:rsidRDefault="00045DF9" w:rsidP="00A9502A">
      <w:pPr>
        <w:pStyle w:val="Nzov"/>
        <w:spacing w:line="276" w:lineRule="auto"/>
        <w:ind w:right="-356"/>
        <w:jc w:val="left"/>
        <w:rPr>
          <w:sz w:val="24"/>
          <w:szCs w:val="24"/>
        </w:rPr>
      </w:pPr>
    </w:p>
    <w:p w:rsidR="00045DF9" w:rsidRPr="00AD6F23" w:rsidRDefault="00045DF9" w:rsidP="00A9502A">
      <w:pPr>
        <w:pStyle w:val="Nzov"/>
        <w:spacing w:line="276" w:lineRule="auto"/>
        <w:ind w:right="-356"/>
        <w:jc w:val="left"/>
        <w:rPr>
          <w:sz w:val="24"/>
          <w:szCs w:val="24"/>
        </w:rPr>
      </w:pPr>
    </w:p>
    <w:p w:rsidR="00045DF9" w:rsidRPr="00AD6F23" w:rsidRDefault="00045DF9" w:rsidP="005E5061">
      <w:pPr>
        <w:pStyle w:val="Nzov"/>
        <w:spacing w:line="276" w:lineRule="auto"/>
        <w:ind w:right="-356"/>
        <w:jc w:val="left"/>
        <w:outlineLvl w:val="0"/>
        <w:rPr>
          <w:sz w:val="24"/>
          <w:szCs w:val="24"/>
        </w:rPr>
      </w:pPr>
      <w:r w:rsidRPr="00AD6F23">
        <w:rPr>
          <w:sz w:val="24"/>
          <w:szCs w:val="24"/>
        </w:rPr>
        <w:t>Stanovisko rady školy</w:t>
      </w:r>
    </w:p>
    <w:p w:rsidR="00045DF9" w:rsidRPr="00AD6F23" w:rsidRDefault="00045DF9" w:rsidP="00A9502A">
      <w:pPr>
        <w:pStyle w:val="Nzov"/>
        <w:spacing w:line="276" w:lineRule="auto"/>
        <w:ind w:right="-356"/>
        <w:jc w:val="left"/>
        <w:rPr>
          <w:sz w:val="24"/>
          <w:szCs w:val="24"/>
        </w:rPr>
      </w:pPr>
    </w:p>
    <w:p w:rsidR="00045DF9" w:rsidRPr="00AD6F23" w:rsidRDefault="00045DF9" w:rsidP="00A9502A">
      <w:pPr>
        <w:pStyle w:val="Nzov"/>
        <w:spacing w:line="276" w:lineRule="auto"/>
        <w:ind w:right="-356"/>
        <w:jc w:val="left"/>
        <w:rPr>
          <w:b w:val="0"/>
          <w:sz w:val="24"/>
          <w:szCs w:val="24"/>
        </w:rPr>
      </w:pPr>
      <w:r w:rsidRPr="00AD6F23">
        <w:rPr>
          <w:b w:val="0"/>
          <w:sz w:val="24"/>
          <w:szCs w:val="24"/>
        </w:rPr>
        <w:t>Rada školy pri Konzervatóriu, Tolstého 11, 811 06 Bratislava odporúča Bratislavskému samosprávnemu kraju ako zriaďovateľovi Konzervatória, Tolstého 11 811 06 Bratislava schváliť Správu o výsledkoch a podmienkach výchovno-vzdelávacej činnosti za ško</w:t>
      </w:r>
      <w:r w:rsidR="009101D7" w:rsidRPr="00AD6F23">
        <w:rPr>
          <w:b w:val="0"/>
          <w:sz w:val="24"/>
          <w:szCs w:val="24"/>
        </w:rPr>
        <w:t>lský rok 2017/2018</w:t>
      </w:r>
      <w:r w:rsidRPr="00AD6F23">
        <w:rPr>
          <w:b w:val="0"/>
          <w:sz w:val="24"/>
          <w:szCs w:val="24"/>
        </w:rPr>
        <w:t>.</w:t>
      </w:r>
    </w:p>
    <w:p w:rsidR="00045DF9" w:rsidRPr="00AD6F23" w:rsidRDefault="00045DF9" w:rsidP="00A9502A">
      <w:pPr>
        <w:pStyle w:val="Nzov"/>
        <w:spacing w:line="276" w:lineRule="auto"/>
        <w:ind w:right="-356"/>
        <w:jc w:val="left"/>
        <w:rPr>
          <w:b w:val="0"/>
          <w:sz w:val="24"/>
          <w:szCs w:val="24"/>
        </w:rPr>
      </w:pPr>
    </w:p>
    <w:p w:rsidR="00045DF9" w:rsidRPr="00AD6F23" w:rsidRDefault="0092383F" w:rsidP="005E5061">
      <w:pPr>
        <w:pStyle w:val="Nzov"/>
        <w:spacing w:line="276" w:lineRule="auto"/>
        <w:ind w:right="-356"/>
        <w:jc w:val="left"/>
        <w:outlineLvl w:val="0"/>
        <w:rPr>
          <w:b w:val="0"/>
          <w:sz w:val="24"/>
          <w:szCs w:val="24"/>
        </w:rPr>
      </w:pPr>
      <w:r w:rsidRPr="00AD6F23">
        <w:rPr>
          <w:b w:val="0"/>
          <w:sz w:val="24"/>
          <w:szCs w:val="24"/>
        </w:rPr>
        <w:t>Prerokované dňa 23</w:t>
      </w:r>
      <w:r w:rsidR="009101D7" w:rsidRPr="00AD6F23">
        <w:rPr>
          <w:b w:val="0"/>
          <w:sz w:val="24"/>
          <w:szCs w:val="24"/>
        </w:rPr>
        <w:t>.októbra 2018</w:t>
      </w: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p>
    <w:p w:rsidR="00045DF9" w:rsidRPr="00AD6F23" w:rsidRDefault="00045DF9" w:rsidP="005E5061">
      <w:pPr>
        <w:pStyle w:val="Nzov"/>
        <w:spacing w:line="276" w:lineRule="auto"/>
        <w:ind w:right="-356"/>
        <w:jc w:val="left"/>
        <w:outlineLvl w:val="0"/>
        <w:rPr>
          <w:b w:val="0"/>
          <w:sz w:val="24"/>
          <w:szCs w:val="24"/>
        </w:rPr>
      </w:pPr>
      <w:r w:rsidRPr="00AD6F23">
        <w:rPr>
          <w:b w:val="0"/>
          <w:sz w:val="24"/>
          <w:szCs w:val="24"/>
        </w:rPr>
        <w:t>Mgr. art. Peter Minárik</w:t>
      </w:r>
    </w:p>
    <w:p w:rsidR="00045DF9" w:rsidRPr="00AD6F23" w:rsidRDefault="00045DF9" w:rsidP="00A9502A">
      <w:pPr>
        <w:pStyle w:val="Nzov"/>
        <w:spacing w:line="276" w:lineRule="auto"/>
        <w:ind w:right="-356"/>
        <w:jc w:val="left"/>
        <w:rPr>
          <w:b w:val="0"/>
          <w:sz w:val="24"/>
          <w:szCs w:val="24"/>
        </w:rPr>
      </w:pPr>
      <w:r w:rsidRPr="00AD6F23">
        <w:rPr>
          <w:b w:val="0"/>
          <w:sz w:val="24"/>
          <w:szCs w:val="24"/>
        </w:rPr>
        <w:t>predseda RŠ</w:t>
      </w: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bookmarkStart w:id="41" w:name="_GoBack"/>
      <w:bookmarkEnd w:id="41"/>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p>
    <w:p w:rsidR="00045DF9" w:rsidRPr="00AD6F23" w:rsidRDefault="00045DF9" w:rsidP="005E5061">
      <w:pPr>
        <w:pStyle w:val="Nzov"/>
        <w:spacing w:line="276" w:lineRule="auto"/>
        <w:ind w:right="-356"/>
        <w:jc w:val="left"/>
        <w:outlineLvl w:val="0"/>
        <w:rPr>
          <w:sz w:val="24"/>
          <w:szCs w:val="24"/>
        </w:rPr>
      </w:pPr>
      <w:r w:rsidRPr="00AD6F23">
        <w:rPr>
          <w:sz w:val="24"/>
          <w:szCs w:val="24"/>
        </w:rPr>
        <w:t>Stanovisko zriaďovateľa</w:t>
      </w:r>
    </w:p>
    <w:p w:rsidR="00045DF9" w:rsidRPr="00AD6F23" w:rsidRDefault="00045DF9" w:rsidP="00A9502A">
      <w:pPr>
        <w:pStyle w:val="Nzov"/>
        <w:spacing w:line="276" w:lineRule="auto"/>
        <w:ind w:right="-356"/>
        <w:jc w:val="left"/>
        <w:rPr>
          <w:sz w:val="24"/>
          <w:szCs w:val="24"/>
        </w:rPr>
      </w:pPr>
    </w:p>
    <w:p w:rsidR="00045DF9" w:rsidRPr="00AD6F23" w:rsidRDefault="00045DF9" w:rsidP="00A9502A">
      <w:pPr>
        <w:pStyle w:val="Nzov"/>
        <w:spacing w:line="276" w:lineRule="auto"/>
        <w:ind w:right="-356"/>
        <w:jc w:val="left"/>
        <w:rPr>
          <w:b w:val="0"/>
          <w:sz w:val="24"/>
          <w:szCs w:val="24"/>
        </w:rPr>
      </w:pPr>
      <w:r w:rsidRPr="00AD6F23">
        <w:rPr>
          <w:b w:val="0"/>
          <w:sz w:val="24"/>
          <w:szCs w:val="24"/>
        </w:rPr>
        <w:t>Bratislavský samosprávny kraj ako zriaďovateľ Konzervatória, Tolstého 11, Bratislava, 811 06. schvaľuje Správu o výsledkoch a podmienkach výchovno-vzdeláva</w:t>
      </w:r>
      <w:r w:rsidR="0092383F" w:rsidRPr="00AD6F23">
        <w:rPr>
          <w:b w:val="0"/>
          <w:sz w:val="24"/>
          <w:szCs w:val="24"/>
        </w:rPr>
        <w:t>cej činnosti za školský rok 2017/2018</w:t>
      </w:r>
      <w:r w:rsidRPr="00AD6F23">
        <w:rPr>
          <w:b w:val="0"/>
          <w:sz w:val="24"/>
          <w:szCs w:val="24"/>
        </w:rPr>
        <w:t>.</w:t>
      </w: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r w:rsidRPr="00AD6F23">
        <w:rPr>
          <w:b w:val="0"/>
          <w:sz w:val="24"/>
          <w:szCs w:val="24"/>
        </w:rPr>
        <w:t>V Bratislave     …………………..</w:t>
      </w: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b w:val="0"/>
          <w:sz w:val="24"/>
          <w:szCs w:val="24"/>
        </w:rPr>
      </w:pPr>
    </w:p>
    <w:p w:rsidR="00045DF9" w:rsidRPr="00AD6F23" w:rsidRDefault="00045DF9" w:rsidP="00A9502A">
      <w:pPr>
        <w:pStyle w:val="Nzov"/>
        <w:spacing w:line="276" w:lineRule="auto"/>
        <w:ind w:right="-356"/>
        <w:jc w:val="left"/>
        <w:rPr>
          <w:sz w:val="24"/>
          <w:szCs w:val="24"/>
        </w:rPr>
      </w:pPr>
    </w:p>
    <w:p w:rsidR="00045DF9" w:rsidRPr="00AD6F23" w:rsidRDefault="003E4D6D" w:rsidP="003E4D6D">
      <w:r w:rsidRPr="00AD6F23">
        <w:rPr>
          <w:shd w:val="clear" w:color="auto" w:fill="FFFFFF"/>
        </w:rPr>
        <w:t>Mgr. Juraj Droba, MBA, MA</w:t>
      </w:r>
    </w:p>
    <w:p w:rsidR="00045DF9" w:rsidRPr="00AD6F23" w:rsidRDefault="003E4D6D" w:rsidP="00A9502A">
      <w:pPr>
        <w:pStyle w:val="Nzov"/>
        <w:spacing w:line="276" w:lineRule="auto"/>
        <w:ind w:right="-356"/>
        <w:jc w:val="left"/>
        <w:rPr>
          <w:b w:val="0"/>
          <w:sz w:val="24"/>
          <w:szCs w:val="24"/>
        </w:rPr>
      </w:pPr>
      <w:r w:rsidRPr="00AD6F23">
        <w:rPr>
          <w:b w:val="0"/>
          <w:sz w:val="24"/>
          <w:szCs w:val="24"/>
        </w:rPr>
        <w:t>P</w:t>
      </w:r>
      <w:r w:rsidR="00045DF9" w:rsidRPr="00AD6F23">
        <w:rPr>
          <w:b w:val="0"/>
          <w:sz w:val="24"/>
          <w:szCs w:val="24"/>
        </w:rPr>
        <w:t>redseda</w:t>
      </w:r>
      <w:r w:rsidRPr="00AD6F23">
        <w:rPr>
          <w:b w:val="0"/>
          <w:sz w:val="24"/>
          <w:szCs w:val="24"/>
        </w:rPr>
        <w:t xml:space="preserve"> Bratislavského samosprávneho kraja</w:t>
      </w:r>
    </w:p>
    <w:p w:rsidR="00045DF9" w:rsidRPr="00AD6F23" w:rsidRDefault="00045DF9" w:rsidP="00A9502A">
      <w:pPr>
        <w:pStyle w:val="Nzov"/>
        <w:spacing w:line="276" w:lineRule="auto"/>
        <w:ind w:right="-356"/>
        <w:jc w:val="left"/>
        <w:rPr>
          <w:b w:val="0"/>
          <w:sz w:val="24"/>
          <w:szCs w:val="24"/>
        </w:rPr>
      </w:pPr>
    </w:p>
    <w:p w:rsidR="00A06EEE" w:rsidRPr="00AD6F23" w:rsidRDefault="00A06EEE" w:rsidP="00A9502A">
      <w:pPr>
        <w:pStyle w:val="Normlny1"/>
        <w:widowControl w:val="0"/>
        <w:tabs>
          <w:tab w:val="left" w:pos="284"/>
          <w:tab w:val="left" w:pos="567"/>
          <w:tab w:val="left" w:pos="851"/>
          <w:tab w:val="left" w:pos="8789"/>
        </w:tabs>
        <w:spacing w:line="276" w:lineRule="auto"/>
        <w:jc w:val="both"/>
        <w:rPr>
          <w:rFonts w:cs="Times New Roman"/>
          <w:color w:val="auto"/>
        </w:rPr>
      </w:pPr>
    </w:p>
    <w:sectPr w:rsidR="00A06EEE" w:rsidRPr="00AD6F23" w:rsidSect="005B7B3B">
      <w:headerReference w:type="default" r:id="rId25"/>
      <w:type w:val="continuous"/>
      <w:pgSz w:w="11906" w:h="16838"/>
      <w:pgMar w:top="993" w:right="1417" w:bottom="567" w:left="1417" w:header="708"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3A8" w:rsidRDefault="004C73A8">
      <w:r>
        <w:separator/>
      </w:r>
    </w:p>
  </w:endnote>
  <w:endnote w:type="continuationSeparator" w:id="0">
    <w:p w:rsidR="004C73A8" w:rsidRDefault="004C73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variable"/>
    <w:sig w:usb0="00000000"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SFNSText-Regular">
    <w:charset w:val="88"/>
    <w:family w:val="swiss"/>
    <w:pitch w:val="variable"/>
    <w:sig w:usb0="2000028F" w:usb1="0A080003" w:usb2="00000010" w:usb3="00000000" w:csb0="001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3A8" w:rsidRDefault="004C73A8">
      <w:r>
        <w:separator/>
      </w:r>
    </w:p>
  </w:footnote>
  <w:footnote w:type="continuationSeparator" w:id="0">
    <w:p w:rsidR="004C73A8" w:rsidRDefault="004C7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B4" w:rsidRDefault="007A12B4">
    <w:pPr>
      <w:pStyle w:val="Hlavika"/>
      <w:jc w:val="right"/>
    </w:pPr>
  </w:p>
  <w:p w:rsidR="007A12B4" w:rsidRDefault="007A12B4">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766454"/>
      <w:docPartObj>
        <w:docPartGallery w:val="Page Numbers (Top of Page)"/>
        <w:docPartUnique/>
      </w:docPartObj>
    </w:sdtPr>
    <w:sdtContent>
      <w:p w:rsidR="007A12B4" w:rsidRDefault="00AE78CE">
        <w:pPr>
          <w:pStyle w:val="Hlavika"/>
          <w:jc w:val="right"/>
        </w:pPr>
        <w:fldSimple w:instr=" PAGE   \* MERGEFORMAT ">
          <w:r w:rsidR="0028092D">
            <w:rPr>
              <w:noProof/>
            </w:rPr>
            <w:t>87</w:t>
          </w:r>
        </w:fldSimple>
      </w:p>
    </w:sdtContent>
  </w:sdt>
  <w:p w:rsidR="007A12B4" w:rsidRDefault="007A12B4">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10C87A"/>
    <w:lvl w:ilvl="0">
      <w:numFmt w:val="bullet"/>
      <w:lvlText w:val="*"/>
      <w:lvlJc w:val="left"/>
    </w:lvl>
  </w:abstractNum>
  <w:abstractNum w:abstractNumId="1">
    <w:nsid w:val="00000007"/>
    <w:multiLevelType w:val="multilevel"/>
    <w:tmpl w:val="00000007"/>
    <w:name w:val="WWNum7"/>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1440" w:hanging="360"/>
      </w:pPr>
      <w:rPr>
        <w:rFonts w:ascii="Courier New" w:hAnsi="Courier New" w:cs="Courier New"/>
        <w:sz w:val="40"/>
        <w:szCs w:val="4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sz w:val="40"/>
        <w:szCs w:val="4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sz w:val="40"/>
        <w:szCs w:val="40"/>
      </w:rPr>
    </w:lvl>
    <w:lvl w:ilvl="8">
      <w:start w:val="1"/>
      <w:numFmt w:val="bullet"/>
      <w:lvlText w:val=""/>
      <w:lvlJc w:val="left"/>
      <w:pPr>
        <w:tabs>
          <w:tab w:val="num" w:pos="0"/>
        </w:tabs>
        <w:ind w:left="6480" w:hanging="360"/>
      </w:pPr>
      <w:rPr>
        <w:rFonts w:ascii="Wingdings" w:hAnsi="Wingdings"/>
      </w:rPr>
    </w:lvl>
  </w:abstractNum>
  <w:abstractNum w:abstractNumId="2">
    <w:nsid w:val="0000000B"/>
    <w:multiLevelType w:val="multilevel"/>
    <w:tmpl w:val="0000000B"/>
    <w:name w:val="RTF_Num 2"/>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C"/>
    <w:multiLevelType w:val="multilevel"/>
    <w:tmpl w:val="0000000C"/>
    <w:name w:val="RTF_Num 3"/>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D"/>
    <w:multiLevelType w:val="multilevel"/>
    <w:tmpl w:val="0000000D"/>
    <w:name w:val="RTF_Num 4"/>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E"/>
    <w:multiLevelType w:val="multilevel"/>
    <w:tmpl w:val="0000000E"/>
    <w:name w:val="RTF_Num 5"/>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53"/>
    <w:multiLevelType w:val="multilevel"/>
    <w:tmpl w:val="00000053"/>
    <w:name w:val="WW8Num102"/>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76732B1"/>
    <w:multiLevelType w:val="hybridMultilevel"/>
    <w:tmpl w:val="CB46E6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CEE305B"/>
    <w:multiLevelType w:val="hybridMultilevel"/>
    <w:tmpl w:val="ADCE3A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F1558ED"/>
    <w:multiLevelType w:val="hybridMultilevel"/>
    <w:tmpl w:val="51A240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3316A6F"/>
    <w:multiLevelType w:val="multilevel"/>
    <w:tmpl w:val="E72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43655D"/>
    <w:multiLevelType w:val="hybridMultilevel"/>
    <w:tmpl w:val="F3D032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D3450"/>
    <w:multiLevelType w:val="multilevel"/>
    <w:tmpl w:val="3C34F384"/>
    <w:styleLink w:val="List8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28EF2569"/>
    <w:multiLevelType w:val="singleLevel"/>
    <w:tmpl w:val="AAD06020"/>
    <w:lvl w:ilvl="0">
      <w:start w:val="2"/>
      <w:numFmt w:val="lowerLetter"/>
      <w:lvlText w:val="%1)"/>
      <w:legacy w:legacy="1" w:legacySpace="0" w:legacyIndent="360"/>
      <w:lvlJc w:val="left"/>
      <w:rPr>
        <w:rFonts w:ascii="Times New Roman" w:hAnsi="Times New Roman" w:cs="Times New Roman" w:hint="default"/>
      </w:rPr>
    </w:lvl>
  </w:abstractNum>
  <w:abstractNum w:abstractNumId="14">
    <w:nsid w:val="2DC176C2"/>
    <w:multiLevelType w:val="multilevel"/>
    <w:tmpl w:val="8C4C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65091F"/>
    <w:multiLevelType w:val="multilevel"/>
    <w:tmpl w:val="5B2AD704"/>
    <w:styleLink w:val="List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3889232B"/>
    <w:multiLevelType w:val="hybridMultilevel"/>
    <w:tmpl w:val="D2A6B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8E563E8"/>
    <w:multiLevelType w:val="hybridMultilevel"/>
    <w:tmpl w:val="07D24E0A"/>
    <w:lvl w:ilvl="0" w:tplc="C1C63BF4">
      <w:start w:val="3"/>
      <w:numFmt w:val="lowerLetter"/>
      <w:lvlText w:val="%1)"/>
      <w:lvlJc w:val="left"/>
      <w:pPr>
        <w:tabs>
          <w:tab w:val="num" w:pos="1423"/>
        </w:tabs>
        <w:ind w:left="1423"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C4E4D70"/>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41DE225B"/>
    <w:multiLevelType w:val="hybridMultilevel"/>
    <w:tmpl w:val="797A99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948BF"/>
    <w:multiLevelType w:val="multilevel"/>
    <w:tmpl w:val="0AF0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9B164F"/>
    <w:multiLevelType w:val="hybridMultilevel"/>
    <w:tmpl w:val="1A103B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2763ED6"/>
    <w:multiLevelType w:val="multilevel"/>
    <w:tmpl w:val="BE62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9063C7"/>
    <w:multiLevelType w:val="hybridMultilevel"/>
    <w:tmpl w:val="92FC370A"/>
    <w:lvl w:ilvl="0" w:tplc="6AB07F5C">
      <w:start w:val="1"/>
      <w:numFmt w:val="upperRoman"/>
      <w:lvlText w:val="%1."/>
      <w:lvlJc w:val="left"/>
      <w:pPr>
        <w:ind w:left="889" w:hanging="720"/>
      </w:pPr>
      <w:rPr>
        <w:rFonts w:hint="default"/>
      </w:rPr>
    </w:lvl>
    <w:lvl w:ilvl="1" w:tplc="041B0019" w:tentative="1">
      <w:start w:val="1"/>
      <w:numFmt w:val="lowerLetter"/>
      <w:lvlText w:val="%2."/>
      <w:lvlJc w:val="left"/>
      <w:pPr>
        <w:ind w:left="1249" w:hanging="360"/>
      </w:pPr>
    </w:lvl>
    <w:lvl w:ilvl="2" w:tplc="041B001B" w:tentative="1">
      <w:start w:val="1"/>
      <w:numFmt w:val="lowerRoman"/>
      <w:lvlText w:val="%3."/>
      <w:lvlJc w:val="right"/>
      <w:pPr>
        <w:ind w:left="1969" w:hanging="180"/>
      </w:pPr>
    </w:lvl>
    <w:lvl w:ilvl="3" w:tplc="041B000F" w:tentative="1">
      <w:start w:val="1"/>
      <w:numFmt w:val="decimal"/>
      <w:lvlText w:val="%4."/>
      <w:lvlJc w:val="left"/>
      <w:pPr>
        <w:ind w:left="2689" w:hanging="360"/>
      </w:pPr>
    </w:lvl>
    <w:lvl w:ilvl="4" w:tplc="041B0019" w:tentative="1">
      <w:start w:val="1"/>
      <w:numFmt w:val="lowerLetter"/>
      <w:lvlText w:val="%5."/>
      <w:lvlJc w:val="left"/>
      <w:pPr>
        <w:ind w:left="3409" w:hanging="360"/>
      </w:pPr>
    </w:lvl>
    <w:lvl w:ilvl="5" w:tplc="041B001B" w:tentative="1">
      <w:start w:val="1"/>
      <w:numFmt w:val="lowerRoman"/>
      <w:lvlText w:val="%6."/>
      <w:lvlJc w:val="right"/>
      <w:pPr>
        <w:ind w:left="4129" w:hanging="180"/>
      </w:pPr>
    </w:lvl>
    <w:lvl w:ilvl="6" w:tplc="041B000F" w:tentative="1">
      <w:start w:val="1"/>
      <w:numFmt w:val="decimal"/>
      <w:lvlText w:val="%7."/>
      <w:lvlJc w:val="left"/>
      <w:pPr>
        <w:ind w:left="4849" w:hanging="360"/>
      </w:pPr>
    </w:lvl>
    <w:lvl w:ilvl="7" w:tplc="041B0019" w:tentative="1">
      <w:start w:val="1"/>
      <w:numFmt w:val="lowerLetter"/>
      <w:lvlText w:val="%8."/>
      <w:lvlJc w:val="left"/>
      <w:pPr>
        <w:ind w:left="5569" w:hanging="360"/>
      </w:pPr>
    </w:lvl>
    <w:lvl w:ilvl="8" w:tplc="041B001B" w:tentative="1">
      <w:start w:val="1"/>
      <w:numFmt w:val="lowerRoman"/>
      <w:lvlText w:val="%9."/>
      <w:lvlJc w:val="right"/>
      <w:pPr>
        <w:ind w:left="6289" w:hanging="180"/>
      </w:pPr>
    </w:lvl>
  </w:abstractNum>
  <w:abstractNum w:abstractNumId="24">
    <w:nsid w:val="5A4E30BB"/>
    <w:multiLevelType w:val="hybridMultilevel"/>
    <w:tmpl w:val="C8D8BC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DAF52CA"/>
    <w:multiLevelType w:val="hybridMultilevel"/>
    <w:tmpl w:val="1B6E89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F091900"/>
    <w:multiLevelType w:val="multilevel"/>
    <w:tmpl w:val="B28A091C"/>
    <w:styleLink w:val="List8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5FF51588"/>
    <w:multiLevelType w:val="multilevel"/>
    <w:tmpl w:val="5E0A0F0E"/>
    <w:styleLink w:val="List8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6A592CF9"/>
    <w:multiLevelType w:val="hybridMultilevel"/>
    <w:tmpl w:val="5A828A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DC8560D"/>
    <w:multiLevelType w:val="multilevel"/>
    <w:tmpl w:val="16368B56"/>
    <w:styleLink w:val="List8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738174F9"/>
    <w:multiLevelType w:val="hybridMultilevel"/>
    <w:tmpl w:val="B0EE35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D044ACE"/>
    <w:multiLevelType w:val="multilevel"/>
    <w:tmpl w:val="EB56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lvlOverride w:ilvl="0">
      <w:startOverride w:val="2"/>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cs="Symbol" w:hint="default"/>
        </w:rPr>
      </w:lvl>
    </w:lvlOverride>
  </w:num>
  <w:num w:numId="5">
    <w:abstractNumId w:val="11"/>
  </w:num>
  <w:num w:numId="6">
    <w:abstractNumId w:val="19"/>
  </w:num>
  <w:num w:numId="7">
    <w:abstractNumId w:val="15"/>
  </w:num>
  <w:num w:numId="8">
    <w:abstractNumId w:val="26"/>
  </w:num>
  <w:num w:numId="9">
    <w:abstractNumId w:val="29"/>
  </w:num>
  <w:num w:numId="10">
    <w:abstractNumId w:val="12"/>
  </w:num>
  <w:num w:numId="11">
    <w:abstractNumId w:val="27"/>
  </w:num>
  <w:num w:numId="12">
    <w:abstractNumId w:val="21"/>
  </w:num>
  <w:num w:numId="13">
    <w:abstractNumId w:val="23"/>
  </w:num>
  <w:num w:numId="14">
    <w:abstractNumId w:val="16"/>
  </w:num>
  <w:num w:numId="15">
    <w:abstractNumId w:val="7"/>
  </w:num>
  <w:num w:numId="16">
    <w:abstractNumId w:val="8"/>
  </w:num>
  <w:num w:numId="17">
    <w:abstractNumId w:val="30"/>
  </w:num>
  <w:num w:numId="18">
    <w:abstractNumId w:val="9"/>
  </w:num>
  <w:num w:numId="19">
    <w:abstractNumId w:val="20"/>
  </w:num>
  <w:num w:numId="20">
    <w:abstractNumId w:val="31"/>
  </w:num>
  <w:num w:numId="21">
    <w:abstractNumId w:val="22"/>
  </w:num>
  <w:num w:numId="22">
    <w:abstractNumId w:val="14"/>
  </w:num>
  <w:num w:numId="23">
    <w:abstractNumId w:val="10"/>
  </w:num>
  <w:num w:numId="24">
    <w:abstractNumId w:val="25"/>
  </w:num>
  <w:num w:numId="25">
    <w:abstractNumId w:val="24"/>
  </w:num>
  <w:num w:numId="26">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
  <w:embedSystemFonts/>
  <w:hideSpellingErrors/>
  <w:hideGrammaticalErrors/>
  <w:stylePaneFormatFilter w:val="3F01"/>
  <w:defaultTabStop w:val="709"/>
  <w:hyphenationZone w:val="425"/>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C20352"/>
    <w:rsid w:val="000018FC"/>
    <w:rsid w:val="00003440"/>
    <w:rsid w:val="00004C9B"/>
    <w:rsid w:val="0000603E"/>
    <w:rsid w:val="00006654"/>
    <w:rsid w:val="0000678C"/>
    <w:rsid w:val="00007183"/>
    <w:rsid w:val="000077AD"/>
    <w:rsid w:val="00010246"/>
    <w:rsid w:val="00010954"/>
    <w:rsid w:val="00011F6F"/>
    <w:rsid w:val="0001265A"/>
    <w:rsid w:val="00012B74"/>
    <w:rsid w:val="00012FEF"/>
    <w:rsid w:val="00013315"/>
    <w:rsid w:val="0001397E"/>
    <w:rsid w:val="000142FD"/>
    <w:rsid w:val="0001501F"/>
    <w:rsid w:val="0001503B"/>
    <w:rsid w:val="000152A7"/>
    <w:rsid w:val="000156A4"/>
    <w:rsid w:val="00015949"/>
    <w:rsid w:val="00016B59"/>
    <w:rsid w:val="00016E90"/>
    <w:rsid w:val="000211F7"/>
    <w:rsid w:val="0002222F"/>
    <w:rsid w:val="000227D9"/>
    <w:rsid w:val="00023B2F"/>
    <w:rsid w:val="000257D6"/>
    <w:rsid w:val="000262DE"/>
    <w:rsid w:val="000270C4"/>
    <w:rsid w:val="000309A2"/>
    <w:rsid w:val="000325FA"/>
    <w:rsid w:val="00032D72"/>
    <w:rsid w:val="00032E29"/>
    <w:rsid w:val="00035671"/>
    <w:rsid w:val="00035ECF"/>
    <w:rsid w:val="0003762F"/>
    <w:rsid w:val="00037BBB"/>
    <w:rsid w:val="000403FD"/>
    <w:rsid w:val="000407BB"/>
    <w:rsid w:val="000425D9"/>
    <w:rsid w:val="00042721"/>
    <w:rsid w:val="0004534A"/>
    <w:rsid w:val="00045DF9"/>
    <w:rsid w:val="00045E4A"/>
    <w:rsid w:val="00046C58"/>
    <w:rsid w:val="000543BF"/>
    <w:rsid w:val="0005564B"/>
    <w:rsid w:val="00060CE3"/>
    <w:rsid w:val="00061A67"/>
    <w:rsid w:val="00061C92"/>
    <w:rsid w:val="00062ABE"/>
    <w:rsid w:val="00064080"/>
    <w:rsid w:val="0006510D"/>
    <w:rsid w:val="000654EC"/>
    <w:rsid w:val="0006647F"/>
    <w:rsid w:val="00066E9C"/>
    <w:rsid w:val="00066FA6"/>
    <w:rsid w:val="0007292A"/>
    <w:rsid w:val="00073731"/>
    <w:rsid w:val="00073EBD"/>
    <w:rsid w:val="0007401E"/>
    <w:rsid w:val="0007512C"/>
    <w:rsid w:val="000752C9"/>
    <w:rsid w:val="0007559F"/>
    <w:rsid w:val="000756D2"/>
    <w:rsid w:val="00076AAE"/>
    <w:rsid w:val="0008067D"/>
    <w:rsid w:val="00080806"/>
    <w:rsid w:val="000857B8"/>
    <w:rsid w:val="00085BB6"/>
    <w:rsid w:val="00085F2A"/>
    <w:rsid w:val="0008648D"/>
    <w:rsid w:val="00087429"/>
    <w:rsid w:val="00087C71"/>
    <w:rsid w:val="00093D7E"/>
    <w:rsid w:val="0009552A"/>
    <w:rsid w:val="00095A56"/>
    <w:rsid w:val="00095BA1"/>
    <w:rsid w:val="000974BE"/>
    <w:rsid w:val="00097785"/>
    <w:rsid w:val="00097C28"/>
    <w:rsid w:val="000A2B0B"/>
    <w:rsid w:val="000A42B3"/>
    <w:rsid w:val="000A481B"/>
    <w:rsid w:val="000A5219"/>
    <w:rsid w:val="000A728A"/>
    <w:rsid w:val="000A7C96"/>
    <w:rsid w:val="000A7E76"/>
    <w:rsid w:val="000B0653"/>
    <w:rsid w:val="000B0EE5"/>
    <w:rsid w:val="000B1666"/>
    <w:rsid w:val="000B3432"/>
    <w:rsid w:val="000B3859"/>
    <w:rsid w:val="000B4D85"/>
    <w:rsid w:val="000B4F08"/>
    <w:rsid w:val="000B4F6C"/>
    <w:rsid w:val="000B59FF"/>
    <w:rsid w:val="000B60F2"/>
    <w:rsid w:val="000B647D"/>
    <w:rsid w:val="000B6782"/>
    <w:rsid w:val="000B67A4"/>
    <w:rsid w:val="000B6B09"/>
    <w:rsid w:val="000B71DB"/>
    <w:rsid w:val="000B79F3"/>
    <w:rsid w:val="000B7A5A"/>
    <w:rsid w:val="000C1093"/>
    <w:rsid w:val="000C1B16"/>
    <w:rsid w:val="000C23D2"/>
    <w:rsid w:val="000C4184"/>
    <w:rsid w:val="000C4194"/>
    <w:rsid w:val="000C47EA"/>
    <w:rsid w:val="000C520D"/>
    <w:rsid w:val="000C58AC"/>
    <w:rsid w:val="000C6472"/>
    <w:rsid w:val="000D103B"/>
    <w:rsid w:val="000D3E97"/>
    <w:rsid w:val="000D56F0"/>
    <w:rsid w:val="000D7341"/>
    <w:rsid w:val="000D7535"/>
    <w:rsid w:val="000D756F"/>
    <w:rsid w:val="000D7A56"/>
    <w:rsid w:val="000E0786"/>
    <w:rsid w:val="000E1474"/>
    <w:rsid w:val="000E30DB"/>
    <w:rsid w:val="000E378D"/>
    <w:rsid w:val="000E3C5F"/>
    <w:rsid w:val="000E66AE"/>
    <w:rsid w:val="000E7D21"/>
    <w:rsid w:val="000F023A"/>
    <w:rsid w:val="000F0551"/>
    <w:rsid w:val="000F1A08"/>
    <w:rsid w:val="000F4723"/>
    <w:rsid w:val="000F51E0"/>
    <w:rsid w:val="000F7791"/>
    <w:rsid w:val="000F7C38"/>
    <w:rsid w:val="000F7D4E"/>
    <w:rsid w:val="000F7E44"/>
    <w:rsid w:val="0010061B"/>
    <w:rsid w:val="00100D6F"/>
    <w:rsid w:val="00101288"/>
    <w:rsid w:val="0010185C"/>
    <w:rsid w:val="00101C72"/>
    <w:rsid w:val="00101CAC"/>
    <w:rsid w:val="00104C74"/>
    <w:rsid w:val="00104D1A"/>
    <w:rsid w:val="001053EC"/>
    <w:rsid w:val="00107807"/>
    <w:rsid w:val="00107901"/>
    <w:rsid w:val="00110C7C"/>
    <w:rsid w:val="00110FD5"/>
    <w:rsid w:val="00111815"/>
    <w:rsid w:val="00112619"/>
    <w:rsid w:val="001127A9"/>
    <w:rsid w:val="0011725D"/>
    <w:rsid w:val="00117563"/>
    <w:rsid w:val="001177F8"/>
    <w:rsid w:val="00117E1D"/>
    <w:rsid w:val="00121E2A"/>
    <w:rsid w:val="00121F61"/>
    <w:rsid w:val="00122804"/>
    <w:rsid w:val="00125A3D"/>
    <w:rsid w:val="001275CB"/>
    <w:rsid w:val="00127F24"/>
    <w:rsid w:val="00130518"/>
    <w:rsid w:val="00131864"/>
    <w:rsid w:val="00133011"/>
    <w:rsid w:val="00133397"/>
    <w:rsid w:val="00134871"/>
    <w:rsid w:val="00135396"/>
    <w:rsid w:val="00137C38"/>
    <w:rsid w:val="0014283E"/>
    <w:rsid w:val="001431C9"/>
    <w:rsid w:val="00145218"/>
    <w:rsid w:val="00146371"/>
    <w:rsid w:val="00146CC4"/>
    <w:rsid w:val="00147351"/>
    <w:rsid w:val="00147923"/>
    <w:rsid w:val="00151423"/>
    <w:rsid w:val="00152FF6"/>
    <w:rsid w:val="001566F8"/>
    <w:rsid w:val="001568C3"/>
    <w:rsid w:val="00156BF1"/>
    <w:rsid w:val="00156C5B"/>
    <w:rsid w:val="00156DFC"/>
    <w:rsid w:val="00156F5D"/>
    <w:rsid w:val="00156FDF"/>
    <w:rsid w:val="00157EB6"/>
    <w:rsid w:val="001602A6"/>
    <w:rsid w:val="00160DD9"/>
    <w:rsid w:val="00163F8C"/>
    <w:rsid w:val="0016541E"/>
    <w:rsid w:val="00167D6F"/>
    <w:rsid w:val="00167EE4"/>
    <w:rsid w:val="00170236"/>
    <w:rsid w:val="001720A7"/>
    <w:rsid w:val="00172FA6"/>
    <w:rsid w:val="00173368"/>
    <w:rsid w:val="001760AD"/>
    <w:rsid w:val="0017668B"/>
    <w:rsid w:val="00185195"/>
    <w:rsid w:val="00186530"/>
    <w:rsid w:val="00192486"/>
    <w:rsid w:val="001944D8"/>
    <w:rsid w:val="00196B66"/>
    <w:rsid w:val="001A069D"/>
    <w:rsid w:val="001A1C07"/>
    <w:rsid w:val="001A345A"/>
    <w:rsid w:val="001A426B"/>
    <w:rsid w:val="001A54D2"/>
    <w:rsid w:val="001A5BE4"/>
    <w:rsid w:val="001A62CA"/>
    <w:rsid w:val="001A672A"/>
    <w:rsid w:val="001A7AE8"/>
    <w:rsid w:val="001B18E5"/>
    <w:rsid w:val="001B2786"/>
    <w:rsid w:val="001B2E17"/>
    <w:rsid w:val="001B3598"/>
    <w:rsid w:val="001B42AE"/>
    <w:rsid w:val="001B5266"/>
    <w:rsid w:val="001B7099"/>
    <w:rsid w:val="001C0A59"/>
    <w:rsid w:val="001C116E"/>
    <w:rsid w:val="001C1CF1"/>
    <w:rsid w:val="001C3538"/>
    <w:rsid w:val="001C4EED"/>
    <w:rsid w:val="001C556B"/>
    <w:rsid w:val="001C6035"/>
    <w:rsid w:val="001D017E"/>
    <w:rsid w:val="001D214E"/>
    <w:rsid w:val="001D41C7"/>
    <w:rsid w:val="001D45AA"/>
    <w:rsid w:val="001D587E"/>
    <w:rsid w:val="001D60B4"/>
    <w:rsid w:val="001D6838"/>
    <w:rsid w:val="001E0214"/>
    <w:rsid w:val="001E086A"/>
    <w:rsid w:val="001E0D1E"/>
    <w:rsid w:val="001E1582"/>
    <w:rsid w:val="001E3183"/>
    <w:rsid w:val="001E3A20"/>
    <w:rsid w:val="001E3CE8"/>
    <w:rsid w:val="001E5707"/>
    <w:rsid w:val="001E5797"/>
    <w:rsid w:val="001E62F6"/>
    <w:rsid w:val="001E697D"/>
    <w:rsid w:val="001E6BC1"/>
    <w:rsid w:val="001E7045"/>
    <w:rsid w:val="001E721A"/>
    <w:rsid w:val="001E7639"/>
    <w:rsid w:val="001F1DBD"/>
    <w:rsid w:val="001F2464"/>
    <w:rsid w:val="001F2E42"/>
    <w:rsid w:val="001F4E66"/>
    <w:rsid w:val="001F5327"/>
    <w:rsid w:val="001F5850"/>
    <w:rsid w:val="001F5B5C"/>
    <w:rsid w:val="001F61E2"/>
    <w:rsid w:val="001F6572"/>
    <w:rsid w:val="001F7A11"/>
    <w:rsid w:val="0020006B"/>
    <w:rsid w:val="0020016B"/>
    <w:rsid w:val="002003AD"/>
    <w:rsid w:val="002037FD"/>
    <w:rsid w:val="002059F7"/>
    <w:rsid w:val="00207212"/>
    <w:rsid w:val="002112B2"/>
    <w:rsid w:val="002142BB"/>
    <w:rsid w:val="00214AD9"/>
    <w:rsid w:val="00215865"/>
    <w:rsid w:val="00216071"/>
    <w:rsid w:val="00216A28"/>
    <w:rsid w:val="00216D0B"/>
    <w:rsid w:val="00217663"/>
    <w:rsid w:val="00221F7B"/>
    <w:rsid w:val="002228DF"/>
    <w:rsid w:val="00222FB5"/>
    <w:rsid w:val="0022351A"/>
    <w:rsid w:val="00223A45"/>
    <w:rsid w:val="00223F7D"/>
    <w:rsid w:val="00224B41"/>
    <w:rsid w:val="0022579E"/>
    <w:rsid w:val="002264D8"/>
    <w:rsid w:val="0022733F"/>
    <w:rsid w:val="00227380"/>
    <w:rsid w:val="00227723"/>
    <w:rsid w:val="00231E8D"/>
    <w:rsid w:val="002322F8"/>
    <w:rsid w:val="002329D6"/>
    <w:rsid w:val="00232D51"/>
    <w:rsid w:val="00233FFF"/>
    <w:rsid w:val="0023450E"/>
    <w:rsid w:val="00235135"/>
    <w:rsid w:val="00237472"/>
    <w:rsid w:val="002409D5"/>
    <w:rsid w:val="00241540"/>
    <w:rsid w:val="002416E6"/>
    <w:rsid w:val="0024265A"/>
    <w:rsid w:val="0024296E"/>
    <w:rsid w:val="00242BE2"/>
    <w:rsid w:val="00243E28"/>
    <w:rsid w:val="002451EB"/>
    <w:rsid w:val="00246D16"/>
    <w:rsid w:val="002476F7"/>
    <w:rsid w:val="00247E81"/>
    <w:rsid w:val="00250044"/>
    <w:rsid w:val="002509A4"/>
    <w:rsid w:val="002514AF"/>
    <w:rsid w:val="00251D7E"/>
    <w:rsid w:val="002536D8"/>
    <w:rsid w:val="00254CFE"/>
    <w:rsid w:val="00255BC5"/>
    <w:rsid w:val="00255DE0"/>
    <w:rsid w:val="00257419"/>
    <w:rsid w:val="002574B1"/>
    <w:rsid w:val="00260E17"/>
    <w:rsid w:val="00260E73"/>
    <w:rsid w:val="002626FC"/>
    <w:rsid w:val="00262909"/>
    <w:rsid w:val="00262F6F"/>
    <w:rsid w:val="00264329"/>
    <w:rsid w:val="00266AEF"/>
    <w:rsid w:val="00273924"/>
    <w:rsid w:val="00273E4E"/>
    <w:rsid w:val="00276A3C"/>
    <w:rsid w:val="0027703B"/>
    <w:rsid w:val="0028092D"/>
    <w:rsid w:val="00280D6D"/>
    <w:rsid w:val="0028130B"/>
    <w:rsid w:val="002814D0"/>
    <w:rsid w:val="002826FB"/>
    <w:rsid w:val="00283D46"/>
    <w:rsid w:val="0028494A"/>
    <w:rsid w:val="00284C66"/>
    <w:rsid w:val="002850FD"/>
    <w:rsid w:val="00285DF1"/>
    <w:rsid w:val="0028733E"/>
    <w:rsid w:val="0028762C"/>
    <w:rsid w:val="00290216"/>
    <w:rsid w:val="00290360"/>
    <w:rsid w:val="002903D6"/>
    <w:rsid w:val="00290700"/>
    <w:rsid w:val="0029138E"/>
    <w:rsid w:val="00292C0D"/>
    <w:rsid w:val="00293332"/>
    <w:rsid w:val="00293586"/>
    <w:rsid w:val="002937AB"/>
    <w:rsid w:val="002939A3"/>
    <w:rsid w:val="00294B35"/>
    <w:rsid w:val="00294F09"/>
    <w:rsid w:val="002951E9"/>
    <w:rsid w:val="00296F18"/>
    <w:rsid w:val="002A02D2"/>
    <w:rsid w:val="002A1784"/>
    <w:rsid w:val="002A1A5C"/>
    <w:rsid w:val="002A2E12"/>
    <w:rsid w:val="002A316D"/>
    <w:rsid w:val="002A3E3C"/>
    <w:rsid w:val="002A4410"/>
    <w:rsid w:val="002A4D78"/>
    <w:rsid w:val="002A76FE"/>
    <w:rsid w:val="002B01CB"/>
    <w:rsid w:val="002B070A"/>
    <w:rsid w:val="002B16CB"/>
    <w:rsid w:val="002B4E70"/>
    <w:rsid w:val="002B5138"/>
    <w:rsid w:val="002B6178"/>
    <w:rsid w:val="002B7564"/>
    <w:rsid w:val="002B75EB"/>
    <w:rsid w:val="002B79B2"/>
    <w:rsid w:val="002C1362"/>
    <w:rsid w:val="002C1B06"/>
    <w:rsid w:val="002C1BD2"/>
    <w:rsid w:val="002C1E5F"/>
    <w:rsid w:val="002C3232"/>
    <w:rsid w:val="002C36F1"/>
    <w:rsid w:val="002C37B5"/>
    <w:rsid w:val="002C452C"/>
    <w:rsid w:val="002C56E0"/>
    <w:rsid w:val="002C59E1"/>
    <w:rsid w:val="002D05C8"/>
    <w:rsid w:val="002D0A65"/>
    <w:rsid w:val="002D21BE"/>
    <w:rsid w:val="002D3F4E"/>
    <w:rsid w:val="002D3FD4"/>
    <w:rsid w:val="002D4329"/>
    <w:rsid w:val="002D4D6D"/>
    <w:rsid w:val="002D716A"/>
    <w:rsid w:val="002D77D8"/>
    <w:rsid w:val="002D7C11"/>
    <w:rsid w:val="002E20FF"/>
    <w:rsid w:val="002E3EA9"/>
    <w:rsid w:val="002E4310"/>
    <w:rsid w:val="002E5C80"/>
    <w:rsid w:val="002E6E4D"/>
    <w:rsid w:val="002F0153"/>
    <w:rsid w:val="002F14D6"/>
    <w:rsid w:val="002F166F"/>
    <w:rsid w:val="002F5187"/>
    <w:rsid w:val="002F51DF"/>
    <w:rsid w:val="002F55E4"/>
    <w:rsid w:val="002F5AF4"/>
    <w:rsid w:val="002F6E99"/>
    <w:rsid w:val="002F72E2"/>
    <w:rsid w:val="002F7428"/>
    <w:rsid w:val="00300E52"/>
    <w:rsid w:val="003011F3"/>
    <w:rsid w:val="00303998"/>
    <w:rsid w:val="00303ECC"/>
    <w:rsid w:val="00304F60"/>
    <w:rsid w:val="003059A0"/>
    <w:rsid w:val="00306614"/>
    <w:rsid w:val="003117DD"/>
    <w:rsid w:val="00312267"/>
    <w:rsid w:val="003130E2"/>
    <w:rsid w:val="00313153"/>
    <w:rsid w:val="003158D7"/>
    <w:rsid w:val="00316DC7"/>
    <w:rsid w:val="0031770A"/>
    <w:rsid w:val="00317D21"/>
    <w:rsid w:val="00317E8A"/>
    <w:rsid w:val="00317ED7"/>
    <w:rsid w:val="0032087D"/>
    <w:rsid w:val="0032228D"/>
    <w:rsid w:val="00322E89"/>
    <w:rsid w:val="00323972"/>
    <w:rsid w:val="00324735"/>
    <w:rsid w:val="00325E16"/>
    <w:rsid w:val="0032756E"/>
    <w:rsid w:val="00327B22"/>
    <w:rsid w:val="00330648"/>
    <w:rsid w:val="003315D7"/>
    <w:rsid w:val="00332E8A"/>
    <w:rsid w:val="003335F6"/>
    <w:rsid w:val="003336D8"/>
    <w:rsid w:val="00333944"/>
    <w:rsid w:val="003342B5"/>
    <w:rsid w:val="0033509E"/>
    <w:rsid w:val="003352BF"/>
    <w:rsid w:val="003352C2"/>
    <w:rsid w:val="00335990"/>
    <w:rsid w:val="00335F2A"/>
    <w:rsid w:val="00336FF6"/>
    <w:rsid w:val="0033759E"/>
    <w:rsid w:val="00337B2A"/>
    <w:rsid w:val="003415DE"/>
    <w:rsid w:val="00341617"/>
    <w:rsid w:val="003421E8"/>
    <w:rsid w:val="00344971"/>
    <w:rsid w:val="00346CE5"/>
    <w:rsid w:val="00350735"/>
    <w:rsid w:val="00351AF9"/>
    <w:rsid w:val="00352A2E"/>
    <w:rsid w:val="00353431"/>
    <w:rsid w:val="00353F3F"/>
    <w:rsid w:val="00354260"/>
    <w:rsid w:val="0035503C"/>
    <w:rsid w:val="00360DCC"/>
    <w:rsid w:val="0036459D"/>
    <w:rsid w:val="00364CB6"/>
    <w:rsid w:val="00367840"/>
    <w:rsid w:val="003711E0"/>
    <w:rsid w:val="003717BA"/>
    <w:rsid w:val="003728D2"/>
    <w:rsid w:val="0037350F"/>
    <w:rsid w:val="0037387E"/>
    <w:rsid w:val="003748C8"/>
    <w:rsid w:val="00374ED9"/>
    <w:rsid w:val="00375688"/>
    <w:rsid w:val="0037571C"/>
    <w:rsid w:val="00375BF4"/>
    <w:rsid w:val="0037607F"/>
    <w:rsid w:val="003774E1"/>
    <w:rsid w:val="00377D92"/>
    <w:rsid w:val="00382660"/>
    <w:rsid w:val="00382745"/>
    <w:rsid w:val="00382833"/>
    <w:rsid w:val="00384771"/>
    <w:rsid w:val="0038546E"/>
    <w:rsid w:val="00385ACB"/>
    <w:rsid w:val="003861EB"/>
    <w:rsid w:val="003862ED"/>
    <w:rsid w:val="00393998"/>
    <w:rsid w:val="00393C18"/>
    <w:rsid w:val="00395B66"/>
    <w:rsid w:val="00395B86"/>
    <w:rsid w:val="00395D3D"/>
    <w:rsid w:val="00397551"/>
    <w:rsid w:val="00397A60"/>
    <w:rsid w:val="003A057C"/>
    <w:rsid w:val="003A0D06"/>
    <w:rsid w:val="003A0E6D"/>
    <w:rsid w:val="003A1392"/>
    <w:rsid w:val="003A36CC"/>
    <w:rsid w:val="003A4F9D"/>
    <w:rsid w:val="003A5C23"/>
    <w:rsid w:val="003A619B"/>
    <w:rsid w:val="003A6D09"/>
    <w:rsid w:val="003B04DF"/>
    <w:rsid w:val="003B114B"/>
    <w:rsid w:val="003B1AF2"/>
    <w:rsid w:val="003B1DF9"/>
    <w:rsid w:val="003B2215"/>
    <w:rsid w:val="003B2E49"/>
    <w:rsid w:val="003B30E9"/>
    <w:rsid w:val="003B3EFA"/>
    <w:rsid w:val="003B443A"/>
    <w:rsid w:val="003B4487"/>
    <w:rsid w:val="003B6EB1"/>
    <w:rsid w:val="003C02DB"/>
    <w:rsid w:val="003C04AE"/>
    <w:rsid w:val="003C0E3C"/>
    <w:rsid w:val="003C1425"/>
    <w:rsid w:val="003C21D9"/>
    <w:rsid w:val="003C39E0"/>
    <w:rsid w:val="003C4562"/>
    <w:rsid w:val="003C4B67"/>
    <w:rsid w:val="003C599A"/>
    <w:rsid w:val="003C60B7"/>
    <w:rsid w:val="003C6833"/>
    <w:rsid w:val="003C7506"/>
    <w:rsid w:val="003C790F"/>
    <w:rsid w:val="003D0E2D"/>
    <w:rsid w:val="003D2D0E"/>
    <w:rsid w:val="003D46CB"/>
    <w:rsid w:val="003D67AB"/>
    <w:rsid w:val="003D695A"/>
    <w:rsid w:val="003E096E"/>
    <w:rsid w:val="003E41AD"/>
    <w:rsid w:val="003E4C6A"/>
    <w:rsid w:val="003E4D6D"/>
    <w:rsid w:val="003E53BE"/>
    <w:rsid w:val="003E5D1F"/>
    <w:rsid w:val="003E6AE5"/>
    <w:rsid w:val="003E6FAE"/>
    <w:rsid w:val="003E7389"/>
    <w:rsid w:val="003F0AA0"/>
    <w:rsid w:val="003F1B18"/>
    <w:rsid w:val="003F4219"/>
    <w:rsid w:val="003F5CF4"/>
    <w:rsid w:val="003F7001"/>
    <w:rsid w:val="003F7C4A"/>
    <w:rsid w:val="0040039B"/>
    <w:rsid w:val="004006C7"/>
    <w:rsid w:val="00400B32"/>
    <w:rsid w:val="00402E01"/>
    <w:rsid w:val="00405204"/>
    <w:rsid w:val="00407265"/>
    <w:rsid w:val="00410226"/>
    <w:rsid w:val="00410AC0"/>
    <w:rsid w:val="00410B5C"/>
    <w:rsid w:val="00411609"/>
    <w:rsid w:val="00411E96"/>
    <w:rsid w:val="00412651"/>
    <w:rsid w:val="0041370F"/>
    <w:rsid w:val="00413D5F"/>
    <w:rsid w:val="00415467"/>
    <w:rsid w:val="00417456"/>
    <w:rsid w:val="004201E4"/>
    <w:rsid w:val="00422EE0"/>
    <w:rsid w:val="00423588"/>
    <w:rsid w:val="0042419C"/>
    <w:rsid w:val="00425105"/>
    <w:rsid w:val="004253EE"/>
    <w:rsid w:val="004254D3"/>
    <w:rsid w:val="0042576B"/>
    <w:rsid w:val="00426031"/>
    <w:rsid w:val="00426E7A"/>
    <w:rsid w:val="00427F96"/>
    <w:rsid w:val="0043000A"/>
    <w:rsid w:val="004307F2"/>
    <w:rsid w:val="00431C7D"/>
    <w:rsid w:val="0043349B"/>
    <w:rsid w:val="00433825"/>
    <w:rsid w:val="00433F41"/>
    <w:rsid w:val="00434A00"/>
    <w:rsid w:val="004358BC"/>
    <w:rsid w:val="00435E34"/>
    <w:rsid w:val="00436AFC"/>
    <w:rsid w:val="00436F1D"/>
    <w:rsid w:val="00442148"/>
    <w:rsid w:val="00445726"/>
    <w:rsid w:val="00446BB9"/>
    <w:rsid w:val="00450C18"/>
    <w:rsid w:val="00450E10"/>
    <w:rsid w:val="004532E0"/>
    <w:rsid w:val="00453533"/>
    <w:rsid w:val="00453597"/>
    <w:rsid w:val="004541E3"/>
    <w:rsid w:val="004542B9"/>
    <w:rsid w:val="0045458E"/>
    <w:rsid w:val="00454B2C"/>
    <w:rsid w:val="00455E17"/>
    <w:rsid w:val="004563C4"/>
    <w:rsid w:val="00457CD3"/>
    <w:rsid w:val="0046071C"/>
    <w:rsid w:val="00461765"/>
    <w:rsid w:val="00462097"/>
    <w:rsid w:val="00462860"/>
    <w:rsid w:val="00463D69"/>
    <w:rsid w:val="00463F9C"/>
    <w:rsid w:val="00464816"/>
    <w:rsid w:val="00466135"/>
    <w:rsid w:val="00467B95"/>
    <w:rsid w:val="00470D11"/>
    <w:rsid w:val="00471064"/>
    <w:rsid w:val="0047142D"/>
    <w:rsid w:val="00471D74"/>
    <w:rsid w:val="00471EDF"/>
    <w:rsid w:val="00477D26"/>
    <w:rsid w:val="00481894"/>
    <w:rsid w:val="00482C5B"/>
    <w:rsid w:val="004838DD"/>
    <w:rsid w:val="00483CC0"/>
    <w:rsid w:val="00485797"/>
    <w:rsid w:val="004862D4"/>
    <w:rsid w:val="00486351"/>
    <w:rsid w:val="00487083"/>
    <w:rsid w:val="004873E0"/>
    <w:rsid w:val="0048788C"/>
    <w:rsid w:val="00487ECD"/>
    <w:rsid w:val="00490034"/>
    <w:rsid w:val="004901F1"/>
    <w:rsid w:val="0049171E"/>
    <w:rsid w:val="00492B3C"/>
    <w:rsid w:val="00492DA0"/>
    <w:rsid w:val="00492DF6"/>
    <w:rsid w:val="004968CD"/>
    <w:rsid w:val="004A1510"/>
    <w:rsid w:val="004A15D6"/>
    <w:rsid w:val="004A1984"/>
    <w:rsid w:val="004A1E72"/>
    <w:rsid w:val="004A2335"/>
    <w:rsid w:val="004A3826"/>
    <w:rsid w:val="004A5027"/>
    <w:rsid w:val="004A7939"/>
    <w:rsid w:val="004B276C"/>
    <w:rsid w:val="004B587E"/>
    <w:rsid w:val="004B6BF5"/>
    <w:rsid w:val="004B6CC5"/>
    <w:rsid w:val="004B6F47"/>
    <w:rsid w:val="004B7632"/>
    <w:rsid w:val="004B769D"/>
    <w:rsid w:val="004B7748"/>
    <w:rsid w:val="004C0F94"/>
    <w:rsid w:val="004C1DDE"/>
    <w:rsid w:val="004C5D53"/>
    <w:rsid w:val="004C6E49"/>
    <w:rsid w:val="004C73A8"/>
    <w:rsid w:val="004C7689"/>
    <w:rsid w:val="004D0592"/>
    <w:rsid w:val="004D0C85"/>
    <w:rsid w:val="004D1294"/>
    <w:rsid w:val="004D6AD9"/>
    <w:rsid w:val="004D6FEE"/>
    <w:rsid w:val="004E35A4"/>
    <w:rsid w:val="004E5971"/>
    <w:rsid w:val="004E63E2"/>
    <w:rsid w:val="004E6C9E"/>
    <w:rsid w:val="004F06F8"/>
    <w:rsid w:val="004F278D"/>
    <w:rsid w:val="004F27E4"/>
    <w:rsid w:val="004F2F36"/>
    <w:rsid w:val="004F3164"/>
    <w:rsid w:val="004F32E5"/>
    <w:rsid w:val="004F404E"/>
    <w:rsid w:val="004F414E"/>
    <w:rsid w:val="004F4C80"/>
    <w:rsid w:val="004F4D48"/>
    <w:rsid w:val="004F5DF6"/>
    <w:rsid w:val="004F6812"/>
    <w:rsid w:val="004F784B"/>
    <w:rsid w:val="00501F12"/>
    <w:rsid w:val="005027CC"/>
    <w:rsid w:val="00502BAC"/>
    <w:rsid w:val="00504FD9"/>
    <w:rsid w:val="00505522"/>
    <w:rsid w:val="0050693C"/>
    <w:rsid w:val="00507621"/>
    <w:rsid w:val="00510ED0"/>
    <w:rsid w:val="00512DB6"/>
    <w:rsid w:val="00513860"/>
    <w:rsid w:val="005141F4"/>
    <w:rsid w:val="00514F4F"/>
    <w:rsid w:val="0051784A"/>
    <w:rsid w:val="0052049C"/>
    <w:rsid w:val="00521BBB"/>
    <w:rsid w:val="00521E59"/>
    <w:rsid w:val="005222FF"/>
    <w:rsid w:val="0052317A"/>
    <w:rsid w:val="005232BB"/>
    <w:rsid w:val="00524911"/>
    <w:rsid w:val="00525153"/>
    <w:rsid w:val="00525285"/>
    <w:rsid w:val="00525E25"/>
    <w:rsid w:val="005268D2"/>
    <w:rsid w:val="00527A66"/>
    <w:rsid w:val="00530D3D"/>
    <w:rsid w:val="00531828"/>
    <w:rsid w:val="00533872"/>
    <w:rsid w:val="00534715"/>
    <w:rsid w:val="005356C3"/>
    <w:rsid w:val="00535E16"/>
    <w:rsid w:val="005371E4"/>
    <w:rsid w:val="00541817"/>
    <w:rsid w:val="00545BBB"/>
    <w:rsid w:val="00545ECE"/>
    <w:rsid w:val="0054612F"/>
    <w:rsid w:val="0054738B"/>
    <w:rsid w:val="00547891"/>
    <w:rsid w:val="00550EB9"/>
    <w:rsid w:val="00551450"/>
    <w:rsid w:val="005533C6"/>
    <w:rsid w:val="00553E56"/>
    <w:rsid w:val="00554C4D"/>
    <w:rsid w:val="00555DBD"/>
    <w:rsid w:val="00555FB7"/>
    <w:rsid w:val="005579CB"/>
    <w:rsid w:val="00560A16"/>
    <w:rsid w:val="00560B4A"/>
    <w:rsid w:val="00560C12"/>
    <w:rsid w:val="00560ED3"/>
    <w:rsid w:val="00561370"/>
    <w:rsid w:val="0056507A"/>
    <w:rsid w:val="005651B6"/>
    <w:rsid w:val="00565B7F"/>
    <w:rsid w:val="005660FE"/>
    <w:rsid w:val="005700E2"/>
    <w:rsid w:val="00570947"/>
    <w:rsid w:val="005711EE"/>
    <w:rsid w:val="005713F3"/>
    <w:rsid w:val="005723F2"/>
    <w:rsid w:val="00574ACC"/>
    <w:rsid w:val="005766E9"/>
    <w:rsid w:val="00576B3C"/>
    <w:rsid w:val="00577203"/>
    <w:rsid w:val="00577F38"/>
    <w:rsid w:val="00580485"/>
    <w:rsid w:val="00580576"/>
    <w:rsid w:val="00582773"/>
    <w:rsid w:val="00582AEF"/>
    <w:rsid w:val="0058376B"/>
    <w:rsid w:val="005865C5"/>
    <w:rsid w:val="005866C6"/>
    <w:rsid w:val="0058673D"/>
    <w:rsid w:val="00586F96"/>
    <w:rsid w:val="00587FE1"/>
    <w:rsid w:val="00590123"/>
    <w:rsid w:val="005916F7"/>
    <w:rsid w:val="0059237C"/>
    <w:rsid w:val="005938DB"/>
    <w:rsid w:val="005949E9"/>
    <w:rsid w:val="0059514A"/>
    <w:rsid w:val="005961FD"/>
    <w:rsid w:val="00597DF5"/>
    <w:rsid w:val="005A0DD7"/>
    <w:rsid w:val="005A22DE"/>
    <w:rsid w:val="005A2549"/>
    <w:rsid w:val="005A3208"/>
    <w:rsid w:val="005A49A3"/>
    <w:rsid w:val="005A57AD"/>
    <w:rsid w:val="005A58B6"/>
    <w:rsid w:val="005A63EA"/>
    <w:rsid w:val="005B0A3A"/>
    <w:rsid w:val="005B3349"/>
    <w:rsid w:val="005B3388"/>
    <w:rsid w:val="005B36D0"/>
    <w:rsid w:val="005B390E"/>
    <w:rsid w:val="005B4AEC"/>
    <w:rsid w:val="005B5377"/>
    <w:rsid w:val="005B5CAB"/>
    <w:rsid w:val="005B6674"/>
    <w:rsid w:val="005B7B3B"/>
    <w:rsid w:val="005C0229"/>
    <w:rsid w:val="005C0EBA"/>
    <w:rsid w:val="005C13D2"/>
    <w:rsid w:val="005C2B9B"/>
    <w:rsid w:val="005C33E9"/>
    <w:rsid w:val="005C491F"/>
    <w:rsid w:val="005C4DE1"/>
    <w:rsid w:val="005D0236"/>
    <w:rsid w:val="005D0E1F"/>
    <w:rsid w:val="005D319B"/>
    <w:rsid w:val="005D7641"/>
    <w:rsid w:val="005D7D2C"/>
    <w:rsid w:val="005D7D74"/>
    <w:rsid w:val="005E0392"/>
    <w:rsid w:val="005E2C31"/>
    <w:rsid w:val="005E2C39"/>
    <w:rsid w:val="005E2D3A"/>
    <w:rsid w:val="005E3045"/>
    <w:rsid w:val="005E4D8B"/>
    <w:rsid w:val="005E5061"/>
    <w:rsid w:val="005E5CB8"/>
    <w:rsid w:val="005E5D88"/>
    <w:rsid w:val="005E6648"/>
    <w:rsid w:val="005E6692"/>
    <w:rsid w:val="005E6C39"/>
    <w:rsid w:val="005E7388"/>
    <w:rsid w:val="005F1315"/>
    <w:rsid w:val="005F17EF"/>
    <w:rsid w:val="005F258D"/>
    <w:rsid w:val="005F32AC"/>
    <w:rsid w:val="005F3CE7"/>
    <w:rsid w:val="005F4AED"/>
    <w:rsid w:val="005F544E"/>
    <w:rsid w:val="005F58BA"/>
    <w:rsid w:val="005F5C6D"/>
    <w:rsid w:val="005F7E1D"/>
    <w:rsid w:val="006016D5"/>
    <w:rsid w:val="006017B1"/>
    <w:rsid w:val="00602747"/>
    <w:rsid w:val="00602B6B"/>
    <w:rsid w:val="00603E14"/>
    <w:rsid w:val="00604357"/>
    <w:rsid w:val="00606898"/>
    <w:rsid w:val="00607D0F"/>
    <w:rsid w:val="00607F24"/>
    <w:rsid w:val="006109F5"/>
    <w:rsid w:val="0061160C"/>
    <w:rsid w:val="006118A5"/>
    <w:rsid w:val="0061266F"/>
    <w:rsid w:val="00613B22"/>
    <w:rsid w:val="0061460B"/>
    <w:rsid w:val="00614F54"/>
    <w:rsid w:val="006151EE"/>
    <w:rsid w:val="006169CD"/>
    <w:rsid w:val="00630EFF"/>
    <w:rsid w:val="00631927"/>
    <w:rsid w:val="00631B0E"/>
    <w:rsid w:val="00633B14"/>
    <w:rsid w:val="00636A5E"/>
    <w:rsid w:val="00636C42"/>
    <w:rsid w:val="00637CF2"/>
    <w:rsid w:val="006421F9"/>
    <w:rsid w:val="006432F7"/>
    <w:rsid w:val="00644625"/>
    <w:rsid w:val="00647D85"/>
    <w:rsid w:val="006505B0"/>
    <w:rsid w:val="00650712"/>
    <w:rsid w:val="00650E13"/>
    <w:rsid w:val="006513C7"/>
    <w:rsid w:val="00652444"/>
    <w:rsid w:val="00652B0C"/>
    <w:rsid w:val="00653EA9"/>
    <w:rsid w:val="00654934"/>
    <w:rsid w:val="006553CA"/>
    <w:rsid w:val="006558C1"/>
    <w:rsid w:val="006568F9"/>
    <w:rsid w:val="00656F09"/>
    <w:rsid w:val="00657419"/>
    <w:rsid w:val="0066196E"/>
    <w:rsid w:val="00663F6E"/>
    <w:rsid w:val="00664067"/>
    <w:rsid w:val="00665779"/>
    <w:rsid w:val="0066667D"/>
    <w:rsid w:val="00666D43"/>
    <w:rsid w:val="00667072"/>
    <w:rsid w:val="00667227"/>
    <w:rsid w:val="00667F8E"/>
    <w:rsid w:val="0067060E"/>
    <w:rsid w:val="00671911"/>
    <w:rsid w:val="00671DC9"/>
    <w:rsid w:val="00673485"/>
    <w:rsid w:val="00675931"/>
    <w:rsid w:val="00675D1E"/>
    <w:rsid w:val="006767B0"/>
    <w:rsid w:val="00677CA9"/>
    <w:rsid w:val="00683481"/>
    <w:rsid w:val="006839A4"/>
    <w:rsid w:val="006857DA"/>
    <w:rsid w:val="00686E11"/>
    <w:rsid w:val="00687694"/>
    <w:rsid w:val="00687CB4"/>
    <w:rsid w:val="006911A3"/>
    <w:rsid w:val="0069123C"/>
    <w:rsid w:val="00691355"/>
    <w:rsid w:val="00691F57"/>
    <w:rsid w:val="00692BAC"/>
    <w:rsid w:val="00694BB3"/>
    <w:rsid w:val="006965B4"/>
    <w:rsid w:val="00696DB8"/>
    <w:rsid w:val="0069747A"/>
    <w:rsid w:val="006975D3"/>
    <w:rsid w:val="00697BF5"/>
    <w:rsid w:val="006A0E2D"/>
    <w:rsid w:val="006A1B7F"/>
    <w:rsid w:val="006A204A"/>
    <w:rsid w:val="006A39E0"/>
    <w:rsid w:val="006A4343"/>
    <w:rsid w:val="006A4A3B"/>
    <w:rsid w:val="006A5C3F"/>
    <w:rsid w:val="006A687A"/>
    <w:rsid w:val="006A6E5F"/>
    <w:rsid w:val="006B0F20"/>
    <w:rsid w:val="006B0F5B"/>
    <w:rsid w:val="006B14FF"/>
    <w:rsid w:val="006B17AE"/>
    <w:rsid w:val="006B1EE9"/>
    <w:rsid w:val="006B1F38"/>
    <w:rsid w:val="006B2F2E"/>
    <w:rsid w:val="006B4870"/>
    <w:rsid w:val="006B4B89"/>
    <w:rsid w:val="006B5ECC"/>
    <w:rsid w:val="006B630C"/>
    <w:rsid w:val="006B6648"/>
    <w:rsid w:val="006B6A5F"/>
    <w:rsid w:val="006C1477"/>
    <w:rsid w:val="006C1C6D"/>
    <w:rsid w:val="006C22A5"/>
    <w:rsid w:val="006C4A9B"/>
    <w:rsid w:val="006C7813"/>
    <w:rsid w:val="006C7C87"/>
    <w:rsid w:val="006D4F2C"/>
    <w:rsid w:val="006D5561"/>
    <w:rsid w:val="006D6086"/>
    <w:rsid w:val="006D6371"/>
    <w:rsid w:val="006D6EC3"/>
    <w:rsid w:val="006D735F"/>
    <w:rsid w:val="006D76CA"/>
    <w:rsid w:val="006D7838"/>
    <w:rsid w:val="006E04E4"/>
    <w:rsid w:val="006E1661"/>
    <w:rsid w:val="006E1997"/>
    <w:rsid w:val="006E19E8"/>
    <w:rsid w:val="006E533E"/>
    <w:rsid w:val="006E6F32"/>
    <w:rsid w:val="006F128C"/>
    <w:rsid w:val="006F21F3"/>
    <w:rsid w:val="006F2EE2"/>
    <w:rsid w:val="006F3C53"/>
    <w:rsid w:val="006F47DD"/>
    <w:rsid w:val="006F4AAF"/>
    <w:rsid w:val="006F5AE4"/>
    <w:rsid w:val="006F6651"/>
    <w:rsid w:val="006F787D"/>
    <w:rsid w:val="006F7DE2"/>
    <w:rsid w:val="00700670"/>
    <w:rsid w:val="00701C17"/>
    <w:rsid w:val="007021E9"/>
    <w:rsid w:val="007047A3"/>
    <w:rsid w:val="00705508"/>
    <w:rsid w:val="0070733F"/>
    <w:rsid w:val="00707EA0"/>
    <w:rsid w:val="00711230"/>
    <w:rsid w:val="00712D18"/>
    <w:rsid w:val="00713829"/>
    <w:rsid w:val="00713A54"/>
    <w:rsid w:val="00714C80"/>
    <w:rsid w:val="007159BA"/>
    <w:rsid w:val="00716058"/>
    <w:rsid w:val="00716748"/>
    <w:rsid w:val="00716B96"/>
    <w:rsid w:val="00717E00"/>
    <w:rsid w:val="007206FD"/>
    <w:rsid w:val="00724619"/>
    <w:rsid w:val="007257A6"/>
    <w:rsid w:val="00725987"/>
    <w:rsid w:val="00725D5C"/>
    <w:rsid w:val="007312BD"/>
    <w:rsid w:val="00731AB1"/>
    <w:rsid w:val="00732EEE"/>
    <w:rsid w:val="007331C4"/>
    <w:rsid w:val="0073338E"/>
    <w:rsid w:val="00734B03"/>
    <w:rsid w:val="0073712E"/>
    <w:rsid w:val="0074082F"/>
    <w:rsid w:val="0074224E"/>
    <w:rsid w:val="007430D3"/>
    <w:rsid w:val="007436EF"/>
    <w:rsid w:val="007436FA"/>
    <w:rsid w:val="0074390C"/>
    <w:rsid w:val="00744A59"/>
    <w:rsid w:val="00745005"/>
    <w:rsid w:val="007469E9"/>
    <w:rsid w:val="00747092"/>
    <w:rsid w:val="00747847"/>
    <w:rsid w:val="0075097B"/>
    <w:rsid w:val="0075110B"/>
    <w:rsid w:val="007515B7"/>
    <w:rsid w:val="00751706"/>
    <w:rsid w:val="007547D2"/>
    <w:rsid w:val="007552A1"/>
    <w:rsid w:val="0075563C"/>
    <w:rsid w:val="00757690"/>
    <w:rsid w:val="0076099C"/>
    <w:rsid w:val="00760CB1"/>
    <w:rsid w:val="00761A37"/>
    <w:rsid w:val="00761AED"/>
    <w:rsid w:val="00761B22"/>
    <w:rsid w:val="00761EEF"/>
    <w:rsid w:val="007629F9"/>
    <w:rsid w:val="00762B87"/>
    <w:rsid w:val="00763CB6"/>
    <w:rsid w:val="0076406D"/>
    <w:rsid w:val="0076442A"/>
    <w:rsid w:val="0076511F"/>
    <w:rsid w:val="007651FB"/>
    <w:rsid w:val="007662DB"/>
    <w:rsid w:val="00766549"/>
    <w:rsid w:val="00767458"/>
    <w:rsid w:val="00767C55"/>
    <w:rsid w:val="00770562"/>
    <w:rsid w:val="00770B0B"/>
    <w:rsid w:val="0077196D"/>
    <w:rsid w:val="00772B7E"/>
    <w:rsid w:val="00772E1C"/>
    <w:rsid w:val="007730DD"/>
    <w:rsid w:val="007761D5"/>
    <w:rsid w:val="007763CC"/>
    <w:rsid w:val="00776996"/>
    <w:rsid w:val="00776A40"/>
    <w:rsid w:val="00777FD2"/>
    <w:rsid w:val="0078169C"/>
    <w:rsid w:val="00781997"/>
    <w:rsid w:val="007823FE"/>
    <w:rsid w:val="0078311D"/>
    <w:rsid w:val="00783A87"/>
    <w:rsid w:val="00783BAA"/>
    <w:rsid w:val="0078404C"/>
    <w:rsid w:val="007844C1"/>
    <w:rsid w:val="00784781"/>
    <w:rsid w:val="00785AFC"/>
    <w:rsid w:val="00785B93"/>
    <w:rsid w:val="00786449"/>
    <w:rsid w:val="00786B8A"/>
    <w:rsid w:val="00787729"/>
    <w:rsid w:val="00787BA9"/>
    <w:rsid w:val="00791C32"/>
    <w:rsid w:val="00792AAF"/>
    <w:rsid w:val="00794DB3"/>
    <w:rsid w:val="00795262"/>
    <w:rsid w:val="007959B5"/>
    <w:rsid w:val="00796AE8"/>
    <w:rsid w:val="00796E83"/>
    <w:rsid w:val="007977EC"/>
    <w:rsid w:val="007A12B4"/>
    <w:rsid w:val="007A227D"/>
    <w:rsid w:val="007A3E6A"/>
    <w:rsid w:val="007A5860"/>
    <w:rsid w:val="007A6086"/>
    <w:rsid w:val="007A782F"/>
    <w:rsid w:val="007B1803"/>
    <w:rsid w:val="007B291D"/>
    <w:rsid w:val="007B2AA7"/>
    <w:rsid w:val="007B5F53"/>
    <w:rsid w:val="007B6540"/>
    <w:rsid w:val="007B690F"/>
    <w:rsid w:val="007B7A00"/>
    <w:rsid w:val="007C08A8"/>
    <w:rsid w:val="007C0E86"/>
    <w:rsid w:val="007C144C"/>
    <w:rsid w:val="007C1502"/>
    <w:rsid w:val="007C157B"/>
    <w:rsid w:val="007C1B50"/>
    <w:rsid w:val="007C3DEC"/>
    <w:rsid w:val="007C6160"/>
    <w:rsid w:val="007C7151"/>
    <w:rsid w:val="007C7F9C"/>
    <w:rsid w:val="007D612C"/>
    <w:rsid w:val="007D6F5D"/>
    <w:rsid w:val="007D7113"/>
    <w:rsid w:val="007D754E"/>
    <w:rsid w:val="007E05C4"/>
    <w:rsid w:val="007E1297"/>
    <w:rsid w:val="007E1359"/>
    <w:rsid w:val="007E1A3E"/>
    <w:rsid w:val="007E3401"/>
    <w:rsid w:val="007E41BF"/>
    <w:rsid w:val="007E6DCF"/>
    <w:rsid w:val="007F0221"/>
    <w:rsid w:val="007F0693"/>
    <w:rsid w:val="007F3971"/>
    <w:rsid w:val="007F3DE2"/>
    <w:rsid w:val="007F4F81"/>
    <w:rsid w:val="007F56E4"/>
    <w:rsid w:val="007F6A08"/>
    <w:rsid w:val="007F6F52"/>
    <w:rsid w:val="007F7000"/>
    <w:rsid w:val="008005FC"/>
    <w:rsid w:val="00802511"/>
    <w:rsid w:val="008025C3"/>
    <w:rsid w:val="00802C2E"/>
    <w:rsid w:val="00802F87"/>
    <w:rsid w:val="008035C2"/>
    <w:rsid w:val="00805C90"/>
    <w:rsid w:val="00806372"/>
    <w:rsid w:val="00806C55"/>
    <w:rsid w:val="00807C2A"/>
    <w:rsid w:val="008117C5"/>
    <w:rsid w:val="00811EB1"/>
    <w:rsid w:val="00811F0F"/>
    <w:rsid w:val="00813EB1"/>
    <w:rsid w:val="0081576A"/>
    <w:rsid w:val="008158EE"/>
    <w:rsid w:val="00815B0C"/>
    <w:rsid w:val="00815CD9"/>
    <w:rsid w:val="008165FF"/>
    <w:rsid w:val="0082058B"/>
    <w:rsid w:val="00820C41"/>
    <w:rsid w:val="0082316C"/>
    <w:rsid w:val="00823951"/>
    <w:rsid w:val="0082400B"/>
    <w:rsid w:val="008247F2"/>
    <w:rsid w:val="00824895"/>
    <w:rsid w:val="00824EC0"/>
    <w:rsid w:val="0082674E"/>
    <w:rsid w:val="00826C30"/>
    <w:rsid w:val="00826D63"/>
    <w:rsid w:val="0083172C"/>
    <w:rsid w:val="00831A9A"/>
    <w:rsid w:val="00833CA2"/>
    <w:rsid w:val="00833F0C"/>
    <w:rsid w:val="00836B15"/>
    <w:rsid w:val="00836F9C"/>
    <w:rsid w:val="00837F73"/>
    <w:rsid w:val="0084002B"/>
    <w:rsid w:val="0084031C"/>
    <w:rsid w:val="008413AA"/>
    <w:rsid w:val="00842563"/>
    <w:rsid w:val="00842738"/>
    <w:rsid w:val="00843A66"/>
    <w:rsid w:val="00843AF4"/>
    <w:rsid w:val="0084441F"/>
    <w:rsid w:val="00844EE7"/>
    <w:rsid w:val="008452E4"/>
    <w:rsid w:val="00845552"/>
    <w:rsid w:val="00845D8A"/>
    <w:rsid w:val="00846E7F"/>
    <w:rsid w:val="008470E4"/>
    <w:rsid w:val="008476FE"/>
    <w:rsid w:val="00850C4B"/>
    <w:rsid w:val="00851B97"/>
    <w:rsid w:val="00851F9A"/>
    <w:rsid w:val="008523C2"/>
    <w:rsid w:val="00852666"/>
    <w:rsid w:val="0085283E"/>
    <w:rsid w:val="0085389F"/>
    <w:rsid w:val="0085496B"/>
    <w:rsid w:val="00855A43"/>
    <w:rsid w:val="00856CB2"/>
    <w:rsid w:val="00856DB5"/>
    <w:rsid w:val="00856DDB"/>
    <w:rsid w:val="00857193"/>
    <w:rsid w:val="00857E26"/>
    <w:rsid w:val="00860971"/>
    <w:rsid w:val="00861802"/>
    <w:rsid w:val="00861EAC"/>
    <w:rsid w:val="00863542"/>
    <w:rsid w:val="008653C7"/>
    <w:rsid w:val="00865B17"/>
    <w:rsid w:val="0086788C"/>
    <w:rsid w:val="0087177E"/>
    <w:rsid w:val="0087267B"/>
    <w:rsid w:val="00872E61"/>
    <w:rsid w:val="00874E3E"/>
    <w:rsid w:val="00876F13"/>
    <w:rsid w:val="00877399"/>
    <w:rsid w:val="00877F55"/>
    <w:rsid w:val="00882090"/>
    <w:rsid w:val="00883B03"/>
    <w:rsid w:val="00886987"/>
    <w:rsid w:val="00886C20"/>
    <w:rsid w:val="008877D4"/>
    <w:rsid w:val="00890E2D"/>
    <w:rsid w:val="00890EEA"/>
    <w:rsid w:val="00891C5F"/>
    <w:rsid w:val="00891C63"/>
    <w:rsid w:val="00892503"/>
    <w:rsid w:val="00893042"/>
    <w:rsid w:val="0089339C"/>
    <w:rsid w:val="008934AA"/>
    <w:rsid w:val="00893D94"/>
    <w:rsid w:val="0089549F"/>
    <w:rsid w:val="0089559C"/>
    <w:rsid w:val="008959F8"/>
    <w:rsid w:val="00895AAA"/>
    <w:rsid w:val="008A06E1"/>
    <w:rsid w:val="008A2AEB"/>
    <w:rsid w:val="008A3010"/>
    <w:rsid w:val="008A3D8B"/>
    <w:rsid w:val="008A3E9E"/>
    <w:rsid w:val="008A4249"/>
    <w:rsid w:val="008A4716"/>
    <w:rsid w:val="008A6953"/>
    <w:rsid w:val="008A7A0F"/>
    <w:rsid w:val="008B0809"/>
    <w:rsid w:val="008B0BA8"/>
    <w:rsid w:val="008B0DAA"/>
    <w:rsid w:val="008B246F"/>
    <w:rsid w:val="008B2912"/>
    <w:rsid w:val="008B385E"/>
    <w:rsid w:val="008B5BD5"/>
    <w:rsid w:val="008B60E5"/>
    <w:rsid w:val="008B7445"/>
    <w:rsid w:val="008C18C7"/>
    <w:rsid w:val="008C2AB5"/>
    <w:rsid w:val="008C3255"/>
    <w:rsid w:val="008C4655"/>
    <w:rsid w:val="008C536F"/>
    <w:rsid w:val="008C55DE"/>
    <w:rsid w:val="008C5AA2"/>
    <w:rsid w:val="008C62F8"/>
    <w:rsid w:val="008C7AE3"/>
    <w:rsid w:val="008D0AB7"/>
    <w:rsid w:val="008D1804"/>
    <w:rsid w:val="008D35B0"/>
    <w:rsid w:val="008D3EEA"/>
    <w:rsid w:val="008D47A7"/>
    <w:rsid w:val="008D4DD7"/>
    <w:rsid w:val="008D52A5"/>
    <w:rsid w:val="008D5CF1"/>
    <w:rsid w:val="008D7121"/>
    <w:rsid w:val="008D757D"/>
    <w:rsid w:val="008E0DAF"/>
    <w:rsid w:val="008E1630"/>
    <w:rsid w:val="008E198A"/>
    <w:rsid w:val="008E4FFD"/>
    <w:rsid w:val="008E5380"/>
    <w:rsid w:val="008E5FF1"/>
    <w:rsid w:val="008E6634"/>
    <w:rsid w:val="008F0B36"/>
    <w:rsid w:val="008F1927"/>
    <w:rsid w:val="008F21EC"/>
    <w:rsid w:val="008F2724"/>
    <w:rsid w:val="008F41B0"/>
    <w:rsid w:val="008F478E"/>
    <w:rsid w:val="008F4A13"/>
    <w:rsid w:val="008F4F73"/>
    <w:rsid w:val="008F63B6"/>
    <w:rsid w:val="00900342"/>
    <w:rsid w:val="00900E47"/>
    <w:rsid w:val="00900EE1"/>
    <w:rsid w:val="00901A14"/>
    <w:rsid w:val="009042AB"/>
    <w:rsid w:val="0090474D"/>
    <w:rsid w:val="00904E8E"/>
    <w:rsid w:val="0090571A"/>
    <w:rsid w:val="00905A86"/>
    <w:rsid w:val="00906534"/>
    <w:rsid w:val="00907FB2"/>
    <w:rsid w:val="009101D7"/>
    <w:rsid w:val="009108E8"/>
    <w:rsid w:val="00910C24"/>
    <w:rsid w:val="00911258"/>
    <w:rsid w:val="00911540"/>
    <w:rsid w:val="00911A6E"/>
    <w:rsid w:val="009120F9"/>
    <w:rsid w:val="0091269A"/>
    <w:rsid w:val="00914090"/>
    <w:rsid w:val="00916F6E"/>
    <w:rsid w:val="0091783C"/>
    <w:rsid w:val="00917CA3"/>
    <w:rsid w:val="00920959"/>
    <w:rsid w:val="009220C6"/>
    <w:rsid w:val="009223AD"/>
    <w:rsid w:val="00922D14"/>
    <w:rsid w:val="0092383F"/>
    <w:rsid w:val="00924C37"/>
    <w:rsid w:val="00926491"/>
    <w:rsid w:val="00926EA0"/>
    <w:rsid w:val="009271D2"/>
    <w:rsid w:val="009277BF"/>
    <w:rsid w:val="009278F6"/>
    <w:rsid w:val="009300F4"/>
    <w:rsid w:val="00930127"/>
    <w:rsid w:val="00931853"/>
    <w:rsid w:val="009356B0"/>
    <w:rsid w:val="00935705"/>
    <w:rsid w:val="00935A39"/>
    <w:rsid w:val="009367AD"/>
    <w:rsid w:val="00936B1F"/>
    <w:rsid w:val="009428C8"/>
    <w:rsid w:val="00944697"/>
    <w:rsid w:val="00944D4F"/>
    <w:rsid w:val="00945BD2"/>
    <w:rsid w:val="00945EF2"/>
    <w:rsid w:val="009470AC"/>
    <w:rsid w:val="00950468"/>
    <w:rsid w:val="00951DD2"/>
    <w:rsid w:val="009526ED"/>
    <w:rsid w:val="00952970"/>
    <w:rsid w:val="009532C7"/>
    <w:rsid w:val="00954349"/>
    <w:rsid w:val="00954FD6"/>
    <w:rsid w:val="00957A37"/>
    <w:rsid w:val="009604DD"/>
    <w:rsid w:val="00963F86"/>
    <w:rsid w:val="00964244"/>
    <w:rsid w:val="0096517D"/>
    <w:rsid w:val="009651D3"/>
    <w:rsid w:val="00966EA3"/>
    <w:rsid w:val="009714A0"/>
    <w:rsid w:val="009724C1"/>
    <w:rsid w:val="00972F30"/>
    <w:rsid w:val="00974858"/>
    <w:rsid w:val="00976259"/>
    <w:rsid w:val="00976316"/>
    <w:rsid w:val="0097668F"/>
    <w:rsid w:val="0098045B"/>
    <w:rsid w:val="009828D9"/>
    <w:rsid w:val="00984892"/>
    <w:rsid w:val="0098645B"/>
    <w:rsid w:val="00986E51"/>
    <w:rsid w:val="009872DA"/>
    <w:rsid w:val="0098741F"/>
    <w:rsid w:val="0099042A"/>
    <w:rsid w:val="00990624"/>
    <w:rsid w:val="00990944"/>
    <w:rsid w:val="00990A5E"/>
    <w:rsid w:val="0099343D"/>
    <w:rsid w:val="009936CB"/>
    <w:rsid w:val="00993C5A"/>
    <w:rsid w:val="00994271"/>
    <w:rsid w:val="009948F2"/>
    <w:rsid w:val="00994CD2"/>
    <w:rsid w:val="009954BA"/>
    <w:rsid w:val="00997E2D"/>
    <w:rsid w:val="009A011E"/>
    <w:rsid w:val="009A0530"/>
    <w:rsid w:val="009A093B"/>
    <w:rsid w:val="009A17D7"/>
    <w:rsid w:val="009A1DD4"/>
    <w:rsid w:val="009A3300"/>
    <w:rsid w:val="009A3850"/>
    <w:rsid w:val="009A696E"/>
    <w:rsid w:val="009A698D"/>
    <w:rsid w:val="009A6E69"/>
    <w:rsid w:val="009B0CEC"/>
    <w:rsid w:val="009B1153"/>
    <w:rsid w:val="009B4060"/>
    <w:rsid w:val="009B46BB"/>
    <w:rsid w:val="009B5B0E"/>
    <w:rsid w:val="009C34FE"/>
    <w:rsid w:val="009C38EC"/>
    <w:rsid w:val="009C6075"/>
    <w:rsid w:val="009C694C"/>
    <w:rsid w:val="009C6BCE"/>
    <w:rsid w:val="009C6E9A"/>
    <w:rsid w:val="009C70E2"/>
    <w:rsid w:val="009D01B4"/>
    <w:rsid w:val="009D1025"/>
    <w:rsid w:val="009D1286"/>
    <w:rsid w:val="009D27A6"/>
    <w:rsid w:val="009D2C07"/>
    <w:rsid w:val="009D2E14"/>
    <w:rsid w:val="009D3CBE"/>
    <w:rsid w:val="009D75CF"/>
    <w:rsid w:val="009E2505"/>
    <w:rsid w:val="009E3036"/>
    <w:rsid w:val="009E5712"/>
    <w:rsid w:val="009E6115"/>
    <w:rsid w:val="009E78A0"/>
    <w:rsid w:val="009E7AEC"/>
    <w:rsid w:val="009F147D"/>
    <w:rsid w:val="009F2056"/>
    <w:rsid w:val="009F4BE4"/>
    <w:rsid w:val="009F5B57"/>
    <w:rsid w:val="009F6390"/>
    <w:rsid w:val="009F63C1"/>
    <w:rsid w:val="009F67B2"/>
    <w:rsid w:val="009F6D72"/>
    <w:rsid w:val="00A00198"/>
    <w:rsid w:val="00A0239D"/>
    <w:rsid w:val="00A028C3"/>
    <w:rsid w:val="00A040F5"/>
    <w:rsid w:val="00A04A5D"/>
    <w:rsid w:val="00A05FD5"/>
    <w:rsid w:val="00A062E5"/>
    <w:rsid w:val="00A06573"/>
    <w:rsid w:val="00A06EEE"/>
    <w:rsid w:val="00A103FB"/>
    <w:rsid w:val="00A1084E"/>
    <w:rsid w:val="00A12CF3"/>
    <w:rsid w:val="00A140FB"/>
    <w:rsid w:val="00A1622E"/>
    <w:rsid w:val="00A16733"/>
    <w:rsid w:val="00A1698C"/>
    <w:rsid w:val="00A20782"/>
    <w:rsid w:val="00A21338"/>
    <w:rsid w:val="00A2226C"/>
    <w:rsid w:val="00A24EC5"/>
    <w:rsid w:val="00A2529C"/>
    <w:rsid w:val="00A31298"/>
    <w:rsid w:val="00A32FBD"/>
    <w:rsid w:val="00A3395F"/>
    <w:rsid w:val="00A33B00"/>
    <w:rsid w:val="00A33F6D"/>
    <w:rsid w:val="00A350D8"/>
    <w:rsid w:val="00A35335"/>
    <w:rsid w:val="00A366BB"/>
    <w:rsid w:val="00A36D91"/>
    <w:rsid w:val="00A3771F"/>
    <w:rsid w:val="00A403B9"/>
    <w:rsid w:val="00A40655"/>
    <w:rsid w:val="00A42199"/>
    <w:rsid w:val="00A428DC"/>
    <w:rsid w:val="00A438FF"/>
    <w:rsid w:val="00A44BCA"/>
    <w:rsid w:val="00A450B3"/>
    <w:rsid w:val="00A456DD"/>
    <w:rsid w:val="00A46A40"/>
    <w:rsid w:val="00A46BF6"/>
    <w:rsid w:val="00A47D85"/>
    <w:rsid w:val="00A50C7E"/>
    <w:rsid w:val="00A50D00"/>
    <w:rsid w:val="00A519E9"/>
    <w:rsid w:val="00A53E51"/>
    <w:rsid w:val="00A5422F"/>
    <w:rsid w:val="00A61A45"/>
    <w:rsid w:val="00A64253"/>
    <w:rsid w:val="00A67521"/>
    <w:rsid w:val="00A70AF1"/>
    <w:rsid w:val="00A71866"/>
    <w:rsid w:val="00A74EDC"/>
    <w:rsid w:val="00A75037"/>
    <w:rsid w:val="00A75198"/>
    <w:rsid w:val="00A75225"/>
    <w:rsid w:val="00A75923"/>
    <w:rsid w:val="00A761D3"/>
    <w:rsid w:val="00A76B8D"/>
    <w:rsid w:val="00A76ECF"/>
    <w:rsid w:val="00A778DC"/>
    <w:rsid w:val="00A816D2"/>
    <w:rsid w:val="00A85AEF"/>
    <w:rsid w:val="00A86310"/>
    <w:rsid w:val="00A86BA2"/>
    <w:rsid w:val="00A8746C"/>
    <w:rsid w:val="00A87A01"/>
    <w:rsid w:val="00A915B0"/>
    <w:rsid w:val="00A92FB3"/>
    <w:rsid w:val="00A9502A"/>
    <w:rsid w:val="00A95346"/>
    <w:rsid w:val="00A97647"/>
    <w:rsid w:val="00AA008E"/>
    <w:rsid w:val="00AA0128"/>
    <w:rsid w:val="00AA1177"/>
    <w:rsid w:val="00AA1735"/>
    <w:rsid w:val="00AA1CC2"/>
    <w:rsid w:val="00AA2628"/>
    <w:rsid w:val="00AA2AE3"/>
    <w:rsid w:val="00AA6360"/>
    <w:rsid w:val="00AA6F41"/>
    <w:rsid w:val="00AA75F0"/>
    <w:rsid w:val="00AB02D0"/>
    <w:rsid w:val="00AB0759"/>
    <w:rsid w:val="00AB4AA1"/>
    <w:rsid w:val="00AB4AB7"/>
    <w:rsid w:val="00AB5CF9"/>
    <w:rsid w:val="00AB6507"/>
    <w:rsid w:val="00AB742E"/>
    <w:rsid w:val="00AB75CF"/>
    <w:rsid w:val="00AB77EA"/>
    <w:rsid w:val="00AB7A40"/>
    <w:rsid w:val="00AC1256"/>
    <w:rsid w:val="00AC1675"/>
    <w:rsid w:val="00AC1D2B"/>
    <w:rsid w:val="00AC334B"/>
    <w:rsid w:val="00AC3475"/>
    <w:rsid w:val="00AC3C5C"/>
    <w:rsid w:val="00AC5038"/>
    <w:rsid w:val="00AC73E8"/>
    <w:rsid w:val="00AD0EC6"/>
    <w:rsid w:val="00AD1F43"/>
    <w:rsid w:val="00AD2187"/>
    <w:rsid w:val="00AD3F15"/>
    <w:rsid w:val="00AD529D"/>
    <w:rsid w:val="00AD55DE"/>
    <w:rsid w:val="00AD5D58"/>
    <w:rsid w:val="00AD5DD3"/>
    <w:rsid w:val="00AD6533"/>
    <w:rsid w:val="00AD66C9"/>
    <w:rsid w:val="00AD6F23"/>
    <w:rsid w:val="00AD7497"/>
    <w:rsid w:val="00AE0440"/>
    <w:rsid w:val="00AE0825"/>
    <w:rsid w:val="00AE129D"/>
    <w:rsid w:val="00AE4FB9"/>
    <w:rsid w:val="00AE5000"/>
    <w:rsid w:val="00AE694D"/>
    <w:rsid w:val="00AE7440"/>
    <w:rsid w:val="00AE78AF"/>
    <w:rsid w:val="00AE78CE"/>
    <w:rsid w:val="00AF3A47"/>
    <w:rsid w:val="00AF4A4A"/>
    <w:rsid w:val="00AF5F8E"/>
    <w:rsid w:val="00AF63B2"/>
    <w:rsid w:val="00AF6D42"/>
    <w:rsid w:val="00B01226"/>
    <w:rsid w:val="00B01663"/>
    <w:rsid w:val="00B02650"/>
    <w:rsid w:val="00B03163"/>
    <w:rsid w:val="00B03B22"/>
    <w:rsid w:val="00B07932"/>
    <w:rsid w:val="00B07955"/>
    <w:rsid w:val="00B07EA0"/>
    <w:rsid w:val="00B103C7"/>
    <w:rsid w:val="00B11203"/>
    <w:rsid w:val="00B12FFF"/>
    <w:rsid w:val="00B13E6C"/>
    <w:rsid w:val="00B141C7"/>
    <w:rsid w:val="00B144C4"/>
    <w:rsid w:val="00B14C24"/>
    <w:rsid w:val="00B15D79"/>
    <w:rsid w:val="00B17138"/>
    <w:rsid w:val="00B171F3"/>
    <w:rsid w:val="00B17E05"/>
    <w:rsid w:val="00B2306B"/>
    <w:rsid w:val="00B232C1"/>
    <w:rsid w:val="00B2509B"/>
    <w:rsid w:val="00B25A21"/>
    <w:rsid w:val="00B26694"/>
    <w:rsid w:val="00B267E1"/>
    <w:rsid w:val="00B2757C"/>
    <w:rsid w:val="00B30074"/>
    <w:rsid w:val="00B3078F"/>
    <w:rsid w:val="00B3351B"/>
    <w:rsid w:val="00B337B5"/>
    <w:rsid w:val="00B33ABD"/>
    <w:rsid w:val="00B35BB4"/>
    <w:rsid w:val="00B36004"/>
    <w:rsid w:val="00B36333"/>
    <w:rsid w:val="00B364A3"/>
    <w:rsid w:val="00B36532"/>
    <w:rsid w:val="00B36956"/>
    <w:rsid w:val="00B3745E"/>
    <w:rsid w:val="00B37CD0"/>
    <w:rsid w:val="00B402F3"/>
    <w:rsid w:val="00B43069"/>
    <w:rsid w:val="00B431B6"/>
    <w:rsid w:val="00B444A1"/>
    <w:rsid w:val="00B445DD"/>
    <w:rsid w:val="00B454D0"/>
    <w:rsid w:val="00B460CC"/>
    <w:rsid w:val="00B50AA9"/>
    <w:rsid w:val="00B50E3B"/>
    <w:rsid w:val="00B51159"/>
    <w:rsid w:val="00B53BE2"/>
    <w:rsid w:val="00B54A81"/>
    <w:rsid w:val="00B55405"/>
    <w:rsid w:val="00B56977"/>
    <w:rsid w:val="00B56C79"/>
    <w:rsid w:val="00B56EA8"/>
    <w:rsid w:val="00B5784D"/>
    <w:rsid w:val="00B600DF"/>
    <w:rsid w:val="00B63C06"/>
    <w:rsid w:val="00B64C04"/>
    <w:rsid w:val="00B666B4"/>
    <w:rsid w:val="00B703B9"/>
    <w:rsid w:val="00B70B27"/>
    <w:rsid w:val="00B70F95"/>
    <w:rsid w:val="00B71BD0"/>
    <w:rsid w:val="00B72292"/>
    <w:rsid w:val="00B73F0D"/>
    <w:rsid w:val="00B74B74"/>
    <w:rsid w:val="00B74D30"/>
    <w:rsid w:val="00B74D5A"/>
    <w:rsid w:val="00B76AF9"/>
    <w:rsid w:val="00B76C54"/>
    <w:rsid w:val="00B76E7D"/>
    <w:rsid w:val="00B773D8"/>
    <w:rsid w:val="00B80753"/>
    <w:rsid w:val="00B80853"/>
    <w:rsid w:val="00B80AB8"/>
    <w:rsid w:val="00B81A4C"/>
    <w:rsid w:val="00B8302F"/>
    <w:rsid w:val="00B83201"/>
    <w:rsid w:val="00B8320A"/>
    <w:rsid w:val="00B84AEC"/>
    <w:rsid w:val="00B84B1E"/>
    <w:rsid w:val="00B84D2E"/>
    <w:rsid w:val="00B858C5"/>
    <w:rsid w:val="00B85A3A"/>
    <w:rsid w:val="00B85C82"/>
    <w:rsid w:val="00B90677"/>
    <w:rsid w:val="00B922E7"/>
    <w:rsid w:val="00B94010"/>
    <w:rsid w:val="00B9446B"/>
    <w:rsid w:val="00B94C25"/>
    <w:rsid w:val="00B975BB"/>
    <w:rsid w:val="00BA0AA5"/>
    <w:rsid w:val="00BA1DAE"/>
    <w:rsid w:val="00BA3CD3"/>
    <w:rsid w:val="00BA5F8C"/>
    <w:rsid w:val="00BA6365"/>
    <w:rsid w:val="00BA6FD8"/>
    <w:rsid w:val="00BA731A"/>
    <w:rsid w:val="00BA776B"/>
    <w:rsid w:val="00BA7C92"/>
    <w:rsid w:val="00BB1616"/>
    <w:rsid w:val="00BB1CC2"/>
    <w:rsid w:val="00BB3346"/>
    <w:rsid w:val="00BB4C15"/>
    <w:rsid w:val="00BB5D5E"/>
    <w:rsid w:val="00BB63FA"/>
    <w:rsid w:val="00BB6E95"/>
    <w:rsid w:val="00BB7FA3"/>
    <w:rsid w:val="00BC065A"/>
    <w:rsid w:val="00BC0CEE"/>
    <w:rsid w:val="00BC390A"/>
    <w:rsid w:val="00BC3BDC"/>
    <w:rsid w:val="00BC4A83"/>
    <w:rsid w:val="00BC6D9B"/>
    <w:rsid w:val="00BC75AB"/>
    <w:rsid w:val="00BD005C"/>
    <w:rsid w:val="00BD27E5"/>
    <w:rsid w:val="00BD3E7B"/>
    <w:rsid w:val="00BD481D"/>
    <w:rsid w:val="00BD53B8"/>
    <w:rsid w:val="00BD62B3"/>
    <w:rsid w:val="00BD6851"/>
    <w:rsid w:val="00BD78FF"/>
    <w:rsid w:val="00BD79F9"/>
    <w:rsid w:val="00BE1412"/>
    <w:rsid w:val="00BE157A"/>
    <w:rsid w:val="00BE1705"/>
    <w:rsid w:val="00BE29D6"/>
    <w:rsid w:val="00BE4CB0"/>
    <w:rsid w:val="00BE59DC"/>
    <w:rsid w:val="00BE69C9"/>
    <w:rsid w:val="00BE7B2B"/>
    <w:rsid w:val="00BF15BF"/>
    <w:rsid w:val="00BF1CCB"/>
    <w:rsid w:val="00BF2D40"/>
    <w:rsid w:val="00BF2FF9"/>
    <w:rsid w:val="00BF3E1D"/>
    <w:rsid w:val="00BF57C2"/>
    <w:rsid w:val="00C00BBD"/>
    <w:rsid w:val="00C0125B"/>
    <w:rsid w:val="00C01E36"/>
    <w:rsid w:val="00C02CE7"/>
    <w:rsid w:val="00C0367F"/>
    <w:rsid w:val="00C0514A"/>
    <w:rsid w:val="00C06E55"/>
    <w:rsid w:val="00C06EF4"/>
    <w:rsid w:val="00C10853"/>
    <w:rsid w:val="00C10C98"/>
    <w:rsid w:val="00C112AE"/>
    <w:rsid w:val="00C13432"/>
    <w:rsid w:val="00C15D87"/>
    <w:rsid w:val="00C1638B"/>
    <w:rsid w:val="00C16740"/>
    <w:rsid w:val="00C1693D"/>
    <w:rsid w:val="00C16E1B"/>
    <w:rsid w:val="00C17D19"/>
    <w:rsid w:val="00C17D1B"/>
    <w:rsid w:val="00C20352"/>
    <w:rsid w:val="00C21683"/>
    <w:rsid w:val="00C21D55"/>
    <w:rsid w:val="00C23DAE"/>
    <w:rsid w:val="00C245DE"/>
    <w:rsid w:val="00C24F48"/>
    <w:rsid w:val="00C25960"/>
    <w:rsid w:val="00C26057"/>
    <w:rsid w:val="00C326BC"/>
    <w:rsid w:val="00C337F0"/>
    <w:rsid w:val="00C3438C"/>
    <w:rsid w:val="00C359E8"/>
    <w:rsid w:val="00C3788C"/>
    <w:rsid w:val="00C401C8"/>
    <w:rsid w:val="00C409B2"/>
    <w:rsid w:val="00C41F98"/>
    <w:rsid w:val="00C4324D"/>
    <w:rsid w:val="00C460C4"/>
    <w:rsid w:val="00C474FF"/>
    <w:rsid w:val="00C50E77"/>
    <w:rsid w:val="00C51176"/>
    <w:rsid w:val="00C514F9"/>
    <w:rsid w:val="00C51AF4"/>
    <w:rsid w:val="00C51B8A"/>
    <w:rsid w:val="00C529C6"/>
    <w:rsid w:val="00C52D3E"/>
    <w:rsid w:val="00C53E60"/>
    <w:rsid w:val="00C5447B"/>
    <w:rsid w:val="00C550F5"/>
    <w:rsid w:val="00C56245"/>
    <w:rsid w:val="00C562E6"/>
    <w:rsid w:val="00C56A25"/>
    <w:rsid w:val="00C57D75"/>
    <w:rsid w:val="00C6027B"/>
    <w:rsid w:val="00C60D77"/>
    <w:rsid w:val="00C611B7"/>
    <w:rsid w:val="00C63513"/>
    <w:rsid w:val="00C6481B"/>
    <w:rsid w:val="00C666D0"/>
    <w:rsid w:val="00C67B22"/>
    <w:rsid w:val="00C704EE"/>
    <w:rsid w:val="00C71B21"/>
    <w:rsid w:val="00C72CE6"/>
    <w:rsid w:val="00C7324D"/>
    <w:rsid w:val="00C8056C"/>
    <w:rsid w:val="00C81CC9"/>
    <w:rsid w:val="00C82C07"/>
    <w:rsid w:val="00C83BDD"/>
    <w:rsid w:val="00C848F0"/>
    <w:rsid w:val="00C86D7F"/>
    <w:rsid w:val="00C87B6B"/>
    <w:rsid w:val="00C9170B"/>
    <w:rsid w:val="00C91857"/>
    <w:rsid w:val="00C92563"/>
    <w:rsid w:val="00C95241"/>
    <w:rsid w:val="00C96E64"/>
    <w:rsid w:val="00C97314"/>
    <w:rsid w:val="00C9757E"/>
    <w:rsid w:val="00CA0316"/>
    <w:rsid w:val="00CA0B6B"/>
    <w:rsid w:val="00CA0DC4"/>
    <w:rsid w:val="00CA23AF"/>
    <w:rsid w:val="00CA2BC0"/>
    <w:rsid w:val="00CA623E"/>
    <w:rsid w:val="00CA65A2"/>
    <w:rsid w:val="00CA7570"/>
    <w:rsid w:val="00CB0F38"/>
    <w:rsid w:val="00CB1A98"/>
    <w:rsid w:val="00CB296E"/>
    <w:rsid w:val="00CB332F"/>
    <w:rsid w:val="00CB3E10"/>
    <w:rsid w:val="00CB4B82"/>
    <w:rsid w:val="00CB4C16"/>
    <w:rsid w:val="00CB519B"/>
    <w:rsid w:val="00CB574E"/>
    <w:rsid w:val="00CB57CA"/>
    <w:rsid w:val="00CB6F0A"/>
    <w:rsid w:val="00CB7083"/>
    <w:rsid w:val="00CB72B1"/>
    <w:rsid w:val="00CB7419"/>
    <w:rsid w:val="00CB7471"/>
    <w:rsid w:val="00CC0663"/>
    <w:rsid w:val="00CC088A"/>
    <w:rsid w:val="00CC0AA6"/>
    <w:rsid w:val="00CC23CF"/>
    <w:rsid w:val="00CC2406"/>
    <w:rsid w:val="00CC26C0"/>
    <w:rsid w:val="00CC38AC"/>
    <w:rsid w:val="00CC4EE0"/>
    <w:rsid w:val="00CC7B18"/>
    <w:rsid w:val="00CC7E29"/>
    <w:rsid w:val="00CD0995"/>
    <w:rsid w:val="00CD1BDA"/>
    <w:rsid w:val="00CD2D05"/>
    <w:rsid w:val="00CD335F"/>
    <w:rsid w:val="00CD36AC"/>
    <w:rsid w:val="00CD678C"/>
    <w:rsid w:val="00CD6CC2"/>
    <w:rsid w:val="00CD701C"/>
    <w:rsid w:val="00CE17F0"/>
    <w:rsid w:val="00CE1C39"/>
    <w:rsid w:val="00CE339C"/>
    <w:rsid w:val="00CE4D70"/>
    <w:rsid w:val="00CE4F73"/>
    <w:rsid w:val="00CE6A06"/>
    <w:rsid w:val="00CE7019"/>
    <w:rsid w:val="00CE77DE"/>
    <w:rsid w:val="00CF02AB"/>
    <w:rsid w:val="00CF05AF"/>
    <w:rsid w:val="00CF079E"/>
    <w:rsid w:val="00CF0C80"/>
    <w:rsid w:val="00CF15AB"/>
    <w:rsid w:val="00CF351D"/>
    <w:rsid w:val="00CF4209"/>
    <w:rsid w:val="00CF5173"/>
    <w:rsid w:val="00CF58D9"/>
    <w:rsid w:val="00CF5B3A"/>
    <w:rsid w:val="00D003F8"/>
    <w:rsid w:val="00D00E8F"/>
    <w:rsid w:val="00D0435C"/>
    <w:rsid w:val="00D04802"/>
    <w:rsid w:val="00D05214"/>
    <w:rsid w:val="00D06A51"/>
    <w:rsid w:val="00D10081"/>
    <w:rsid w:val="00D10656"/>
    <w:rsid w:val="00D11ABB"/>
    <w:rsid w:val="00D12821"/>
    <w:rsid w:val="00D12D95"/>
    <w:rsid w:val="00D142D7"/>
    <w:rsid w:val="00D15E4F"/>
    <w:rsid w:val="00D166B5"/>
    <w:rsid w:val="00D167F4"/>
    <w:rsid w:val="00D16D9F"/>
    <w:rsid w:val="00D17568"/>
    <w:rsid w:val="00D210EC"/>
    <w:rsid w:val="00D21264"/>
    <w:rsid w:val="00D213B5"/>
    <w:rsid w:val="00D21464"/>
    <w:rsid w:val="00D22D34"/>
    <w:rsid w:val="00D23237"/>
    <w:rsid w:val="00D233B7"/>
    <w:rsid w:val="00D23CB0"/>
    <w:rsid w:val="00D249C6"/>
    <w:rsid w:val="00D24CE9"/>
    <w:rsid w:val="00D24F55"/>
    <w:rsid w:val="00D256F2"/>
    <w:rsid w:val="00D25A28"/>
    <w:rsid w:val="00D269AF"/>
    <w:rsid w:val="00D26A7F"/>
    <w:rsid w:val="00D314F6"/>
    <w:rsid w:val="00D327C6"/>
    <w:rsid w:val="00D333C2"/>
    <w:rsid w:val="00D3355B"/>
    <w:rsid w:val="00D34788"/>
    <w:rsid w:val="00D34DA8"/>
    <w:rsid w:val="00D353A4"/>
    <w:rsid w:val="00D355E3"/>
    <w:rsid w:val="00D359DD"/>
    <w:rsid w:val="00D3608C"/>
    <w:rsid w:val="00D3725F"/>
    <w:rsid w:val="00D40CCB"/>
    <w:rsid w:val="00D41049"/>
    <w:rsid w:val="00D42334"/>
    <w:rsid w:val="00D433FF"/>
    <w:rsid w:val="00D43BB7"/>
    <w:rsid w:val="00D44A0B"/>
    <w:rsid w:val="00D44ADC"/>
    <w:rsid w:val="00D454F6"/>
    <w:rsid w:val="00D51FC2"/>
    <w:rsid w:val="00D525C2"/>
    <w:rsid w:val="00D5294C"/>
    <w:rsid w:val="00D52C58"/>
    <w:rsid w:val="00D541CC"/>
    <w:rsid w:val="00D54234"/>
    <w:rsid w:val="00D54794"/>
    <w:rsid w:val="00D5513A"/>
    <w:rsid w:val="00D5582A"/>
    <w:rsid w:val="00D55A2E"/>
    <w:rsid w:val="00D56549"/>
    <w:rsid w:val="00D56982"/>
    <w:rsid w:val="00D6064D"/>
    <w:rsid w:val="00D61433"/>
    <w:rsid w:val="00D61875"/>
    <w:rsid w:val="00D62086"/>
    <w:rsid w:val="00D6233A"/>
    <w:rsid w:val="00D62441"/>
    <w:rsid w:val="00D63414"/>
    <w:rsid w:val="00D638E1"/>
    <w:rsid w:val="00D6502B"/>
    <w:rsid w:val="00D652F8"/>
    <w:rsid w:val="00D65FFC"/>
    <w:rsid w:val="00D67071"/>
    <w:rsid w:val="00D67D24"/>
    <w:rsid w:val="00D70492"/>
    <w:rsid w:val="00D70D19"/>
    <w:rsid w:val="00D725AB"/>
    <w:rsid w:val="00D7264F"/>
    <w:rsid w:val="00D72C0A"/>
    <w:rsid w:val="00D73058"/>
    <w:rsid w:val="00D7344B"/>
    <w:rsid w:val="00D7432F"/>
    <w:rsid w:val="00D76671"/>
    <w:rsid w:val="00D77308"/>
    <w:rsid w:val="00D77B58"/>
    <w:rsid w:val="00D77D84"/>
    <w:rsid w:val="00D80583"/>
    <w:rsid w:val="00D8107C"/>
    <w:rsid w:val="00D81D9D"/>
    <w:rsid w:val="00D83B5C"/>
    <w:rsid w:val="00D848B7"/>
    <w:rsid w:val="00D85D51"/>
    <w:rsid w:val="00D91BA7"/>
    <w:rsid w:val="00D922A0"/>
    <w:rsid w:val="00D92486"/>
    <w:rsid w:val="00D93140"/>
    <w:rsid w:val="00D94254"/>
    <w:rsid w:val="00D972A1"/>
    <w:rsid w:val="00D97675"/>
    <w:rsid w:val="00D9787C"/>
    <w:rsid w:val="00D978FD"/>
    <w:rsid w:val="00DA0627"/>
    <w:rsid w:val="00DA3510"/>
    <w:rsid w:val="00DA4D8D"/>
    <w:rsid w:val="00DA54B7"/>
    <w:rsid w:val="00DA5B19"/>
    <w:rsid w:val="00DB0DA6"/>
    <w:rsid w:val="00DB1970"/>
    <w:rsid w:val="00DB2277"/>
    <w:rsid w:val="00DB267C"/>
    <w:rsid w:val="00DB273E"/>
    <w:rsid w:val="00DB4A95"/>
    <w:rsid w:val="00DB5653"/>
    <w:rsid w:val="00DB6FE8"/>
    <w:rsid w:val="00DB71C6"/>
    <w:rsid w:val="00DC02E9"/>
    <w:rsid w:val="00DC0E61"/>
    <w:rsid w:val="00DC1578"/>
    <w:rsid w:val="00DC1F9F"/>
    <w:rsid w:val="00DC2264"/>
    <w:rsid w:val="00DC4199"/>
    <w:rsid w:val="00DC4E5D"/>
    <w:rsid w:val="00DC7FB1"/>
    <w:rsid w:val="00DD139F"/>
    <w:rsid w:val="00DD1854"/>
    <w:rsid w:val="00DD21C6"/>
    <w:rsid w:val="00DD225F"/>
    <w:rsid w:val="00DD4F20"/>
    <w:rsid w:val="00DD5F24"/>
    <w:rsid w:val="00DD73A2"/>
    <w:rsid w:val="00DD7EEF"/>
    <w:rsid w:val="00DE2921"/>
    <w:rsid w:val="00DE2E3B"/>
    <w:rsid w:val="00DE2F46"/>
    <w:rsid w:val="00DE409A"/>
    <w:rsid w:val="00DE4428"/>
    <w:rsid w:val="00DE4B36"/>
    <w:rsid w:val="00DE4E18"/>
    <w:rsid w:val="00DE4EE3"/>
    <w:rsid w:val="00DE61D7"/>
    <w:rsid w:val="00DF0D9A"/>
    <w:rsid w:val="00DF1755"/>
    <w:rsid w:val="00DF5BB1"/>
    <w:rsid w:val="00E00133"/>
    <w:rsid w:val="00E0021C"/>
    <w:rsid w:val="00E002E8"/>
    <w:rsid w:val="00E00AB9"/>
    <w:rsid w:val="00E016F3"/>
    <w:rsid w:val="00E02331"/>
    <w:rsid w:val="00E03DEB"/>
    <w:rsid w:val="00E04539"/>
    <w:rsid w:val="00E05EC3"/>
    <w:rsid w:val="00E06DD0"/>
    <w:rsid w:val="00E0742B"/>
    <w:rsid w:val="00E07C17"/>
    <w:rsid w:val="00E1080F"/>
    <w:rsid w:val="00E12270"/>
    <w:rsid w:val="00E1241D"/>
    <w:rsid w:val="00E129CC"/>
    <w:rsid w:val="00E14237"/>
    <w:rsid w:val="00E14D48"/>
    <w:rsid w:val="00E16B79"/>
    <w:rsid w:val="00E17BE6"/>
    <w:rsid w:val="00E20B84"/>
    <w:rsid w:val="00E20D79"/>
    <w:rsid w:val="00E22CDE"/>
    <w:rsid w:val="00E244FA"/>
    <w:rsid w:val="00E2552D"/>
    <w:rsid w:val="00E25F11"/>
    <w:rsid w:val="00E302D4"/>
    <w:rsid w:val="00E30F02"/>
    <w:rsid w:val="00E314B3"/>
    <w:rsid w:val="00E31D62"/>
    <w:rsid w:val="00E34D2F"/>
    <w:rsid w:val="00E353FC"/>
    <w:rsid w:val="00E357CF"/>
    <w:rsid w:val="00E36E35"/>
    <w:rsid w:val="00E372D4"/>
    <w:rsid w:val="00E3784A"/>
    <w:rsid w:val="00E417EF"/>
    <w:rsid w:val="00E41F8C"/>
    <w:rsid w:val="00E41FC9"/>
    <w:rsid w:val="00E428BB"/>
    <w:rsid w:val="00E42CD6"/>
    <w:rsid w:val="00E43457"/>
    <w:rsid w:val="00E43D6F"/>
    <w:rsid w:val="00E45F41"/>
    <w:rsid w:val="00E46939"/>
    <w:rsid w:val="00E46D49"/>
    <w:rsid w:val="00E472E0"/>
    <w:rsid w:val="00E47AE1"/>
    <w:rsid w:val="00E513EF"/>
    <w:rsid w:val="00E5270F"/>
    <w:rsid w:val="00E53EEA"/>
    <w:rsid w:val="00E53FFF"/>
    <w:rsid w:val="00E543CA"/>
    <w:rsid w:val="00E5457E"/>
    <w:rsid w:val="00E559CD"/>
    <w:rsid w:val="00E575D6"/>
    <w:rsid w:val="00E57EB6"/>
    <w:rsid w:val="00E609E3"/>
    <w:rsid w:val="00E60F28"/>
    <w:rsid w:val="00E616A3"/>
    <w:rsid w:val="00E635E2"/>
    <w:rsid w:val="00E637A2"/>
    <w:rsid w:val="00E6537F"/>
    <w:rsid w:val="00E6570C"/>
    <w:rsid w:val="00E66FEC"/>
    <w:rsid w:val="00E67730"/>
    <w:rsid w:val="00E6795F"/>
    <w:rsid w:val="00E67ED9"/>
    <w:rsid w:val="00E7233F"/>
    <w:rsid w:val="00E72534"/>
    <w:rsid w:val="00E73683"/>
    <w:rsid w:val="00E74710"/>
    <w:rsid w:val="00E74E21"/>
    <w:rsid w:val="00E74F6D"/>
    <w:rsid w:val="00E763E1"/>
    <w:rsid w:val="00E7657F"/>
    <w:rsid w:val="00E77691"/>
    <w:rsid w:val="00E8107C"/>
    <w:rsid w:val="00E829E8"/>
    <w:rsid w:val="00E83A14"/>
    <w:rsid w:val="00E83BAC"/>
    <w:rsid w:val="00E844BC"/>
    <w:rsid w:val="00E875B4"/>
    <w:rsid w:val="00E918BA"/>
    <w:rsid w:val="00E92C0C"/>
    <w:rsid w:val="00E93031"/>
    <w:rsid w:val="00E93332"/>
    <w:rsid w:val="00E9389A"/>
    <w:rsid w:val="00EA1720"/>
    <w:rsid w:val="00EA2573"/>
    <w:rsid w:val="00EA3399"/>
    <w:rsid w:val="00EA3A03"/>
    <w:rsid w:val="00EA3AF9"/>
    <w:rsid w:val="00EA4646"/>
    <w:rsid w:val="00EA5D89"/>
    <w:rsid w:val="00EA6F6B"/>
    <w:rsid w:val="00EA7086"/>
    <w:rsid w:val="00EA7845"/>
    <w:rsid w:val="00EB4B09"/>
    <w:rsid w:val="00EB51CA"/>
    <w:rsid w:val="00EB64FC"/>
    <w:rsid w:val="00EB79D4"/>
    <w:rsid w:val="00EC052B"/>
    <w:rsid w:val="00EC090D"/>
    <w:rsid w:val="00EC153F"/>
    <w:rsid w:val="00EC2399"/>
    <w:rsid w:val="00EC2BDB"/>
    <w:rsid w:val="00EC3DF8"/>
    <w:rsid w:val="00EC3E7F"/>
    <w:rsid w:val="00EC4B4A"/>
    <w:rsid w:val="00EC4DBF"/>
    <w:rsid w:val="00EC6045"/>
    <w:rsid w:val="00EC62EC"/>
    <w:rsid w:val="00EC66BC"/>
    <w:rsid w:val="00EC6CAA"/>
    <w:rsid w:val="00EC6DA2"/>
    <w:rsid w:val="00EC6E65"/>
    <w:rsid w:val="00ED06BD"/>
    <w:rsid w:val="00ED1992"/>
    <w:rsid w:val="00ED1F0B"/>
    <w:rsid w:val="00ED2304"/>
    <w:rsid w:val="00ED2A70"/>
    <w:rsid w:val="00ED3893"/>
    <w:rsid w:val="00ED3B7F"/>
    <w:rsid w:val="00ED52BE"/>
    <w:rsid w:val="00ED52E9"/>
    <w:rsid w:val="00ED6D67"/>
    <w:rsid w:val="00ED7737"/>
    <w:rsid w:val="00EE0236"/>
    <w:rsid w:val="00EE0DA7"/>
    <w:rsid w:val="00EE0EB0"/>
    <w:rsid w:val="00EE1C3F"/>
    <w:rsid w:val="00EE28E8"/>
    <w:rsid w:val="00EE2DCF"/>
    <w:rsid w:val="00EE3C94"/>
    <w:rsid w:val="00EE3E27"/>
    <w:rsid w:val="00EE3F00"/>
    <w:rsid w:val="00EE448A"/>
    <w:rsid w:val="00EE4A39"/>
    <w:rsid w:val="00EE4ACE"/>
    <w:rsid w:val="00EE5637"/>
    <w:rsid w:val="00EE6739"/>
    <w:rsid w:val="00EE6AED"/>
    <w:rsid w:val="00EE7244"/>
    <w:rsid w:val="00EE7A2C"/>
    <w:rsid w:val="00EE7BD5"/>
    <w:rsid w:val="00EF0830"/>
    <w:rsid w:val="00EF0DC3"/>
    <w:rsid w:val="00EF2D9A"/>
    <w:rsid w:val="00EF3F19"/>
    <w:rsid w:val="00EF5598"/>
    <w:rsid w:val="00EF5A6F"/>
    <w:rsid w:val="00EF5B3B"/>
    <w:rsid w:val="00EF77E5"/>
    <w:rsid w:val="00F000D2"/>
    <w:rsid w:val="00F026DD"/>
    <w:rsid w:val="00F02F75"/>
    <w:rsid w:val="00F05ACC"/>
    <w:rsid w:val="00F068D9"/>
    <w:rsid w:val="00F1299A"/>
    <w:rsid w:val="00F13081"/>
    <w:rsid w:val="00F13F8C"/>
    <w:rsid w:val="00F15773"/>
    <w:rsid w:val="00F17E5C"/>
    <w:rsid w:val="00F203E4"/>
    <w:rsid w:val="00F20956"/>
    <w:rsid w:val="00F21264"/>
    <w:rsid w:val="00F215A9"/>
    <w:rsid w:val="00F21F56"/>
    <w:rsid w:val="00F220E4"/>
    <w:rsid w:val="00F242F7"/>
    <w:rsid w:val="00F25047"/>
    <w:rsid w:val="00F30B28"/>
    <w:rsid w:val="00F330EF"/>
    <w:rsid w:val="00F340D0"/>
    <w:rsid w:val="00F35400"/>
    <w:rsid w:val="00F36DAB"/>
    <w:rsid w:val="00F40AE3"/>
    <w:rsid w:val="00F40BB8"/>
    <w:rsid w:val="00F41D09"/>
    <w:rsid w:val="00F42AE1"/>
    <w:rsid w:val="00F440D8"/>
    <w:rsid w:val="00F45105"/>
    <w:rsid w:val="00F4555C"/>
    <w:rsid w:val="00F4729E"/>
    <w:rsid w:val="00F474BA"/>
    <w:rsid w:val="00F50492"/>
    <w:rsid w:val="00F5086C"/>
    <w:rsid w:val="00F52B07"/>
    <w:rsid w:val="00F5416B"/>
    <w:rsid w:val="00F546BE"/>
    <w:rsid w:val="00F547CA"/>
    <w:rsid w:val="00F550F0"/>
    <w:rsid w:val="00F5590A"/>
    <w:rsid w:val="00F572DC"/>
    <w:rsid w:val="00F61FC8"/>
    <w:rsid w:val="00F62618"/>
    <w:rsid w:val="00F640B9"/>
    <w:rsid w:val="00F65F07"/>
    <w:rsid w:val="00F704FF"/>
    <w:rsid w:val="00F71F20"/>
    <w:rsid w:val="00F7203F"/>
    <w:rsid w:val="00F725D8"/>
    <w:rsid w:val="00F72E48"/>
    <w:rsid w:val="00F74F9F"/>
    <w:rsid w:val="00F75C0D"/>
    <w:rsid w:val="00F774E5"/>
    <w:rsid w:val="00F80B5E"/>
    <w:rsid w:val="00F80CC1"/>
    <w:rsid w:val="00F81DCC"/>
    <w:rsid w:val="00F822C7"/>
    <w:rsid w:val="00F8259B"/>
    <w:rsid w:val="00F84597"/>
    <w:rsid w:val="00F84AA4"/>
    <w:rsid w:val="00F85AA3"/>
    <w:rsid w:val="00F85C59"/>
    <w:rsid w:val="00F9011F"/>
    <w:rsid w:val="00F904B5"/>
    <w:rsid w:val="00F90E73"/>
    <w:rsid w:val="00F91079"/>
    <w:rsid w:val="00F93135"/>
    <w:rsid w:val="00F931E2"/>
    <w:rsid w:val="00F9608E"/>
    <w:rsid w:val="00F962C3"/>
    <w:rsid w:val="00F963E8"/>
    <w:rsid w:val="00F96D6D"/>
    <w:rsid w:val="00F96FE0"/>
    <w:rsid w:val="00F97A28"/>
    <w:rsid w:val="00FA011D"/>
    <w:rsid w:val="00FA0FBA"/>
    <w:rsid w:val="00FA29F5"/>
    <w:rsid w:val="00FA5BE3"/>
    <w:rsid w:val="00FA5F95"/>
    <w:rsid w:val="00FA7621"/>
    <w:rsid w:val="00FA7C2C"/>
    <w:rsid w:val="00FB0535"/>
    <w:rsid w:val="00FB24C7"/>
    <w:rsid w:val="00FB4073"/>
    <w:rsid w:val="00FB4562"/>
    <w:rsid w:val="00FB4E50"/>
    <w:rsid w:val="00FB51B6"/>
    <w:rsid w:val="00FB545F"/>
    <w:rsid w:val="00FB63C8"/>
    <w:rsid w:val="00FB6A51"/>
    <w:rsid w:val="00FB72AA"/>
    <w:rsid w:val="00FC0577"/>
    <w:rsid w:val="00FC07F8"/>
    <w:rsid w:val="00FC10F9"/>
    <w:rsid w:val="00FC1126"/>
    <w:rsid w:val="00FC1C3F"/>
    <w:rsid w:val="00FC2676"/>
    <w:rsid w:val="00FC2A73"/>
    <w:rsid w:val="00FC2EB7"/>
    <w:rsid w:val="00FC4C9B"/>
    <w:rsid w:val="00FC51B7"/>
    <w:rsid w:val="00FC543D"/>
    <w:rsid w:val="00FC56BB"/>
    <w:rsid w:val="00FC77D2"/>
    <w:rsid w:val="00FC7E35"/>
    <w:rsid w:val="00FC7F07"/>
    <w:rsid w:val="00FD02C9"/>
    <w:rsid w:val="00FD0371"/>
    <w:rsid w:val="00FD0F3F"/>
    <w:rsid w:val="00FD0FAD"/>
    <w:rsid w:val="00FD1836"/>
    <w:rsid w:val="00FD65D3"/>
    <w:rsid w:val="00FD7F64"/>
    <w:rsid w:val="00FE0EEB"/>
    <w:rsid w:val="00FE11B4"/>
    <w:rsid w:val="00FE14CC"/>
    <w:rsid w:val="00FE2C0B"/>
    <w:rsid w:val="00FE339B"/>
    <w:rsid w:val="00FE33AE"/>
    <w:rsid w:val="00FE5E79"/>
    <w:rsid w:val="00FE5F3F"/>
    <w:rsid w:val="00FE6674"/>
    <w:rsid w:val="00FE6680"/>
    <w:rsid w:val="00FE70ED"/>
    <w:rsid w:val="00FF1D94"/>
    <w:rsid w:val="00FF2521"/>
    <w:rsid w:val="00FF46EE"/>
    <w:rsid w:val="00FF4EFB"/>
    <w:rsid w:val="00FF52D6"/>
    <w:rsid w:val="00FF6132"/>
    <w:rsid w:val="00FF7FA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99" w:unhideWhenUsed="0" w:qFormat="1"/>
    <w:lsdException w:name="Body Text" w:uiPriority="99"/>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0D00"/>
    <w:rPr>
      <w:sz w:val="24"/>
      <w:szCs w:val="24"/>
    </w:rPr>
  </w:style>
  <w:style w:type="paragraph" w:styleId="Nadpis1">
    <w:name w:val="heading 1"/>
    <w:basedOn w:val="Normlny"/>
    <w:next w:val="Normlny"/>
    <w:link w:val="Nadpis1Char"/>
    <w:uiPriority w:val="99"/>
    <w:qFormat/>
    <w:rsid w:val="00CB0F38"/>
    <w:pPr>
      <w:keepNext/>
      <w:widowControl w:val="0"/>
      <w:tabs>
        <w:tab w:val="left" w:pos="284"/>
        <w:tab w:val="left" w:pos="709"/>
      </w:tabs>
      <w:autoSpaceDE w:val="0"/>
      <w:autoSpaceDN w:val="0"/>
      <w:adjustRightInd w:val="0"/>
      <w:jc w:val="both"/>
      <w:outlineLvl w:val="0"/>
    </w:pPr>
    <w:rPr>
      <w:b/>
      <w:bCs/>
      <w:color w:val="333399"/>
      <w:lang w:eastAsia="en-US"/>
    </w:rPr>
  </w:style>
  <w:style w:type="paragraph" w:styleId="Nadpis2">
    <w:name w:val="heading 2"/>
    <w:basedOn w:val="Normlny"/>
    <w:next w:val="Normlny"/>
    <w:link w:val="Nadpis2Char"/>
    <w:uiPriority w:val="9"/>
    <w:unhideWhenUsed/>
    <w:qFormat/>
    <w:rsid w:val="00AD6F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9604DD"/>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semiHidden/>
    <w:unhideWhenUsed/>
    <w:qFormat/>
    <w:rsid w:val="00C550F5"/>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B0F38"/>
    <w:rPr>
      <w:b/>
      <w:bCs/>
      <w:color w:val="333399"/>
      <w:sz w:val="24"/>
      <w:szCs w:val="24"/>
      <w:lang w:eastAsia="en-US"/>
    </w:rPr>
  </w:style>
  <w:style w:type="character" w:customStyle="1" w:styleId="Nadpis4Char">
    <w:name w:val="Nadpis 4 Char"/>
    <w:basedOn w:val="Predvolenpsmoodseku"/>
    <w:link w:val="Nadpis4"/>
    <w:semiHidden/>
    <w:rsid w:val="00C550F5"/>
    <w:rPr>
      <w:rFonts w:ascii="Calibri" w:eastAsia="Times New Roman" w:hAnsi="Calibri" w:cs="Times New Roman"/>
      <w:b/>
      <w:bCs/>
      <w:sz w:val="28"/>
      <w:szCs w:val="28"/>
    </w:rPr>
  </w:style>
  <w:style w:type="paragraph" w:styleId="Nzov">
    <w:name w:val="Title"/>
    <w:basedOn w:val="Normlny"/>
    <w:link w:val="NzovChar"/>
    <w:uiPriority w:val="99"/>
    <w:qFormat/>
    <w:rsid w:val="00AD529D"/>
    <w:pPr>
      <w:jc w:val="center"/>
    </w:pPr>
    <w:rPr>
      <w:b/>
      <w:sz w:val="40"/>
      <w:szCs w:val="20"/>
    </w:rPr>
  </w:style>
  <w:style w:type="character" w:customStyle="1" w:styleId="NzovChar">
    <w:name w:val="Názov Char"/>
    <w:basedOn w:val="Predvolenpsmoodseku"/>
    <w:link w:val="Nzov"/>
    <w:uiPriority w:val="99"/>
    <w:rsid w:val="00EE7BD5"/>
    <w:rPr>
      <w:b/>
      <w:sz w:val="40"/>
    </w:rPr>
  </w:style>
  <w:style w:type="paragraph" w:styleId="Hlavika">
    <w:name w:val="header"/>
    <w:basedOn w:val="Normlny"/>
    <w:link w:val="HlavikaChar"/>
    <w:uiPriority w:val="99"/>
    <w:rsid w:val="00C20352"/>
    <w:pPr>
      <w:tabs>
        <w:tab w:val="center" w:pos="4536"/>
        <w:tab w:val="right" w:pos="9072"/>
      </w:tabs>
    </w:pPr>
  </w:style>
  <w:style w:type="character" w:customStyle="1" w:styleId="HlavikaChar">
    <w:name w:val="Hlavička Char"/>
    <w:basedOn w:val="Predvolenpsmoodseku"/>
    <w:link w:val="Hlavika"/>
    <w:uiPriority w:val="99"/>
    <w:rsid w:val="001D587E"/>
    <w:rPr>
      <w:sz w:val="24"/>
      <w:szCs w:val="24"/>
    </w:rPr>
  </w:style>
  <w:style w:type="table" w:styleId="Mriekatabuky">
    <w:name w:val="Table Grid"/>
    <w:basedOn w:val="Normlnatabuka"/>
    <w:uiPriority w:val="59"/>
    <w:rsid w:val="00CB3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rsid w:val="00EE7BD5"/>
    <w:rPr>
      <w:color w:val="0000FF"/>
      <w:u w:val="single"/>
    </w:rPr>
  </w:style>
  <w:style w:type="paragraph" w:customStyle="1" w:styleId="FreeForm">
    <w:name w:val="Free Form"/>
    <w:rsid w:val="00E1241D"/>
    <w:rPr>
      <w:rFonts w:ascii="Helvetica" w:eastAsia="ヒラギノ角ゴ Pro W3" w:hAnsi="Helvetica"/>
      <w:color w:val="000000"/>
      <w:sz w:val="24"/>
      <w:lang w:val="en-US"/>
    </w:rPr>
  </w:style>
  <w:style w:type="character" w:customStyle="1" w:styleId="uistorymessage">
    <w:name w:val="uistory_message"/>
    <w:basedOn w:val="Predvolenpsmoodseku"/>
    <w:rsid w:val="00317E8A"/>
  </w:style>
  <w:style w:type="paragraph" w:styleId="Normlnywebov">
    <w:name w:val="Normal (Web)"/>
    <w:basedOn w:val="Normlny"/>
    <w:uiPriority w:val="99"/>
    <w:unhideWhenUsed/>
    <w:rsid w:val="00B85C82"/>
    <w:pPr>
      <w:spacing w:before="96" w:after="96"/>
    </w:pPr>
  </w:style>
  <w:style w:type="character" w:styleId="Zvraznenie">
    <w:name w:val="Emphasis"/>
    <w:basedOn w:val="Predvolenpsmoodseku"/>
    <w:uiPriority w:val="20"/>
    <w:qFormat/>
    <w:rsid w:val="00B85C82"/>
    <w:rPr>
      <w:i/>
      <w:iCs/>
    </w:rPr>
  </w:style>
  <w:style w:type="character" w:styleId="Siln">
    <w:name w:val="Strong"/>
    <w:basedOn w:val="Predvolenpsmoodseku"/>
    <w:uiPriority w:val="22"/>
    <w:qFormat/>
    <w:rsid w:val="00B85C82"/>
    <w:rPr>
      <w:b/>
      <w:bCs/>
    </w:rPr>
  </w:style>
  <w:style w:type="paragraph" w:styleId="Zkladntext">
    <w:name w:val="Body Text"/>
    <w:basedOn w:val="Normlny"/>
    <w:link w:val="ZkladntextChar1"/>
    <w:uiPriority w:val="99"/>
    <w:rsid w:val="00397551"/>
    <w:pPr>
      <w:widowControl w:val="0"/>
      <w:autoSpaceDE w:val="0"/>
      <w:autoSpaceDN w:val="0"/>
      <w:adjustRightInd w:val="0"/>
      <w:jc w:val="both"/>
    </w:pPr>
    <w:rPr>
      <w:lang w:val="en-US" w:eastAsia="en-US"/>
    </w:rPr>
  </w:style>
  <w:style w:type="character" w:customStyle="1" w:styleId="ZkladntextChar1">
    <w:name w:val="Základný text Char1"/>
    <w:link w:val="Zkladntext"/>
    <w:uiPriority w:val="99"/>
    <w:rsid w:val="00397551"/>
    <w:rPr>
      <w:sz w:val="24"/>
      <w:szCs w:val="24"/>
      <w:lang w:val="en-US" w:eastAsia="en-US"/>
    </w:rPr>
  </w:style>
  <w:style w:type="character" w:customStyle="1" w:styleId="ZkladntextChar">
    <w:name w:val="Základný text Char"/>
    <w:basedOn w:val="Predvolenpsmoodseku"/>
    <w:rsid w:val="00397551"/>
    <w:rPr>
      <w:sz w:val="24"/>
      <w:szCs w:val="24"/>
    </w:rPr>
  </w:style>
  <w:style w:type="character" w:customStyle="1" w:styleId="apple-converted-space">
    <w:name w:val="apple-converted-space"/>
    <w:basedOn w:val="Predvolenpsmoodseku"/>
    <w:rsid w:val="00C112AE"/>
  </w:style>
  <w:style w:type="paragraph" w:styleId="Odsekzoznamu">
    <w:name w:val="List Paragraph"/>
    <w:basedOn w:val="Normlny"/>
    <w:uiPriority w:val="34"/>
    <w:qFormat/>
    <w:rsid w:val="0089549F"/>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Predvolenpsmoodseku"/>
    <w:rsid w:val="0089549F"/>
  </w:style>
  <w:style w:type="paragraph" w:customStyle="1" w:styleId="Default">
    <w:name w:val="Default"/>
    <w:rsid w:val="00E6570C"/>
    <w:pPr>
      <w:autoSpaceDE w:val="0"/>
      <w:autoSpaceDN w:val="0"/>
      <w:adjustRightInd w:val="0"/>
    </w:pPr>
    <w:rPr>
      <w:color w:val="000000"/>
      <w:sz w:val="24"/>
      <w:szCs w:val="24"/>
      <w:lang w:val="en-US" w:eastAsia="en-US"/>
    </w:rPr>
  </w:style>
  <w:style w:type="paragraph" w:customStyle="1" w:styleId="ecxmsonormal">
    <w:name w:val="ecxmsonormal"/>
    <w:basedOn w:val="Normlny"/>
    <w:rsid w:val="005F58BA"/>
    <w:pPr>
      <w:spacing w:before="100" w:beforeAutospacing="1" w:after="100" w:afterAutospacing="1"/>
    </w:pPr>
  </w:style>
  <w:style w:type="paragraph" w:styleId="Pta">
    <w:name w:val="footer"/>
    <w:basedOn w:val="Normlny"/>
    <w:link w:val="PtaChar"/>
    <w:uiPriority w:val="99"/>
    <w:rsid w:val="001D587E"/>
    <w:pPr>
      <w:tabs>
        <w:tab w:val="center" w:pos="4536"/>
        <w:tab w:val="right" w:pos="9072"/>
      </w:tabs>
    </w:pPr>
  </w:style>
  <w:style w:type="character" w:customStyle="1" w:styleId="PtaChar">
    <w:name w:val="Päta Char"/>
    <w:basedOn w:val="Predvolenpsmoodseku"/>
    <w:link w:val="Pta"/>
    <w:uiPriority w:val="99"/>
    <w:rsid w:val="001D587E"/>
    <w:rPr>
      <w:sz w:val="24"/>
      <w:szCs w:val="24"/>
    </w:rPr>
  </w:style>
  <w:style w:type="paragraph" w:styleId="Textbubliny">
    <w:name w:val="Balloon Text"/>
    <w:basedOn w:val="Normlny"/>
    <w:link w:val="TextbublinyChar"/>
    <w:uiPriority w:val="99"/>
    <w:rsid w:val="00667227"/>
    <w:rPr>
      <w:rFonts w:ascii="Tahoma" w:hAnsi="Tahoma" w:cs="Tahoma"/>
      <w:sz w:val="16"/>
      <w:szCs w:val="16"/>
    </w:rPr>
  </w:style>
  <w:style w:type="character" w:customStyle="1" w:styleId="TextbublinyChar">
    <w:name w:val="Text bubliny Char"/>
    <w:basedOn w:val="Predvolenpsmoodseku"/>
    <w:link w:val="Textbubliny"/>
    <w:uiPriority w:val="99"/>
    <w:rsid w:val="00667227"/>
    <w:rPr>
      <w:rFonts w:ascii="Tahoma" w:hAnsi="Tahoma" w:cs="Tahoma"/>
      <w:sz w:val="16"/>
      <w:szCs w:val="16"/>
    </w:rPr>
  </w:style>
  <w:style w:type="paragraph" w:styleId="Podtitul">
    <w:name w:val="Subtitle"/>
    <w:basedOn w:val="Normlny"/>
    <w:next w:val="Normlny"/>
    <w:link w:val="PodtitulChar"/>
    <w:qFormat/>
    <w:rsid w:val="00E0742B"/>
    <w:pPr>
      <w:spacing w:after="60"/>
      <w:jc w:val="center"/>
      <w:outlineLvl w:val="1"/>
    </w:pPr>
    <w:rPr>
      <w:rFonts w:ascii="Cambria" w:hAnsi="Cambria"/>
    </w:rPr>
  </w:style>
  <w:style w:type="character" w:customStyle="1" w:styleId="PodtitulChar">
    <w:name w:val="Podtitul Char"/>
    <w:basedOn w:val="Predvolenpsmoodseku"/>
    <w:link w:val="Podtitul"/>
    <w:rsid w:val="00E0742B"/>
    <w:rPr>
      <w:rFonts w:ascii="Cambria" w:hAnsi="Cambria"/>
      <w:sz w:val="24"/>
      <w:szCs w:val="24"/>
    </w:rPr>
  </w:style>
  <w:style w:type="paragraph" w:customStyle="1" w:styleId="annotation">
    <w:name w:val="annotation"/>
    <w:basedOn w:val="Normlny"/>
    <w:rsid w:val="00C21683"/>
    <w:pPr>
      <w:spacing w:before="100" w:beforeAutospacing="1" w:after="100" w:afterAutospacing="1"/>
    </w:pPr>
  </w:style>
  <w:style w:type="paragraph" w:styleId="Bezriadkovania">
    <w:name w:val="No Spacing"/>
    <w:uiPriority w:val="1"/>
    <w:qFormat/>
    <w:rsid w:val="00757690"/>
    <w:rPr>
      <w:rFonts w:ascii="Calibri" w:eastAsia="Calibri" w:hAnsi="Calibri"/>
      <w:sz w:val="22"/>
      <w:szCs w:val="22"/>
      <w:lang w:eastAsia="en-US"/>
    </w:rPr>
  </w:style>
  <w:style w:type="character" w:styleId="PouitHypertextovPrepojenie">
    <w:name w:val="FollowedHyperlink"/>
    <w:basedOn w:val="Predvolenpsmoodseku"/>
    <w:uiPriority w:val="99"/>
    <w:unhideWhenUsed/>
    <w:rsid w:val="00395B66"/>
    <w:rPr>
      <w:color w:val="800080"/>
      <w:u w:val="single"/>
    </w:rPr>
  </w:style>
  <w:style w:type="character" w:customStyle="1" w:styleId="st1">
    <w:name w:val="st1"/>
    <w:basedOn w:val="Predvolenpsmoodseku"/>
    <w:rsid w:val="000F7791"/>
  </w:style>
  <w:style w:type="paragraph" w:customStyle="1" w:styleId="gray">
    <w:name w:val="gray"/>
    <w:basedOn w:val="Normlny"/>
    <w:rsid w:val="00C17D19"/>
    <w:pPr>
      <w:spacing w:before="100" w:beforeAutospacing="1" w:after="100" w:afterAutospacing="1"/>
    </w:pPr>
  </w:style>
  <w:style w:type="paragraph" w:customStyle="1" w:styleId="Normlny1">
    <w:name w:val="Normálny1"/>
    <w:rsid w:val="002B6178"/>
    <w:pPr>
      <w:pBdr>
        <w:top w:val="nil"/>
        <w:left w:val="nil"/>
        <w:bottom w:val="nil"/>
        <w:right w:val="nil"/>
      </w:pBdr>
      <w:suppressAutoHyphens/>
    </w:pPr>
    <w:rPr>
      <w:rFonts w:eastAsia="Arial Unicode MS" w:cs="Arial Unicode MS"/>
      <w:color w:val="000000"/>
      <w:sz w:val="24"/>
      <w:szCs w:val="24"/>
      <w:u w:color="000000"/>
      <w:lang w:eastAsia="en-US"/>
    </w:rPr>
  </w:style>
  <w:style w:type="paragraph" w:customStyle="1" w:styleId="Bezriadkovania1">
    <w:name w:val="Bez riadkovania1"/>
    <w:rsid w:val="00614F54"/>
    <w:pPr>
      <w:pBdr>
        <w:top w:val="nil"/>
        <w:left w:val="nil"/>
        <w:bottom w:val="nil"/>
        <w:right w:val="nil"/>
        <w:between w:val="nil"/>
        <w:bar w:val="nil"/>
      </w:pBdr>
    </w:pPr>
    <w:rPr>
      <w:rFonts w:ascii="Calibri" w:eastAsia="Calibri" w:hAnsi="Calibri" w:cs="Calibri"/>
      <w:color w:val="000000"/>
      <w:sz w:val="22"/>
      <w:szCs w:val="22"/>
      <w:u w:color="000000"/>
      <w:bdr w:val="nil"/>
      <w:lang w:eastAsia="en-US"/>
    </w:rPr>
  </w:style>
  <w:style w:type="paragraph" w:customStyle="1" w:styleId="Standard">
    <w:name w:val="Standard"/>
    <w:rsid w:val="00614F54"/>
    <w:pPr>
      <w:suppressAutoHyphens/>
      <w:autoSpaceDN w:val="0"/>
      <w:spacing w:after="200" w:line="276" w:lineRule="auto"/>
      <w:textAlignment w:val="baseline"/>
    </w:pPr>
    <w:rPr>
      <w:rFonts w:ascii="Calibri" w:hAnsi="Calibri"/>
      <w:kern w:val="3"/>
      <w:sz w:val="22"/>
      <w:szCs w:val="22"/>
      <w:lang w:val="cs-CZ" w:eastAsia="cs-CZ"/>
    </w:rPr>
  </w:style>
  <w:style w:type="paragraph" w:customStyle="1" w:styleId="Normlny2">
    <w:name w:val="Normálny2"/>
    <w:uiPriority w:val="99"/>
    <w:rsid w:val="00F90E73"/>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eastAsia="en-US"/>
    </w:rPr>
  </w:style>
  <w:style w:type="paragraph" w:customStyle="1" w:styleId="Nzov1">
    <w:name w:val="Názov1"/>
    <w:rsid w:val="00F90E73"/>
    <w:pPr>
      <w:pBdr>
        <w:top w:val="nil"/>
        <w:left w:val="nil"/>
        <w:bottom w:val="nil"/>
        <w:right w:val="nil"/>
        <w:between w:val="nil"/>
        <w:bar w:val="nil"/>
      </w:pBdr>
      <w:jc w:val="center"/>
    </w:pPr>
    <w:rPr>
      <w:rFonts w:ascii="Times New Roman Bold" w:eastAsia="Arial Unicode MS" w:hAnsi="Arial Unicode MS" w:cs="Arial Unicode MS"/>
      <w:color w:val="000000"/>
      <w:sz w:val="40"/>
      <w:szCs w:val="40"/>
      <w:u w:color="000000"/>
      <w:bdr w:val="nil"/>
      <w:lang w:eastAsia="en-US"/>
    </w:rPr>
  </w:style>
  <w:style w:type="paragraph" w:customStyle="1" w:styleId="Podtitul1">
    <w:name w:val="Podtitul1"/>
    <w:next w:val="Normlny1"/>
    <w:rsid w:val="00F90E73"/>
    <w:pPr>
      <w:pBdr>
        <w:top w:val="nil"/>
        <w:left w:val="nil"/>
        <w:bottom w:val="nil"/>
        <w:right w:val="nil"/>
        <w:between w:val="nil"/>
        <w:bar w:val="nil"/>
      </w:pBdr>
      <w:spacing w:after="60"/>
      <w:jc w:val="center"/>
      <w:outlineLvl w:val="1"/>
    </w:pPr>
    <w:rPr>
      <w:rFonts w:ascii="Cambria" w:eastAsia="Cambria" w:hAnsi="Cambria" w:cs="Cambria"/>
      <w:color w:val="000000"/>
      <w:sz w:val="24"/>
      <w:szCs w:val="24"/>
      <w:u w:color="000000"/>
      <w:bdr w:val="nil"/>
      <w:lang w:eastAsia="en-US"/>
    </w:rPr>
  </w:style>
  <w:style w:type="character" w:customStyle="1" w:styleId="Dtum1">
    <w:name w:val="Dátum1"/>
    <w:basedOn w:val="Predvolenpsmoodseku"/>
    <w:uiPriority w:val="99"/>
    <w:rsid w:val="00C9170B"/>
  </w:style>
  <w:style w:type="character" w:customStyle="1" w:styleId="Internetovodkaz">
    <w:name w:val="Internetový odkaz"/>
    <w:rsid w:val="0098045B"/>
    <w:rPr>
      <w:color w:val="000080"/>
      <w:u w:val="single"/>
      <w:lang w:val="uz-Cyrl-UZ" w:eastAsia="uz-Cyrl-UZ" w:bidi="uz-Cyrl-UZ"/>
    </w:rPr>
  </w:style>
  <w:style w:type="character" w:customStyle="1" w:styleId="Symbolypreslovanie">
    <w:name w:val="Symboly pre číslovanie"/>
    <w:rsid w:val="0098045B"/>
  </w:style>
  <w:style w:type="character" w:customStyle="1" w:styleId="Hyperlink0">
    <w:name w:val="Hyperlink.0"/>
    <w:basedOn w:val="uistorymessage"/>
    <w:rsid w:val="0098045B"/>
    <w:rPr>
      <w:rFonts w:ascii="Times New Roman Bold" w:eastAsia="Times New Roman Bold" w:hAnsi="Times New Roman Bold" w:cs="Times New Roman Bold"/>
    </w:rPr>
  </w:style>
  <w:style w:type="character" w:customStyle="1" w:styleId="Hyperlink1">
    <w:name w:val="Hyperlink.1"/>
    <w:basedOn w:val="uistorymessage"/>
    <w:rsid w:val="0098045B"/>
    <w:rPr>
      <w:color w:val="000000"/>
      <w:u w:val="none" w:color="000000"/>
    </w:rPr>
  </w:style>
  <w:style w:type="character" w:customStyle="1" w:styleId="BodyTextChar1">
    <w:name w:val="Body Text Char1"/>
    <w:basedOn w:val="Predvolenpsmoodseku"/>
    <w:link w:val="Telotextu"/>
    <w:uiPriority w:val="99"/>
    <w:semiHidden/>
    <w:locked/>
    <w:rsid w:val="0098045B"/>
    <w:rPr>
      <w:szCs w:val="24"/>
      <w:u w:color="000000"/>
    </w:rPr>
  </w:style>
  <w:style w:type="character" w:customStyle="1" w:styleId="ListLabel1">
    <w:name w:val="ListLabel 1"/>
    <w:rsid w:val="0098045B"/>
    <w:rPr>
      <w:rFonts w:eastAsia="Times New Roman Bold" w:cs="Times New Roman Bold"/>
    </w:rPr>
  </w:style>
  <w:style w:type="character" w:customStyle="1" w:styleId="ListLabel2">
    <w:name w:val="ListLabel 2"/>
    <w:rsid w:val="0098045B"/>
    <w:rPr>
      <w:caps/>
    </w:rPr>
  </w:style>
  <w:style w:type="character" w:customStyle="1" w:styleId="ListLabel3">
    <w:name w:val="ListLabel 3"/>
    <w:rsid w:val="0098045B"/>
    <w:rPr>
      <w:sz w:val="40"/>
      <w:szCs w:val="40"/>
    </w:rPr>
  </w:style>
  <w:style w:type="character" w:customStyle="1" w:styleId="ListLabel4">
    <w:name w:val="ListLabel 4"/>
    <w:rsid w:val="0098045B"/>
    <w:rPr>
      <w:sz w:val="24"/>
      <w:szCs w:val="24"/>
    </w:rPr>
  </w:style>
  <w:style w:type="character" w:customStyle="1" w:styleId="ListLabel5">
    <w:name w:val="ListLabel 5"/>
    <w:rsid w:val="0098045B"/>
    <w:rPr>
      <w:color w:val="000000"/>
    </w:rPr>
  </w:style>
  <w:style w:type="character" w:customStyle="1" w:styleId="ListLabel6">
    <w:name w:val="ListLabel 6"/>
    <w:rsid w:val="0098045B"/>
    <w:rPr>
      <w:sz w:val="22"/>
      <w:szCs w:val="22"/>
    </w:rPr>
  </w:style>
  <w:style w:type="character" w:customStyle="1" w:styleId="ListLabel7">
    <w:name w:val="ListLabel 7"/>
    <w:rsid w:val="0098045B"/>
    <w:rPr>
      <w:sz w:val="14"/>
      <w:szCs w:val="14"/>
    </w:rPr>
  </w:style>
  <w:style w:type="character" w:customStyle="1" w:styleId="ListLabel8">
    <w:name w:val="ListLabel 8"/>
    <w:rsid w:val="0098045B"/>
    <w:rPr>
      <w:u w:val="single"/>
    </w:rPr>
  </w:style>
  <w:style w:type="character" w:customStyle="1" w:styleId="ListLabel9">
    <w:name w:val="ListLabel 9"/>
    <w:rsid w:val="0098045B"/>
    <w:rPr>
      <w:caps w:val="0"/>
      <w:smallCaps w:val="0"/>
      <w:strike w:val="0"/>
      <w:dstrike w:val="0"/>
      <w:color w:val="000000"/>
      <w:spacing w:val="0"/>
      <w:position w:val="0"/>
      <w:sz w:val="24"/>
      <w:szCs w:val="24"/>
      <w:u w:val="none" w:color="000000"/>
      <w:vertAlign w:val="baseline"/>
    </w:rPr>
  </w:style>
  <w:style w:type="character" w:customStyle="1" w:styleId="ListLabel10">
    <w:name w:val="ListLabel 10"/>
    <w:rsid w:val="0098045B"/>
    <w:rPr>
      <w:rFonts w:cs="Courier New"/>
    </w:rPr>
  </w:style>
  <w:style w:type="character" w:customStyle="1" w:styleId="ListLabel11">
    <w:name w:val="ListLabel 11"/>
    <w:rsid w:val="0098045B"/>
    <w:rPr>
      <w:rFonts w:eastAsia="Verdana" w:cs="Verdana"/>
      <w:b w:val="0"/>
      <w:bCs w:val="0"/>
      <w:i w:val="0"/>
      <w:iCs w:val="0"/>
      <w:strike w:val="0"/>
      <w:dstrike w:val="0"/>
      <w:color w:val="000000"/>
      <w:sz w:val="20"/>
      <w:szCs w:val="20"/>
      <w:u w:val="none"/>
    </w:rPr>
  </w:style>
  <w:style w:type="character" w:customStyle="1" w:styleId="ListLabel12">
    <w:name w:val="ListLabel 12"/>
    <w:rsid w:val="0098045B"/>
    <w:rPr>
      <w:rFonts w:eastAsia="Courier New" w:cs="Courier New"/>
      <w:b w:val="0"/>
      <w:bCs w:val="0"/>
      <w:i w:val="0"/>
      <w:iCs w:val="0"/>
      <w:strike w:val="0"/>
      <w:dstrike w:val="0"/>
      <w:color w:val="000000"/>
      <w:sz w:val="20"/>
      <w:szCs w:val="20"/>
      <w:u w:val="none"/>
    </w:rPr>
  </w:style>
  <w:style w:type="character" w:customStyle="1" w:styleId="ListLabel13">
    <w:name w:val="ListLabel 13"/>
    <w:rsid w:val="0098045B"/>
    <w:rPr>
      <w:rFonts w:eastAsia="Verdana" w:cs="Verdana"/>
      <w:b w:val="0"/>
      <w:bCs w:val="0"/>
      <w:i w:val="0"/>
      <w:iCs w:val="0"/>
      <w:strike w:val="0"/>
      <w:dstrike w:val="0"/>
      <w:color w:val="000000"/>
      <w:sz w:val="20"/>
      <w:szCs w:val="20"/>
      <w:u w:val="none"/>
      <w:effect w:val="none"/>
    </w:rPr>
  </w:style>
  <w:style w:type="character" w:customStyle="1" w:styleId="ListLabel14">
    <w:name w:val="ListLabel 14"/>
    <w:rsid w:val="0098045B"/>
    <w:rPr>
      <w:rFonts w:cs="Times New Roman"/>
    </w:rPr>
  </w:style>
  <w:style w:type="character" w:customStyle="1" w:styleId="ListLabel15">
    <w:name w:val="ListLabel 15"/>
    <w:rsid w:val="0098045B"/>
    <w:rPr>
      <w:rFonts w:eastAsia="Times New Roman"/>
      <w:color w:val="00000A"/>
    </w:rPr>
  </w:style>
  <w:style w:type="character" w:customStyle="1" w:styleId="ListLabel16">
    <w:name w:val="ListLabel 16"/>
    <w:rsid w:val="0098045B"/>
    <w:rPr>
      <w:rFonts w:eastAsia="Times New Roman" w:cs="Times New Roman"/>
    </w:rPr>
  </w:style>
  <w:style w:type="character" w:customStyle="1" w:styleId="ListLabel17">
    <w:name w:val="ListLabel 17"/>
    <w:rsid w:val="0098045B"/>
    <w:rPr>
      <w:rFonts w:eastAsia="Times New Roman"/>
    </w:rPr>
  </w:style>
  <w:style w:type="paragraph" w:customStyle="1" w:styleId="Nadpis">
    <w:name w:val="Nadpis"/>
    <w:basedOn w:val="Normlny"/>
    <w:next w:val="Telotextu"/>
    <w:rsid w:val="0098045B"/>
    <w:pPr>
      <w:keepNext/>
      <w:pBdr>
        <w:top w:val="nil"/>
        <w:left w:val="nil"/>
        <w:bottom w:val="nil"/>
        <w:right w:val="nil"/>
      </w:pBdr>
      <w:suppressAutoHyphens/>
      <w:spacing w:before="240" w:after="120"/>
    </w:pPr>
    <w:rPr>
      <w:rFonts w:ascii="Liberation Sans" w:eastAsia="Microsoft YaHei" w:hAnsi="Liberation Sans" w:cs="Mangal"/>
      <w:sz w:val="28"/>
      <w:szCs w:val="28"/>
      <w:lang w:val="en-US" w:eastAsia="en-US"/>
    </w:rPr>
  </w:style>
  <w:style w:type="paragraph" w:customStyle="1" w:styleId="Telotextu">
    <w:name w:val="Telo textu"/>
    <w:basedOn w:val="Normlny"/>
    <w:link w:val="BodyTextChar1"/>
    <w:uiPriority w:val="99"/>
    <w:semiHidden/>
    <w:rsid w:val="0098045B"/>
    <w:pPr>
      <w:pBdr>
        <w:top w:val="nil"/>
        <w:left w:val="nil"/>
        <w:bottom w:val="nil"/>
        <w:right w:val="nil"/>
      </w:pBdr>
      <w:suppressAutoHyphens/>
      <w:spacing w:line="288" w:lineRule="auto"/>
      <w:jc w:val="both"/>
    </w:pPr>
    <w:rPr>
      <w:sz w:val="20"/>
      <w:u w:color="000000"/>
    </w:rPr>
  </w:style>
  <w:style w:type="paragraph" w:customStyle="1" w:styleId="Zoznam1">
    <w:name w:val="Zoznam1"/>
    <w:basedOn w:val="Telotextu"/>
    <w:rsid w:val="0098045B"/>
    <w:rPr>
      <w:rFonts w:cs="Mangal"/>
    </w:rPr>
  </w:style>
  <w:style w:type="paragraph" w:customStyle="1" w:styleId="Popis1">
    <w:name w:val="Popis1"/>
    <w:basedOn w:val="Normlny"/>
    <w:rsid w:val="0098045B"/>
    <w:pPr>
      <w:suppressLineNumbers/>
      <w:pBdr>
        <w:top w:val="nil"/>
        <w:left w:val="nil"/>
        <w:bottom w:val="nil"/>
        <w:right w:val="nil"/>
      </w:pBdr>
      <w:suppressAutoHyphens/>
      <w:spacing w:before="120" w:after="120"/>
    </w:pPr>
    <w:rPr>
      <w:rFonts w:eastAsia="Arial Unicode MS" w:cs="Mangal"/>
      <w:i/>
      <w:iCs/>
      <w:lang w:val="en-US" w:eastAsia="en-US"/>
    </w:rPr>
  </w:style>
  <w:style w:type="paragraph" w:customStyle="1" w:styleId="Index">
    <w:name w:val="Index"/>
    <w:basedOn w:val="Normlny"/>
    <w:rsid w:val="0098045B"/>
    <w:pPr>
      <w:suppressLineNumbers/>
      <w:pBdr>
        <w:top w:val="nil"/>
        <w:left w:val="nil"/>
        <w:bottom w:val="nil"/>
        <w:right w:val="nil"/>
      </w:pBdr>
      <w:suppressAutoHyphens/>
    </w:pPr>
    <w:rPr>
      <w:rFonts w:eastAsia="Arial Unicode MS" w:cs="Mangal"/>
      <w:lang w:val="en-US" w:eastAsia="en-US"/>
    </w:rPr>
  </w:style>
  <w:style w:type="paragraph" w:customStyle="1" w:styleId="Hlavika1">
    <w:name w:val="Hlavička1"/>
    <w:basedOn w:val="Normlny"/>
    <w:rsid w:val="0098045B"/>
    <w:pPr>
      <w:pBdr>
        <w:top w:val="nil"/>
        <w:left w:val="nil"/>
        <w:bottom w:val="nil"/>
        <w:right w:val="nil"/>
      </w:pBdr>
      <w:tabs>
        <w:tab w:val="center" w:pos="4536"/>
        <w:tab w:val="right" w:pos="9072"/>
      </w:tabs>
      <w:suppressAutoHyphens/>
    </w:pPr>
    <w:rPr>
      <w:rFonts w:eastAsia="Arial Unicode MS" w:cs="Arial Unicode MS"/>
      <w:color w:val="000000"/>
      <w:u w:color="000000"/>
      <w:lang w:val="en-US" w:eastAsia="en-US"/>
    </w:rPr>
  </w:style>
  <w:style w:type="paragraph" w:customStyle="1" w:styleId="Hlavikaapta">
    <w:name w:val="Hlavička a päta"/>
    <w:rsid w:val="0098045B"/>
    <w:pPr>
      <w:pBdr>
        <w:top w:val="nil"/>
        <w:left w:val="nil"/>
        <w:bottom w:val="nil"/>
        <w:right w:val="nil"/>
      </w:pBdr>
      <w:tabs>
        <w:tab w:val="right" w:pos="9020"/>
      </w:tabs>
      <w:suppressAutoHyphens/>
    </w:pPr>
    <w:rPr>
      <w:rFonts w:ascii="Helvetica" w:eastAsia="Arial Unicode MS" w:hAnsi="Helvetica" w:cs="Arial Unicode MS"/>
      <w:color w:val="000000"/>
      <w:sz w:val="24"/>
      <w:szCs w:val="24"/>
      <w:lang w:eastAsia="en-US"/>
    </w:rPr>
  </w:style>
  <w:style w:type="paragraph" w:customStyle="1" w:styleId="Nzov2">
    <w:name w:val="Názov2"/>
    <w:basedOn w:val="Normlny"/>
    <w:qFormat/>
    <w:rsid w:val="0098045B"/>
    <w:pPr>
      <w:pBdr>
        <w:top w:val="nil"/>
        <w:left w:val="nil"/>
        <w:bottom w:val="nil"/>
        <w:right w:val="nil"/>
      </w:pBdr>
      <w:suppressAutoHyphens/>
      <w:jc w:val="center"/>
    </w:pPr>
    <w:rPr>
      <w:rFonts w:ascii="Times New Roman Bold" w:eastAsia="Arial Unicode MS" w:hAnsi="Times New Roman Bold" w:cs="Arial Unicode MS"/>
      <w:color w:val="000000"/>
      <w:sz w:val="40"/>
      <w:szCs w:val="40"/>
      <w:u w:color="000000"/>
      <w:lang w:eastAsia="en-US"/>
    </w:rPr>
  </w:style>
  <w:style w:type="paragraph" w:customStyle="1" w:styleId="Normlny3">
    <w:name w:val="Normálny3"/>
    <w:rsid w:val="0098045B"/>
    <w:pPr>
      <w:pBdr>
        <w:top w:val="nil"/>
        <w:left w:val="nil"/>
        <w:bottom w:val="nil"/>
        <w:right w:val="nil"/>
      </w:pBdr>
      <w:suppressAutoHyphens/>
    </w:pPr>
    <w:rPr>
      <w:rFonts w:eastAsia="Arial Unicode MS" w:cs="Arial Unicode MS"/>
      <w:color w:val="000000"/>
      <w:sz w:val="24"/>
      <w:szCs w:val="24"/>
      <w:u w:color="000000"/>
      <w:lang w:eastAsia="en-US"/>
    </w:rPr>
  </w:style>
  <w:style w:type="paragraph" w:customStyle="1" w:styleId="Odsekzoznamu1">
    <w:name w:val="Odsek zoznamu1"/>
    <w:rsid w:val="0098045B"/>
    <w:pPr>
      <w:pBdr>
        <w:top w:val="nil"/>
        <w:left w:val="nil"/>
        <w:bottom w:val="nil"/>
        <w:right w:val="nil"/>
      </w:pBdr>
      <w:suppressAutoHyphens/>
      <w:spacing w:after="200" w:line="276" w:lineRule="auto"/>
      <w:ind w:left="720"/>
    </w:pPr>
    <w:rPr>
      <w:rFonts w:ascii="Calibri" w:eastAsia="Calibri" w:hAnsi="Calibri" w:cs="Calibri"/>
      <w:color w:val="000000"/>
      <w:sz w:val="22"/>
      <w:szCs w:val="22"/>
      <w:u w:color="000000"/>
      <w:lang w:eastAsia="en-US"/>
    </w:rPr>
  </w:style>
  <w:style w:type="paragraph" w:customStyle="1" w:styleId="Normlnywebov1">
    <w:name w:val="Normálny (webový)1"/>
    <w:rsid w:val="0098045B"/>
    <w:pPr>
      <w:pBdr>
        <w:top w:val="nil"/>
        <w:left w:val="nil"/>
        <w:bottom w:val="nil"/>
        <w:right w:val="nil"/>
      </w:pBdr>
      <w:suppressAutoHyphens/>
      <w:spacing w:before="96" w:after="96"/>
    </w:pPr>
    <w:rPr>
      <w:color w:val="000000"/>
      <w:sz w:val="24"/>
      <w:szCs w:val="24"/>
      <w:u w:color="000000"/>
      <w:lang w:eastAsia="en-US"/>
    </w:rPr>
  </w:style>
  <w:style w:type="paragraph" w:customStyle="1" w:styleId="Bezriadkovania2">
    <w:name w:val="Bez riadkovania2"/>
    <w:rsid w:val="0098045B"/>
    <w:pPr>
      <w:pBdr>
        <w:top w:val="nil"/>
        <w:left w:val="nil"/>
        <w:bottom w:val="nil"/>
        <w:right w:val="nil"/>
      </w:pBdr>
      <w:suppressAutoHyphens/>
    </w:pPr>
    <w:rPr>
      <w:rFonts w:ascii="Calibri" w:eastAsia="Calibri" w:hAnsi="Calibri" w:cs="Calibri"/>
      <w:color w:val="000000"/>
      <w:sz w:val="22"/>
      <w:szCs w:val="22"/>
      <w:u w:color="000000"/>
      <w:lang w:eastAsia="en-US"/>
    </w:rPr>
  </w:style>
  <w:style w:type="paragraph" w:customStyle="1" w:styleId="Odsekzoznamu10">
    <w:name w:val="Odsek zoznamu1"/>
    <w:rsid w:val="0098045B"/>
    <w:pPr>
      <w:pBdr>
        <w:top w:val="nil"/>
        <w:left w:val="nil"/>
        <w:bottom w:val="nil"/>
        <w:right w:val="nil"/>
      </w:pBdr>
      <w:suppressAutoHyphens/>
      <w:spacing w:after="200" w:line="276" w:lineRule="auto"/>
      <w:ind w:left="720"/>
    </w:pPr>
    <w:rPr>
      <w:rFonts w:ascii="Calibri" w:eastAsia="Calibri" w:hAnsi="Calibri" w:cs="Calibri"/>
      <w:color w:val="000000"/>
      <w:sz w:val="22"/>
      <w:szCs w:val="22"/>
      <w:u w:color="000000"/>
      <w:lang w:eastAsia="en-US"/>
    </w:rPr>
  </w:style>
  <w:style w:type="paragraph" w:customStyle="1" w:styleId="Pta1">
    <w:name w:val="Päta1"/>
    <w:basedOn w:val="Normlny"/>
    <w:rsid w:val="0098045B"/>
    <w:pPr>
      <w:pBdr>
        <w:top w:val="nil"/>
        <w:left w:val="nil"/>
        <w:bottom w:val="nil"/>
        <w:right w:val="nil"/>
      </w:pBdr>
      <w:suppressAutoHyphens/>
    </w:pPr>
    <w:rPr>
      <w:rFonts w:eastAsia="Arial Unicode MS"/>
      <w:lang w:val="en-US" w:eastAsia="en-US"/>
    </w:rPr>
  </w:style>
  <w:style w:type="numbering" w:customStyle="1" w:styleId="List0">
    <w:name w:val="List 0"/>
    <w:rsid w:val="0098045B"/>
  </w:style>
  <w:style w:type="numbering" w:customStyle="1" w:styleId="Importovantl1">
    <w:name w:val="Importovaný štýl 1"/>
    <w:rsid w:val="0098045B"/>
  </w:style>
  <w:style w:type="numbering" w:customStyle="1" w:styleId="Zoznam10">
    <w:name w:val="Zoznam 1"/>
    <w:rsid w:val="0098045B"/>
  </w:style>
  <w:style w:type="numbering" w:customStyle="1" w:styleId="Importovantl2">
    <w:name w:val="Importovaný štýl 2"/>
    <w:rsid w:val="0098045B"/>
  </w:style>
  <w:style w:type="numbering" w:customStyle="1" w:styleId="List21">
    <w:name w:val="List 21"/>
    <w:rsid w:val="0098045B"/>
  </w:style>
  <w:style w:type="numbering" w:customStyle="1" w:styleId="List31">
    <w:name w:val="List 31"/>
    <w:rsid w:val="0098045B"/>
  </w:style>
  <w:style w:type="numbering" w:customStyle="1" w:styleId="Importovantl3">
    <w:name w:val="Importovaný štýl 3"/>
    <w:rsid w:val="0098045B"/>
  </w:style>
  <w:style w:type="numbering" w:customStyle="1" w:styleId="List41">
    <w:name w:val="List 41"/>
    <w:rsid w:val="0098045B"/>
  </w:style>
  <w:style w:type="numbering" w:customStyle="1" w:styleId="Importovantl4">
    <w:name w:val="Importovaný štýl 4"/>
    <w:rsid w:val="0098045B"/>
  </w:style>
  <w:style w:type="numbering" w:customStyle="1" w:styleId="List51">
    <w:name w:val="List 51"/>
    <w:rsid w:val="0098045B"/>
  </w:style>
  <w:style w:type="numbering" w:customStyle="1" w:styleId="Importovantl5">
    <w:name w:val="Importovaný štýl 5"/>
    <w:rsid w:val="0098045B"/>
  </w:style>
  <w:style w:type="numbering" w:customStyle="1" w:styleId="List6">
    <w:name w:val="List 6"/>
    <w:rsid w:val="0098045B"/>
  </w:style>
  <w:style w:type="numbering" w:customStyle="1" w:styleId="List7">
    <w:name w:val="List 7"/>
    <w:rsid w:val="0098045B"/>
  </w:style>
  <w:style w:type="numbering" w:customStyle="1" w:styleId="Importovantl6">
    <w:name w:val="Importovaný štýl 6"/>
    <w:rsid w:val="0098045B"/>
  </w:style>
  <w:style w:type="numbering" w:customStyle="1" w:styleId="List8">
    <w:name w:val="List 8"/>
    <w:rsid w:val="0098045B"/>
  </w:style>
  <w:style w:type="numbering" w:customStyle="1" w:styleId="Importovantl7">
    <w:name w:val="Importovaný štýl 7"/>
    <w:rsid w:val="0098045B"/>
  </w:style>
  <w:style w:type="numbering" w:customStyle="1" w:styleId="List9">
    <w:name w:val="List 9"/>
    <w:rsid w:val="0098045B"/>
  </w:style>
  <w:style w:type="numbering" w:customStyle="1" w:styleId="Importovantl8">
    <w:name w:val="Importovaný štýl 8"/>
    <w:rsid w:val="0098045B"/>
  </w:style>
  <w:style w:type="numbering" w:customStyle="1" w:styleId="List10">
    <w:name w:val="List 10"/>
    <w:rsid w:val="0098045B"/>
  </w:style>
  <w:style w:type="numbering" w:customStyle="1" w:styleId="List11">
    <w:name w:val="List 11"/>
    <w:rsid w:val="0098045B"/>
  </w:style>
  <w:style w:type="numbering" w:customStyle="1" w:styleId="Importovantl9">
    <w:name w:val="Importovaný štýl 9"/>
    <w:rsid w:val="0098045B"/>
  </w:style>
  <w:style w:type="numbering" w:customStyle="1" w:styleId="List12">
    <w:name w:val="List 12"/>
    <w:rsid w:val="0098045B"/>
  </w:style>
  <w:style w:type="numbering" w:customStyle="1" w:styleId="Importovantl10">
    <w:name w:val="Importovaný štýl 10"/>
    <w:rsid w:val="0098045B"/>
  </w:style>
  <w:style w:type="numbering" w:customStyle="1" w:styleId="List13">
    <w:name w:val="List 13"/>
    <w:rsid w:val="0098045B"/>
  </w:style>
  <w:style w:type="numbering" w:customStyle="1" w:styleId="List14">
    <w:name w:val="List 14"/>
    <w:rsid w:val="0098045B"/>
  </w:style>
  <w:style w:type="numbering" w:customStyle="1" w:styleId="Importovantl11">
    <w:name w:val="Importovaný štýl 11"/>
    <w:rsid w:val="0098045B"/>
  </w:style>
  <w:style w:type="numbering" w:customStyle="1" w:styleId="List15">
    <w:name w:val="List 15"/>
    <w:rsid w:val="0098045B"/>
  </w:style>
  <w:style w:type="numbering" w:customStyle="1" w:styleId="Importovantl12">
    <w:name w:val="Importovaný štýl 12"/>
    <w:rsid w:val="0098045B"/>
  </w:style>
  <w:style w:type="numbering" w:customStyle="1" w:styleId="List16">
    <w:name w:val="List 16"/>
    <w:rsid w:val="0098045B"/>
  </w:style>
  <w:style w:type="numbering" w:customStyle="1" w:styleId="Importovantl13">
    <w:name w:val="Importovaný štýl 13"/>
    <w:rsid w:val="0098045B"/>
  </w:style>
  <w:style w:type="numbering" w:customStyle="1" w:styleId="List17">
    <w:name w:val="List 17"/>
    <w:rsid w:val="0098045B"/>
  </w:style>
  <w:style w:type="numbering" w:customStyle="1" w:styleId="Importovantl14">
    <w:name w:val="Importovaný štýl 14"/>
    <w:rsid w:val="0098045B"/>
  </w:style>
  <w:style w:type="numbering" w:customStyle="1" w:styleId="List18">
    <w:name w:val="List 18"/>
    <w:rsid w:val="0098045B"/>
  </w:style>
  <w:style w:type="numbering" w:customStyle="1" w:styleId="Importovantl15">
    <w:name w:val="Importovaný štýl 15"/>
    <w:rsid w:val="0098045B"/>
  </w:style>
  <w:style w:type="numbering" w:customStyle="1" w:styleId="List19">
    <w:name w:val="List 19"/>
    <w:rsid w:val="0098045B"/>
  </w:style>
  <w:style w:type="numbering" w:customStyle="1" w:styleId="Importovantl16">
    <w:name w:val="Importovaný štýl 16"/>
    <w:rsid w:val="0098045B"/>
  </w:style>
  <w:style w:type="numbering" w:customStyle="1" w:styleId="List20">
    <w:name w:val="List 20"/>
    <w:rsid w:val="0098045B"/>
  </w:style>
  <w:style w:type="numbering" w:customStyle="1" w:styleId="Importovantl17">
    <w:name w:val="Importovaný štýl 17"/>
    <w:rsid w:val="0098045B"/>
  </w:style>
  <w:style w:type="numbering" w:customStyle="1" w:styleId="Importovantl18">
    <w:name w:val="Importovaný štýl 18"/>
    <w:rsid w:val="0098045B"/>
  </w:style>
  <w:style w:type="numbering" w:customStyle="1" w:styleId="List22">
    <w:name w:val="List 22"/>
    <w:rsid w:val="0098045B"/>
  </w:style>
  <w:style w:type="numbering" w:customStyle="1" w:styleId="Importovantl19">
    <w:name w:val="Importovaný štýl 19"/>
    <w:rsid w:val="0098045B"/>
  </w:style>
  <w:style w:type="numbering" w:customStyle="1" w:styleId="List23">
    <w:name w:val="List 23"/>
    <w:rsid w:val="0098045B"/>
  </w:style>
  <w:style w:type="numbering" w:customStyle="1" w:styleId="Importovantl20">
    <w:name w:val="Importovaný štýl 20"/>
    <w:rsid w:val="0098045B"/>
  </w:style>
  <w:style w:type="numbering" w:customStyle="1" w:styleId="List24">
    <w:name w:val="List 24"/>
    <w:rsid w:val="0098045B"/>
  </w:style>
  <w:style w:type="numbering" w:customStyle="1" w:styleId="Importovantl21">
    <w:name w:val="Importovaný štýl 21"/>
    <w:rsid w:val="0098045B"/>
  </w:style>
  <w:style w:type="numbering" w:customStyle="1" w:styleId="List25">
    <w:name w:val="List 25"/>
    <w:rsid w:val="0098045B"/>
  </w:style>
  <w:style w:type="numbering" w:customStyle="1" w:styleId="Importovantl22">
    <w:name w:val="Importovaný štýl 22"/>
    <w:rsid w:val="0098045B"/>
  </w:style>
  <w:style w:type="numbering" w:customStyle="1" w:styleId="List26">
    <w:name w:val="List 26"/>
    <w:rsid w:val="0098045B"/>
  </w:style>
  <w:style w:type="numbering" w:customStyle="1" w:styleId="Importovantl23">
    <w:name w:val="Importovaný štýl 23"/>
    <w:rsid w:val="0098045B"/>
  </w:style>
  <w:style w:type="numbering" w:customStyle="1" w:styleId="List27">
    <w:name w:val="List 27"/>
    <w:rsid w:val="0098045B"/>
  </w:style>
  <w:style w:type="numbering" w:customStyle="1" w:styleId="Importovantl24">
    <w:name w:val="Importovaný štýl 24"/>
    <w:rsid w:val="0098045B"/>
  </w:style>
  <w:style w:type="numbering" w:customStyle="1" w:styleId="List28">
    <w:name w:val="List 28"/>
    <w:rsid w:val="0098045B"/>
  </w:style>
  <w:style w:type="numbering" w:customStyle="1" w:styleId="Importovantl25">
    <w:name w:val="Importovaný štýl 25"/>
    <w:rsid w:val="0098045B"/>
  </w:style>
  <w:style w:type="numbering" w:customStyle="1" w:styleId="List29">
    <w:name w:val="List 29"/>
    <w:rsid w:val="0098045B"/>
  </w:style>
  <w:style w:type="numbering" w:customStyle="1" w:styleId="Importovantl26">
    <w:name w:val="Importovaný štýl 26"/>
    <w:rsid w:val="0098045B"/>
  </w:style>
  <w:style w:type="numbering" w:customStyle="1" w:styleId="List30">
    <w:name w:val="List 30"/>
    <w:rsid w:val="0098045B"/>
  </w:style>
  <w:style w:type="numbering" w:customStyle="1" w:styleId="Importovantl27">
    <w:name w:val="Importovaný štýl 27"/>
    <w:rsid w:val="0098045B"/>
  </w:style>
  <w:style w:type="numbering" w:customStyle="1" w:styleId="Importovantl28">
    <w:name w:val="Importovaný štýl 28"/>
    <w:rsid w:val="0098045B"/>
  </w:style>
  <w:style w:type="numbering" w:customStyle="1" w:styleId="List32">
    <w:name w:val="List 32"/>
    <w:rsid w:val="0098045B"/>
  </w:style>
  <w:style w:type="numbering" w:customStyle="1" w:styleId="Importovantl29">
    <w:name w:val="Importovaný štýl 29"/>
    <w:rsid w:val="0098045B"/>
  </w:style>
  <w:style w:type="numbering" w:customStyle="1" w:styleId="List33">
    <w:name w:val="List 33"/>
    <w:rsid w:val="0098045B"/>
  </w:style>
  <w:style w:type="numbering" w:customStyle="1" w:styleId="Importovantl30">
    <w:name w:val="Importovaný štýl 30"/>
    <w:rsid w:val="0098045B"/>
  </w:style>
  <w:style w:type="numbering" w:customStyle="1" w:styleId="List34">
    <w:name w:val="List 34"/>
    <w:rsid w:val="0098045B"/>
  </w:style>
  <w:style w:type="numbering" w:customStyle="1" w:styleId="Importovantl31">
    <w:name w:val="Importovaný štýl 31"/>
    <w:rsid w:val="0098045B"/>
  </w:style>
  <w:style w:type="numbering" w:customStyle="1" w:styleId="List35">
    <w:name w:val="List 35"/>
    <w:rsid w:val="0098045B"/>
  </w:style>
  <w:style w:type="numbering" w:customStyle="1" w:styleId="Importovantl32">
    <w:name w:val="Importovaný štýl 32"/>
    <w:rsid w:val="0098045B"/>
  </w:style>
  <w:style w:type="numbering" w:customStyle="1" w:styleId="List36">
    <w:name w:val="List 36"/>
    <w:rsid w:val="0098045B"/>
  </w:style>
  <w:style w:type="numbering" w:customStyle="1" w:styleId="Importovantl33">
    <w:name w:val="Importovaný štýl 33"/>
    <w:rsid w:val="0098045B"/>
  </w:style>
  <w:style w:type="numbering" w:customStyle="1" w:styleId="List37">
    <w:name w:val="List 37"/>
    <w:rsid w:val="0098045B"/>
  </w:style>
  <w:style w:type="numbering" w:customStyle="1" w:styleId="Importovantl34">
    <w:name w:val="Importovaný štýl 34"/>
    <w:rsid w:val="0098045B"/>
  </w:style>
  <w:style w:type="numbering" w:customStyle="1" w:styleId="List38">
    <w:name w:val="List 38"/>
    <w:rsid w:val="0098045B"/>
  </w:style>
  <w:style w:type="numbering" w:customStyle="1" w:styleId="Importovantl35">
    <w:name w:val="Importovaný štýl 35"/>
    <w:rsid w:val="0098045B"/>
  </w:style>
  <w:style w:type="numbering" w:customStyle="1" w:styleId="List39">
    <w:name w:val="List 39"/>
    <w:rsid w:val="0098045B"/>
  </w:style>
  <w:style w:type="numbering" w:customStyle="1" w:styleId="Importovantl36">
    <w:name w:val="Importovaný štýl 36"/>
    <w:rsid w:val="0098045B"/>
  </w:style>
  <w:style w:type="numbering" w:customStyle="1" w:styleId="List40">
    <w:name w:val="List 40"/>
    <w:rsid w:val="0098045B"/>
  </w:style>
  <w:style w:type="numbering" w:customStyle="1" w:styleId="Importovantl37">
    <w:name w:val="Importovaný štýl 37"/>
    <w:rsid w:val="0098045B"/>
  </w:style>
  <w:style w:type="numbering" w:customStyle="1" w:styleId="Importovantl38">
    <w:name w:val="Importovaný štýl 38"/>
    <w:rsid w:val="0098045B"/>
  </w:style>
  <w:style w:type="numbering" w:customStyle="1" w:styleId="List42">
    <w:name w:val="List 42"/>
    <w:rsid w:val="0098045B"/>
  </w:style>
  <w:style w:type="numbering" w:customStyle="1" w:styleId="Importovantl39">
    <w:name w:val="Importovaný štýl 39"/>
    <w:rsid w:val="0098045B"/>
  </w:style>
  <w:style w:type="numbering" w:customStyle="1" w:styleId="List43">
    <w:name w:val="List 43"/>
    <w:rsid w:val="0098045B"/>
  </w:style>
  <w:style w:type="numbering" w:customStyle="1" w:styleId="Importovantl40">
    <w:name w:val="Importovaný štýl 40"/>
    <w:rsid w:val="0098045B"/>
  </w:style>
  <w:style w:type="numbering" w:customStyle="1" w:styleId="List44">
    <w:name w:val="List 44"/>
    <w:rsid w:val="0098045B"/>
  </w:style>
  <w:style w:type="numbering" w:customStyle="1" w:styleId="Importovantl41">
    <w:name w:val="Importovaný štýl 41"/>
    <w:rsid w:val="0098045B"/>
  </w:style>
  <w:style w:type="numbering" w:customStyle="1" w:styleId="List45">
    <w:name w:val="List 45"/>
    <w:rsid w:val="0098045B"/>
  </w:style>
  <w:style w:type="numbering" w:customStyle="1" w:styleId="Importovantl42">
    <w:name w:val="Importovaný štýl 42"/>
    <w:rsid w:val="0098045B"/>
  </w:style>
  <w:style w:type="numbering" w:customStyle="1" w:styleId="List46">
    <w:name w:val="List 46"/>
    <w:rsid w:val="0098045B"/>
  </w:style>
  <w:style w:type="numbering" w:customStyle="1" w:styleId="Importovantl43">
    <w:name w:val="Importovaný štýl 43"/>
    <w:rsid w:val="0098045B"/>
  </w:style>
  <w:style w:type="numbering" w:customStyle="1" w:styleId="List47">
    <w:name w:val="List 47"/>
    <w:rsid w:val="0098045B"/>
  </w:style>
  <w:style w:type="numbering" w:customStyle="1" w:styleId="Importovantl44">
    <w:name w:val="Importovaný štýl 44"/>
    <w:rsid w:val="0098045B"/>
  </w:style>
  <w:style w:type="numbering" w:customStyle="1" w:styleId="List48">
    <w:name w:val="List 48"/>
    <w:rsid w:val="0098045B"/>
  </w:style>
  <w:style w:type="numbering" w:customStyle="1" w:styleId="List49">
    <w:name w:val="List 49"/>
    <w:rsid w:val="0098045B"/>
  </w:style>
  <w:style w:type="numbering" w:customStyle="1" w:styleId="Importovantl45">
    <w:name w:val="Importovaný štýl 45"/>
    <w:rsid w:val="0098045B"/>
  </w:style>
  <w:style w:type="numbering" w:customStyle="1" w:styleId="List50">
    <w:name w:val="List 50"/>
    <w:rsid w:val="0098045B"/>
  </w:style>
  <w:style w:type="numbering" w:customStyle="1" w:styleId="Importovantl46">
    <w:name w:val="Importovaný štýl 46"/>
    <w:rsid w:val="0098045B"/>
  </w:style>
  <w:style w:type="numbering" w:customStyle="1" w:styleId="Importovantl47">
    <w:name w:val="Importovaný štýl 47"/>
    <w:rsid w:val="0098045B"/>
  </w:style>
  <w:style w:type="numbering" w:customStyle="1" w:styleId="List52">
    <w:name w:val="List 52"/>
    <w:rsid w:val="0098045B"/>
  </w:style>
  <w:style w:type="numbering" w:customStyle="1" w:styleId="Importovantl48">
    <w:name w:val="Importovaný štýl 48"/>
    <w:rsid w:val="0098045B"/>
  </w:style>
  <w:style w:type="numbering" w:customStyle="1" w:styleId="List53">
    <w:name w:val="List 53"/>
    <w:rsid w:val="0098045B"/>
  </w:style>
  <w:style w:type="numbering" w:customStyle="1" w:styleId="Importovantl49">
    <w:name w:val="Importovaný štýl 49"/>
    <w:rsid w:val="0098045B"/>
  </w:style>
  <w:style w:type="numbering" w:customStyle="1" w:styleId="List54">
    <w:name w:val="List 54"/>
    <w:rsid w:val="0098045B"/>
  </w:style>
  <w:style w:type="numbering" w:customStyle="1" w:styleId="Importovantl50">
    <w:name w:val="Importovaný štýl 50"/>
    <w:rsid w:val="0098045B"/>
  </w:style>
  <w:style w:type="numbering" w:customStyle="1" w:styleId="List55">
    <w:name w:val="List 55"/>
    <w:rsid w:val="0098045B"/>
  </w:style>
  <w:style w:type="numbering" w:customStyle="1" w:styleId="Importovantl51">
    <w:name w:val="Importovaný štýl 51"/>
    <w:rsid w:val="0098045B"/>
  </w:style>
  <w:style w:type="numbering" w:customStyle="1" w:styleId="List56">
    <w:name w:val="List 56"/>
    <w:rsid w:val="0098045B"/>
  </w:style>
  <w:style w:type="numbering" w:customStyle="1" w:styleId="List57">
    <w:name w:val="List 57"/>
    <w:rsid w:val="0098045B"/>
  </w:style>
  <w:style w:type="numbering" w:customStyle="1" w:styleId="List58">
    <w:name w:val="List 58"/>
    <w:rsid w:val="0098045B"/>
  </w:style>
  <w:style w:type="numbering" w:customStyle="1" w:styleId="List59">
    <w:name w:val="List 59"/>
    <w:rsid w:val="0098045B"/>
  </w:style>
  <w:style w:type="numbering" w:customStyle="1" w:styleId="List60">
    <w:name w:val="List 60"/>
    <w:rsid w:val="0098045B"/>
  </w:style>
  <w:style w:type="numbering" w:customStyle="1" w:styleId="Importovantl52">
    <w:name w:val="Importovaný štýl 52"/>
    <w:rsid w:val="0098045B"/>
  </w:style>
  <w:style w:type="numbering" w:customStyle="1" w:styleId="List61">
    <w:name w:val="List 61"/>
    <w:rsid w:val="0098045B"/>
  </w:style>
  <w:style w:type="numbering" w:customStyle="1" w:styleId="Importovantl53">
    <w:name w:val="Importovaný štýl 53"/>
    <w:rsid w:val="0098045B"/>
  </w:style>
  <w:style w:type="numbering" w:customStyle="1" w:styleId="List62">
    <w:name w:val="List 62"/>
    <w:rsid w:val="0098045B"/>
  </w:style>
  <w:style w:type="numbering" w:customStyle="1" w:styleId="Importovantl54">
    <w:name w:val="Importovaný štýl 54"/>
    <w:rsid w:val="0098045B"/>
  </w:style>
  <w:style w:type="numbering" w:customStyle="1" w:styleId="List63">
    <w:name w:val="List 63"/>
    <w:rsid w:val="0098045B"/>
  </w:style>
  <w:style w:type="numbering" w:customStyle="1" w:styleId="Importovantl55">
    <w:name w:val="Importovaný štýl 55"/>
    <w:rsid w:val="0098045B"/>
  </w:style>
  <w:style w:type="numbering" w:customStyle="1" w:styleId="List64">
    <w:name w:val="List 64"/>
    <w:rsid w:val="0098045B"/>
  </w:style>
  <w:style w:type="numbering" w:customStyle="1" w:styleId="Importovantl56">
    <w:name w:val="Importovaný štýl 56"/>
    <w:rsid w:val="0098045B"/>
  </w:style>
  <w:style w:type="numbering" w:customStyle="1" w:styleId="List65">
    <w:name w:val="List 65"/>
    <w:rsid w:val="0098045B"/>
  </w:style>
  <w:style w:type="numbering" w:customStyle="1" w:styleId="Importovantl57">
    <w:name w:val="Importovaný štýl 57"/>
    <w:rsid w:val="0098045B"/>
  </w:style>
  <w:style w:type="numbering" w:customStyle="1" w:styleId="List66">
    <w:name w:val="List 66"/>
    <w:rsid w:val="0098045B"/>
  </w:style>
  <w:style w:type="numbering" w:customStyle="1" w:styleId="List67">
    <w:name w:val="List 67"/>
    <w:rsid w:val="0098045B"/>
  </w:style>
  <w:style w:type="numbering" w:customStyle="1" w:styleId="Importovantl58">
    <w:name w:val="Importovaný štýl 58"/>
    <w:rsid w:val="0098045B"/>
  </w:style>
  <w:style w:type="numbering" w:customStyle="1" w:styleId="List68">
    <w:name w:val="List 68"/>
    <w:rsid w:val="0098045B"/>
  </w:style>
  <w:style w:type="numbering" w:customStyle="1" w:styleId="List69">
    <w:name w:val="List 69"/>
    <w:rsid w:val="0098045B"/>
  </w:style>
  <w:style w:type="numbering" w:customStyle="1" w:styleId="Importovantl59">
    <w:name w:val="Importovaný štýl 59"/>
    <w:rsid w:val="0098045B"/>
  </w:style>
  <w:style w:type="numbering" w:customStyle="1" w:styleId="List70">
    <w:name w:val="List 70"/>
    <w:rsid w:val="0098045B"/>
  </w:style>
  <w:style w:type="numbering" w:customStyle="1" w:styleId="List71">
    <w:name w:val="List 71"/>
    <w:rsid w:val="0098045B"/>
  </w:style>
  <w:style w:type="numbering" w:customStyle="1" w:styleId="Importovantl60">
    <w:name w:val="Importovaný štýl 60"/>
    <w:rsid w:val="0098045B"/>
  </w:style>
  <w:style w:type="numbering" w:customStyle="1" w:styleId="List72">
    <w:name w:val="List 72"/>
    <w:rsid w:val="0098045B"/>
  </w:style>
  <w:style w:type="numbering" w:customStyle="1" w:styleId="Importovantl61">
    <w:name w:val="Importovaný štýl 61"/>
    <w:rsid w:val="0098045B"/>
  </w:style>
  <w:style w:type="numbering" w:customStyle="1" w:styleId="List73">
    <w:name w:val="List 73"/>
    <w:rsid w:val="0098045B"/>
  </w:style>
  <w:style w:type="numbering" w:customStyle="1" w:styleId="Importovantl62">
    <w:name w:val="Importovaný štýl 62"/>
    <w:rsid w:val="0098045B"/>
  </w:style>
  <w:style w:type="numbering" w:customStyle="1" w:styleId="List74">
    <w:name w:val="List 74"/>
    <w:rsid w:val="0098045B"/>
  </w:style>
  <w:style w:type="numbering" w:customStyle="1" w:styleId="Importovantl63">
    <w:name w:val="Importovaný štýl 63"/>
    <w:rsid w:val="0098045B"/>
  </w:style>
  <w:style w:type="numbering" w:customStyle="1" w:styleId="List75">
    <w:name w:val="List 75"/>
    <w:rsid w:val="0098045B"/>
  </w:style>
  <w:style w:type="numbering" w:customStyle="1" w:styleId="Importovantl64">
    <w:name w:val="Importovaný štýl 64"/>
    <w:rsid w:val="0098045B"/>
  </w:style>
  <w:style w:type="numbering" w:customStyle="1" w:styleId="List76">
    <w:name w:val="List 76"/>
    <w:rsid w:val="0098045B"/>
  </w:style>
  <w:style w:type="numbering" w:customStyle="1" w:styleId="List77">
    <w:name w:val="List 77"/>
    <w:rsid w:val="0098045B"/>
  </w:style>
  <w:style w:type="numbering" w:customStyle="1" w:styleId="Importovantl65">
    <w:name w:val="Importovaný štýl 65"/>
    <w:rsid w:val="0098045B"/>
  </w:style>
  <w:style w:type="numbering" w:customStyle="1" w:styleId="List78">
    <w:name w:val="List 78"/>
    <w:rsid w:val="0098045B"/>
  </w:style>
  <w:style w:type="numbering" w:customStyle="1" w:styleId="Importovantl66">
    <w:name w:val="Importovaný štýl 66"/>
    <w:rsid w:val="0098045B"/>
  </w:style>
  <w:style w:type="numbering" w:customStyle="1" w:styleId="List79">
    <w:name w:val="List 79"/>
    <w:rsid w:val="0098045B"/>
  </w:style>
  <w:style w:type="numbering" w:customStyle="1" w:styleId="List80">
    <w:name w:val="List 80"/>
    <w:rsid w:val="0098045B"/>
    <w:pPr>
      <w:numPr>
        <w:numId w:val="7"/>
      </w:numPr>
    </w:pPr>
  </w:style>
  <w:style w:type="numbering" w:customStyle="1" w:styleId="Importovantl67">
    <w:name w:val="Importovaný štýl 67"/>
    <w:rsid w:val="0098045B"/>
  </w:style>
  <w:style w:type="numbering" w:customStyle="1" w:styleId="List81">
    <w:name w:val="List 81"/>
    <w:rsid w:val="0098045B"/>
    <w:pPr>
      <w:numPr>
        <w:numId w:val="9"/>
      </w:numPr>
    </w:pPr>
  </w:style>
  <w:style w:type="numbering" w:customStyle="1" w:styleId="Importovantl68">
    <w:name w:val="Importovaný štýl 68"/>
    <w:rsid w:val="0098045B"/>
  </w:style>
  <w:style w:type="numbering" w:customStyle="1" w:styleId="List82">
    <w:name w:val="List 82"/>
    <w:rsid w:val="0098045B"/>
    <w:pPr>
      <w:numPr>
        <w:numId w:val="8"/>
      </w:numPr>
    </w:pPr>
  </w:style>
  <w:style w:type="numbering" w:customStyle="1" w:styleId="Importovantl69">
    <w:name w:val="Importovaný štýl 69"/>
    <w:rsid w:val="0098045B"/>
  </w:style>
  <w:style w:type="numbering" w:customStyle="1" w:styleId="List83">
    <w:name w:val="List 83"/>
    <w:rsid w:val="0098045B"/>
    <w:pPr>
      <w:numPr>
        <w:numId w:val="10"/>
      </w:numPr>
    </w:pPr>
  </w:style>
  <w:style w:type="numbering" w:customStyle="1" w:styleId="Importovantl70">
    <w:name w:val="Importovaný štýl 70"/>
    <w:rsid w:val="0098045B"/>
  </w:style>
  <w:style w:type="numbering" w:customStyle="1" w:styleId="List84">
    <w:name w:val="List 84"/>
    <w:rsid w:val="0098045B"/>
    <w:pPr>
      <w:numPr>
        <w:numId w:val="11"/>
      </w:numPr>
    </w:pPr>
  </w:style>
  <w:style w:type="numbering" w:customStyle="1" w:styleId="Importovantl71">
    <w:name w:val="Importovaný štýl 71"/>
    <w:rsid w:val="0098045B"/>
  </w:style>
  <w:style w:type="numbering" w:customStyle="1" w:styleId="List85">
    <w:name w:val="List 85"/>
    <w:rsid w:val="0098045B"/>
  </w:style>
  <w:style w:type="numbering" w:customStyle="1" w:styleId="List86">
    <w:name w:val="List 86"/>
    <w:rsid w:val="0098045B"/>
  </w:style>
  <w:style w:type="numbering" w:customStyle="1" w:styleId="Importovantl72">
    <w:name w:val="Importovaný štýl 72"/>
    <w:rsid w:val="0098045B"/>
  </w:style>
  <w:style w:type="numbering" w:customStyle="1" w:styleId="List87">
    <w:name w:val="List 87"/>
    <w:rsid w:val="0098045B"/>
  </w:style>
  <w:style w:type="numbering" w:customStyle="1" w:styleId="Importovantl73">
    <w:name w:val="Importovaný štýl 73"/>
    <w:rsid w:val="0098045B"/>
  </w:style>
  <w:style w:type="numbering" w:customStyle="1" w:styleId="List88">
    <w:name w:val="List 88"/>
    <w:rsid w:val="0098045B"/>
  </w:style>
  <w:style w:type="numbering" w:customStyle="1" w:styleId="List89">
    <w:name w:val="List 89"/>
    <w:rsid w:val="0098045B"/>
  </w:style>
  <w:style w:type="numbering" w:customStyle="1" w:styleId="Importovantl74">
    <w:name w:val="Importovaný štýl 74"/>
    <w:rsid w:val="0098045B"/>
  </w:style>
  <w:style w:type="numbering" w:customStyle="1" w:styleId="List90">
    <w:name w:val="List 90"/>
    <w:rsid w:val="0098045B"/>
  </w:style>
  <w:style w:type="numbering" w:customStyle="1" w:styleId="Importovantl75">
    <w:name w:val="Importovaný štýl 75"/>
    <w:rsid w:val="0098045B"/>
  </w:style>
  <w:style w:type="numbering" w:customStyle="1" w:styleId="List91">
    <w:name w:val="List 91"/>
    <w:rsid w:val="0098045B"/>
  </w:style>
  <w:style w:type="numbering" w:customStyle="1" w:styleId="Importovantl76">
    <w:name w:val="Importovaný štýl 76"/>
    <w:rsid w:val="0098045B"/>
  </w:style>
  <w:style w:type="numbering" w:customStyle="1" w:styleId="List92">
    <w:name w:val="List 92"/>
    <w:rsid w:val="0098045B"/>
  </w:style>
  <w:style w:type="numbering" w:customStyle="1" w:styleId="Importovantl77">
    <w:name w:val="Importovaný štýl 77"/>
    <w:rsid w:val="0098045B"/>
  </w:style>
  <w:style w:type="numbering" w:customStyle="1" w:styleId="List93">
    <w:name w:val="List 93"/>
    <w:rsid w:val="0098045B"/>
  </w:style>
  <w:style w:type="numbering" w:customStyle="1" w:styleId="Importovantl78">
    <w:name w:val="Importovaný štýl 78"/>
    <w:rsid w:val="0098045B"/>
  </w:style>
  <w:style w:type="numbering" w:customStyle="1" w:styleId="List94">
    <w:name w:val="List 94"/>
    <w:rsid w:val="0098045B"/>
  </w:style>
  <w:style w:type="numbering" w:customStyle="1" w:styleId="Importovantl79">
    <w:name w:val="Importovaný štýl 79"/>
    <w:rsid w:val="0098045B"/>
  </w:style>
  <w:style w:type="numbering" w:customStyle="1" w:styleId="List95">
    <w:name w:val="List 95"/>
    <w:rsid w:val="0098045B"/>
  </w:style>
  <w:style w:type="numbering" w:customStyle="1" w:styleId="List96">
    <w:name w:val="List 96"/>
    <w:rsid w:val="0098045B"/>
  </w:style>
  <w:style w:type="numbering" w:customStyle="1" w:styleId="Importovantl80">
    <w:name w:val="Importovaný štýl 80"/>
    <w:rsid w:val="0098045B"/>
  </w:style>
  <w:style w:type="numbering" w:customStyle="1" w:styleId="List97">
    <w:name w:val="List 97"/>
    <w:rsid w:val="0098045B"/>
  </w:style>
  <w:style w:type="numbering" w:customStyle="1" w:styleId="Importovantl81">
    <w:name w:val="Importovaný štýl 81"/>
    <w:rsid w:val="0098045B"/>
  </w:style>
  <w:style w:type="numbering" w:customStyle="1" w:styleId="List98">
    <w:name w:val="List 98"/>
    <w:rsid w:val="0098045B"/>
  </w:style>
  <w:style w:type="numbering" w:customStyle="1" w:styleId="Importovantl82">
    <w:name w:val="Importovaný štýl 82"/>
    <w:rsid w:val="0098045B"/>
  </w:style>
  <w:style w:type="numbering" w:customStyle="1" w:styleId="List99">
    <w:name w:val="List 99"/>
    <w:rsid w:val="0098045B"/>
  </w:style>
  <w:style w:type="numbering" w:customStyle="1" w:styleId="Importovantl83">
    <w:name w:val="Importovaný štýl 83"/>
    <w:rsid w:val="0098045B"/>
  </w:style>
  <w:style w:type="numbering" w:customStyle="1" w:styleId="List100">
    <w:name w:val="List 100"/>
    <w:rsid w:val="0098045B"/>
  </w:style>
  <w:style w:type="numbering" w:customStyle="1" w:styleId="Importovantl84">
    <w:name w:val="Importovaný štýl 84"/>
    <w:rsid w:val="0098045B"/>
  </w:style>
  <w:style w:type="numbering" w:customStyle="1" w:styleId="List101">
    <w:name w:val="List 101"/>
    <w:rsid w:val="0098045B"/>
  </w:style>
  <w:style w:type="numbering" w:customStyle="1" w:styleId="List102">
    <w:name w:val="List 102"/>
    <w:rsid w:val="0098045B"/>
  </w:style>
  <w:style w:type="numbering" w:customStyle="1" w:styleId="List103">
    <w:name w:val="List 103"/>
    <w:rsid w:val="0098045B"/>
  </w:style>
  <w:style w:type="numbering" w:customStyle="1" w:styleId="Importovantl85">
    <w:name w:val="Importovaný štýl 85"/>
    <w:rsid w:val="0098045B"/>
  </w:style>
  <w:style w:type="numbering" w:customStyle="1" w:styleId="List104">
    <w:name w:val="List 104"/>
    <w:rsid w:val="0098045B"/>
  </w:style>
  <w:style w:type="numbering" w:customStyle="1" w:styleId="Importovantl86">
    <w:name w:val="Importovaný štýl 86"/>
    <w:rsid w:val="0098045B"/>
  </w:style>
  <w:style w:type="numbering" w:customStyle="1" w:styleId="List105">
    <w:name w:val="List 105"/>
    <w:rsid w:val="0098045B"/>
  </w:style>
  <w:style w:type="numbering" w:customStyle="1" w:styleId="Importovantl87">
    <w:name w:val="Importovaný štýl 87"/>
    <w:rsid w:val="0098045B"/>
  </w:style>
  <w:style w:type="numbering" w:customStyle="1" w:styleId="List106">
    <w:name w:val="List 106"/>
    <w:rsid w:val="0098045B"/>
  </w:style>
  <w:style w:type="numbering" w:customStyle="1" w:styleId="Importovantl88">
    <w:name w:val="Importovaný štýl 88"/>
    <w:rsid w:val="0098045B"/>
  </w:style>
  <w:style w:type="numbering" w:customStyle="1" w:styleId="List107">
    <w:name w:val="List 107"/>
    <w:rsid w:val="0098045B"/>
  </w:style>
  <w:style w:type="numbering" w:customStyle="1" w:styleId="Importovantl89">
    <w:name w:val="Importovaný štýl 89"/>
    <w:rsid w:val="0098045B"/>
  </w:style>
  <w:style w:type="numbering" w:customStyle="1" w:styleId="List108">
    <w:name w:val="List 108"/>
    <w:rsid w:val="0098045B"/>
  </w:style>
  <w:style w:type="numbering" w:customStyle="1" w:styleId="Importovantl90">
    <w:name w:val="Importovaný štýl 90"/>
    <w:rsid w:val="0098045B"/>
  </w:style>
  <w:style w:type="numbering" w:customStyle="1" w:styleId="List109">
    <w:name w:val="List 109"/>
    <w:rsid w:val="0098045B"/>
  </w:style>
  <w:style w:type="numbering" w:customStyle="1" w:styleId="Importovantl91">
    <w:name w:val="Importovaný štýl 91"/>
    <w:rsid w:val="0098045B"/>
  </w:style>
  <w:style w:type="numbering" w:customStyle="1" w:styleId="List110">
    <w:name w:val="List 110"/>
    <w:rsid w:val="0098045B"/>
  </w:style>
  <w:style w:type="numbering" w:customStyle="1" w:styleId="Importovantl92">
    <w:name w:val="Importovaný štýl 92"/>
    <w:rsid w:val="0098045B"/>
  </w:style>
  <w:style w:type="numbering" w:customStyle="1" w:styleId="List111">
    <w:name w:val="List 111"/>
    <w:rsid w:val="0098045B"/>
  </w:style>
  <w:style w:type="numbering" w:customStyle="1" w:styleId="Importovantl93">
    <w:name w:val="Importovaný štýl 93"/>
    <w:rsid w:val="0098045B"/>
  </w:style>
  <w:style w:type="numbering" w:customStyle="1" w:styleId="List112">
    <w:name w:val="List 112"/>
    <w:rsid w:val="0098045B"/>
  </w:style>
  <w:style w:type="numbering" w:customStyle="1" w:styleId="Importovantl94">
    <w:name w:val="Importovaný štýl 94"/>
    <w:rsid w:val="0098045B"/>
  </w:style>
  <w:style w:type="numbering" w:customStyle="1" w:styleId="List113">
    <w:name w:val="List 113"/>
    <w:rsid w:val="0098045B"/>
  </w:style>
  <w:style w:type="numbering" w:customStyle="1" w:styleId="Importovantl95">
    <w:name w:val="Importovaný štýl 95"/>
    <w:rsid w:val="0098045B"/>
  </w:style>
  <w:style w:type="numbering" w:customStyle="1" w:styleId="List114">
    <w:name w:val="List 114"/>
    <w:rsid w:val="0098045B"/>
  </w:style>
  <w:style w:type="numbering" w:customStyle="1" w:styleId="Importovantl96">
    <w:name w:val="Importovaný štýl 96"/>
    <w:rsid w:val="0098045B"/>
  </w:style>
  <w:style w:type="paragraph" w:customStyle="1" w:styleId="Nzov10">
    <w:name w:val="N∑zov1"/>
    <w:uiPriority w:val="99"/>
    <w:rsid w:val="001A345A"/>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Times New Roman Bold" w:hAnsi="Arial Unicode MS" w:cs="Arial Unicode MS"/>
      <w:color w:val="000000"/>
      <w:sz w:val="40"/>
      <w:szCs w:val="40"/>
      <w:u w:color="000000"/>
      <w:lang w:eastAsia="en-US"/>
    </w:rPr>
  </w:style>
  <w:style w:type="paragraph" w:customStyle="1" w:styleId="Normlny0">
    <w:name w:val="Norm∑lny"/>
    <w:uiPriority w:val="99"/>
    <w:rsid w:val="00C3788C"/>
    <w:pPr>
      <w:suppressAutoHyphens/>
    </w:pPr>
    <w:rPr>
      <w:rFonts w:cs="Arial Unicode MS"/>
      <w:color w:val="000000"/>
      <w:sz w:val="24"/>
      <w:szCs w:val="24"/>
      <w:u w:color="000000"/>
      <w:lang w:eastAsia="en-US"/>
    </w:rPr>
  </w:style>
  <w:style w:type="character" w:styleId="Odkaznakomentr">
    <w:name w:val="annotation reference"/>
    <w:basedOn w:val="Predvolenpsmoodseku"/>
    <w:uiPriority w:val="99"/>
    <w:unhideWhenUsed/>
    <w:rsid w:val="00C3788C"/>
    <w:rPr>
      <w:sz w:val="18"/>
      <w:szCs w:val="18"/>
    </w:rPr>
  </w:style>
  <w:style w:type="paragraph" w:styleId="Textkomentra">
    <w:name w:val="annotation text"/>
    <w:basedOn w:val="Normlny"/>
    <w:link w:val="TextkomentraChar"/>
    <w:uiPriority w:val="99"/>
    <w:unhideWhenUsed/>
    <w:rsid w:val="00C3788C"/>
  </w:style>
  <w:style w:type="character" w:customStyle="1" w:styleId="TextkomentraChar">
    <w:name w:val="Text komentára Char"/>
    <w:basedOn w:val="Predvolenpsmoodseku"/>
    <w:link w:val="Textkomentra"/>
    <w:uiPriority w:val="99"/>
    <w:rsid w:val="00C3788C"/>
    <w:rPr>
      <w:sz w:val="24"/>
      <w:szCs w:val="24"/>
    </w:rPr>
  </w:style>
  <w:style w:type="character" w:customStyle="1" w:styleId="Datum1">
    <w:name w:val="Datum1"/>
    <w:basedOn w:val="Predvolenpsmoodseku"/>
    <w:rsid w:val="001D6838"/>
  </w:style>
  <w:style w:type="paragraph" w:styleId="Predmetkomentra">
    <w:name w:val="annotation subject"/>
    <w:basedOn w:val="Textkomentra"/>
    <w:next w:val="Textkomentra"/>
    <w:link w:val="PredmetkomentraChar"/>
    <w:uiPriority w:val="99"/>
    <w:unhideWhenUsed/>
    <w:rsid w:val="001D6838"/>
    <w:rPr>
      <w:b/>
      <w:bCs/>
      <w:sz w:val="20"/>
      <w:szCs w:val="20"/>
    </w:rPr>
  </w:style>
  <w:style w:type="character" w:customStyle="1" w:styleId="PredmetkomentraChar">
    <w:name w:val="Predmet komentára Char"/>
    <w:basedOn w:val="TextkomentraChar"/>
    <w:link w:val="Predmetkomentra"/>
    <w:uiPriority w:val="99"/>
    <w:rsid w:val="001D6838"/>
    <w:rPr>
      <w:b/>
      <w:bCs/>
      <w:sz w:val="24"/>
      <w:szCs w:val="24"/>
    </w:rPr>
  </w:style>
  <w:style w:type="character" w:customStyle="1" w:styleId="zmsearchresult">
    <w:name w:val="zmsearchresult"/>
    <w:basedOn w:val="Predvolenpsmoodseku"/>
    <w:rsid w:val="001D6838"/>
  </w:style>
  <w:style w:type="paragraph" w:customStyle="1" w:styleId="Normlny10">
    <w:name w:val="Norm∑lny1"/>
    <w:uiPriority w:val="99"/>
    <w:rsid w:val="00F85AA3"/>
    <w:pPr>
      <w:suppressAutoHyphens/>
    </w:pPr>
    <w:rPr>
      <w:rFonts w:cs="Arial Unicode MS"/>
      <w:color w:val="000000"/>
      <w:sz w:val="24"/>
      <w:szCs w:val="24"/>
      <w:u w:color="000000"/>
      <w:lang w:eastAsia="en-US"/>
    </w:rPr>
  </w:style>
  <w:style w:type="paragraph" w:customStyle="1" w:styleId="Normlny20">
    <w:name w:val="Norm∑lny2"/>
    <w:uiPriority w:val="99"/>
    <w:rsid w:val="00F85AA3"/>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eastAsia="en-US"/>
    </w:rPr>
  </w:style>
  <w:style w:type="character" w:customStyle="1" w:styleId="body-c-c0">
    <w:name w:val="body-c-c0"/>
    <w:basedOn w:val="Predvolenpsmoodseku"/>
    <w:rsid w:val="00D333C2"/>
  </w:style>
  <w:style w:type="character" w:customStyle="1" w:styleId="Nadpis3Char">
    <w:name w:val="Nadpis 3 Char"/>
    <w:basedOn w:val="Predvolenpsmoodseku"/>
    <w:link w:val="Nadpis3"/>
    <w:rsid w:val="009604DD"/>
    <w:rPr>
      <w:rFonts w:asciiTheme="majorHAnsi" w:eastAsiaTheme="majorEastAsia" w:hAnsiTheme="majorHAnsi" w:cstheme="majorBidi"/>
      <w:color w:val="243F60" w:themeColor="accent1" w:themeShade="7F"/>
      <w:sz w:val="24"/>
      <w:szCs w:val="24"/>
    </w:rPr>
  </w:style>
  <w:style w:type="paragraph" w:customStyle="1" w:styleId="Odsekzoznamu2">
    <w:name w:val="Odsek zoznamu2"/>
    <w:basedOn w:val="Normlny"/>
    <w:rsid w:val="008E5380"/>
    <w:pPr>
      <w:suppressAutoHyphens/>
      <w:spacing w:after="200" w:line="276" w:lineRule="auto"/>
    </w:pPr>
    <w:rPr>
      <w:rFonts w:ascii="Calibri" w:hAnsi="Calibri"/>
      <w:kern w:val="1"/>
      <w:sz w:val="22"/>
      <w:szCs w:val="22"/>
      <w:lang w:val="cs-CZ" w:eastAsia="ar-SA"/>
    </w:rPr>
  </w:style>
  <w:style w:type="character" w:styleId="Intenzvnezvraznenie">
    <w:name w:val="Intense Emphasis"/>
    <w:basedOn w:val="Predvolenpsmoodseku"/>
    <w:uiPriority w:val="21"/>
    <w:qFormat/>
    <w:rsid w:val="00455E17"/>
    <w:rPr>
      <w:i/>
      <w:iCs/>
      <w:color w:val="4F81BD" w:themeColor="accent1"/>
    </w:rPr>
  </w:style>
  <w:style w:type="character" w:customStyle="1" w:styleId="year">
    <w:name w:val="year"/>
    <w:basedOn w:val="Predvolenpsmoodseku"/>
    <w:rsid w:val="0022733F"/>
  </w:style>
  <w:style w:type="paragraph" w:customStyle="1" w:styleId="Nzov11">
    <w:name w:val="N∑zov11"/>
    <w:uiPriority w:val="99"/>
    <w:rsid w:val="006151EE"/>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Times New Roman Bold" w:hAnsi="Arial Unicode MS" w:cs="Arial Unicode MS"/>
      <w:color w:val="000000"/>
      <w:sz w:val="40"/>
      <w:szCs w:val="40"/>
      <w:u w:color="000000"/>
      <w:lang w:eastAsia="en-US"/>
    </w:rPr>
  </w:style>
  <w:style w:type="paragraph" w:customStyle="1" w:styleId="Normlny11">
    <w:name w:val="Norm∑lny11"/>
    <w:uiPriority w:val="99"/>
    <w:rsid w:val="006151EE"/>
    <w:pPr>
      <w:suppressAutoHyphens/>
    </w:pPr>
    <w:rPr>
      <w:rFonts w:cs="Arial Unicode MS"/>
      <w:color w:val="000000"/>
      <w:sz w:val="24"/>
      <w:szCs w:val="24"/>
      <w:u w:color="000000"/>
      <w:lang w:eastAsia="en-US"/>
    </w:rPr>
  </w:style>
  <w:style w:type="paragraph" w:customStyle="1" w:styleId="Normlny21">
    <w:name w:val="Norm∑lny21"/>
    <w:uiPriority w:val="99"/>
    <w:rsid w:val="006151EE"/>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eastAsia="en-US"/>
    </w:rPr>
  </w:style>
  <w:style w:type="character" w:customStyle="1" w:styleId="Dtum10">
    <w:name w:val="D∑tum1"/>
    <w:basedOn w:val="Predvolenpsmoodseku"/>
    <w:uiPriority w:val="99"/>
    <w:rsid w:val="00336FF6"/>
    <w:rPr>
      <w:rFonts w:cs="Times New Roman"/>
    </w:rPr>
  </w:style>
  <w:style w:type="character" w:customStyle="1" w:styleId="Nadpis2Char">
    <w:name w:val="Nadpis 2 Char"/>
    <w:basedOn w:val="Predvolenpsmoodseku"/>
    <w:link w:val="Nadpis2"/>
    <w:uiPriority w:val="9"/>
    <w:rsid w:val="00AD6F23"/>
    <w:rPr>
      <w:rFonts w:asciiTheme="majorHAnsi" w:eastAsiaTheme="majorEastAsia" w:hAnsiTheme="majorHAnsi" w:cstheme="majorBidi"/>
      <w:color w:val="365F91" w:themeColor="accent1" w:themeShade="BF"/>
      <w:sz w:val="26"/>
      <w:szCs w:val="26"/>
    </w:rPr>
  </w:style>
  <w:style w:type="character" w:customStyle="1" w:styleId="st">
    <w:name w:val="st"/>
    <w:rsid w:val="00AD6F23"/>
  </w:style>
</w:styles>
</file>

<file path=word/webSettings.xml><?xml version="1.0" encoding="utf-8"?>
<w:webSettings xmlns:r="http://schemas.openxmlformats.org/officeDocument/2006/relationships" xmlns:w="http://schemas.openxmlformats.org/wordprocessingml/2006/main">
  <w:divs>
    <w:div w:id="2516258">
      <w:bodyDiv w:val="1"/>
      <w:marLeft w:val="0"/>
      <w:marRight w:val="0"/>
      <w:marTop w:val="0"/>
      <w:marBottom w:val="0"/>
      <w:divBdr>
        <w:top w:val="none" w:sz="0" w:space="0" w:color="auto"/>
        <w:left w:val="none" w:sz="0" w:space="0" w:color="auto"/>
        <w:bottom w:val="none" w:sz="0" w:space="0" w:color="auto"/>
        <w:right w:val="none" w:sz="0" w:space="0" w:color="auto"/>
      </w:divBdr>
      <w:divsChild>
        <w:div w:id="511532918">
          <w:marLeft w:val="0"/>
          <w:marRight w:val="0"/>
          <w:marTop w:val="0"/>
          <w:marBottom w:val="0"/>
          <w:divBdr>
            <w:top w:val="none" w:sz="0" w:space="0" w:color="auto"/>
            <w:left w:val="none" w:sz="0" w:space="0" w:color="auto"/>
            <w:bottom w:val="none" w:sz="0" w:space="0" w:color="auto"/>
            <w:right w:val="none" w:sz="0" w:space="0" w:color="auto"/>
          </w:divBdr>
        </w:div>
        <w:div w:id="1270963720">
          <w:marLeft w:val="0"/>
          <w:marRight w:val="0"/>
          <w:marTop w:val="0"/>
          <w:marBottom w:val="0"/>
          <w:divBdr>
            <w:top w:val="none" w:sz="0" w:space="0" w:color="auto"/>
            <w:left w:val="none" w:sz="0" w:space="0" w:color="auto"/>
            <w:bottom w:val="none" w:sz="0" w:space="0" w:color="auto"/>
            <w:right w:val="none" w:sz="0" w:space="0" w:color="auto"/>
          </w:divBdr>
        </w:div>
        <w:div w:id="1871799872">
          <w:marLeft w:val="0"/>
          <w:marRight w:val="0"/>
          <w:marTop w:val="0"/>
          <w:marBottom w:val="0"/>
          <w:divBdr>
            <w:top w:val="none" w:sz="0" w:space="0" w:color="auto"/>
            <w:left w:val="none" w:sz="0" w:space="0" w:color="auto"/>
            <w:bottom w:val="none" w:sz="0" w:space="0" w:color="auto"/>
            <w:right w:val="none" w:sz="0" w:space="0" w:color="auto"/>
          </w:divBdr>
        </w:div>
        <w:div w:id="1473600276">
          <w:marLeft w:val="0"/>
          <w:marRight w:val="0"/>
          <w:marTop w:val="0"/>
          <w:marBottom w:val="0"/>
          <w:divBdr>
            <w:top w:val="none" w:sz="0" w:space="0" w:color="auto"/>
            <w:left w:val="none" w:sz="0" w:space="0" w:color="auto"/>
            <w:bottom w:val="none" w:sz="0" w:space="0" w:color="auto"/>
            <w:right w:val="none" w:sz="0" w:space="0" w:color="auto"/>
          </w:divBdr>
        </w:div>
        <w:div w:id="772558526">
          <w:marLeft w:val="0"/>
          <w:marRight w:val="0"/>
          <w:marTop w:val="0"/>
          <w:marBottom w:val="0"/>
          <w:divBdr>
            <w:top w:val="none" w:sz="0" w:space="0" w:color="auto"/>
            <w:left w:val="none" w:sz="0" w:space="0" w:color="auto"/>
            <w:bottom w:val="none" w:sz="0" w:space="0" w:color="auto"/>
            <w:right w:val="none" w:sz="0" w:space="0" w:color="auto"/>
          </w:divBdr>
        </w:div>
        <w:div w:id="2077581157">
          <w:marLeft w:val="0"/>
          <w:marRight w:val="0"/>
          <w:marTop w:val="0"/>
          <w:marBottom w:val="0"/>
          <w:divBdr>
            <w:top w:val="none" w:sz="0" w:space="0" w:color="auto"/>
            <w:left w:val="none" w:sz="0" w:space="0" w:color="auto"/>
            <w:bottom w:val="none" w:sz="0" w:space="0" w:color="auto"/>
            <w:right w:val="none" w:sz="0" w:space="0" w:color="auto"/>
          </w:divBdr>
        </w:div>
        <w:div w:id="1311445827">
          <w:marLeft w:val="0"/>
          <w:marRight w:val="0"/>
          <w:marTop w:val="0"/>
          <w:marBottom w:val="0"/>
          <w:divBdr>
            <w:top w:val="none" w:sz="0" w:space="0" w:color="auto"/>
            <w:left w:val="none" w:sz="0" w:space="0" w:color="auto"/>
            <w:bottom w:val="none" w:sz="0" w:space="0" w:color="auto"/>
            <w:right w:val="none" w:sz="0" w:space="0" w:color="auto"/>
          </w:divBdr>
        </w:div>
      </w:divsChild>
    </w:div>
    <w:div w:id="11885626">
      <w:bodyDiv w:val="1"/>
      <w:marLeft w:val="0"/>
      <w:marRight w:val="0"/>
      <w:marTop w:val="0"/>
      <w:marBottom w:val="0"/>
      <w:divBdr>
        <w:top w:val="none" w:sz="0" w:space="0" w:color="auto"/>
        <w:left w:val="none" w:sz="0" w:space="0" w:color="auto"/>
        <w:bottom w:val="none" w:sz="0" w:space="0" w:color="auto"/>
        <w:right w:val="none" w:sz="0" w:space="0" w:color="auto"/>
      </w:divBdr>
    </w:div>
    <w:div w:id="13460784">
      <w:bodyDiv w:val="1"/>
      <w:marLeft w:val="0"/>
      <w:marRight w:val="0"/>
      <w:marTop w:val="0"/>
      <w:marBottom w:val="0"/>
      <w:divBdr>
        <w:top w:val="none" w:sz="0" w:space="0" w:color="auto"/>
        <w:left w:val="none" w:sz="0" w:space="0" w:color="auto"/>
        <w:bottom w:val="none" w:sz="0" w:space="0" w:color="auto"/>
        <w:right w:val="none" w:sz="0" w:space="0" w:color="auto"/>
      </w:divBdr>
    </w:div>
    <w:div w:id="13849460">
      <w:bodyDiv w:val="1"/>
      <w:marLeft w:val="0"/>
      <w:marRight w:val="0"/>
      <w:marTop w:val="0"/>
      <w:marBottom w:val="0"/>
      <w:divBdr>
        <w:top w:val="none" w:sz="0" w:space="0" w:color="auto"/>
        <w:left w:val="none" w:sz="0" w:space="0" w:color="auto"/>
        <w:bottom w:val="none" w:sz="0" w:space="0" w:color="auto"/>
        <w:right w:val="none" w:sz="0" w:space="0" w:color="auto"/>
      </w:divBdr>
    </w:div>
    <w:div w:id="22439232">
      <w:bodyDiv w:val="1"/>
      <w:marLeft w:val="0"/>
      <w:marRight w:val="0"/>
      <w:marTop w:val="0"/>
      <w:marBottom w:val="0"/>
      <w:divBdr>
        <w:top w:val="none" w:sz="0" w:space="0" w:color="auto"/>
        <w:left w:val="none" w:sz="0" w:space="0" w:color="auto"/>
        <w:bottom w:val="none" w:sz="0" w:space="0" w:color="auto"/>
        <w:right w:val="none" w:sz="0" w:space="0" w:color="auto"/>
      </w:divBdr>
      <w:divsChild>
        <w:div w:id="1397052382">
          <w:marLeft w:val="0"/>
          <w:marRight w:val="0"/>
          <w:marTop w:val="0"/>
          <w:marBottom w:val="0"/>
          <w:divBdr>
            <w:top w:val="none" w:sz="0" w:space="0" w:color="auto"/>
            <w:left w:val="none" w:sz="0" w:space="0" w:color="auto"/>
            <w:bottom w:val="none" w:sz="0" w:space="0" w:color="auto"/>
            <w:right w:val="none" w:sz="0" w:space="0" w:color="auto"/>
          </w:divBdr>
          <w:divsChild>
            <w:div w:id="1304969409">
              <w:marLeft w:val="0"/>
              <w:marRight w:val="0"/>
              <w:marTop w:val="0"/>
              <w:marBottom w:val="0"/>
              <w:divBdr>
                <w:top w:val="none" w:sz="0" w:space="0" w:color="auto"/>
                <w:left w:val="none" w:sz="0" w:space="0" w:color="auto"/>
                <w:bottom w:val="none" w:sz="0" w:space="0" w:color="auto"/>
                <w:right w:val="none" w:sz="0" w:space="0" w:color="auto"/>
              </w:divBdr>
              <w:divsChild>
                <w:div w:id="2087603244">
                  <w:marLeft w:val="0"/>
                  <w:marRight w:val="0"/>
                  <w:marTop w:val="0"/>
                  <w:marBottom w:val="0"/>
                  <w:divBdr>
                    <w:top w:val="none" w:sz="0" w:space="0" w:color="auto"/>
                    <w:left w:val="none" w:sz="0" w:space="0" w:color="auto"/>
                    <w:bottom w:val="none" w:sz="0" w:space="0" w:color="auto"/>
                    <w:right w:val="none" w:sz="0" w:space="0" w:color="auto"/>
                  </w:divBdr>
                  <w:divsChild>
                    <w:div w:id="981278305">
                      <w:marLeft w:val="0"/>
                      <w:marRight w:val="0"/>
                      <w:marTop w:val="0"/>
                      <w:marBottom w:val="0"/>
                      <w:divBdr>
                        <w:top w:val="none" w:sz="0" w:space="0" w:color="auto"/>
                        <w:left w:val="none" w:sz="0" w:space="0" w:color="auto"/>
                        <w:bottom w:val="none" w:sz="0" w:space="0" w:color="auto"/>
                        <w:right w:val="none" w:sz="0" w:space="0" w:color="auto"/>
                      </w:divBdr>
                      <w:divsChild>
                        <w:div w:id="1133711623">
                          <w:marLeft w:val="0"/>
                          <w:marRight w:val="0"/>
                          <w:marTop w:val="0"/>
                          <w:marBottom w:val="0"/>
                          <w:divBdr>
                            <w:top w:val="none" w:sz="0" w:space="0" w:color="auto"/>
                            <w:left w:val="none" w:sz="0" w:space="0" w:color="auto"/>
                            <w:bottom w:val="none" w:sz="0" w:space="0" w:color="auto"/>
                            <w:right w:val="none" w:sz="0" w:space="0" w:color="auto"/>
                          </w:divBdr>
                          <w:divsChild>
                            <w:div w:id="8056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92286">
      <w:bodyDiv w:val="1"/>
      <w:marLeft w:val="0"/>
      <w:marRight w:val="0"/>
      <w:marTop w:val="0"/>
      <w:marBottom w:val="0"/>
      <w:divBdr>
        <w:top w:val="none" w:sz="0" w:space="0" w:color="auto"/>
        <w:left w:val="none" w:sz="0" w:space="0" w:color="auto"/>
        <w:bottom w:val="none" w:sz="0" w:space="0" w:color="auto"/>
        <w:right w:val="none" w:sz="0" w:space="0" w:color="auto"/>
      </w:divBdr>
    </w:div>
    <w:div w:id="39206188">
      <w:bodyDiv w:val="1"/>
      <w:marLeft w:val="0"/>
      <w:marRight w:val="0"/>
      <w:marTop w:val="0"/>
      <w:marBottom w:val="0"/>
      <w:divBdr>
        <w:top w:val="none" w:sz="0" w:space="0" w:color="auto"/>
        <w:left w:val="none" w:sz="0" w:space="0" w:color="auto"/>
        <w:bottom w:val="none" w:sz="0" w:space="0" w:color="auto"/>
        <w:right w:val="none" w:sz="0" w:space="0" w:color="auto"/>
      </w:divBdr>
    </w:div>
    <w:div w:id="44375469">
      <w:bodyDiv w:val="1"/>
      <w:marLeft w:val="0"/>
      <w:marRight w:val="0"/>
      <w:marTop w:val="0"/>
      <w:marBottom w:val="0"/>
      <w:divBdr>
        <w:top w:val="none" w:sz="0" w:space="0" w:color="auto"/>
        <w:left w:val="none" w:sz="0" w:space="0" w:color="auto"/>
        <w:bottom w:val="none" w:sz="0" w:space="0" w:color="auto"/>
        <w:right w:val="none" w:sz="0" w:space="0" w:color="auto"/>
      </w:divBdr>
    </w:div>
    <w:div w:id="45296165">
      <w:bodyDiv w:val="1"/>
      <w:marLeft w:val="0"/>
      <w:marRight w:val="0"/>
      <w:marTop w:val="0"/>
      <w:marBottom w:val="0"/>
      <w:divBdr>
        <w:top w:val="none" w:sz="0" w:space="0" w:color="auto"/>
        <w:left w:val="none" w:sz="0" w:space="0" w:color="auto"/>
        <w:bottom w:val="none" w:sz="0" w:space="0" w:color="auto"/>
        <w:right w:val="none" w:sz="0" w:space="0" w:color="auto"/>
      </w:divBdr>
    </w:div>
    <w:div w:id="47151890">
      <w:bodyDiv w:val="1"/>
      <w:marLeft w:val="0"/>
      <w:marRight w:val="0"/>
      <w:marTop w:val="0"/>
      <w:marBottom w:val="0"/>
      <w:divBdr>
        <w:top w:val="none" w:sz="0" w:space="0" w:color="auto"/>
        <w:left w:val="none" w:sz="0" w:space="0" w:color="auto"/>
        <w:bottom w:val="none" w:sz="0" w:space="0" w:color="auto"/>
        <w:right w:val="none" w:sz="0" w:space="0" w:color="auto"/>
      </w:divBdr>
    </w:div>
    <w:div w:id="47650949">
      <w:bodyDiv w:val="1"/>
      <w:marLeft w:val="0"/>
      <w:marRight w:val="0"/>
      <w:marTop w:val="0"/>
      <w:marBottom w:val="0"/>
      <w:divBdr>
        <w:top w:val="none" w:sz="0" w:space="0" w:color="auto"/>
        <w:left w:val="none" w:sz="0" w:space="0" w:color="auto"/>
        <w:bottom w:val="none" w:sz="0" w:space="0" w:color="auto"/>
        <w:right w:val="none" w:sz="0" w:space="0" w:color="auto"/>
      </w:divBdr>
    </w:div>
    <w:div w:id="58331348">
      <w:bodyDiv w:val="1"/>
      <w:marLeft w:val="0"/>
      <w:marRight w:val="0"/>
      <w:marTop w:val="0"/>
      <w:marBottom w:val="0"/>
      <w:divBdr>
        <w:top w:val="none" w:sz="0" w:space="0" w:color="auto"/>
        <w:left w:val="none" w:sz="0" w:space="0" w:color="auto"/>
        <w:bottom w:val="none" w:sz="0" w:space="0" w:color="auto"/>
        <w:right w:val="none" w:sz="0" w:space="0" w:color="auto"/>
      </w:divBdr>
    </w:div>
    <w:div w:id="59406171">
      <w:bodyDiv w:val="1"/>
      <w:marLeft w:val="0"/>
      <w:marRight w:val="0"/>
      <w:marTop w:val="0"/>
      <w:marBottom w:val="0"/>
      <w:divBdr>
        <w:top w:val="none" w:sz="0" w:space="0" w:color="auto"/>
        <w:left w:val="none" w:sz="0" w:space="0" w:color="auto"/>
        <w:bottom w:val="none" w:sz="0" w:space="0" w:color="auto"/>
        <w:right w:val="none" w:sz="0" w:space="0" w:color="auto"/>
      </w:divBdr>
    </w:div>
    <w:div w:id="63376453">
      <w:bodyDiv w:val="1"/>
      <w:marLeft w:val="0"/>
      <w:marRight w:val="0"/>
      <w:marTop w:val="0"/>
      <w:marBottom w:val="0"/>
      <w:divBdr>
        <w:top w:val="none" w:sz="0" w:space="0" w:color="auto"/>
        <w:left w:val="none" w:sz="0" w:space="0" w:color="auto"/>
        <w:bottom w:val="none" w:sz="0" w:space="0" w:color="auto"/>
        <w:right w:val="none" w:sz="0" w:space="0" w:color="auto"/>
      </w:divBdr>
    </w:div>
    <w:div w:id="73941301">
      <w:bodyDiv w:val="1"/>
      <w:marLeft w:val="0"/>
      <w:marRight w:val="0"/>
      <w:marTop w:val="0"/>
      <w:marBottom w:val="0"/>
      <w:divBdr>
        <w:top w:val="none" w:sz="0" w:space="0" w:color="auto"/>
        <w:left w:val="none" w:sz="0" w:space="0" w:color="auto"/>
        <w:bottom w:val="none" w:sz="0" w:space="0" w:color="auto"/>
        <w:right w:val="none" w:sz="0" w:space="0" w:color="auto"/>
      </w:divBdr>
    </w:div>
    <w:div w:id="76247031">
      <w:bodyDiv w:val="1"/>
      <w:marLeft w:val="0"/>
      <w:marRight w:val="0"/>
      <w:marTop w:val="0"/>
      <w:marBottom w:val="0"/>
      <w:divBdr>
        <w:top w:val="none" w:sz="0" w:space="0" w:color="auto"/>
        <w:left w:val="none" w:sz="0" w:space="0" w:color="auto"/>
        <w:bottom w:val="none" w:sz="0" w:space="0" w:color="auto"/>
        <w:right w:val="none" w:sz="0" w:space="0" w:color="auto"/>
      </w:divBdr>
    </w:div>
    <w:div w:id="96872981">
      <w:bodyDiv w:val="1"/>
      <w:marLeft w:val="0"/>
      <w:marRight w:val="0"/>
      <w:marTop w:val="0"/>
      <w:marBottom w:val="0"/>
      <w:divBdr>
        <w:top w:val="none" w:sz="0" w:space="0" w:color="auto"/>
        <w:left w:val="none" w:sz="0" w:space="0" w:color="auto"/>
        <w:bottom w:val="none" w:sz="0" w:space="0" w:color="auto"/>
        <w:right w:val="none" w:sz="0" w:space="0" w:color="auto"/>
      </w:divBdr>
    </w:div>
    <w:div w:id="97529002">
      <w:bodyDiv w:val="1"/>
      <w:marLeft w:val="0"/>
      <w:marRight w:val="0"/>
      <w:marTop w:val="0"/>
      <w:marBottom w:val="0"/>
      <w:divBdr>
        <w:top w:val="none" w:sz="0" w:space="0" w:color="auto"/>
        <w:left w:val="none" w:sz="0" w:space="0" w:color="auto"/>
        <w:bottom w:val="none" w:sz="0" w:space="0" w:color="auto"/>
        <w:right w:val="none" w:sz="0" w:space="0" w:color="auto"/>
      </w:divBdr>
    </w:div>
    <w:div w:id="112404653">
      <w:bodyDiv w:val="1"/>
      <w:marLeft w:val="0"/>
      <w:marRight w:val="0"/>
      <w:marTop w:val="0"/>
      <w:marBottom w:val="0"/>
      <w:divBdr>
        <w:top w:val="none" w:sz="0" w:space="0" w:color="auto"/>
        <w:left w:val="none" w:sz="0" w:space="0" w:color="auto"/>
        <w:bottom w:val="none" w:sz="0" w:space="0" w:color="auto"/>
        <w:right w:val="none" w:sz="0" w:space="0" w:color="auto"/>
      </w:divBdr>
    </w:div>
    <w:div w:id="116026703">
      <w:bodyDiv w:val="1"/>
      <w:marLeft w:val="0"/>
      <w:marRight w:val="0"/>
      <w:marTop w:val="0"/>
      <w:marBottom w:val="0"/>
      <w:divBdr>
        <w:top w:val="none" w:sz="0" w:space="0" w:color="auto"/>
        <w:left w:val="none" w:sz="0" w:space="0" w:color="auto"/>
        <w:bottom w:val="none" w:sz="0" w:space="0" w:color="auto"/>
        <w:right w:val="none" w:sz="0" w:space="0" w:color="auto"/>
      </w:divBdr>
    </w:div>
    <w:div w:id="117839141">
      <w:bodyDiv w:val="1"/>
      <w:marLeft w:val="0"/>
      <w:marRight w:val="0"/>
      <w:marTop w:val="0"/>
      <w:marBottom w:val="0"/>
      <w:divBdr>
        <w:top w:val="none" w:sz="0" w:space="0" w:color="auto"/>
        <w:left w:val="none" w:sz="0" w:space="0" w:color="auto"/>
        <w:bottom w:val="none" w:sz="0" w:space="0" w:color="auto"/>
        <w:right w:val="none" w:sz="0" w:space="0" w:color="auto"/>
      </w:divBdr>
      <w:divsChild>
        <w:div w:id="264270145">
          <w:marLeft w:val="0"/>
          <w:marRight w:val="0"/>
          <w:marTop w:val="0"/>
          <w:marBottom w:val="0"/>
          <w:divBdr>
            <w:top w:val="none" w:sz="0" w:space="0" w:color="auto"/>
            <w:left w:val="none" w:sz="0" w:space="0" w:color="auto"/>
            <w:bottom w:val="none" w:sz="0" w:space="0" w:color="auto"/>
            <w:right w:val="none" w:sz="0" w:space="0" w:color="auto"/>
          </w:divBdr>
        </w:div>
      </w:divsChild>
    </w:div>
    <w:div w:id="139152410">
      <w:bodyDiv w:val="1"/>
      <w:marLeft w:val="0"/>
      <w:marRight w:val="0"/>
      <w:marTop w:val="0"/>
      <w:marBottom w:val="0"/>
      <w:divBdr>
        <w:top w:val="none" w:sz="0" w:space="0" w:color="auto"/>
        <w:left w:val="none" w:sz="0" w:space="0" w:color="auto"/>
        <w:bottom w:val="none" w:sz="0" w:space="0" w:color="auto"/>
        <w:right w:val="none" w:sz="0" w:space="0" w:color="auto"/>
      </w:divBdr>
    </w:div>
    <w:div w:id="148254900">
      <w:bodyDiv w:val="1"/>
      <w:marLeft w:val="0"/>
      <w:marRight w:val="0"/>
      <w:marTop w:val="0"/>
      <w:marBottom w:val="0"/>
      <w:divBdr>
        <w:top w:val="none" w:sz="0" w:space="0" w:color="auto"/>
        <w:left w:val="none" w:sz="0" w:space="0" w:color="auto"/>
        <w:bottom w:val="none" w:sz="0" w:space="0" w:color="auto"/>
        <w:right w:val="none" w:sz="0" w:space="0" w:color="auto"/>
      </w:divBdr>
    </w:div>
    <w:div w:id="151873814">
      <w:bodyDiv w:val="1"/>
      <w:marLeft w:val="0"/>
      <w:marRight w:val="0"/>
      <w:marTop w:val="0"/>
      <w:marBottom w:val="0"/>
      <w:divBdr>
        <w:top w:val="none" w:sz="0" w:space="0" w:color="auto"/>
        <w:left w:val="none" w:sz="0" w:space="0" w:color="auto"/>
        <w:bottom w:val="none" w:sz="0" w:space="0" w:color="auto"/>
        <w:right w:val="none" w:sz="0" w:space="0" w:color="auto"/>
      </w:divBdr>
    </w:div>
    <w:div w:id="153424571">
      <w:bodyDiv w:val="1"/>
      <w:marLeft w:val="0"/>
      <w:marRight w:val="0"/>
      <w:marTop w:val="0"/>
      <w:marBottom w:val="0"/>
      <w:divBdr>
        <w:top w:val="none" w:sz="0" w:space="0" w:color="auto"/>
        <w:left w:val="none" w:sz="0" w:space="0" w:color="auto"/>
        <w:bottom w:val="none" w:sz="0" w:space="0" w:color="auto"/>
        <w:right w:val="none" w:sz="0" w:space="0" w:color="auto"/>
      </w:divBdr>
    </w:div>
    <w:div w:id="158890721">
      <w:bodyDiv w:val="1"/>
      <w:marLeft w:val="0"/>
      <w:marRight w:val="0"/>
      <w:marTop w:val="0"/>
      <w:marBottom w:val="0"/>
      <w:divBdr>
        <w:top w:val="none" w:sz="0" w:space="0" w:color="auto"/>
        <w:left w:val="none" w:sz="0" w:space="0" w:color="auto"/>
        <w:bottom w:val="none" w:sz="0" w:space="0" w:color="auto"/>
        <w:right w:val="none" w:sz="0" w:space="0" w:color="auto"/>
      </w:divBdr>
    </w:div>
    <w:div w:id="166754737">
      <w:bodyDiv w:val="1"/>
      <w:marLeft w:val="0"/>
      <w:marRight w:val="0"/>
      <w:marTop w:val="0"/>
      <w:marBottom w:val="0"/>
      <w:divBdr>
        <w:top w:val="none" w:sz="0" w:space="0" w:color="auto"/>
        <w:left w:val="none" w:sz="0" w:space="0" w:color="auto"/>
        <w:bottom w:val="none" w:sz="0" w:space="0" w:color="auto"/>
        <w:right w:val="none" w:sz="0" w:space="0" w:color="auto"/>
      </w:divBdr>
    </w:div>
    <w:div w:id="170074071">
      <w:bodyDiv w:val="1"/>
      <w:marLeft w:val="0"/>
      <w:marRight w:val="0"/>
      <w:marTop w:val="0"/>
      <w:marBottom w:val="0"/>
      <w:divBdr>
        <w:top w:val="none" w:sz="0" w:space="0" w:color="auto"/>
        <w:left w:val="none" w:sz="0" w:space="0" w:color="auto"/>
        <w:bottom w:val="none" w:sz="0" w:space="0" w:color="auto"/>
        <w:right w:val="none" w:sz="0" w:space="0" w:color="auto"/>
      </w:divBdr>
    </w:div>
    <w:div w:id="173034219">
      <w:bodyDiv w:val="1"/>
      <w:marLeft w:val="0"/>
      <w:marRight w:val="0"/>
      <w:marTop w:val="0"/>
      <w:marBottom w:val="0"/>
      <w:divBdr>
        <w:top w:val="none" w:sz="0" w:space="0" w:color="auto"/>
        <w:left w:val="none" w:sz="0" w:space="0" w:color="auto"/>
        <w:bottom w:val="none" w:sz="0" w:space="0" w:color="auto"/>
        <w:right w:val="none" w:sz="0" w:space="0" w:color="auto"/>
      </w:divBdr>
    </w:div>
    <w:div w:id="174341320">
      <w:bodyDiv w:val="1"/>
      <w:marLeft w:val="0"/>
      <w:marRight w:val="0"/>
      <w:marTop w:val="0"/>
      <w:marBottom w:val="0"/>
      <w:divBdr>
        <w:top w:val="none" w:sz="0" w:space="0" w:color="auto"/>
        <w:left w:val="none" w:sz="0" w:space="0" w:color="auto"/>
        <w:bottom w:val="none" w:sz="0" w:space="0" w:color="auto"/>
        <w:right w:val="none" w:sz="0" w:space="0" w:color="auto"/>
      </w:divBdr>
    </w:div>
    <w:div w:id="178667335">
      <w:bodyDiv w:val="1"/>
      <w:marLeft w:val="0"/>
      <w:marRight w:val="0"/>
      <w:marTop w:val="0"/>
      <w:marBottom w:val="0"/>
      <w:divBdr>
        <w:top w:val="none" w:sz="0" w:space="0" w:color="auto"/>
        <w:left w:val="none" w:sz="0" w:space="0" w:color="auto"/>
        <w:bottom w:val="none" w:sz="0" w:space="0" w:color="auto"/>
        <w:right w:val="none" w:sz="0" w:space="0" w:color="auto"/>
      </w:divBdr>
    </w:div>
    <w:div w:id="181092322">
      <w:bodyDiv w:val="1"/>
      <w:marLeft w:val="0"/>
      <w:marRight w:val="0"/>
      <w:marTop w:val="0"/>
      <w:marBottom w:val="0"/>
      <w:divBdr>
        <w:top w:val="none" w:sz="0" w:space="0" w:color="auto"/>
        <w:left w:val="none" w:sz="0" w:space="0" w:color="auto"/>
        <w:bottom w:val="none" w:sz="0" w:space="0" w:color="auto"/>
        <w:right w:val="none" w:sz="0" w:space="0" w:color="auto"/>
      </w:divBdr>
      <w:divsChild>
        <w:div w:id="693306591">
          <w:marLeft w:val="0"/>
          <w:marRight w:val="0"/>
          <w:marTop w:val="0"/>
          <w:marBottom w:val="0"/>
          <w:divBdr>
            <w:top w:val="none" w:sz="0" w:space="0" w:color="auto"/>
            <w:left w:val="none" w:sz="0" w:space="0" w:color="auto"/>
            <w:bottom w:val="none" w:sz="0" w:space="0" w:color="auto"/>
            <w:right w:val="none" w:sz="0" w:space="0" w:color="auto"/>
          </w:divBdr>
        </w:div>
        <w:div w:id="899360748">
          <w:marLeft w:val="0"/>
          <w:marRight w:val="0"/>
          <w:marTop w:val="0"/>
          <w:marBottom w:val="0"/>
          <w:divBdr>
            <w:top w:val="none" w:sz="0" w:space="0" w:color="auto"/>
            <w:left w:val="none" w:sz="0" w:space="0" w:color="auto"/>
            <w:bottom w:val="none" w:sz="0" w:space="0" w:color="auto"/>
            <w:right w:val="none" w:sz="0" w:space="0" w:color="auto"/>
          </w:divBdr>
        </w:div>
        <w:div w:id="908613387">
          <w:marLeft w:val="0"/>
          <w:marRight w:val="0"/>
          <w:marTop w:val="0"/>
          <w:marBottom w:val="0"/>
          <w:divBdr>
            <w:top w:val="none" w:sz="0" w:space="0" w:color="auto"/>
            <w:left w:val="none" w:sz="0" w:space="0" w:color="auto"/>
            <w:bottom w:val="none" w:sz="0" w:space="0" w:color="auto"/>
            <w:right w:val="none" w:sz="0" w:space="0" w:color="auto"/>
          </w:divBdr>
        </w:div>
        <w:div w:id="1466504677">
          <w:marLeft w:val="0"/>
          <w:marRight w:val="0"/>
          <w:marTop w:val="0"/>
          <w:marBottom w:val="0"/>
          <w:divBdr>
            <w:top w:val="none" w:sz="0" w:space="0" w:color="auto"/>
            <w:left w:val="none" w:sz="0" w:space="0" w:color="auto"/>
            <w:bottom w:val="none" w:sz="0" w:space="0" w:color="auto"/>
            <w:right w:val="none" w:sz="0" w:space="0" w:color="auto"/>
          </w:divBdr>
        </w:div>
        <w:div w:id="1478185871">
          <w:marLeft w:val="0"/>
          <w:marRight w:val="0"/>
          <w:marTop w:val="0"/>
          <w:marBottom w:val="0"/>
          <w:divBdr>
            <w:top w:val="none" w:sz="0" w:space="0" w:color="auto"/>
            <w:left w:val="none" w:sz="0" w:space="0" w:color="auto"/>
            <w:bottom w:val="none" w:sz="0" w:space="0" w:color="auto"/>
            <w:right w:val="none" w:sz="0" w:space="0" w:color="auto"/>
          </w:divBdr>
        </w:div>
      </w:divsChild>
    </w:div>
    <w:div w:id="188036088">
      <w:bodyDiv w:val="1"/>
      <w:marLeft w:val="0"/>
      <w:marRight w:val="0"/>
      <w:marTop w:val="0"/>
      <w:marBottom w:val="0"/>
      <w:divBdr>
        <w:top w:val="none" w:sz="0" w:space="0" w:color="auto"/>
        <w:left w:val="none" w:sz="0" w:space="0" w:color="auto"/>
        <w:bottom w:val="none" w:sz="0" w:space="0" w:color="auto"/>
        <w:right w:val="none" w:sz="0" w:space="0" w:color="auto"/>
      </w:divBdr>
    </w:div>
    <w:div w:id="189074378">
      <w:bodyDiv w:val="1"/>
      <w:marLeft w:val="0"/>
      <w:marRight w:val="0"/>
      <w:marTop w:val="0"/>
      <w:marBottom w:val="0"/>
      <w:divBdr>
        <w:top w:val="none" w:sz="0" w:space="0" w:color="auto"/>
        <w:left w:val="none" w:sz="0" w:space="0" w:color="auto"/>
        <w:bottom w:val="none" w:sz="0" w:space="0" w:color="auto"/>
        <w:right w:val="none" w:sz="0" w:space="0" w:color="auto"/>
      </w:divBdr>
    </w:div>
    <w:div w:id="189808171">
      <w:bodyDiv w:val="1"/>
      <w:marLeft w:val="0"/>
      <w:marRight w:val="0"/>
      <w:marTop w:val="0"/>
      <w:marBottom w:val="0"/>
      <w:divBdr>
        <w:top w:val="none" w:sz="0" w:space="0" w:color="auto"/>
        <w:left w:val="none" w:sz="0" w:space="0" w:color="auto"/>
        <w:bottom w:val="none" w:sz="0" w:space="0" w:color="auto"/>
        <w:right w:val="none" w:sz="0" w:space="0" w:color="auto"/>
      </w:divBdr>
    </w:div>
    <w:div w:id="191848558">
      <w:bodyDiv w:val="1"/>
      <w:marLeft w:val="0"/>
      <w:marRight w:val="0"/>
      <w:marTop w:val="0"/>
      <w:marBottom w:val="0"/>
      <w:divBdr>
        <w:top w:val="none" w:sz="0" w:space="0" w:color="auto"/>
        <w:left w:val="none" w:sz="0" w:space="0" w:color="auto"/>
        <w:bottom w:val="none" w:sz="0" w:space="0" w:color="auto"/>
        <w:right w:val="none" w:sz="0" w:space="0" w:color="auto"/>
      </w:divBdr>
    </w:div>
    <w:div w:id="231045831">
      <w:bodyDiv w:val="1"/>
      <w:marLeft w:val="0"/>
      <w:marRight w:val="0"/>
      <w:marTop w:val="0"/>
      <w:marBottom w:val="0"/>
      <w:divBdr>
        <w:top w:val="none" w:sz="0" w:space="0" w:color="auto"/>
        <w:left w:val="none" w:sz="0" w:space="0" w:color="auto"/>
        <w:bottom w:val="none" w:sz="0" w:space="0" w:color="auto"/>
        <w:right w:val="none" w:sz="0" w:space="0" w:color="auto"/>
      </w:divBdr>
    </w:div>
    <w:div w:id="240990597">
      <w:bodyDiv w:val="1"/>
      <w:marLeft w:val="0"/>
      <w:marRight w:val="0"/>
      <w:marTop w:val="0"/>
      <w:marBottom w:val="0"/>
      <w:divBdr>
        <w:top w:val="none" w:sz="0" w:space="0" w:color="auto"/>
        <w:left w:val="none" w:sz="0" w:space="0" w:color="auto"/>
        <w:bottom w:val="none" w:sz="0" w:space="0" w:color="auto"/>
        <w:right w:val="none" w:sz="0" w:space="0" w:color="auto"/>
      </w:divBdr>
    </w:div>
    <w:div w:id="265507830">
      <w:bodyDiv w:val="1"/>
      <w:marLeft w:val="0"/>
      <w:marRight w:val="0"/>
      <w:marTop w:val="0"/>
      <w:marBottom w:val="0"/>
      <w:divBdr>
        <w:top w:val="none" w:sz="0" w:space="0" w:color="auto"/>
        <w:left w:val="none" w:sz="0" w:space="0" w:color="auto"/>
        <w:bottom w:val="none" w:sz="0" w:space="0" w:color="auto"/>
        <w:right w:val="none" w:sz="0" w:space="0" w:color="auto"/>
      </w:divBdr>
    </w:div>
    <w:div w:id="282658988">
      <w:bodyDiv w:val="1"/>
      <w:marLeft w:val="0"/>
      <w:marRight w:val="0"/>
      <w:marTop w:val="0"/>
      <w:marBottom w:val="0"/>
      <w:divBdr>
        <w:top w:val="none" w:sz="0" w:space="0" w:color="auto"/>
        <w:left w:val="none" w:sz="0" w:space="0" w:color="auto"/>
        <w:bottom w:val="none" w:sz="0" w:space="0" w:color="auto"/>
        <w:right w:val="none" w:sz="0" w:space="0" w:color="auto"/>
      </w:divBdr>
    </w:div>
    <w:div w:id="286544342">
      <w:bodyDiv w:val="1"/>
      <w:marLeft w:val="0"/>
      <w:marRight w:val="0"/>
      <w:marTop w:val="0"/>
      <w:marBottom w:val="0"/>
      <w:divBdr>
        <w:top w:val="none" w:sz="0" w:space="0" w:color="auto"/>
        <w:left w:val="none" w:sz="0" w:space="0" w:color="auto"/>
        <w:bottom w:val="none" w:sz="0" w:space="0" w:color="auto"/>
        <w:right w:val="none" w:sz="0" w:space="0" w:color="auto"/>
      </w:divBdr>
    </w:div>
    <w:div w:id="289020117">
      <w:bodyDiv w:val="1"/>
      <w:marLeft w:val="0"/>
      <w:marRight w:val="0"/>
      <w:marTop w:val="0"/>
      <w:marBottom w:val="0"/>
      <w:divBdr>
        <w:top w:val="none" w:sz="0" w:space="0" w:color="auto"/>
        <w:left w:val="none" w:sz="0" w:space="0" w:color="auto"/>
        <w:bottom w:val="none" w:sz="0" w:space="0" w:color="auto"/>
        <w:right w:val="none" w:sz="0" w:space="0" w:color="auto"/>
      </w:divBdr>
    </w:div>
    <w:div w:id="291785652">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304746195">
      <w:bodyDiv w:val="1"/>
      <w:marLeft w:val="0"/>
      <w:marRight w:val="0"/>
      <w:marTop w:val="0"/>
      <w:marBottom w:val="0"/>
      <w:divBdr>
        <w:top w:val="none" w:sz="0" w:space="0" w:color="auto"/>
        <w:left w:val="none" w:sz="0" w:space="0" w:color="auto"/>
        <w:bottom w:val="none" w:sz="0" w:space="0" w:color="auto"/>
        <w:right w:val="none" w:sz="0" w:space="0" w:color="auto"/>
      </w:divBdr>
    </w:div>
    <w:div w:id="309405409">
      <w:bodyDiv w:val="1"/>
      <w:marLeft w:val="0"/>
      <w:marRight w:val="0"/>
      <w:marTop w:val="0"/>
      <w:marBottom w:val="0"/>
      <w:divBdr>
        <w:top w:val="none" w:sz="0" w:space="0" w:color="auto"/>
        <w:left w:val="none" w:sz="0" w:space="0" w:color="auto"/>
        <w:bottom w:val="none" w:sz="0" w:space="0" w:color="auto"/>
        <w:right w:val="none" w:sz="0" w:space="0" w:color="auto"/>
      </w:divBdr>
    </w:div>
    <w:div w:id="319970824">
      <w:bodyDiv w:val="1"/>
      <w:marLeft w:val="0"/>
      <w:marRight w:val="0"/>
      <w:marTop w:val="0"/>
      <w:marBottom w:val="0"/>
      <w:divBdr>
        <w:top w:val="none" w:sz="0" w:space="0" w:color="auto"/>
        <w:left w:val="none" w:sz="0" w:space="0" w:color="auto"/>
        <w:bottom w:val="none" w:sz="0" w:space="0" w:color="auto"/>
        <w:right w:val="none" w:sz="0" w:space="0" w:color="auto"/>
      </w:divBdr>
    </w:div>
    <w:div w:id="324283479">
      <w:bodyDiv w:val="1"/>
      <w:marLeft w:val="0"/>
      <w:marRight w:val="0"/>
      <w:marTop w:val="0"/>
      <w:marBottom w:val="0"/>
      <w:divBdr>
        <w:top w:val="none" w:sz="0" w:space="0" w:color="auto"/>
        <w:left w:val="none" w:sz="0" w:space="0" w:color="auto"/>
        <w:bottom w:val="none" w:sz="0" w:space="0" w:color="auto"/>
        <w:right w:val="none" w:sz="0" w:space="0" w:color="auto"/>
      </w:divBdr>
    </w:div>
    <w:div w:id="354037629">
      <w:bodyDiv w:val="1"/>
      <w:marLeft w:val="0"/>
      <w:marRight w:val="0"/>
      <w:marTop w:val="0"/>
      <w:marBottom w:val="0"/>
      <w:divBdr>
        <w:top w:val="none" w:sz="0" w:space="0" w:color="auto"/>
        <w:left w:val="none" w:sz="0" w:space="0" w:color="auto"/>
        <w:bottom w:val="none" w:sz="0" w:space="0" w:color="auto"/>
        <w:right w:val="none" w:sz="0" w:space="0" w:color="auto"/>
      </w:divBdr>
    </w:div>
    <w:div w:id="359553542">
      <w:bodyDiv w:val="1"/>
      <w:marLeft w:val="0"/>
      <w:marRight w:val="0"/>
      <w:marTop w:val="0"/>
      <w:marBottom w:val="0"/>
      <w:divBdr>
        <w:top w:val="none" w:sz="0" w:space="0" w:color="auto"/>
        <w:left w:val="none" w:sz="0" w:space="0" w:color="auto"/>
        <w:bottom w:val="none" w:sz="0" w:space="0" w:color="auto"/>
        <w:right w:val="none" w:sz="0" w:space="0" w:color="auto"/>
      </w:divBdr>
    </w:div>
    <w:div w:id="365985000">
      <w:bodyDiv w:val="1"/>
      <w:marLeft w:val="0"/>
      <w:marRight w:val="0"/>
      <w:marTop w:val="0"/>
      <w:marBottom w:val="0"/>
      <w:divBdr>
        <w:top w:val="none" w:sz="0" w:space="0" w:color="auto"/>
        <w:left w:val="none" w:sz="0" w:space="0" w:color="auto"/>
        <w:bottom w:val="none" w:sz="0" w:space="0" w:color="auto"/>
        <w:right w:val="none" w:sz="0" w:space="0" w:color="auto"/>
      </w:divBdr>
    </w:div>
    <w:div w:id="368381154">
      <w:bodyDiv w:val="1"/>
      <w:marLeft w:val="0"/>
      <w:marRight w:val="0"/>
      <w:marTop w:val="0"/>
      <w:marBottom w:val="0"/>
      <w:divBdr>
        <w:top w:val="none" w:sz="0" w:space="0" w:color="auto"/>
        <w:left w:val="none" w:sz="0" w:space="0" w:color="auto"/>
        <w:bottom w:val="none" w:sz="0" w:space="0" w:color="auto"/>
        <w:right w:val="none" w:sz="0" w:space="0" w:color="auto"/>
      </w:divBdr>
    </w:div>
    <w:div w:id="370423491">
      <w:bodyDiv w:val="1"/>
      <w:marLeft w:val="0"/>
      <w:marRight w:val="0"/>
      <w:marTop w:val="0"/>
      <w:marBottom w:val="0"/>
      <w:divBdr>
        <w:top w:val="none" w:sz="0" w:space="0" w:color="auto"/>
        <w:left w:val="none" w:sz="0" w:space="0" w:color="auto"/>
        <w:bottom w:val="none" w:sz="0" w:space="0" w:color="auto"/>
        <w:right w:val="none" w:sz="0" w:space="0" w:color="auto"/>
      </w:divBdr>
    </w:div>
    <w:div w:id="374349948">
      <w:bodyDiv w:val="1"/>
      <w:marLeft w:val="0"/>
      <w:marRight w:val="0"/>
      <w:marTop w:val="0"/>
      <w:marBottom w:val="0"/>
      <w:divBdr>
        <w:top w:val="none" w:sz="0" w:space="0" w:color="auto"/>
        <w:left w:val="none" w:sz="0" w:space="0" w:color="auto"/>
        <w:bottom w:val="none" w:sz="0" w:space="0" w:color="auto"/>
        <w:right w:val="none" w:sz="0" w:space="0" w:color="auto"/>
      </w:divBdr>
    </w:div>
    <w:div w:id="396172500">
      <w:bodyDiv w:val="1"/>
      <w:marLeft w:val="0"/>
      <w:marRight w:val="0"/>
      <w:marTop w:val="0"/>
      <w:marBottom w:val="0"/>
      <w:divBdr>
        <w:top w:val="none" w:sz="0" w:space="0" w:color="auto"/>
        <w:left w:val="none" w:sz="0" w:space="0" w:color="auto"/>
        <w:bottom w:val="none" w:sz="0" w:space="0" w:color="auto"/>
        <w:right w:val="none" w:sz="0" w:space="0" w:color="auto"/>
      </w:divBdr>
    </w:div>
    <w:div w:id="397170664">
      <w:bodyDiv w:val="1"/>
      <w:marLeft w:val="0"/>
      <w:marRight w:val="0"/>
      <w:marTop w:val="0"/>
      <w:marBottom w:val="0"/>
      <w:divBdr>
        <w:top w:val="none" w:sz="0" w:space="0" w:color="auto"/>
        <w:left w:val="none" w:sz="0" w:space="0" w:color="auto"/>
        <w:bottom w:val="none" w:sz="0" w:space="0" w:color="auto"/>
        <w:right w:val="none" w:sz="0" w:space="0" w:color="auto"/>
      </w:divBdr>
    </w:div>
    <w:div w:id="403381323">
      <w:bodyDiv w:val="1"/>
      <w:marLeft w:val="0"/>
      <w:marRight w:val="0"/>
      <w:marTop w:val="0"/>
      <w:marBottom w:val="0"/>
      <w:divBdr>
        <w:top w:val="none" w:sz="0" w:space="0" w:color="auto"/>
        <w:left w:val="none" w:sz="0" w:space="0" w:color="auto"/>
        <w:bottom w:val="none" w:sz="0" w:space="0" w:color="auto"/>
        <w:right w:val="none" w:sz="0" w:space="0" w:color="auto"/>
      </w:divBdr>
    </w:div>
    <w:div w:id="408625337">
      <w:bodyDiv w:val="1"/>
      <w:marLeft w:val="0"/>
      <w:marRight w:val="0"/>
      <w:marTop w:val="0"/>
      <w:marBottom w:val="0"/>
      <w:divBdr>
        <w:top w:val="none" w:sz="0" w:space="0" w:color="auto"/>
        <w:left w:val="none" w:sz="0" w:space="0" w:color="auto"/>
        <w:bottom w:val="none" w:sz="0" w:space="0" w:color="auto"/>
        <w:right w:val="none" w:sz="0" w:space="0" w:color="auto"/>
      </w:divBdr>
    </w:div>
    <w:div w:id="411396933">
      <w:bodyDiv w:val="1"/>
      <w:marLeft w:val="0"/>
      <w:marRight w:val="0"/>
      <w:marTop w:val="0"/>
      <w:marBottom w:val="0"/>
      <w:divBdr>
        <w:top w:val="none" w:sz="0" w:space="0" w:color="auto"/>
        <w:left w:val="none" w:sz="0" w:space="0" w:color="auto"/>
        <w:bottom w:val="none" w:sz="0" w:space="0" w:color="auto"/>
        <w:right w:val="none" w:sz="0" w:space="0" w:color="auto"/>
      </w:divBdr>
    </w:div>
    <w:div w:id="421151268">
      <w:bodyDiv w:val="1"/>
      <w:marLeft w:val="0"/>
      <w:marRight w:val="0"/>
      <w:marTop w:val="0"/>
      <w:marBottom w:val="0"/>
      <w:divBdr>
        <w:top w:val="none" w:sz="0" w:space="0" w:color="auto"/>
        <w:left w:val="none" w:sz="0" w:space="0" w:color="auto"/>
        <w:bottom w:val="none" w:sz="0" w:space="0" w:color="auto"/>
        <w:right w:val="none" w:sz="0" w:space="0" w:color="auto"/>
      </w:divBdr>
    </w:div>
    <w:div w:id="425460656">
      <w:bodyDiv w:val="1"/>
      <w:marLeft w:val="0"/>
      <w:marRight w:val="0"/>
      <w:marTop w:val="0"/>
      <w:marBottom w:val="0"/>
      <w:divBdr>
        <w:top w:val="none" w:sz="0" w:space="0" w:color="auto"/>
        <w:left w:val="none" w:sz="0" w:space="0" w:color="auto"/>
        <w:bottom w:val="none" w:sz="0" w:space="0" w:color="auto"/>
        <w:right w:val="none" w:sz="0" w:space="0" w:color="auto"/>
      </w:divBdr>
    </w:div>
    <w:div w:id="436371338">
      <w:bodyDiv w:val="1"/>
      <w:marLeft w:val="0"/>
      <w:marRight w:val="0"/>
      <w:marTop w:val="0"/>
      <w:marBottom w:val="0"/>
      <w:divBdr>
        <w:top w:val="none" w:sz="0" w:space="0" w:color="auto"/>
        <w:left w:val="none" w:sz="0" w:space="0" w:color="auto"/>
        <w:bottom w:val="none" w:sz="0" w:space="0" w:color="auto"/>
        <w:right w:val="none" w:sz="0" w:space="0" w:color="auto"/>
      </w:divBdr>
    </w:div>
    <w:div w:id="444083258">
      <w:bodyDiv w:val="1"/>
      <w:marLeft w:val="0"/>
      <w:marRight w:val="0"/>
      <w:marTop w:val="0"/>
      <w:marBottom w:val="0"/>
      <w:divBdr>
        <w:top w:val="none" w:sz="0" w:space="0" w:color="auto"/>
        <w:left w:val="none" w:sz="0" w:space="0" w:color="auto"/>
        <w:bottom w:val="none" w:sz="0" w:space="0" w:color="auto"/>
        <w:right w:val="none" w:sz="0" w:space="0" w:color="auto"/>
      </w:divBdr>
    </w:div>
    <w:div w:id="458651125">
      <w:bodyDiv w:val="1"/>
      <w:marLeft w:val="0"/>
      <w:marRight w:val="0"/>
      <w:marTop w:val="0"/>
      <w:marBottom w:val="0"/>
      <w:divBdr>
        <w:top w:val="none" w:sz="0" w:space="0" w:color="auto"/>
        <w:left w:val="none" w:sz="0" w:space="0" w:color="auto"/>
        <w:bottom w:val="none" w:sz="0" w:space="0" w:color="auto"/>
        <w:right w:val="none" w:sz="0" w:space="0" w:color="auto"/>
      </w:divBdr>
    </w:div>
    <w:div w:id="460418191">
      <w:bodyDiv w:val="1"/>
      <w:marLeft w:val="0"/>
      <w:marRight w:val="0"/>
      <w:marTop w:val="0"/>
      <w:marBottom w:val="0"/>
      <w:divBdr>
        <w:top w:val="none" w:sz="0" w:space="0" w:color="auto"/>
        <w:left w:val="none" w:sz="0" w:space="0" w:color="auto"/>
        <w:bottom w:val="none" w:sz="0" w:space="0" w:color="auto"/>
        <w:right w:val="none" w:sz="0" w:space="0" w:color="auto"/>
      </w:divBdr>
    </w:div>
    <w:div w:id="460660898">
      <w:bodyDiv w:val="1"/>
      <w:marLeft w:val="0"/>
      <w:marRight w:val="0"/>
      <w:marTop w:val="0"/>
      <w:marBottom w:val="0"/>
      <w:divBdr>
        <w:top w:val="none" w:sz="0" w:space="0" w:color="auto"/>
        <w:left w:val="none" w:sz="0" w:space="0" w:color="auto"/>
        <w:bottom w:val="none" w:sz="0" w:space="0" w:color="auto"/>
        <w:right w:val="none" w:sz="0" w:space="0" w:color="auto"/>
      </w:divBdr>
    </w:div>
    <w:div w:id="462161147">
      <w:bodyDiv w:val="1"/>
      <w:marLeft w:val="0"/>
      <w:marRight w:val="0"/>
      <w:marTop w:val="0"/>
      <w:marBottom w:val="0"/>
      <w:divBdr>
        <w:top w:val="none" w:sz="0" w:space="0" w:color="auto"/>
        <w:left w:val="none" w:sz="0" w:space="0" w:color="auto"/>
        <w:bottom w:val="none" w:sz="0" w:space="0" w:color="auto"/>
        <w:right w:val="none" w:sz="0" w:space="0" w:color="auto"/>
      </w:divBdr>
    </w:div>
    <w:div w:id="464202413">
      <w:bodyDiv w:val="1"/>
      <w:marLeft w:val="0"/>
      <w:marRight w:val="0"/>
      <w:marTop w:val="0"/>
      <w:marBottom w:val="0"/>
      <w:divBdr>
        <w:top w:val="none" w:sz="0" w:space="0" w:color="auto"/>
        <w:left w:val="none" w:sz="0" w:space="0" w:color="auto"/>
        <w:bottom w:val="none" w:sz="0" w:space="0" w:color="auto"/>
        <w:right w:val="none" w:sz="0" w:space="0" w:color="auto"/>
      </w:divBdr>
    </w:div>
    <w:div w:id="465899304">
      <w:bodyDiv w:val="1"/>
      <w:marLeft w:val="0"/>
      <w:marRight w:val="0"/>
      <w:marTop w:val="0"/>
      <w:marBottom w:val="0"/>
      <w:divBdr>
        <w:top w:val="none" w:sz="0" w:space="0" w:color="auto"/>
        <w:left w:val="none" w:sz="0" w:space="0" w:color="auto"/>
        <w:bottom w:val="none" w:sz="0" w:space="0" w:color="auto"/>
        <w:right w:val="none" w:sz="0" w:space="0" w:color="auto"/>
      </w:divBdr>
    </w:div>
    <w:div w:id="466314827">
      <w:bodyDiv w:val="1"/>
      <w:marLeft w:val="0"/>
      <w:marRight w:val="0"/>
      <w:marTop w:val="0"/>
      <w:marBottom w:val="0"/>
      <w:divBdr>
        <w:top w:val="none" w:sz="0" w:space="0" w:color="auto"/>
        <w:left w:val="none" w:sz="0" w:space="0" w:color="auto"/>
        <w:bottom w:val="none" w:sz="0" w:space="0" w:color="auto"/>
        <w:right w:val="none" w:sz="0" w:space="0" w:color="auto"/>
      </w:divBdr>
    </w:div>
    <w:div w:id="470514990">
      <w:bodyDiv w:val="1"/>
      <w:marLeft w:val="0"/>
      <w:marRight w:val="0"/>
      <w:marTop w:val="0"/>
      <w:marBottom w:val="0"/>
      <w:divBdr>
        <w:top w:val="none" w:sz="0" w:space="0" w:color="auto"/>
        <w:left w:val="none" w:sz="0" w:space="0" w:color="auto"/>
        <w:bottom w:val="none" w:sz="0" w:space="0" w:color="auto"/>
        <w:right w:val="none" w:sz="0" w:space="0" w:color="auto"/>
      </w:divBdr>
      <w:divsChild>
        <w:div w:id="817190211">
          <w:marLeft w:val="0"/>
          <w:marRight w:val="0"/>
          <w:marTop w:val="0"/>
          <w:marBottom w:val="0"/>
          <w:divBdr>
            <w:top w:val="none" w:sz="0" w:space="0" w:color="auto"/>
            <w:left w:val="none" w:sz="0" w:space="0" w:color="auto"/>
            <w:bottom w:val="none" w:sz="0" w:space="0" w:color="auto"/>
            <w:right w:val="none" w:sz="0" w:space="0" w:color="auto"/>
          </w:divBdr>
          <w:divsChild>
            <w:div w:id="2032413100">
              <w:marLeft w:val="0"/>
              <w:marRight w:val="0"/>
              <w:marTop w:val="0"/>
              <w:marBottom w:val="0"/>
              <w:divBdr>
                <w:top w:val="none" w:sz="0" w:space="0" w:color="auto"/>
                <w:left w:val="none" w:sz="0" w:space="0" w:color="auto"/>
                <w:bottom w:val="none" w:sz="0" w:space="0" w:color="auto"/>
                <w:right w:val="none" w:sz="0" w:space="0" w:color="auto"/>
              </w:divBdr>
              <w:divsChild>
                <w:div w:id="131869285">
                  <w:marLeft w:val="0"/>
                  <w:marRight w:val="0"/>
                  <w:marTop w:val="0"/>
                  <w:marBottom w:val="0"/>
                  <w:divBdr>
                    <w:top w:val="none" w:sz="0" w:space="0" w:color="auto"/>
                    <w:left w:val="none" w:sz="0" w:space="0" w:color="auto"/>
                    <w:bottom w:val="none" w:sz="0" w:space="0" w:color="auto"/>
                    <w:right w:val="none" w:sz="0" w:space="0" w:color="auto"/>
                  </w:divBdr>
                  <w:divsChild>
                    <w:div w:id="1834488570">
                      <w:marLeft w:val="0"/>
                      <w:marRight w:val="0"/>
                      <w:marTop w:val="0"/>
                      <w:marBottom w:val="0"/>
                      <w:divBdr>
                        <w:top w:val="none" w:sz="0" w:space="0" w:color="auto"/>
                        <w:left w:val="none" w:sz="0" w:space="0" w:color="auto"/>
                        <w:bottom w:val="none" w:sz="0" w:space="0" w:color="auto"/>
                        <w:right w:val="none" w:sz="0" w:space="0" w:color="auto"/>
                      </w:divBdr>
                      <w:divsChild>
                        <w:div w:id="444737628">
                          <w:marLeft w:val="0"/>
                          <w:marRight w:val="0"/>
                          <w:marTop w:val="0"/>
                          <w:marBottom w:val="0"/>
                          <w:divBdr>
                            <w:top w:val="none" w:sz="0" w:space="0" w:color="auto"/>
                            <w:left w:val="none" w:sz="0" w:space="0" w:color="auto"/>
                            <w:bottom w:val="none" w:sz="0" w:space="0" w:color="auto"/>
                            <w:right w:val="none" w:sz="0" w:space="0" w:color="auto"/>
                          </w:divBdr>
                          <w:divsChild>
                            <w:div w:id="271404105">
                              <w:marLeft w:val="0"/>
                              <w:marRight w:val="0"/>
                              <w:marTop w:val="0"/>
                              <w:marBottom w:val="0"/>
                              <w:divBdr>
                                <w:top w:val="none" w:sz="0" w:space="0" w:color="auto"/>
                                <w:left w:val="none" w:sz="0" w:space="0" w:color="auto"/>
                                <w:bottom w:val="none" w:sz="0" w:space="0" w:color="auto"/>
                                <w:right w:val="none" w:sz="0" w:space="0" w:color="auto"/>
                              </w:divBdr>
                              <w:divsChild>
                                <w:div w:id="1772772222">
                                  <w:marLeft w:val="0"/>
                                  <w:marRight w:val="0"/>
                                  <w:marTop w:val="0"/>
                                  <w:marBottom w:val="0"/>
                                  <w:divBdr>
                                    <w:top w:val="none" w:sz="0" w:space="0" w:color="auto"/>
                                    <w:left w:val="none" w:sz="0" w:space="0" w:color="auto"/>
                                    <w:bottom w:val="none" w:sz="0" w:space="0" w:color="auto"/>
                                    <w:right w:val="none" w:sz="0" w:space="0" w:color="auto"/>
                                  </w:divBdr>
                                  <w:divsChild>
                                    <w:div w:id="1071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36597">
      <w:bodyDiv w:val="1"/>
      <w:marLeft w:val="0"/>
      <w:marRight w:val="0"/>
      <w:marTop w:val="0"/>
      <w:marBottom w:val="0"/>
      <w:divBdr>
        <w:top w:val="none" w:sz="0" w:space="0" w:color="auto"/>
        <w:left w:val="none" w:sz="0" w:space="0" w:color="auto"/>
        <w:bottom w:val="none" w:sz="0" w:space="0" w:color="auto"/>
        <w:right w:val="none" w:sz="0" w:space="0" w:color="auto"/>
      </w:divBdr>
    </w:div>
    <w:div w:id="477187868">
      <w:bodyDiv w:val="1"/>
      <w:marLeft w:val="0"/>
      <w:marRight w:val="0"/>
      <w:marTop w:val="0"/>
      <w:marBottom w:val="0"/>
      <w:divBdr>
        <w:top w:val="none" w:sz="0" w:space="0" w:color="auto"/>
        <w:left w:val="none" w:sz="0" w:space="0" w:color="auto"/>
        <w:bottom w:val="none" w:sz="0" w:space="0" w:color="auto"/>
        <w:right w:val="none" w:sz="0" w:space="0" w:color="auto"/>
      </w:divBdr>
    </w:div>
    <w:div w:id="494107604">
      <w:bodyDiv w:val="1"/>
      <w:marLeft w:val="0"/>
      <w:marRight w:val="0"/>
      <w:marTop w:val="0"/>
      <w:marBottom w:val="0"/>
      <w:divBdr>
        <w:top w:val="none" w:sz="0" w:space="0" w:color="auto"/>
        <w:left w:val="none" w:sz="0" w:space="0" w:color="auto"/>
        <w:bottom w:val="none" w:sz="0" w:space="0" w:color="auto"/>
        <w:right w:val="none" w:sz="0" w:space="0" w:color="auto"/>
      </w:divBdr>
    </w:div>
    <w:div w:id="498693598">
      <w:bodyDiv w:val="1"/>
      <w:marLeft w:val="0"/>
      <w:marRight w:val="0"/>
      <w:marTop w:val="0"/>
      <w:marBottom w:val="0"/>
      <w:divBdr>
        <w:top w:val="none" w:sz="0" w:space="0" w:color="auto"/>
        <w:left w:val="none" w:sz="0" w:space="0" w:color="auto"/>
        <w:bottom w:val="none" w:sz="0" w:space="0" w:color="auto"/>
        <w:right w:val="none" w:sz="0" w:space="0" w:color="auto"/>
      </w:divBdr>
    </w:div>
    <w:div w:id="505443640">
      <w:bodyDiv w:val="1"/>
      <w:marLeft w:val="0"/>
      <w:marRight w:val="0"/>
      <w:marTop w:val="0"/>
      <w:marBottom w:val="0"/>
      <w:divBdr>
        <w:top w:val="none" w:sz="0" w:space="0" w:color="auto"/>
        <w:left w:val="none" w:sz="0" w:space="0" w:color="auto"/>
        <w:bottom w:val="none" w:sz="0" w:space="0" w:color="auto"/>
        <w:right w:val="none" w:sz="0" w:space="0" w:color="auto"/>
      </w:divBdr>
    </w:div>
    <w:div w:id="537281855">
      <w:bodyDiv w:val="1"/>
      <w:marLeft w:val="0"/>
      <w:marRight w:val="0"/>
      <w:marTop w:val="0"/>
      <w:marBottom w:val="0"/>
      <w:divBdr>
        <w:top w:val="none" w:sz="0" w:space="0" w:color="auto"/>
        <w:left w:val="none" w:sz="0" w:space="0" w:color="auto"/>
        <w:bottom w:val="none" w:sz="0" w:space="0" w:color="auto"/>
        <w:right w:val="none" w:sz="0" w:space="0" w:color="auto"/>
      </w:divBdr>
    </w:div>
    <w:div w:id="542211838">
      <w:bodyDiv w:val="1"/>
      <w:marLeft w:val="0"/>
      <w:marRight w:val="0"/>
      <w:marTop w:val="0"/>
      <w:marBottom w:val="0"/>
      <w:divBdr>
        <w:top w:val="none" w:sz="0" w:space="0" w:color="auto"/>
        <w:left w:val="none" w:sz="0" w:space="0" w:color="auto"/>
        <w:bottom w:val="none" w:sz="0" w:space="0" w:color="auto"/>
        <w:right w:val="none" w:sz="0" w:space="0" w:color="auto"/>
      </w:divBdr>
    </w:div>
    <w:div w:id="544023324">
      <w:bodyDiv w:val="1"/>
      <w:marLeft w:val="0"/>
      <w:marRight w:val="0"/>
      <w:marTop w:val="0"/>
      <w:marBottom w:val="0"/>
      <w:divBdr>
        <w:top w:val="none" w:sz="0" w:space="0" w:color="auto"/>
        <w:left w:val="none" w:sz="0" w:space="0" w:color="auto"/>
        <w:bottom w:val="none" w:sz="0" w:space="0" w:color="auto"/>
        <w:right w:val="none" w:sz="0" w:space="0" w:color="auto"/>
      </w:divBdr>
      <w:divsChild>
        <w:div w:id="1860653839">
          <w:marLeft w:val="0"/>
          <w:marRight w:val="0"/>
          <w:marTop w:val="0"/>
          <w:marBottom w:val="0"/>
          <w:divBdr>
            <w:top w:val="none" w:sz="0" w:space="0" w:color="auto"/>
            <w:left w:val="none" w:sz="0" w:space="0" w:color="auto"/>
            <w:bottom w:val="none" w:sz="0" w:space="0" w:color="auto"/>
            <w:right w:val="none" w:sz="0" w:space="0" w:color="auto"/>
          </w:divBdr>
        </w:div>
        <w:div w:id="438724122">
          <w:marLeft w:val="0"/>
          <w:marRight w:val="0"/>
          <w:marTop w:val="0"/>
          <w:marBottom w:val="0"/>
          <w:divBdr>
            <w:top w:val="none" w:sz="0" w:space="0" w:color="auto"/>
            <w:left w:val="none" w:sz="0" w:space="0" w:color="auto"/>
            <w:bottom w:val="none" w:sz="0" w:space="0" w:color="auto"/>
            <w:right w:val="none" w:sz="0" w:space="0" w:color="auto"/>
          </w:divBdr>
          <w:divsChild>
            <w:div w:id="163665217">
              <w:marLeft w:val="0"/>
              <w:marRight w:val="0"/>
              <w:marTop w:val="0"/>
              <w:marBottom w:val="0"/>
              <w:divBdr>
                <w:top w:val="none" w:sz="0" w:space="0" w:color="auto"/>
                <w:left w:val="none" w:sz="0" w:space="0" w:color="auto"/>
                <w:bottom w:val="none" w:sz="0" w:space="0" w:color="auto"/>
                <w:right w:val="none" w:sz="0" w:space="0" w:color="auto"/>
              </w:divBdr>
            </w:div>
            <w:div w:id="954680817">
              <w:marLeft w:val="0"/>
              <w:marRight w:val="0"/>
              <w:marTop w:val="0"/>
              <w:marBottom w:val="0"/>
              <w:divBdr>
                <w:top w:val="none" w:sz="0" w:space="0" w:color="auto"/>
                <w:left w:val="none" w:sz="0" w:space="0" w:color="auto"/>
                <w:bottom w:val="none" w:sz="0" w:space="0" w:color="auto"/>
                <w:right w:val="none" w:sz="0" w:space="0" w:color="auto"/>
              </w:divBdr>
            </w:div>
            <w:div w:id="629286070">
              <w:marLeft w:val="0"/>
              <w:marRight w:val="0"/>
              <w:marTop w:val="0"/>
              <w:marBottom w:val="0"/>
              <w:divBdr>
                <w:top w:val="none" w:sz="0" w:space="0" w:color="auto"/>
                <w:left w:val="none" w:sz="0" w:space="0" w:color="auto"/>
                <w:bottom w:val="none" w:sz="0" w:space="0" w:color="auto"/>
                <w:right w:val="none" w:sz="0" w:space="0" w:color="auto"/>
              </w:divBdr>
              <w:divsChild>
                <w:div w:id="1266113690">
                  <w:marLeft w:val="0"/>
                  <w:marRight w:val="0"/>
                  <w:marTop w:val="0"/>
                  <w:marBottom w:val="0"/>
                  <w:divBdr>
                    <w:top w:val="none" w:sz="0" w:space="0" w:color="auto"/>
                    <w:left w:val="none" w:sz="0" w:space="0" w:color="auto"/>
                    <w:bottom w:val="none" w:sz="0" w:space="0" w:color="auto"/>
                    <w:right w:val="none" w:sz="0" w:space="0" w:color="auto"/>
                  </w:divBdr>
                </w:div>
              </w:divsChild>
            </w:div>
            <w:div w:id="15700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9883">
      <w:bodyDiv w:val="1"/>
      <w:marLeft w:val="0"/>
      <w:marRight w:val="0"/>
      <w:marTop w:val="0"/>
      <w:marBottom w:val="0"/>
      <w:divBdr>
        <w:top w:val="none" w:sz="0" w:space="0" w:color="auto"/>
        <w:left w:val="none" w:sz="0" w:space="0" w:color="auto"/>
        <w:bottom w:val="none" w:sz="0" w:space="0" w:color="auto"/>
        <w:right w:val="none" w:sz="0" w:space="0" w:color="auto"/>
      </w:divBdr>
    </w:div>
    <w:div w:id="555094511">
      <w:bodyDiv w:val="1"/>
      <w:marLeft w:val="0"/>
      <w:marRight w:val="0"/>
      <w:marTop w:val="0"/>
      <w:marBottom w:val="0"/>
      <w:divBdr>
        <w:top w:val="none" w:sz="0" w:space="0" w:color="auto"/>
        <w:left w:val="none" w:sz="0" w:space="0" w:color="auto"/>
        <w:bottom w:val="none" w:sz="0" w:space="0" w:color="auto"/>
        <w:right w:val="none" w:sz="0" w:space="0" w:color="auto"/>
      </w:divBdr>
    </w:div>
    <w:div w:id="565339500">
      <w:bodyDiv w:val="1"/>
      <w:marLeft w:val="0"/>
      <w:marRight w:val="0"/>
      <w:marTop w:val="0"/>
      <w:marBottom w:val="0"/>
      <w:divBdr>
        <w:top w:val="none" w:sz="0" w:space="0" w:color="auto"/>
        <w:left w:val="none" w:sz="0" w:space="0" w:color="auto"/>
        <w:bottom w:val="none" w:sz="0" w:space="0" w:color="auto"/>
        <w:right w:val="none" w:sz="0" w:space="0" w:color="auto"/>
      </w:divBdr>
    </w:div>
    <w:div w:id="565604117">
      <w:bodyDiv w:val="1"/>
      <w:marLeft w:val="0"/>
      <w:marRight w:val="0"/>
      <w:marTop w:val="0"/>
      <w:marBottom w:val="0"/>
      <w:divBdr>
        <w:top w:val="none" w:sz="0" w:space="0" w:color="auto"/>
        <w:left w:val="none" w:sz="0" w:space="0" w:color="auto"/>
        <w:bottom w:val="none" w:sz="0" w:space="0" w:color="auto"/>
        <w:right w:val="none" w:sz="0" w:space="0" w:color="auto"/>
      </w:divBdr>
    </w:div>
    <w:div w:id="567620323">
      <w:bodyDiv w:val="1"/>
      <w:marLeft w:val="0"/>
      <w:marRight w:val="0"/>
      <w:marTop w:val="0"/>
      <w:marBottom w:val="0"/>
      <w:divBdr>
        <w:top w:val="none" w:sz="0" w:space="0" w:color="auto"/>
        <w:left w:val="none" w:sz="0" w:space="0" w:color="auto"/>
        <w:bottom w:val="none" w:sz="0" w:space="0" w:color="auto"/>
        <w:right w:val="none" w:sz="0" w:space="0" w:color="auto"/>
      </w:divBdr>
    </w:div>
    <w:div w:id="575941142">
      <w:bodyDiv w:val="1"/>
      <w:marLeft w:val="0"/>
      <w:marRight w:val="0"/>
      <w:marTop w:val="0"/>
      <w:marBottom w:val="0"/>
      <w:divBdr>
        <w:top w:val="none" w:sz="0" w:space="0" w:color="auto"/>
        <w:left w:val="none" w:sz="0" w:space="0" w:color="auto"/>
        <w:bottom w:val="none" w:sz="0" w:space="0" w:color="auto"/>
        <w:right w:val="none" w:sz="0" w:space="0" w:color="auto"/>
      </w:divBdr>
    </w:div>
    <w:div w:id="579221691">
      <w:bodyDiv w:val="1"/>
      <w:marLeft w:val="0"/>
      <w:marRight w:val="0"/>
      <w:marTop w:val="0"/>
      <w:marBottom w:val="0"/>
      <w:divBdr>
        <w:top w:val="none" w:sz="0" w:space="0" w:color="auto"/>
        <w:left w:val="none" w:sz="0" w:space="0" w:color="auto"/>
        <w:bottom w:val="none" w:sz="0" w:space="0" w:color="auto"/>
        <w:right w:val="none" w:sz="0" w:space="0" w:color="auto"/>
      </w:divBdr>
    </w:div>
    <w:div w:id="583497684">
      <w:bodyDiv w:val="1"/>
      <w:marLeft w:val="0"/>
      <w:marRight w:val="0"/>
      <w:marTop w:val="0"/>
      <w:marBottom w:val="0"/>
      <w:divBdr>
        <w:top w:val="none" w:sz="0" w:space="0" w:color="auto"/>
        <w:left w:val="none" w:sz="0" w:space="0" w:color="auto"/>
        <w:bottom w:val="none" w:sz="0" w:space="0" w:color="auto"/>
        <w:right w:val="none" w:sz="0" w:space="0" w:color="auto"/>
      </w:divBdr>
    </w:div>
    <w:div w:id="591470999">
      <w:bodyDiv w:val="1"/>
      <w:marLeft w:val="0"/>
      <w:marRight w:val="0"/>
      <w:marTop w:val="0"/>
      <w:marBottom w:val="0"/>
      <w:divBdr>
        <w:top w:val="none" w:sz="0" w:space="0" w:color="auto"/>
        <w:left w:val="none" w:sz="0" w:space="0" w:color="auto"/>
        <w:bottom w:val="none" w:sz="0" w:space="0" w:color="auto"/>
        <w:right w:val="none" w:sz="0" w:space="0" w:color="auto"/>
      </w:divBdr>
    </w:div>
    <w:div w:id="598178078">
      <w:bodyDiv w:val="1"/>
      <w:marLeft w:val="0"/>
      <w:marRight w:val="0"/>
      <w:marTop w:val="0"/>
      <w:marBottom w:val="0"/>
      <w:divBdr>
        <w:top w:val="none" w:sz="0" w:space="0" w:color="auto"/>
        <w:left w:val="none" w:sz="0" w:space="0" w:color="auto"/>
        <w:bottom w:val="none" w:sz="0" w:space="0" w:color="auto"/>
        <w:right w:val="none" w:sz="0" w:space="0" w:color="auto"/>
      </w:divBdr>
    </w:div>
    <w:div w:id="611086890">
      <w:bodyDiv w:val="1"/>
      <w:marLeft w:val="0"/>
      <w:marRight w:val="0"/>
      <w:marTop w:val="0"/>
      <w:marBottom w:val="0"/>
      <w:divBdr>
        <w:top w:val="none" w:sz="0" w:space="0" w:color="auto"/>
        <w:left w:val="none" w:sz="0" w:space="0" w:color="auto"/>
        <w:bottom w:val="none" w:sz="0" w:space="0" w:color="auto"/>
        <w:right w:val="none" w:sz="0" w:space="0" w:color="auto"/>
      </w:divBdr>
    </w:div>
    <w:div w:id="613830530">
      <w:bodyDiv w:val="1"/>
      <w:marLeft w:val="0"/>
      <w:marRight w:val="0"/>
      <w:marTop w:val="0"/>
      <w:marBottom w:val="0"/>
      <w:divBdr>
        <w:top w:val="none" w:sz="0" w:space="0" w:color="auto"/>
        <w:left w:val="none" w:sz="0" w:space="0" w:color="auto"/>
        <w:bottom w:val="none" w:sz="0" w:space="0" w:color="auto"/>
        <w:right w:val="none" w:sz="0" w:space="0" w:color="auto"/>
      </w:divBdr>
    </w:div>
    <w:div w:id="623118279">
      <w:bodyDiv w:val="1"/>
      <w:marLeft w:val="0"/>
      <w:marRight w:val="0"/>
      <w:marTop w:val="0"/>
      <w:marBottom w:val="0"/>
      <w:divBdr>
        <w:top w:val="none" w:sz="0" w:space="0" w:color="auto"/>
        <w:left w:val="none" w:sz="0" w:space="0" w:color="auto"/>
        <w:bottom w:val="none" w:sz="0" w:space="0" w:color="auto"/>
        <w:right w:val="none" w:sz="0" w:space="0" w:color="auto"/>
      </w:divBdr>
    </w:div>
    <w:div w:id="629171714">
      <w:bodyDiv w:val="1"/>
      <w:marLeft w:val="0"/>
      <w:marRight w:val="0"/>
      <w:marTop w:val="0"/>
      <w:marBottom w:val="0"/>
      <w:divBdr>
        <w:top w:val="none" w:sz="0" w:space="0" w:color="auto"/>
        <w:left w:val="none" w:sz="0" w:space="0" w:color="auto"/>
        <w:bottom w:val="none" w:sz="0" w:space="0" w:color="auto"/>
        <w:right w:val="none" w:sz="0" w:space="0" w:color="auto"/>
      </w:divBdr>
    </w:div>
    <w:div w:id="629288100">
      <w:bodyDiv w:val="1"/>
      <w:marLeft w:val="0"/>
      <w:marRight w:val="0"/>
      <w:marTop w:val="0"/>
      <w:marBottom w:val="0"/>
      <w:divBdr>
        <w:top w:val="none" w:sz="0" w:space="0" w:color="auto"/>
        <w:left w:val="none" w:sz="0" w:space="0" w:color="auto"/>
        <w:bottom w:val="none" w:sz="0" w:space="0" w:color="auto"/>
        <w:right w:val="none" w:sz="0" w:space="0" w:color="auto"/>
      </w:divBdr>
    </w:div>
    <w:div w:id="634216121">
      <w:bodyDiv w:val="1"/>
      <w:marLeft w:val="0"/>
      <w:marRight w:val="0"/>
      <w:marTop w:val="0"/>
      <w:marBottom w:val="0"/>
      <w:divBdr>
        <w:top w:val="none" w:sz="0" w:space="0" w:color="auto"/>
        <w:left w:val="none" w:sz="0" w:space="0" w:color="auto"/>
        <w:bottom w:val="none" w:sz="0" w:space="0" w:color="auto"/>
        <w:right w:val="none" w:sz="0" w:space="0" w:color="auto"/>
      </w:divBdr>
      <w:divsChild>
        <w:div w:id="179275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4897">
              <w:marLeft w:val="0"/>
              <w:marRight w:val="0"/>
              <w:marTop w:val="0"/>
              <w:marBottom w:val="0"/>
              <w:divBdr>
                <w:top w:val="none" w:sz="0" w:space="0" w:color="auto"/>
                <w:left w:val="none" w:sz="0" w:space="0" w:color="auto"/>
                <w:bottom w:val="none" w:sz="0" w:space="0" w:color="auto"/>
                <w:right w:val="none" w:sz="0" w:space="0" w:color="auto"/>
              </w:divBdr>
              <w:divsChild>
                <w:div w:id="2036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90479">
      <w:bodyDiv w:val="1"/>
      <w:marLeft w:val="0"/>
      <w:marRight w:val="0"/>
      <w:marTop w:val="0"/>
      <w:marBottom w:val="0"/>
      <w:divBdr>
        <w:top w:val="none" w:sz="0" w:space="0" w:color="auto"/>
        <w:left w:val="none" w:sz="0" w:space="0" w:color="auto"/>
        <w:bottom w:val="none" w:sz="0" w:space="0" w:color="auto"/>
        <w:right w:val="none" w:sz="0" w:space="0" w:color="auto"/>
      </w:divBdr>
    </w:div>
    <w:div w:id="638151687">
      <w:bodyDiv w:val="1"/>
      <w:marLeft w:val="0"/>
      <w:marRight w:val="0"/>
      <w:marTop w:val="0"/>
      <w:marBottom w:val="0"/>
      <w:divBdr>
        <w:top w:val="none" w:sz="0" w:space="0" w:color="auto"/>
        <w:left w:val="none" w:sz="0" w:space="0" w:color="auto"/>
        <w:bottom w:val="none" w:sz="0" w:space="0" w:color="auto"/>
        <w:right w:val="none" w:sz="0" w:space="0" w:color="auto"/>
      </w:divBdr>
    </w:div>
    <w:div w:id="638535226">
      <w:bodyDiv w:val="1"/>
      <w:marLeft w:val="0"/>
      <w:marRight w:val="0"/>
      <w:marTop w:val="0"/>
      <w:marBottom w:val="0"/>
      <w:divBdr>
        <w:top w:val="none" w:sz="0" w:space="0" w:color="auto"/>
        <w:left w:val="none" w:sz="0" w:space="0" w:color="auto"/>
        <w:bottom w:val="none" w:sz="0" w:space="0" w:color="auto"/>
        <w:right w:val="none" w:sz="0" w:space="0" w:color="auto"/>
      </w:divBdr>
    </w:div>
    <w:div w:id="643317947">
      <w:bodyDiv w:val="1"/>
      <w:marLeft w:val="0"/>
      <w:marRight w:val="0"/>
      <w:marTop w:val="0"/>
      <w:marBottom w:val="0"/>
      <w:divBdr>
        <w:top w:val="none" w:sz="0" w:space="0" w:color="auto"/>
        <w:left w:val="none" w:sz="0" w:space="0" w:color="auto"/>
        <w:bottom w:val="none" w:sz="0" w:space="0" w:color="auto"/>
        <w:right w:val="none" w:sz="0" w:space="0" w:color="auto"/>
      </w:divBdr>
    </w:div>
    <w:div w:id="645280794">
      <w:bodyDiv w:val="1"/>
      <w:marLeft w:val="0"/>
      <w:marRight w:val="0"/>
      <w:marTop w:val="0"/>
      <w:marBottom w:val="0"/>
      <w:divBdr>
        <w:top w:val="none" w:sz="0" w:space="0" w:color="auto"/>
        <w:left w:val="none" w:sz="0" w:space="0" w:color="auto"/>
        <w:bottom w:val="none" w:sz="0" w:space="0" w:color="auto"/>
        <w:right w:val="none" w:sz="0" w:space="0" w:color="auto"/>
      </w:divBdr>
    </w:div>
    <w:div w:id="646127702">
      <w:bodyDiv w:val="1"/>
      <w:marLeft w:val="0"/>
      <w:marRight w:val="0"/>
      <w:marTop w:val="0"/>
      <w:marBottom w:val="0"/>
      <w:divBdr>
        <w:top w:val="none" w:sz="0" w:space="0" w:color="auto"/>
        <w:left w:val="none" w:sz="0" w:space="0" w:color="auto"/>
        <w:bottom w:val="none" w:sz="0" w:space="0" w:color="auto"/>
        <w:right w:val="none" w:sz="0" w:space="0" w:color="auto"/>
      </w:divBdr>
    </w:div>
    <w:div w:id="648093178">
      <w:bodyDiv w:val="1"/>
      <w:marLeft w:val="0"/>
      <w:marRight w:val="0"/>
      <w:marTop w:val="0"/>
      <w:marBottom w:val="0"/>
      <w:divBdr>
        <w:top w:val="none" w:sz="0" w:space="0" w:color="auto"/>
        <w:left w:val="none" w:sz="0" w:space="0" w:color="auto"/>
        <w:bottom w:val="none" w:sz="0" w:space="0" w:color="auto"/>
        <w:right w:val="none" w:sz="0" w:space="0" w:color="auto"/>
      </w:divBdr>
    </w:div>
    <w:div w:id="654379959">
      <w:bodyDiv w:val="1"/>
      <w:marLeft w:val="0"/>
      <w:marRight w:val="0"/>
      <w:marTop w:val="0"/>
      <w:marBottom w:val="0"/>
      <w:divBdr>
        <w:top w:val="none" w:sz="0" w:space="0" w:color="auto"/>
        <w:left w:val="none" w:sz="0" w:space="0" w:color="auto"/>
        <w:bottom w:val="none" w:sz="0" w:space="0" w:color="auto"/>
        <w:right w:val="none" w:sz="0" w:space="0" w:color="auto"/>
      </w:divBdr>
    </w:div>
    <w:div w:id="658310411">
      <w:bodyDiv w:val="1"/>
      <w:marLeft w:val="0"/>
      <w:marRight w:val="0"/>
      <w:marTop w:val="0"/>
      <w:marBottom w:val="0"/>
      <w:divBdr>
        <w:top w:val="none" w:sz="0" w:space="0" w:color="auto"/>
        <w:left w:val="none" w:sz="0" w:space="0" w:color="auto"/>
        <w:bottom w:val="none" w:sz="0" w:space="0" w:color="auto"/>
        <w:right w:val="none" w:sz="0" w:space="0" w:color="auto"/>
      </w:divBdr>
    </w:div>
    <w:div w:id="667291928">
      <w:bodyDiv w:val="1"/>
      <w:marLeft w:val="0"/>
      <w:marRight w:val="0"/>
      <w:marTop w:val="0"/>
      <w:marBottom w:val="0"/>
      <w:divBdr>
        <w:top w:val="none" w:sz="0" w:space="0" w:color="auto"/>
        <w:left w:val="none" w:sz="0" w:space="0" w:color="auto"/>
        <w:bottom w:val="none" w:sz="0" w:space="0" w:color="auto"/>
        <w:right w:val="none" w:sz="0" w:space="0" w:color="auto"/>
      </w:divBdr>
      <w:divsChild>
        <w:div w:id="626467695">
          <w:marLeft w:val="0"/>
          <w:marRight w:val="0"/>
          <w:marTop w:val="0"/>
          <w:marBottom w:val="0"/>
          <w:divBdr>
            <w:top w:val="none" w:sz="0" w:space="0" w:color="auto"/>
            <w:left w:val="none" w:sz="0" w:space="0" w:color="auto"/>
            <w:bottom w:val="none" w:sz="0" w:space="0" w:color="auto"/>
            <w:right w:val="none" w:sz="0" w:space="0" w:color="auto"/>
          </w:divBdr>
        </w:div>
        <w:div w:id="1767262867">
          <w:marLeft w:val="0"/>
          <w:marRight w:val="0"/>
          <w:marTop w:val="0"/>
          <w:marBottom w:val="0"/>
          <w:divBdr>
            <w:top w:val="none" w:sz="0" w:space="0" w:color="auto"/>
            <w:left w:val="none" w:sz="0" w:space="0" w:color="auto"/>
            <w:bottom w:val="none" w:sz="0" w:space="0" w:color="auto"/>
            <w:right w:val="none" w:sz="0" w:space="0" w:color="auto"/>
          </w:divBdr>
        </w:div>
        <w:div w:id="1986162952">
          <w:marLeft w:val="0"/>
          <w:marRight w:val="0"/>
          <w:marTop w:val="0"/>
          <w:marBottom w:val="0"/>
          <w:divBdr>
            <w:top w:val="none" w:sz="0" w:space="0" w:color="auto"/>
            <w:left w:val="none" w:sz="0" w:space="0" w:color="auto"/>
            <w:bottom w:val="none" w:sz="0" w:space="0" w:color="auto"/>
            <w:right w:val="none" w:sz="0" w:space="0" w:color="auto"/>
          </w:divBdr>
        </w:div>
        <w:div w:id="1697537601">
          <w:marLeft w:val="0"/>
          <w:marRight w:val="0"/>
          <w:marTop w:val="0"/>
          <w:marBottom w:val="0"/>
          <w:divBdr>
            <w:top w:val="none" w:sz="0" w:space="0" w:color="auto"/>
            <w:left w:val="none" w:sz="0" w:space="0" w:color="auto"/>
            <w:bottom w:val="none" w:sz="0" w:space="0" w:color="auto"/>
            <w:right w:val="none" w:sz="0" w:space="0" w:color="auto"/>
          </w:divBdr>
        </w:div>
        <w:div w:id="65537803">
          <w:marLeft w:val="0"/>
          <w:marRight w:val="0"/>
          <w:marTop w:val="0"/>
          <w:marBottom w:val="0"/>
          <w:divBdr>
            <w:top w:val="none" w:sz="0" w:space="0" w:color="auto"/>
            <w:left w:val="none" w:sz="0" w:space="0" w:color="auto"/>
            <w:bottom w:val="none" w:sz="0" w:space="0" w:color="auto"/>
            <w:right w:val="none" w:sz="0" w:space="0" w:color="auto"/>
          </w:divBdr>
        </w:div>
        <w:div w:id="761222253">
          <w:marLeft w:val="0"/>
          <w:marRight w:val="0"/>
          <w:marTop w:val="0"/>
          <w:marBottom w:val="0"/>
          <w:divBdr>
            <w:top w:val="none" w:sz="0" w:space="0" w:color="auto"/>
            <w:left w:val="none" w:sz="0" w:space="0" w:color="auto"/>
            <w:bottom w:val="none" w:sz="0" w:space="0" w:color="auto"/>
            <w:right w:val="none" w:sz="0" w:space="0" w:color="auto"/>
          </w:divBdr>
        </w:div>
        <w:div w:id="205682023">
          <w:marLeft w:val="0"/>
          <w:marRight w:val="0"/>
          <w:marTop w:val="0"/>
          <w:marBottom w:val="0"/>
          <w:divBdr>
            <w:top w:val="none" w:sz="0" w:space="0" w:color="auto"/>
            <w:left w:val="none" w:sz="0" w:space="0" w:color="auto"/>
            <w:bottom w:val="none" w:sz="0" w:space="0" w:color="auto"/>
            <w:right w:val="none" w:sz="0" w:space="0" w:color="auto"/>
          </w:divBdr>
        </w:div>
        <w:div w:id="601379063">
          <w:marLeft w:val="0"/>
          <w:marRight w:val="0"/>
          <w:marTop w:val="0"/>
          <w:marBottom w:val="0"/>
          <w:divBdr>
            <w:top w:val="none" w:sz="0" w:space="0" w:color="auto"/>
            <w:left w:val="none" w:sz="0" w:space="0" w:color="auto"/>
            <w:bottom w:val="none" w:sz="0" w:space="0" w:color="auto"/>
            <w:right w:val="none" w:sz="0" w:space="0" w:color="auto"/>
          </w:divBdr>
        </w:div>
      </w:divsChild>
    </w:div>
    <w:div w:id="669454444">
      <w:bodyDiv w:val="1"/>
      <w:marLeft w:val="0"/>
      <w:marRight w:val="0"/>
      <w:marTop w:val="0"/>
      <w:marBottom w:val="0"/>
      <w:divBdr>
        <w:top w:val="none" w:sz="0" w:space="0" w:color="auto"/>
        <w:left w:val="none" w:sz="0" w:space="0" w:color="auto"/>
        <w:bottom w:val="none" w:sz="0" w:space="0" w:color="auto"/>
        <w:right w:val="none" w:sz="0" w:space="0" w:color="auto"/>
      </w:divBdr>
    </w:div>
    <w:div w:id="679088268">
      <w:bodyDiv w:val="1"/>
      <w:marLeft w:val="0"/>
      <w:marRight w:val="0"/>
      <w:marTop w:val="0"/>
      <w:marBottom w:val="0"/>
      <w:divBdr>
        <w:top w:val="none" w:sz="0" w:space="0" w:color="auto"/>
        <w:left w:val="none" w:sz="0" w:space="0" w:color="auto"/>
        <w:bottom w:val="none" w:sz="0" w:space="0" w:color="auto"/>
        <w:right w:val="none" w:sz="0" w:space="0" w:color="auto"/>
      </w:divBdr>
    </w:div>
    <w:div w:id="682898310">
      <w:bodyDiv w:val="1"/>
      <w:marLeft w:val="0"/>
      <w:marRight w:val="0"/>
      <w:marTop w:val="0"/>
      <w:marBottom w:val="0"/>
      <w:divBdr>
        <w:top w:val="none" w:sz="0" w:space="0" w:color="auto"/>
        <w:left w:val="none" w:sz="0" w:space="0" w:color="auto"/>
        <w:bottom w:val="none" w:sz="0" w:space="0" w:color="auto"/>
        <w:right w:val="none" w:sz="0" w:space="0" w:color="auto"/>
      </w:divBdr>
    </w:div>
    <w:div w:id="689255466">
      <w:bodyDiv w:val="1"/>
      <w:marLeft w:val="0"/>
      <w:marRight w:val="0"/>
      <w:marTop w:val="0"/>
      <w:marBottom w:val="0"/>
      <w:divBdr>
        <w:top w:val="none" w:sz="0" w:space="0" w:color="auto"/>
        <w:left w:val="none" w:sz="0" w:space="0" w:color="auto"/>
        <w:bottom w:val="none" w:sz="0" w:space="0" w:color="auto"/>
        <w:right w:val="none" w:sz="0" w:space="0" w:color="auto"/>
      </w:divBdr>
    </w:div>
    <w:div w:id="695161257">
      <w:bodyDiv w:val="1"/>
      <w:marLeft w:val="0"/>
      <w:marRight w:val="0"/>
      <w:marTop w:val="0"/>
      <w:marBottom w:val="0"/>
      <w:divBdr>
        <w:top w:val="none" w:sz="0" w:space="0" w:color="auto"/>
        <w:left w:val="none" w:sz="0" w:space="0" w:color="auto"/>
        <w:bottom w:val="none" w:sz="0" w:space="0" w:color="auto"/>
        <w:right w:val="none" w:sz="0" w:space="0" w:color="auto"/>
      </w:divBdr>
    </w:div>
    <w:div w:id="696197288">
      <w:bodyDiv w:val="1"/>
      <w:marLeft w:val="0"/>
      <w:marRight w:val="0"/>
      <w:marTop w:val="0"/>
      <w:marBottom w:val="0"/>
      <w:divBdr>
        <w:top w:val="none" w:sz="0" w:space="0" w:color="auto"/>
        <w:left w:val="none" w:sz="0" w:space="0" w:color="auto"/>
        <w:bottom w:val="none" w:sz="0" w:space="0" w:color="auto"/>
        <w:right w:val="none" w:sz="0" w:space="0" w:color="auto"/>
      </w:divBdr>
    </w:div>
    <w:div w:id="700982383">
      <w:bodyDiv w:val="1"/>
      <w:marLeft w:val="0"/>
      <w:marRight w:val="0"/>
      <w:marTop w:val="0"/>
      <w:marBottom w:val="0"/>
      <w:divBdr>
        <w:top w:val="none" w:sz="0" w:space="0" w:color="auto"/>
        <w:left w:val="none" w:sz="0" w:space="0" w:color="auto"/>
        <w:bottom w:val="none" w:sz="0" w:space="0" w:color="auto"/>
        <w:right w:val="none" w:sz="0" w:space="0" w:color="auto"/>
      </w:divBdr>
      <w:divsChild>
        <w:div w:id="290482244">
          <w:marLeft w:val="0"/>
          <w:marRight w:val="0"/>
          <w:marTop w:val="0"/>
          <w:marBottom w:val="0"/>
          <w:divBdr>
            <w:top w:val="none" w:sz="0" w:space="0" w:color="auto"/>
            <w:left w:val="none" w:sz="0" w:space="0" w:color="auto"/>
            <w:bottom w:val="none" w:sz="0" w:space="0" w:color="auto"/>
            <w:right w:val="none" w:sz="0" w:space="0" w:color="auto"/>
          </w:divBdr>
          <w:divsChild>
            <w:div w:id="837505544">
              <w:marLeft w:val="0"/>
              <w:marRight w:val="0"/>
              <w:marTop w:val="0"/>
              <w:marBottom w:val="0"/>
              <w:divBdr>
                <w:top w:val="none" w:sz="0" w:space="0" w:color="auto"/>
                <w:left w:val="none" w:sz="0" w:space="0" w:color="auto"/>
                <w:bottom w:val="none" w:sz="0" w:space="0" w:color="auto"/>
                <w:right w:val="none" w:sz="0" w:space="0" w:color="auto"/>
              </w:divBdr>
              <w:divsChild>
                <w:div w:id="1667856050">
                  <w:marLeft w:val="0"/>
                  <w:marRight w:val="0"/>
                  <w:marTop w:val="0"/>
                  <w:marBottom w:val="0"/>
                  <w:divBdr>
                    <w:top w:val="none" w:sz="0" w:space="0" w:color="auto"/>
                    <w:left w:val="none" w:sz="0" w:space="0" w:color="auto"/>
                    <w:bottom w:val="none" w:sz="0" w:space="0" w:color="auto"/>
                    <w:right w:val="none" w:sz="0" w:space="0" w:color="auto"/>
                  </w:divBdr>
                  <w:divsChild>
                    <w:div w:id="1982156057">
                      <w:marLeft w:val="0"/>
                      <w:marRight w:val="0"/>
                      <w:marTop w:val="0"/>
                      <w:marBottom w:val="0"/>
                      <w:divBdr>
                        <w:top w:val="none" w:sz="0" w:space="0" w:color="auto"/>
                        <w:left w:val="none" w:sz="0" w:space="0" w:color="auto"/>
                        <w:bottom w:val="none" w:sz="0" w:space="0" w:color="auto"/>
                        <w:right w:val="none" w:sz="0" w:space="0" w:color="auto"/>
                      </w:divBdr>
                      <w:divsChild>
                        <w:div w:id="926112527">
                          <w:marLeft w:val="0"/>
                          <w:marRight w:val="0"/>
                          <w:marTop w:val="0"/>
                          <w:marBottom w:val="0"/>
                          <w:divBdr>
                            <w:top w:val="none" w:sz="0" w:space="0" w:color="auto"/>
                            <w:left w:val="none" w:sz="0" w:space="0" w:color="auto"/>
                            <w:bottom w:val="none" w:sz="0" w:space="0" w:color="auto"/>
                            <w:right w:val="none" w:sz="0" w:space="0" w:color="auto"/>
                          </w:divBdr>
                          <w:divsChild>
                            <w:div w:id="1422406414">
                              <w:marLeft w:val="0"/>
                              <w:marRight w:val="0"/>
                              <w:marTop w:val="0"/>
                              <w:marBottom w:val="0"/>
                              <w:divBdr>
                                <w:top w:val="none" w:sz="0" w:space="0" w:color="auto"/>
                                <w:left w:val="none" w:sz="0" w:space="0" w:color="auto"/>
                                <w:bottom w:val="none" w:sz="0" w:space="0" w:color="auto"/>
                                <w:right w:val="none" w:sz="0" w:space="0" w:color="auto"/>
                              </w:divBdr>
                              <w:divsChild>
                                <w:div w:id="1461074803">
                                  <w:marLeft w:val="0"/>
                                  <w:marRight w:val="0"/>
                                  <w:marTop w:val="0"/>
                                  <w:marBottom w:val="0"/>
                                  <w:divBdr>
                                    <w:top w:val="none" w:sz="0" w:space="0" w:color="auto"/>
                                    <w:left w:val="none" w:sz="0" w:space="0" w:color="auto"/>
                                    <w:bottom w:val="none" w:sz="0" w:space="0" w:color="auto"/>
                                    <w:right w:val="none" w:sz="0" w:space="0" w:color="auto"/>
                                  </w:divBdr>
                                  <w:divsChild>
                                    <w:div w:id="11225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118175">
      <w:bodyDiv w:val="1"/>
      <w:marLeft w:val="0"/>
      <w:marRight w:val="0"/>
      <w:marTop w:val="0"/>
      <w:marBottom w:val="0"/>
      <w:divBdr>
        <w:top w:val="none" w:sz="0" w:space="0" w:color="auto"/>
        <w:left w:val="none" w:sz="0" w:space="0" w:color="auto"/>
        <w:bottom w:val="none" w:sz="0" w:space="0" w:color="auto"/>
        <w:right w:val="none" w:sz="0" w:space="0" w:color="auto"/>
      </w:divBdr>
    </w:div>
    <w:div w:id="714040758">
      <w:bodyDiv w:val="1"/>
      <w:marLeft w:val="0"/>
      <w:marRight w:val="0"/>
      <w:marTop w:val="0"/>
      <w:marBottom w:val="0"/>
      <w:divBdr>
        <w:top w:val="none" w:sz="0" w:space="0" w:color="auto"/>
        <w:left w:val="none" w:sz="0" w:space="0" w:color="auto"/>
        <w:bottom w:val="none" w:sz="0" w:space="0" w:color="auto"/>
        <w:right w:val="none" w:sz="0" w:space="0" w:color="auto"/>
      </w:divBdr>
    </w:div>
    <w:div w:id="729764751">
      <w:bodyDiv w:val="1"/>
      <w:marLeft w:val="0"/>
      <w:marRight w:val="0"/>
      <w:marTop w:val="0"/>
      <w:marBottom w:val="0"/>
      <w:divBdr>
        <w:top w:val="none" w:sz="0" w:space="0" w:color="auto"/>
        <w:left w:val="none" w:sz="0" w:space="0" w:color="auto"/>
        <w:bottom w:val="none" w:sz="0" w:space="0" w:color="auto"/>
        <w:right w:val="none" w:sz="0" w:space="0" w:color="auto"/>
      </w:divBdr>
    </w:div>
    <w:div w:id="731583812">
      <w:bodyDiv w:val="1"/>
      <w:marLeft w:val="0"/>
      <w:marRight w:val="0"/>
      <w:marTop w:val="0"/>
      <w:marBottom w:val="0"/>
      <w:divBdr>
        <w:top w:val="none" w:sz="0" w:space="0" w:color="auto"/>
        <w:left w:val="none" w:sz="0" w:space="0" w:color="auto"/>
        <w:bottom w:val="none" w:sz="0" w:space="0" w:color="auto"/>
        <w:right w:val="none" w:sz="0" w:space="0" w:color="auto"/>
      </w:divBdr>
    </w:div>
    <w:div w:id="733283056">
      <w:bodyDiv w:val="1"/>
      <w:marLeft w:val="0"/>
      <w:marRight w:val="0"/>
      <w:marTop w:val="0"/>
      <w:marBottom w:val="0"/>
      <w:divBdr>
        <w:top w:val="none" w:sz="0" w:space="0" w:color="auto"/>
        <w:left w:val="none" w:sz="0" w:space="0" w:color="auto"/>
        <w:bottom w:val="none" w:sz="0" w:space="0" w:color="auto"/>
        <w:right w:val="none" w:sz="0" w:space="0" w:color="auto"/>
      </w:divBdr>
    </w:div>
    <w:div w:id="735400305">
      <w:bodyDiv w:val="1"/>
      <w:marLeft w:val="0"/>
      <w:marRight w:val="0"/>
      <w:marTop w:val="0"/>
      <w:marBottom w:val="0"/>
      <w:divBdr>
        <w:top w:val="none" w:sz="0" w:space="0" w:color="auto"/>
        <w:left w:val="none" w:sz="0" w:space="0" w:color="auto"/>
        <w:bottom w:val="none" w:sz="0" w:space="0" w:color="auto"/>
        <w:right w:val="none" w:sz="0" w:space="0" w:color="auto"/>
      </w:divBdr>
    </w:div>
    <w:div w:id="737173787">
      <w:bodyDiv w:val="1"/>
      <w:marLeft w:val="0"/>
      <w:marRight w:val="0"/>
      <w:marTop w:val="0"/>
      <w:marBottom w:val="0"/>
      <w:divBdr>
        <w:top w:val="none" w:sz="0" w:space="0" w:color="auto"/>
        <w:left w:val="none" w:sz="0" w:space="0" w:color="auto"/>
        <w:bottom w:val="none" w:sz="0" w:space="0" w:color="auto"/>
        <w:right w:val="none" w:sz="0" w:space="0" w:color="auto"/>
      </w:divBdr>
    </w:div>
    <w:div w:id="743337055">
      <w:bodyDiv w:val="1"/>
      <w:marLeft w:val="0"/>
      <w:marRight w:val="0"/>
      <w:marTop w:val="0"/>
      <w:marBottom w:val="0"/>
      <w:divBdr>
        <w:top w:val="none" w:sz="0" w:space="0" w:color="auto"/>
        <w:left w:val="none" w:sz="0" w:space="0" w:color="auto"/>
        <w:bottom w:val="none" w:sz="0" w:space="0" w:color="auto"/>
        <w:right w:val="none" w:sz="0" w:space="0" w:color="auto"/>
      </w:divBdr>
      <w:divsChild>
        <w:div w:id="1874271769">
          <w:marLeft w:val="0"/>
          <w:marRight w:val="0"/>
          <w:marTop w:val="0"/>
          <w:marBottom w:val="0"/>
          <w:divBdr>
            <w:top w:val="none" w:sz="0" w:space="0" w:color="auto"/>
            <w:left w:val="none" w:sz="0" w:space="0" w:color="auto"/>
            <w:bottom w:val="none" w:sz="0" w:space="0" w:color="auto"/>
            <w:right w:val="none" w:sz="0" w:space="0" w:color="auto"/>
          </w:divBdr>
          <w:divsChild>
            <w:div w:id="714548798">
              <w:marLeft w:val="0"/>
              <w:marRight w:val="0"/>
              <w:marTop w:val="0"/>
              <w:marBottom w:val="0"/>
              <w:divBdr>
                <w:top w:val="none" w:sz="0" w:space="0" w:color="auto"/>
                <w:left w:val="none" w:sz="0" w:space="0" w:color="auto"/>
                <w:bottom w:val="none" w:sz="0" w:space="0" w:color="auto"/>
                <w:right w:val="none" w:sz="0" w:space="0" w:color="auto"/>
              </w:divBdr>
              <w:divsChild>
                <w:div w:id="1243443990">
                  <w:marLeft w:val="0"/>
                  <w:marRight w:val="0"/>
                  <w:marTop w:val="0"/>
                  <w:marBottom w:val="0"/>
                  <w:divBdr>
                    <w:top w:val="none" w:sz="0" w:space="0" w:color="auto"/>
                    <w:left w:val="none" w:sz="0" w:space="0" w:color="auto"/>
                    <w:bottom w:val="none" w:sz="0" w:space="0" w:color="auto"/>
                    <w:right w:val="none" w:sz="0" w:space="0" w:color="auto"/>
                  </w:divBdr>
                </w:div>
              </w:divsChild>
            </w:div>
            <w:div w:id="996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0229">
      <w:bodyDiv w:val="1"/>
      <w:marLeft w:val="0"/>
      <w:marRight w:val="0"/>
      <w:marTop w:val="0"/>
      <w:marBottom w:val="0"/>
      <w:divBdr>
        <w:top w:val="none" w:sz="0" w:space="0" w:color="auto"/>
        <w:left w:val="none" w:sz="0" w:space="0" w:color="auto"/>
        <w:bottom w:val="none" w:sz="0" w:space="0" w:color="auto"/>
        <w:right w:val="none" w:sz="0" w:space="0" w:color="auto"/>
      </w:divBdr>
    </w:div>
    <w:div w:id="762804837">
      <w:bodyDiv w:val="1"/>
      <w:marLeft w:val="0"/>
      <w:marRight w:val="0"/>
      <w:marTop w:val="0"/>
      <w:marBottom w:val="0"/>
      <w:divBdr>
        <w:top w:val="none" w:sz="0" w:space="0" w:color="auto"/>
        <w:left w:val="none" w:sz="0" w:space="0" w:color="auto"/>
        <w:bottom w:val="none" w:sz="0" w:space="0" w:color="auto"/>
        <w:right w:val="none" w:sz="0" w:space="0" w:color="auto"/>
      </w:divBdr>
    </w:div>
    <w:div w:id="773863506">
      <w:bodyDiv w:val="1"/>
      <w:marLeft w:val="0"/>
      <w:marRight w:val="0"/>
      <w:marTop w:val="0"/>
      <w:marBottom w:val="0"/>
      <w:divBdr>
        <w:top w:val="none" w:sz="0" w:space="0" w:color="auto"/>
        <w:left w:val="none" w:sz="0" w:space="0" w:color="auto"/>
        <w:bottom w:val="none" w:sz="0" w:space="0" w:color="auto"/>
        <w:right w:val="none" w:sz="0" w:space="0" w:color="auto"/>
      </w:divBdr>
    </w:div>
    <w:div w:id="776632802">
      <w:bodyDiv w:val="1"/>
      <w:marLeft w:val="0"/>
      <w:marRight w:val="0"/>
      <w:marTop w:val="0"/>
      <w:marBottom w:val="0"/>
      <w:divBdr>
        <w:top w:val="none" w:sz="0" w:space="0" w:color="auto"/>
        <w:left w:val="none" w:sz="0" w:space="0" w:color="auto"/>
        <w:bottom w:val="none" w:sz="0" w:space="0" w:color="auto"/>
        <w:right w:val="none" w:sz="0" w:space="0" w:color="auto"/>
      </w:divBdr>
    </w:div>
    <w:div w:id="779572773">
      <w:bodyDiv w:val="1"/>
      <w:marLeft w:val="0"/>
      <w:marRight w:val="0"/>
      <w:marTop w:val="0"/>
      <w:marBottom w:val="0"/>
      <w:divBdr>
        <w:top w:val="none" w:sz="0" w:space="0" w:color="auto"/>
        <w:left w:val="none" w:sz="0" w:space="0" w:color="auto"/>
        <w:bottom w:val="none" w:sz="0" w:space="0" w:color="auto"/>
        <w:right w:val="none" w:sz="0" w:space="0" w:color="auto"/>
      </w:divBdr>
    </w:div>
    <w:div w:id="781072654">
      <w:bodyDiv w:val="1"/>
      <w:marLeft w:val="0"/>
      <w:marRight w:val="0"/>
      <w:marTop w:val="0"/>
      <w:marBottom w:val="0"/>
      <w:divBdr>
        <w:top w:val="none" w:sz="0" w:space="0" w:color="auto"/>
        <w:left w:val="none" w:sz="0" w:space="0" w:color="auto"/>
        <w:bottom w:val="none" w:sz="0" w:space="0" w:color="auto"/>
        <w:right w:val="none" w:sz="0" w:space="0" w:color="auto"/>
      </w:divBdr>
    </w:div>
    <w:div w:id="798495566">
      <w:bodyDiv w:val="1"/>
      <w:marLeft w:val="0"/>
      <w:marRight w:val="0"/>
      <w:marTop w:val="0"/>
      <w:marBottom w:val="0"/>
      <w:divBdr>
        <w:top w:val="none" w:sz="0" w:space="0" w:color="auto"/>
        <w:left w:val="none" w:sz="0" w:space="0" w:color="auto"/>
        <w:bottom w:val="none" w:sz="0" w:space="0" w:color="auto"/>
        <w:right w:val="none" w:sz="0" w:space="0" w:color="auto"/>
      </w:divBdr>
    </w:div>
    <w:div w:id="800225984">
      <w:bodyDiv w:val="1"/>
      <w:marLeft w:val="0"/>
      <w:marRight w:val="0"/>
      <w:marTop w:val="0"/>
      <w:marBottom w:val="0"/>
      <w:divBdr>
        <w:top w:val="none" w:sz="0" w:space="0" w:color="auto"/>
        <w:left w:val="none" w:sz="0" w:space="0" w:color="auto"/>
        <w:bottom w:val="none" w:sz="0" w:space="0" w:color="auto"/>
        <w:right w:val="none" w:sz="0" w:space="0" w:color="auto"/>
      </w:divBdr>
    </w:div>
    <w:div w:id="806312835">
      <w:bodyDiv w:val="1"/>
      <w:marLeft w:val="0"/>
      <w:marRight w:val="0"/>
      <w:marTop w:val="0"/>
      <w:marBottom w:val="0"/>
      <w:divBdr>
        <w:top w:val="none" w:sz="0" w:space="0" w:color="auto"/>
        <w:left w:val="none" w:sz="0" w:space="0" w:color="auto"/>
        <w:bottom w:val="none" w:sz="0" w:space="0" w:color="auto"/>
        <w:right w:val="none" w:sz="0" w:space="0" w:color="auto"/>
      </w:divBdr>
    </w:div>
    <w:div w:id="811748881">
      <w:bodyDiv w:val="1"/>
      <w:marLeft w:val="0"/>
      <w:marRight w:val="0"/>
      <w:marTop w:val="0"/>
      <w:marBottom w:val="0"/>
      <w:divBdr>
        <w:top w:val="none" w:sz="0" w:space="0" w:color="auto"/>
        <w:left w:val="none" w:sz="0" w:space="0" w:color="auto"/>
        <w:bottom w:val="none" w:sz="0" w:space="0" w:color="auto"/>
        <w:right w:val="none" w:sz="0" w:space="0" w:color="auto"/>
      </w:divBdr>
    </w:div>
    <w:div w:id="820082386">
      <w:bodyDiv w:val="1"/>
      <w:marLeft w:val="0"/>
      <w:marRight w:val="0"/>
      <w:marTop w:val="0"/>
      <w:marBottom w:val="0"/>
      <w:divBdr>
        <w:top w:val="none" w:sz="0" w:space="0" w:color="auto"/>
        <w:left w:val="none" w:sz="0" w:space="0" w:color="auto"/>
        <w:bottom w:val="none" w:sz="0" w:space="0" w:color="auto"/>
        <w:right w:val="none" w:sz="0" w:space="0" w:color="auto"/>
      </w:divBdr>
    </w:div>
    <w:div w:id="826284501">
      <w:bodyDiv w:val="1"/>
      <w:marLeft w:val="0"/>
      <w:marRight w:val="0"/>
      <w:marTop w:val="0"/>
      <w:marBottom w:val="0"/>
      <w:divBdr>
        <w:top w:val="none" w:sz="0" w:space="0" w:color="auto"/>
        <w:left w:val="none" w:sz="0" w:space="0" w:color="auto"/>
        <w:bottom w:val="none" w:sz="0" w:space="0" w:color="auto"/>
        <w:right w:val="none" w:sz="0" w:space="0" w:color="auto"/>
      </w:divBdr>
    </w:div>
    <w:div w:id="832187979">
      <w:bodyDiv w:val="1"/>
      <w:marLeft w:val="0"/>
      <w:marRight w:val="0"/>
      <w:marTop w:val="0"/>
      <w:marBottom w:val="0"/>
      <w:divBdr>
        <w:top w:val="none" w:sz="0" w:space="0" w:color="auto"/>
        <w:left w:val="none" w:sz="0" w:space="0" w:color="auto"/>
        <w:bottom w:val="none" w:sz="0" w:space="0" w:color="auto"/>
        <w:right w:val="none" w:sz="0" w:space="0" w:color="auto"/>
      </w:divBdr>
    </w:div>
    <w:div w:id="836310788">
      <w:bodyDiv w:val="1"/>
      <w:marLeft w:val="0"/>
      <w:marRight w:val="0"/>
      <w:marTop w:val="0"/>
      <w:marBottom w:val="0"/>
      <w:divBdr>
        <w:top w:val="none" w:sz="0" w:space="0" w:color="auto"/>
        <w:left w:val="none" w:sz="0" w:space="0" w:color="auto"/>
        <w:bottom w:val="none" w:sz="0" w:space="0" w:color="auto"/>
        <w:right w:val="none" w:sz="0" w:space="0" w:color="auto"/>
      </w:divBdr>
    </w:div>
    <w:div w:id="836725310">
      <w:bodyDiv w:val="1"/>
      <w:marLeft w:val="0"/>
      <w:marRight w:val="0"/>
      <w:marTop w:val="0"/>
      <w:marBottom w:val="0"/>
      <w:divBdr>
        <w:top w:val="none" w:sz="0" w:space="0" w:color="auto"/>
        <w:left w:val="none" w:sz="0" w:space="0" w:color="auto"/>
        <w:bottom w:val="none" w:sz="0" w:space="0" w:color="auto"/>
        <w:right w:val="none" w:sz="0" w:space="0" w:color="auto"/>
      </w:divBdr>
    </w:div>
    <w:div w:id="840975680">
      <w:bodyDiv w:val="1"/>
      <w:marLeft w:val="0"/>
      <w:marRight w:val="0"/>
      <w:marTop w:val="0"/>
      <w:marBottom w:val="0"/>
      <w:divBdr>
        <w:top w:val="none" w:sz="0" w:space="0" w:color="auto"/>
        <w:left w:val="none" w:sz="0" w:space="0" w:color="auto"/>
        <w:bottom w:val="none" w:sz="0" w:space="0" w:color="auto"/>
        <w:right w:val="none" w:sz="0" w:space="0" w:color="auto"/>
      </w:divBdr>
    </w:div>
    <w:div w:id="855389602">
      <w:bodyDiv w:val="1"/>
      <w:marLeft w:val="0"/>
      <w:marRight w:val="0"/>
      <w:marTop w:val="0"/>
      <w:marBottom w:val="0"/>
      <w:divBdr>
        <w:top w:val="none" w:sz="0" w:space="0" w:color="auto"/>
        <w:left w:val="none" w:sz="0" w:space="0" w:color="auto"/>
        <w:bottom w:val="none" w:sz="0" w:space="0" w:color="auto"/>
        <w:right w:val="none" w:sz="0" w:space="0" w:color="auto"/>
      </w:divBdr>
    </w:div>
    <w:div w:id="856963138">
      <w:bodyDiv w:val="1"/>
      <w:marLeft w:val="0"/>
      <w:marRight w:val="0"/>
      <w:marTop w:val="0"/>
      <w:marBottom w:val="0"/>
      <w:divBdr>
        <w:top w:val="none" w:sz="0" w:space="0" w:color="auto"/>
        <w:left w:val="none" w:sz="0" w:space="0" w:color="auto"/>
        <w:bottom w:val="none" w:sz="0" w:space="0" w:color="auto"/>
        <w:right w:val="none" w:sz="0" w:space="0" w:color="auto"/>
      </w:divBdr>
    </w:div>
    <w:div w:id="874344643">
      <w:bodyDiv w:val="1"/>
      <w:marLeft w:val="0"/>
      <w:marRight w:val="0"/>
      <w:marTop w:val="0"/>
      <w:marBottom w:val="0"/>
      <w:divBdr>
        <w:top w:val="none" w:sz="0" w:space="0" w:color="auto"/>
        <w:left w:val="none" w:sz="0" w:space="0" w:color="auto"/>
        <w:bottom w:val="none" w:sz="0" w:space="0" w:color="auto"/>
        <w:right w:val="none" w:sz="0" w:space="0" w:color="auto"/>
      </w:divBdr>
    </w:div>
    <w:div w:id="887254746">
      <w:bodyDiv w:val="1"/>
      <w:marLeft w:val="0"/>
      <w:marRight w:val="0"/>
      <w:marTop w:val="0"/>
      <w:marBottom w:val="0"/>
      <w:divBdr>
        <w:top w:val="none" w:sz="0" w:space="0" w:color="auto"/>
        <w:left w:val="none" w:sz="0" w:space="0" w:color="auto"/>
        <w:bottom w:val="none" w:sz="0" w:space="0" w:color="auto"/>
        <w:right w:val="none" w:sz="0" w:space="0" w:color="auto"/>
      </w:divBdr>
    </w:div>
    <w:div w:id="887453238">
      <w:bodyDiv w:val="1"/>
      <w:marLeft w:val="0"/>
      <w:marRight w:val="0"/>
      <w:marTop w:val="0"/>
      <w:marBottom w:val="0"/>
      <w:divBdr>
        <w:top w:val="none" w:sz="0" w:space="0" w:color="auto"/>
        <w:left w:val="none" w:sz="0" w:space="0" w:color="auto"/>
        <w:bottom w:val="none" w:sz="0" w:space="0" w:color="auto"/>
        <w:right w:val="none" w:sz="0" w:space="0" w:color="auto"/>
      </w:divBdr>
    </w:div>
    <w:div w:id="890575139">
      <w:bodyDiv w:val="1"/>
      <w:marLeft w:val="0"/>
      <w:marRight w:val="0"/>
      <w:marTop w:val="0"/>
      <w:marBottom w:val="0"/>
      <w:divBdr>
        <w:top w:val="none" w:sz="0" w:space="0" w:color="auto"/>
        <w:left w:val="none" w:sz="0" w:space="0" w:color="auto"/>
        <w:bottom w:val="none" w:sz="0" w:space="0" w:color="auto"/>
        <w:right w:val="none" w:sz="0" w:space="0" w:color="auto"/>
      </w:divBdr>
    </w:div>
    <w:div w:id="893543011">
      <w:bodyDiv w:val="1"/>
      <w:marLeft w:val="0"/>
      <w:marRight w:val="0"/>
      <w:marTop w:val="0"/>
      <w:marBottom w:val="0"/>
      <w:divBdr>
        <w:top w:val="none" w:sz="0" w:space="0" w:color="auto"/>
        <w:left w:val="none" w:sz="0" w:space="0" w:color="auto"/>
        <w:bottom w:val="none" w:sz="0" w:space="0" w:color="auto"/>
        <w:right w:val="none" w:sz="0" w:space="0" w:color="auto"/>
      </w:divBdr>
    </w:div>
    <w:div w:id="913859523">
      <w:bodyDiv w:val="1"/>
      <w:marLeft w:val="0"/>
      <w:marRight w:val="0"/>
      <w:marTop w:val="0"/>
      <w:marBottom w:val="0"/>
      <w:divBdr>
        <w:top w:val="none" w:sz="0" w:space="0" w:color="auto"/>
        <w:left w:val="none" w:sz="0" w:space="0" w:color="auto"/>
        <w:bottom w:val="none" w:sz="0" w:space="0" w:color="auto"/>
        <w:right w:val="none" w:sz="0" w:space="0" w:color="auto"/>
      </w:divBdr>
    </w:div>
    <w:div w:id="925386028">
      <w:bodyDiv w:val="1"/>
      <w:marLeft w:val="0"/>
      <w:marRight w:val="0"/>
      <w:marTop w:val="0"/>
      <w:marBottom w:val="0"/>
      <w:divBdr>
        <w:top w:val="none" w:sz="0" w:space="0" w:color="auto"/>
        <w:left w:val="none" w:sz="0" w:space="0" w:color="auto"/>
        <w:bottom w:val="none" w:sz="0" w:space="0" w:color="auto"/>
        <w:right w:val="none" w:sz="0" w:space="0" w:color="auto"/>
      </w:divBdr>
    </w:div>
    <w:div w:id="928467188">
      <w:bodyDiv w:val="1"/>
      <w:marLeft w:val="0"/>
      <w:marRight w:val="0"/>
      <w:marTop w:val="0"/>
      <w:marBottom w:val="0"/>
      <w:divBdr>
        <w:top w:val="none" w:sz="0" w:space="0" w:color="auto"/>
        <w:left w:val="none" w:sz="0" w:space="0" w:color="auto"/>
        <w:bottom w:val="none" w:sz="0" w:space="0" w:color="auto"/>
        <w:right w:val="none" w:sz="0" w:space="0" w:color="auto"/>
      </w:divBdr>
    </w:div>
    <w:div w:id="936251786">
      <w:bodyDiv w:val="1"/>
      <w:marLeft w:val="0"/>
      <w:marRight w:val="0"/>
      <w:marTop w:val="0"/>
      <w:marBottom w:val="0"/>
      <w:divBdr>
        <w:top w:val="none" w:sz="0" w:space="0" w:color="auto"/>
        <w:left w:val="none" w:sz="0" w:space="0" w:color="auto"/>
        <w:bottom w:val="none" w:sz="0" w:space="0" w:color="auto"/>
        <w:right w:val="none" w:sz="0" w:space="0" w:color="auto"/>
      </w:divBdr>
    </w:div>
    <w:div w:id="947539249">
      <w:bodyDiv w:val="1"/>
      <w:marLeft w:val="0"/>
      <w:marRight w:val="0"/>
      <w:marTop w:val="0"/>
      <w:marBottom w:val="0"/>
      <w:divBdr>
        <w:top w:val="none" w:sz="0" w:space="0" w:color="auto"/>
        <w:left w:val="none" w:sz="0" w:space="0" w:color="auto"/>
        <w:bottom w:val="none" w:sz="0" w:space="0" w:color="auto"/>
        <w:right w:val="none" w:sz="0" w:space="0" w:color="auto"/>
      </w:divBdr>
    </w:div>
    <w:div w:id="967469267">
      <w:bodyDiv w:val="1"/>
      <w:marLeft w:val="0"/>
      <w:marRight w:val="0"/>
      <w:marTop w:val="0"/>
      <w:marBottom w:val="0"/>
      <w:divBdr>
        <w:top w:val="none" w:sz="0" w:space="0" w:color="auto"/>
        <w:left w:val="none" w:sz="0" w:space="0" w:color="auto"/>
        <w:bottom w:val="none" w:sz="0" w:space="0" w:color="auto"/>
        <w:right w:val="none" w:sz="0" w:space="0" w:color="auto"/>
      </w:divBdr>
    </w:div>
    <w:div w:id="969286831">
      <w:bodyDiv w:val="1"/>
      <w:marLeft w:val="0"/>
      <w:marRight w:val="0"/>
      <w:marTop w:val="0"/>
      <w:marBottom w:val="0"/>
      <w:divBdr>
        <w:top w:val="none" w:sz="0" w:space="0" w:color="auto"/>
        <w:left w:val="none" w:sz="0" w:space="0" w:color="auto"/>
        <w:bottom w:val="none" w:sz="0" w:space="0" w:color="auto"/>
        <w:right w:val="none" w:sz="0" w:space="0" w:color="auto"/>
      </w:divBdr>
    </w:div>
    <w:div w:id="976835707">
      <w:bodyDiv w:val="1"/>
      <w:marLeft w:val="0"/>
      <w:marRight w:val="0"/>
      <w:marTop w:val="0"/>
      <w:marBottom w:val="0"/>
      <w:divBdr>
        <w:top w:val="none" w:sz="0" w:space="0" w:color="auto"/>
        <w:left w:val="none" w:sz="0" w:space="0" w:color="auto"/>
        <w:bottom w:val="none" w:sz="0" w:space="0" w:color="auto"/>
        <w:right w:val="none" w:sz="0" w:space="0" w:color="auto"/>
      </w:divBdr>
    </w:div>
    <w:div w:id="980840610">
      <w:bodyDiv w:val="1"/>
      <w:marLeft w:val="0"/>
      <w:marRight w:val="0"/>
      <w:marTop w:val="0"/>
      <w:marBottom w:val="0"/>
      <w:divBdr>
        <w:top w:val="none" w:sz="0" w:space="0" w:color="auto"/>
        <w:left w:val="none" w:sz="0" w:space="0" w:color="auto"/>
        <w:bottom w:val="none" w:sz="0" w:space="0" w:color="auto"/>
        <w:right w:val="none" w:sz="0" w:space="0" w:color="auto"/>
      </w:divBdr>
    </w:div>
    <w:div w:id="989554110">
      <w:bodyDiv w:val="1"/>
      <w:marLeft w:val="0"/>
      <w:marRight w:val="0"/>
      <w:marTop w:val="0"/>
      <w:marBottom w:val="0"/>
      <w:divBdr>
        <w:top w:val="none" w:sz="0" w:space="0" w:color="auto"/>
        <w:left w:val="none" w:sz="0" w:space="0" w:color="auto"/>
        <w:bottom w:val="none" w:sz="0" w:space="0" w:color="auto"/>
        <w:right w:val="none" w:sz="0" w:space="0" w:color="auto"/>
      </w:divBdr>
    </w:div>
    <w:div w:id="991106689">
      <w:bodyDiv w:val="1"/>
      <w:marLeft w:val="0"/>
      <w:marRight w:val="0"/>
      <w:marTop w:val="0"/>
      <w:marBottom w:val="0"/>
      <w:divBdr>
        <w:top w:val="none" w:sz="0" w:space="0" w:color="auto"/>
        <w:left w:val="none" w:sz="0" w:space="0" w:color="auto"/>
        <w:bottom w:val="none" w:sz="0" w:space="0" w:color="auto"/>
        <w:right w:val="none" w:sz="0" w:space="0" w:color="auto"/>
      </w:divBdr>
    </w:div>
    <w:div w:id="1002438855">
      <w:bodyDiv w:val="1"/>
      <w:marLeft w:val="0"/>
      <w:marRight w:val="0"/>
      <w:marTop w:val="0"/>
      <w:marBottom w:val="0"/>
      <w:divBdr>
        <w:top w:val="none" w:sz="0" w:space="0" w:color="auto"/>
        <w:left w:val="none" w:sz="0" w:space="0" w:color="auto"/>
        <w:bottom w:val="none" w:sz="0" w:space="0" w:color="auto"/>
        <w:right w:val="none" w:sz="0" w:space="0" w:color="auto"/>
      </w:divBdr>
    </w:div>
    <w:div w:id="1010913803">
      <w:bodyDiv w:val="1"/>
      <w:marLeft w:val="0"/>
      <w:marRight w:val="0"/>
      <w:marTop w:val="0"/>
      <w:marBottom w:val="0"/>
      <w:divBdr>
        <w:top w:val="none" w:sz="0" w:space="0" w:color="auto"/>
        <w:left w:val="none" w:sz="0" w:space="0" w:color="auto"/>
        <w:bottom w:val="none" w:sz="0" w:space="0" w:color="auto"/>
        <w:right w:val="none" w:sz="0" w:space="0" w:color="auto"/>
      </w:divBdr>
      <w:divsChild>
        <w:div w:id="1682004823">
          <w:marLeft w:val="0"/>
          <w:marRight w:val="0"/>
          <w:marTop w:val="0"/>
          <w:marBottom w:val="0"/>
          <w:divBdr>
            <w:top w:val="none" w:sz="0" w:space="0" w:color="auto"/>
            <w:left w:val="none" w:sz="0" w:space="0" w:color="auto"/>
            <w:bottom w:val="none" w:sz="0" w:space="0" w:color="auto"/>
            <w:right w:val="none" w:sz="0" w:space="0" w:color="auto"/>
          </w:divBdr>
          <w:divsChild>
            <w:div w:id="597756107">
              <w:marLeft w:val="0"/>
              <w:marRight w:val="0"/>
              <w:marTop w:val="0"/>
              <w:marBottom w:val="0"/>
              <w:divBdr>
                <w:top w:val="none" w:sz="0" w:space="0" w:color="auto"/>
                <w:left w:val="none" w:sz="0" w:space="0" w:color="auto"/>
                <w:bottom w:val="none" w:sz="0" w:space="0" w:color="auto"/>
                <w:right w:val="none" w:sz="0" w:space="0" w:color="auto"/>
              </w:divBdr>
              <w:divsChild>
                <w:div w:id="2057386516">
                  <w:marLeft w:val="0"/>
                  <w:marRight w:val="0"/>
                  <w:marTop w:val="0"/>
                  <w:marBottom w:val="0"/>
                  <w:divBdr>
                    <w:top w:val="none" w:sz="0" w:space="0" w:color="auto"/>
                    <w:left w:val="none" w:sz="0" w:space="0" w:color="auto"/>
                    <w:bottom w:val="none" w:sz="0" w:space="0" w:color="auto"/>
                    <w:right w:val="none" w:sz="0" w:space="0" w:color="auto"/>
                  </w:divBdr>
                  <w:divsChild>
                    <w:div w:id="321278691">
                      <w:marLeft w:val="0"/>
                      <w:marRight w:val="0"/>
                      <w:marTop w:val="0"/>
                      <w:marBottom w:val="0"/>
                      <w:divBdr>
                        <w:top w:val="none" w:sz="0" w:space="0" w:color="auto"/>
                        <w:left w:val="none" w:sz="0" w:space="0" w:color="auto"/>
                        <w:bottom w:val="none" w:sz="0" w:space="0" w:color="auto"/>
                        <w:right w:val="none" w:sz="0" w:space="0" w:color="auto"/>
                      </w:divBdr>
                      <w:divsChild>
                        <w:div w:id="1901550676">
                          <w:marLeft w:val="0"/>
                          <w:marRight w:val="0"/>
                          <w:marTop w:val="0"/>
                          <w:marBottom w:val="0"/>
                          <w:divBdr>
                            <w:top w:val="none" w:sz="0" w:space="0" w:color="auto"/>
                            <w:left w:val="none" w:sz="0" w:space="0" w:color="auto"/>
                            <w:bottom w:val="none" w:sz="0" w:space="0" w:color="auto"/>
                            <w:right w:val="none" w:sz="0" w:space="0" w:color="auto"/>
                          </w:divBdr>
                          <w:divsChild>
                            <w:div w:id="2043243754">
                              <w:marLeft w:val="0"/>
                              <w:marRight w:val="0"/>
                              <w:marTop w:val="0"/>
                              <w:marBottom w:val="0"/>
                              <w:divBdr>
                                <w:top w:val="none" w:sz="0" w:space="0" w:color="auto"/>
                                <w:left w:val="none" w:sz="0" w:space="0" w:color="auto"/>
                                <w:bottom w:val="none" w:sz="0" w:space="0" w:color="auto"/>
                                <w:right w:val="none" w:sz="0" w:space="0" w:color="auto"/>
                              </w:divBdr>
                              <w:divsChild>
                                <w:div w:id="117259578">
                                  <w:marLeft w:val="0"/>
                                  <w:marRight w:val="0"/>
                                  <w:marTop w:val="0"/>
                                  <w:marBottom w:val="0"/>
                                  <w:divBdr>
                                    <w:top w:val="none" w:sz="0" w:space="0" w:color="auto"/>
                                    <w:left w:val="none" w:sz="0" w:space="0" w:color="auto"/>
                                    <w:bottom w:val="none" w:sz="0" w:space="0" w:color="auto"/>
                                    <w:right w:val="none" w:sz="0" w:space="0" w:color="auto"/>
                                  </w:divBdr>
                                  <w:divsChild>
                                    <w:div w:id="1923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762310">
      <w:bodyDiv w:val="1"/>
      <w:marLeft w:val="0"/>
      <w:marRight w:val="0"/>
      <w:marTop w:val="0"/>
      <w:marBottom w:val="0"/>
      <w:divBdr>
        <w:top w:val="none" w:sz="0" w:space="0" w:color="auto"/>
        <w:left w:val="none" w:sz="0" w:space="0" w:color="auto"/>
        <w:bottom w:val="none" w:sz="0" w:space="0" w:color="auto"/>
        <w:right w:val="none" w:sz="0" w:space="0" w:color="auto"/>
      </w:divBdr>
    </w:div>
    <w:div w:id="1011949432">
      <w:bodyDiv w:val="1"/>
      <w:marLeft w:val="0"/>
      <w:marRight w:val="0"/>
      <w:marTop w:val="0"/>
      <w:marBottom w:val="0"/>
      <w:divBdr>
        <w:top w:val="none" w:sz="0" w:space="0" w:color="auto"/>
        <w:left w:val="none" w:sz="0" w:space="0" w:color="auto"/>
        <w:bottom w:val="none" w:sz="0" w:space="0" w:color="auto"/>
        <w:right w:val="none" w:sz="0" w:space="0" w:color="auto"/>
      </w:divBdr>
    </w:div>
    <w:div w:id="1020283345">
      <w:bodyDiv w:val="1"/>
      <w:marLeft w:val="0"/>
      <w:marRight w:val="0"/>
      <w:marTop w:val="0"/>
      <w:marBottom w:val="0"/>
      <w:divBdr>
        <w:top w:val="none" w:sz="0" w:space="0" w:color="auto"/>
        <w:left w:val="none" w:sz="0" w:space="0" w:color="auto"/>
        <w:bottom w:val="none" w:sz="0" w:space="0" w:color="auto"/>
        <w:right w:val="none" w:sz="0" w:space="0" w:color="auto"/>
      </w:divBdr>
    </w:div>
    <w:div w:id="1028066575">
      <w:bodyDiv w:val="1"/>
      <w:marLeft w:val="0"/>
      <w:marRight w:val="0"/>
      <w:marTop w:val="0"/>
      <w:marBottom w:val="0"/>
      <w:divBdr>
        <w:top w:val="none" w:sz="0" w:space="0" w:color="auto"/>
        <w:left w:val="none" w:sz="0" w:space="0" w:color="auto"/>
        <w:bottom w:val="none" w:sz="0" w:space="0" w:color="auto"/>
        <w:right w:val="none" w:sz="0" w:space="0" w:color="auto"/>
      </w:divBdr>
    </w:div>
    <w:div w:id="1028944507">
      <w:bodyDiv w:val="1"/>
      <w:marLeft w:val="0"/>
      <w:marRight w:val="0"/>
      <w:marTop w:val="0"/>
      <w:marBottom w:val="0"/>
      <w:divBdr>
        <w:top w:val="none" w:sz="0" w:space="0" w:color="auto"/>
        <w:left w:val="none" w:sz="0" w:space="0" w:color="auto"/>
        <w:bottom w:val="none" w:sz="0" w:space="0" w:color="auto"/>
        <w:right w:val="none" w:sz="0" w:space="0" w:color="auto"/>
      </w:divBdr>
    </w:div>
    <w:div w:id="1037312727">
      <w:bodyDiv w:val="1"/>
      <w:marLeft w:val="0"/>
      <w:marRight w:val="0"/>
      <w:marTop w:val="0"/>
      <w:marBottom w:val="0"/>
      <w:divBdr>
        <w:top w:val="none" w:sz="0" w:space="0" w:color="auto"/>
        <w:left w:val="none" w:sz="0" w:space="0" w:color="auto"/>
        <w:bottom w:val="none" w:sz="0" w:space="0" w:color="auto"/>
        <w:right w:val="none" w:sz="0" w:space="0" w:color="auto"/>
      </w:divBdr>
    </w:div>
    <w:div w:id="1041176510">
      <w:bodyDiv w:val="1"/>
      <w:marLeft w:val="0"/>
      <w:marRight w:val="0"/>
      <w:marTop w:val="0"/>
      <w:marBottom w:val="0"/>
      <w:divBdr>
        <w:top w:val="none" w:sz="0" w:space="0" w:color="auto"/>
        <w:left w:val="none" w:sz="0" w:space="0" w:color="auto"/>
        <w:bottom w:val="none" w:sz="0" w:space="0" w:color="auto"/>
        <w:right w:val="none" w:sz="0" w:space="0" w:color="auto"/>
      </w:divBdr>
    </w:div>
    <w:div w:id="1042628759">
      <w:bodyDiv w:val="1"/>
      <w:marLeft w:val="0"/>
      <w:marRight w:val="0"/>
      <w:marTop w:val="0"/>
      <w:marBottom w:val="0"/>
      <w:divBdr>
        <w:top w:val="none" w:sz="0" w:space="0" w:color="auto"/>
        <w:left w:val="none" w:sz="0" w:space="0" w:color="auto"/>
        <w:bottom w:val="none" w:sz="0" w:space="0" w:color="auto"/>
        <w:right w:val="none" w:sz="0" w:space="0" w:color="auto"/>
      </w:divBdr>
    </w:div>
    <w:div w:id="1053115166">
      <w:bodyDiv w:val="1"/>
      <w:marLeft w:val="0"/>
      <w:marRight w:val="0"/>
      <w:marTop w:val="0"/>
      <w:marBottom w:val="0"/>
      <w:divBdr>
        <w:top w:val="none" w:sz="0" w:space="0" w:color="auto"/>
        <w:left w:val="none" w:sz="0" w:space="0" w:color="auto"/>
        <w:bottom w:val="none" w:sz="0" w:space="0" w:color="auto"/>
        <w:right w:val="none" w:sz="0" w:space="0" w:color="auto"/>
      </w:divBdr>
    </w:div>
    <w:div w:id="1053503267">
      <w:bodyDiv w:val="1"/>
      <w:marLeft w:val="0"/>
      <w:marRight w:val="0"/>
      <w:marTop w:val="0"/>
      <w:marBottom w:val="0"/>
      <w:divBdr>
        <w:top w:val="none" w:sz="0" w:space="0" w:color="auto"/>
        <w:left w:val="none" w:sz="0" w:space="0" w:color="auto"/>
        <w:bottom w:val="none" w:sz="0" w:space="0" w:color="auto"/>
        <w:right w:val="none" w:sz="0" w:space="0" w:color="auto"/>
      </w:divBdr>
    </w:div>
    <w:div w:id="1062487831">
      <w:bodyDiv w:val="1"/>
      <w:marLeft w:val="0"/>
      <w:marRight w:val="0"/>
      <w:marTop w:val="0"/>
      <w:marBottom w:val="0"/>
      <w:divBdr>
        <w:top w:val="none" w:sz="0" w:space="0" w:color="auto"/>
        <w:left w:val="none" w:sz="0" w:space="0" w:color="auto"/>
        <w:bottom w:val="none" w:sz="0" w:space="0" w:color="auto"/>
        <w:right w:val="none" w:sz="0" w:space="0" w:color="auto"/>
      </w:divBdr>
    </w:div>
    <w:div w:id="1066105110">
      <w:bodyDiv w:val="1"/>
      <w:marLeft w:val="0"/>
      <w:marRight w:val="0"/>
      <w:marTop w:val="0"/>
      <w:marBottom w:val="0"/>
      <w:divBdr>
        <w:top w:val="none" w:sz="0" w:space="0" w:color="auto"/>
        <w:left w:val="none" w:sz="0" w:space="0" w:color="auto"/>
        <w:bottom w:val="none" w:sz="0" w:space="0" w:color="auto"/>
        <w:right w:val="none" w:sz="0" w:space="0" w:color="auto"/>
      </w:divBdr>
    </w:div>
    <w:div w:id="1069428793">
      <w:bodyDiv w:val="1"/>
      <w:marLeft w:val="0"/>
      <w:marRight w:val="0"/>
      <w:marTop w:val="0"/>
      <w:marBottom w:val="0"/>
      <w:divBdr>
        <w:top w:val="none" w:sz="0" w:space="0" w:color="auto"/>
        <w:left w:val="none" w:sz="0" w:space="0" w:color="auto"/>
        <w:bottom w:val="none" w:sz="0" w:space="0" w:color="auto"/>
        <w:right w:val="none" w:sz="0" w:space="0" w:color="auto"/>
      </w:divBdr>
      <w:divsChild>
        <w:div w:id="418871260">
          <w:marLeft w:val="0"/>
          <w:marRight w:val="0"/>
          <w:marTop w:val="0"/>
          <w:marBottom w:val="0"/>
          <w:divBdr>
            <w:top w:val="none" w:sz="0" w:space="0" w:color="auto"/>
            <w:left w:val="none" w:sz="0" w:space="0" w:color="auto"/>
            <w:bottom w:val="none" w:sz="0" w:space="0" w:color="auto"/>
            <w:right w:val="none" w:sz="0" w:space="0" w:color="auto"/>
          </w:divBdr>
        </w:div>
        <w:div w:id="1346709932">
          <w:marLeft w:val="0"/>
          <w:marRight w:val="0"/>
          <w:marTop w:val="0"/>
          <w:marBottom w:val="0"/>
          <w:divBdr>
            <w:top w:val="none" w:sz="0" w:space="0" w:color="auto"/>
            <w:left w:val="none" w:sz="0" w:space="0" w:color="auto"/>
            <w:bottom w:val="none" w:sz="0" w:space="0" w:color="auto"/>
            <w:right w:val="none" w:sz="0" w:space="0" w:color="auto"/>
          </w:divBdr>
        </w:div>
      </w:divsChild>
    </w:div>
    <w:div w:id="1076899954">
      <w:bodyDiv w:val="1"/>
      <w:marLeft w:val="0"/>
      <w:marRight w:val="0"/>
      <w:marTop w:val="0"/>
      <w:marBottom w:val="0"/>
      <w:divBdr>
        <w:top w:val="none" w:sz="0" w:space="0" w:color="auto"/>
        <w:left w:val="none" w:sz="0" w:space="0" w:color="auto"/>
        <w:bottom w:val="none" w:sz="0" w:space="0" w:color="auto"/>
        <w:right w:val="none" w:sz="0" w:space="0" w:color="auto"/>
      </w:divBdr>
    </w:div>
    <w:div w:id="1082684674">
      <w:bodyDiv w:val="1"/>
      <w:marLeft w:val="0"/>
      <w:marRight w:val="0"/>
      <w:marTop w:val="0"/>
      <w:marBottom w:val="0"/>
      <w:divBdr>
        <w:top w:val="none" w:sz="0" w:space="0" w:color="auto"/>
        <w:left w:val="none" w:sz="0" w:space="0" w:color="auto"/>
        <w:bottom w:val="none" w:sz="0" w:space="0" w:color="auto"/>
        <w:right w:val="none" w:sz="0" w:space="0" w:color="auto"/>
      </w:divBdr>
    </w:div>
    <w:div w:id="1083651000">
      <w:bodyDiv w:val="1"/>
      <w:marLeft w:val="0"/>
      <w:marRight w:val="0"/>
      <w:marTop w:val="0"/>
      <w:marBottom w:val="0"/>
      <w:divBdr>
        <w:top w:val="none" w:sz="0" w:space="0" w:color="auto"/>
        <w:left w:val="none" w:sz="0" w:space="0" w:color="auto"/>
        <w:bottom w:val="none" w:sz="0" w:space="0" w:color="auto"/>
        <w:right w:val="none" w:sz="0" w:space="0" w:color="auto"/>
      </w:divBdr>
    </w:div>
    <w:div w:id="1091119976">
      <w:bodyDiv w:val="1"/>
      <w:marLeft w:val="0"/>
      <w:marRight w:val="0"/>
      <w:marTop w:val="0"/>
      <w:marBottom w:val="0"/>
      <w:divBdr>
        <w:top w:val="none" w:sz="0" w:space="0" w:color="auto"/>
        <w:left w:val="none" w:sz="0" w:space="0" w:color="auto"/>
        <w:bottom w:val="none" w:sz="0" w:space="0" w:color="auto"/>
        <w:right w:val="none" w:sz="0" w:space="0" w:color="auto"/>
      </w:divBdr>
    </w:div>
    <w:div w:id="1106927952">
      <w:bodyDiv w:val="1"/>
      <w:marLeft w:val="0"/>
      <w:marRight w:val="0"/>
      <w:marTop w:val="0"/>
      <w:marBottom w:val="0"/>
      <w:divBdr>
        <w:top w:val="none" w:sz="0" w:space="0" w:color="auto"/>
        <w:left w:val="none" w:sz="0" w:space="0" w:color="auto"/>
        <w:bottom w:val="none" w:sz="0" w:space="0" w:color="auto"/>
        <w:right w:val="none" w:sz="0" w:space="0" w:color="auto"/>
      </w:divBdr>
    </w:div>
    <w:div w:id="1113667904">
      <w:bodyDiv w:val="1"/>
      <w:marLeft w:val="0"/>
      <w:marRight w:val="0"/>
      <w:marTop w:val="0"/>
      <w:marBottom w:val="0"/>
      <w:divBdr>
        <w:top w:val="none" w:sz="0" w:space="0" w:color="auto"/>
        <w:left w:val="none" w:sz="0" w:space="0" w:color="auto"/>
        <w:bottom w:val="none" w:sz="0" w:space="0" w:color="auto"/>
        <w:right w:val="none" w:sz="0" w:space="0" w:color="auto"/>
      </w:divBdr>
    </w:div>
    <w:div w:id="1118573959">
      <w:bodyDiv w:val="1"/>
      <w:marLeft w:val="0"/>
      <w:marRight w:val="0"/>
      <w:marTop w:val="0"/>
      <w:marBottom w:val="0"/>
      <w:divBdr>
        <w:top w:val="none" w:sz="0" w:space="0" w:color="auto"/>
        <w:left w:val="none" w:sz="0" w:space="0" w:color="auto"/>
        <w:bottom w:val="none" w:sz="0" w:space="0" w:color="auto"/>
        <w:right w:val="none" w:sz="0" w:space="0" w:color="auto"/>
      </w:divBdr>
    </w:div>
    <w:div w:id="1123571712">
      <w:bodyDiv w:val="1"/>
      <w:marLeft w:val="0"/>
      <w:marRight w:val="0"/>
      <w:marTop w:val="0"/>
      <w:marBottom w:val="0"/>
      <w:divBdr>
        <w:top w:val="none" w:sz="0" w:space="0" w:color="auto"/>
        <w:left w:val="none" w:sz="0" w:space="0" w:color="auto"/>
        <w:bottom w:val="none" w:sz="0" w:space="0" w:color="auto"/>
        <w:right w:val="none" w:sz="0" w:space="0" w:color="auto"/>
      </w:divBdr>
    </w:div>
    <w:div w:id="1133519097">
      <w:bodyDiv w:val="1"/>
      <w:marLeft w:val="0"/>
      <w:marRight w:val="0"/>
      <w:marTop w:val="0"/>
      <w:marBottom w:val="0"/>
      <w:divBdr>
        <w:top w:val="none" w:sz="0" w:space="0" w:color="auto"/>
        <w:left w:val="none" w:sz="0" w:space="0" w:color="auto"/>
        <w:bottom w:val="none" w:sz="0" w:space="0" w:color="auto"/>
        <w:right w:val="none" w:sz="0" w:space="0" w:color="auto"/>
      </w:divBdr>
    </w:div>
    <w:div w:id="1136029710">
      <w:bodyDiv w:val="1"/>
      <w:marLeft w:val="0"/>
      <w:marRight w:val="0"/>
      <w:marTop w:val="0"/>
      <w:marBottom w:val="0"/>
      <w:divBdr>
        <w:top w:val="none" w:sz="0" w:space="0" w:color="auto"/>
        <w:left w:val="none" w:sz="0" w:space="0" w:color="auto"/>
        <w:bottom w:val="none" w:sz="0" w:space="0" w:color="auto"/>
        <w:right w:val="none" w:sz="0" w:space="0" w:color="auto"/>
      </w:divBdr>
    </w:div>
    <w:div w:id="1144546195">
      <w:bodyDiv w:val="1"/>
      <w:marLeft w:val="0"/>
      <w:marRight w:val="0"/>
      <w:marTop w:val="0"/>
      <w:marBottom w:val="0"/>
      <w:divBdr>
        <w:top w:val="none" w:sz="0" w:space="0" w:color="auto"/>
        <w:left w:val="none" w:sz="0" w:space="0" w:color="auto"/>
        <w:bottom w:val="none" w:sz="0" w:space="0" w:color="auto"/>
        <w:right w:val="none" w:sz="0" w:space="0" w:color="auto"/>
      </w:divBdr>
    </w:div>
    <w:div w:id="1152211522">
      <w:bodyDiv w:val="1"/>
      <w:marLeft w:val="0"/>
      <w:marRight w:val="0"/>
      <w:marTop w:val="0"/>
      <w:marBottom w:val="0"/>
      <w:divBdr>
        <w:top w:val="none" w:sz="0" w:space="0" w:color="auto"/>
        <w:left w:val="none" w:sz="0" w:space="0" w:color="auto"/>
        <w:bottom w:val="none" w:sz="0" w:space="0" w:color="auto"/>
        <w:right w:val="none" w:sz="0" w:space="0" w:color="auto"/>
      </w:divBdr>
    </w:div>
    <w:div w:id="1164978266">
      <w:bodyDiv w:val="1"/>
      <w:marLeft w:val="0"/>
      <w:marRight w:val="0"/>
      <w:marTop w:val="0"/>
      <w:marBottom w:val="0"/>
      <w:divBdr>
        <w:top w:val="none" w:sz="0" w:space="0" w:color="auto"/>
        <w:left w:val="none" w:sz="0" w:space="0" w:color="auto"/>
        <w:bottom w:val="none" w:sz="0" w:space="0" w:color="auto"/>
        <w:right w:val="none" w:sz="0" w:space="0" w:color="auto"/>
      </w:divBdr>
    </w:div>
    <w:div w:id="1173641313">
      <w:bodyDiv w:val="1"/>
      <w:marLeft w:val="0"/>
      <w:marRight w:val="0"/>
      <w:marTop w:val="0"/>
      <w:marBottom w:val="0"/>
      <w:divBdr>
        <w:top w:val="none" w:sz="0" w:space="0" w:color="auto"/>
        <w:left w:val="none" w:sz="0" w:space="0" w:color="auto"/>
        <w:bottom w:val="none" w:sz="0" w:space="0" w:color="auto"/>
        <w:right w:val="none" w:sz="0" w:space="0" w:color="auto"/>
      </w:divBdr>
    </w:div>
    <w:div w:id="1178346267">
      <w:bodyDiv w:val="1"/>
      <w:marLeft w:val="0"/>
      <w:marRight w:val="0"/>
      <w:marTop w:val="0"/>
      <w:marBottom w:val="0"/>
      <w:divBdr>
        <w:top w:val="none" w:sz="0" w:space="0" w:color="auto"/>
        <w:left w:val="none" w:sz="0" w:space="0" w:color="auto"/>
        <w:bottom w:val="none" w:sz="0" w:space="0" w:color="auto"/>
        <w:right w:val="none" w:sz="0" w:space="0" w:color="auto"/>
      </w:divBdr>
    </w:div>
    <w:div w:id="1179075944">
      <w:bodyDiv w:val="1"/>
      <w:marLeft w:val="0"/>
      <w:marRight w:val="0"/>
      <w:marTop w:val="0"/>
      <w:marBottom w:val="0"/>
      <w:divBdr>
        <w:top w:val="none" w:sz="0" w:space="0" w:color="auto"/>
        <w:left w:val="none" w:sz="0" w:space="0" w:color="auto"/>
        <w:bottom w:val="none" w:sz="0" w:space="0" w:color="auto"/>
        <w:right w:val="none" w:sz="0" w:space="0" w:color="auto"/>
      </w:divBdr>
    </w:div>
    <w:div w:id="1181705394">
      <w:bodyDiv w:val="1"/>
      <w:marLeft w:val="0"/>
      <w:marRight w:val="0"/>
      <w:marTop w:val="0"/>
      <w:marBottom w:val="0"/>
      <w:divBdr>
        <w:top w:val="none" w:sz="0" w:space="0" w:color="auto"/>
        <w:left w:val="none" w:sz="0" w:space="0" w:color="auto"/>
        <w:bottom w:val="none" w:sz="0" w:space="0" w:color="auto"/>
        <w:right w:val="none" w:sz="0" w:space="0" w:color="auto"/>
      </w:divBdr>
    </w:div>
    <w:div w:id="1205291768">
      <w:bodyDiv w:val="1"/>
      <w:marLeft w:val="0"/>
      <w:marRight w:val="0"/>
      <w:marTop w:val="0"/>
      <w:marBottom w:val="0"/>
      <w:divBdr>
        <w:top w:val="none" w:sz="0" w:space="0" w:color="auto"/>
        <w:left w:val="none" w:sz="0" w:space="0" w:color="auto"/>
        <w:bottom w:val="none" w:sz="0" w:space="0" w:color="auto"/>
        <w:right w:val="none" w:sz="0" w:space="0" w:color="auto"/>
      </w:divBdr>
    </w:div>
    <w:div w:id="1208764517">
      <w:bodyDiv w:val="1"/>
      <w:marLeft w:val="0"/>
      <w:marRight w:val="0"/>
      <w:marTop w:val="0"/>
      <w:marBottom w:val="0"/>
      <w:divBdr>
        <w:top w:val="none" w:sz="0" w:space="0" w:color="auto"/>
        <w:left w:val="none" w:sz="0" w:space="0" w:color="auto"/>
        <w:bottom w:val="none" w:sz="0" w:space="0" w:color="auto"/>
        <w:right w:val="none" w:sz="0" w:space="0" w:color="auto"/>
      </w:divBdr>
    </w:div>
    <w:div w:id="1222011943">
      <w:bodyDiv w:val="1"/>
      <w:marLeft w:val="0"/>
      <w:marRight w:val="0"/>
      <w:marTop w:val="0"/>
      <w:marBottom w:val="0"/>
      <w:divBdr>
        <w:top w:val="none" w:sz="0" w:space="0" w:color="auto"/>
        <w:left w:val="none" w:sz="0" w:space="0" w:color="auto"/>
        <w:bottom w:val="none" w:sz="0" w:space="0" w:color="auto"/>
        <w:right w:val="none" w:sz="0" w:space="0" w:color="auto"/>
      </w:divBdr>
    </w:div>
    <w:div w:id="1223251718">
      <w:bodyDiv w:val="1"/>
      <w:marLeft w:val="0"/>
      <w:marRight w:val="0"/>
      <w:marTop w:val="0"/>
      <w:marBottom w:val="0"/>
      <w:divBdr>
        <w:top w:val="none" w:sz="0" w:space="0" w:color="auto"/>
        <w:left w:val="none" w:sz="0" w:space="0" w:color="auto"/>
        <w:bottom w:val="none" w:sz="0" w:space="0" w:color="auto"/>
        <w:right w:val="none" w:sz="0" w:space="0" w:color="auto"/>
      </w:divBdr>
    </w:div>
    <w:div w:id="1232041114">
      <w:bodyDiv w:val="1"/>
      <w:marLeft w:val="0"/>
      <w:marRight w:val="0"/>
      <w:marTop w:val="0"/>
      <w:marBottom w:val="0"/>
      <w:divBdr>
        <w:top w:val="none" w:sz="0" w:space="0" w:color="auto"/>
        <w:left w:val="none" w:sz="0" w:space="0" w:color="auto"/>
        <w:bottom w:val="none" w:sz="0" w:space="0" w:color="auto"/>
        <w:right w:val="none" w:sz="0" w:space="0" w:color="auto"/>
      </w:divBdr>
    </w:div>
    <w:div w:id="1233274136">
      <w:bodyDiv w:val="1"/>
      <w:marLeft w:val="0"/>
      <w:marRight w:val="0"/>
      <w:marTop w:val="0"/>
      <w:marBottom w:val="0"/>
      <w:divBdr>
        <w:top w:val="none" w:sz="0" w:space="0" w:color="auto"/>
        <w:left w:val="none" w:sz="0" w:space="0" w:color="auto"/>
        <w:bottom w:val="none" w:sz="0" w:space="0" w:color="auto"/>
        <w:right w:val="none" w:sz="0" w:space="0" w:color="auto"/>
      </w:divBdr>
    </w:div>
    <w:div w:id="1266308763">
      <w:bodyDiv w:val="1"/>
      <w:marLeft w:val="0"/>
      <w:marRight w:val="0"/>
      <w:marTop w:val="0"/>
      <w:marBottom w:val="0"/>
      <w:divBdr>
        <w:top w:val="none" w:sz="0" w:space="0" w:color="auto"/>
        <w:left w:val="none" w:sz="0" w:space="0" w:color="auto"/>
        <w:bottom w:val="none" w:sz="0" w:space="0" w:color="auto"/>
        <w:right w:val="none" w:sz="0" w:space="0" w:color="auto"/>
      </w:divBdr>
    </w:div>
    <w:div w:id="1279029735">
      <w:bodyDiv w:val="1"/>
      <w:marLeft w:val="0"/>
      <w:marRight w:val="0"/>
      <w:marTop w:val="0"/>
      <w:marBottom w:val="0"/>
      <w:divBdr>
        <w:top w:val="none" w:sz="0" w:space="0" w:color="auto"/>
        <w:left w:val="none" w:sz="0" w:space="0" w:color="auto"/>
        <w:bottom w:val="none" w:sz="0" w:space="0" w:color="auto"/>
        <w:right w:val="none" w:sz="0" w:space="0" w:color="auto"/>
      </w:divBdr>
    </w:div>
    <w:div w:id="1279993941">
      <w:bodyDiv w:val="1"/>
      <w:marLeft w:val="0"/>
      <w:marRight w:val="0"/>
      <w:marTop w:val="0"/>
      <w:marBottom w:val="0"/>
      <w:divBdr>
        <w:top w:val="none" w:sz="0" w:space="0" w:color="auto"/>
        <w:left w:val="none" w:sz="0" w:space="0" w:color="auto"/>
        <w:bottom w:val="none" w:sz="0" w:space="0" w:color="auto"/>
        <w:right w:val="none" w:sz="0" w:space="0" w:color="auto"/>
      </w:divBdr>
    </w:div>
    <w:div w:id="1280913584">
      <w:bodyDiv w:val="1"/>
      <w:marLeft w:val="0"/>
      <w:marRight w:val="0"/>
      <w:marTop w:val="0"/>
      <w:marBottom w:val="0"/>
      <w:divBdr>
        <w:top w:val="none" w:sz="0" w:space="0" w:color="auto"/>
        <w:left w:val="none" w:sz="0" w:space="0" w:color="auto"/>
        <w:bottom w:val="none" w:sz="0" w:space="0" w:color="auto"/>
        <w:right w:val="none" w:sz="0" w:space="0" w:color="auto"/>
      </w:divBdr>
    </w:div>
    <w:div w:id="1282147059">
      <w:bodyDiv w:val="1"/>
      <w:marLeft w:val="0"/>
      <w:marRight w:val="0"/>
      <w:marTop w:val="0"/>
      <w:marBottom w:val="0"/>
      <w:divBdr>
        <w:top w:val="none" w:sz="0" w:space="0" w:color="auto"/>
        <w:left w:val="none" w:sz="0" w:space="0" w:color="auto"/>
        <w:bottom w:val="none" w:sz="0" w:space="0" w:color="auto"/>
        <w:right w:val="none" w:sz="0" w:space="0" w:color="auto"/>
      </w:divBdr>
    </w:div>
    <w:div w:id="1286890561">
      <w:bodyDiv w:val="1"/>
      <w:marLeft w:val="0"/>
      <w:marRight w:val="0"/>
      <w:marTop w:val="0"/>
      <w:marBottom w:val="0"/>
      <w:divBdr>
        <w:top w:val="none" w:sz="0" w:space="0" w:color="auto"/>
        <w:left w:val="none" w:sz="0" w:space="0" w:color="auto"/>
        <w:bottom w:val="none" w:sz="0" w:space="0" w:color="auto"/>
        <w:right w:val="none" w:sz="0" w:space="0" w:color="auto"/>
      </w:divBdr>
      <w:divsChild>
        <w:div w:id="496967984">
          <w:marLeft w:val="0"/>
          <w:marRight w:val="0"/>
          <w:marTop w:val="0"/>
          <w:marBottom w:val="0"/>
          <w:divBdr>
            <w:top w:val="none" w:sz="0" w:space="0" w:color="auto"/>
            <w:left w:val="none" w:sz="0" w:space="0" w:color="auto"/>
            <w:bottom w:val="none" w:sz="0" w:space="0" w:color="auto"/>
            <w:right w:val="none" w:sz="0" w:space="0" w:color="auto"/>
          </w:divBdr>
          <w:divsChild>
            <w:div w:id="12838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4019">
      <w:bodyDiv w:val="1"/>
      <w:marLeft w:val="0"/>
      <w:marRight w:val="0"/>
      <w:marTop w:val="0"/>
      <w:marBottom w:val="0"/>
      <w:divBdr>
        <w:top w:val="none" w:sz="0" w:space="0" w:color="auto"/>
        <w:left w:val="none" w:sz="0" w:space="0" w:color="auto"/>
        <w:bottom w:val="none" w:sz="0" w:space="0" w:color="auto"/>
        <w:right w:val="none" w:sz="0" w:space="0" w:color="auto"/>
      </w:divBdr>
    </w:div>
    <w:div w:id="1301767806">
      <w:bodyDiv w:val="1"/>
      <w:marLeft w:val="0"/>
      <w:marRight w:val="0"/>
      <w:marTop w:val="0"/>
      <w:marBottom w:val="0"/>
      <w:divBdr>
        <w:top w:val="none" w:sz="0" w:space="0" w:color="auto"/>
        <w:left w:val="none" w:sz="0" w:space="0" w:color="auto"/>
        <w:bottom w:val="none" w:sz="0" w:space="0" w:color="auto"/>
        <w:right w:val="none" w:sz="0" w:space="0" w:color="auto"/>
      </w:divBdr>
    </w:div>
    <w:div w:id="1305084218">
      <w:bodyDiv w:val="1"/>
      <w:marLeft w:val="0"/>
      <w:marRight w:val="0"/>
      <w:marTop w:val="0"/>
      <w:marBottom w:val="0"/>
      <w:divBdr>
        <w:top w:val="none" w:sz="0" w:space="0" w:color="auto"/>
        <w:left w:val="none" w:sz="0" w:space="0" w:color="auto"/>
        <w:bottom w:val="none" w:sz="0" w:space="0" w:color="auto"/>
        <w:right w:val="none" w:sz="0" w:space="0" w:color="auto"/>
      </w:divBdr>
    </w:div>
    <w:div w:id="1314606459">
      <w:bodyDiv w:val="1"/>
      <w:marLeft w:val="0"/>
      <w:marRight w:val="0"/>
      <w:marTop w:val="0"/>
      <w:marBottom w:val="0"/>
      <w:divBdr>
        <w:top w:val="none" w:sz="0" w:space="0" w:color="auto"/>
        <w:left w:val="none" w:sz="0" w:space="0" w:color="auto"/>
        <w:bottom w:val="none" w:sz="0" w:space="0" w:color="auto"/>
        <w:right w:val="none" w:sz="0" w:space="0" w:color="auto"/>
      </w:divBdr>
    </w:div>
    <w:div w:id="1314799315">
      <w:bodyDiv w:val="1"/>
      <w:marLeft w:val="0"/>
      <w:marRight w:val="0"/>
      <w:marTop w:val="0"/>
      <w:marBottom w:val="0"/>
      <w:divBdr>
        <w:top w:val="none" w:sz="0" w:space="0" w:color="auto"/>
        <w:left w:val="none" w:sz="0" w:space="0" w:color="auto"/>
        <w:bottom w:val="none" w:sz="0" w:space="0" w:color="auto"/>
        <w:right w:val="none" w:sz="0" w:space="0" w:color="auto"/>
      </w:divBdr>
    </w:div>
    <w:div w:id="1333531759">
      <w:bodyDiv w:val="1"/>
      <w:marLeft w:val="0"/>
      <w:marRight w:val="0"/>
      <w:marTop w:val="0"/>
      <w:marBottom w:val="0"/>
      <w:divBdr>
        <w:top w:val="none" w:sz="0" w:space="0" w:color="auto"/>
        <w:left w:val="none" w:sz="0" w:space="0" w:color="auto"/>
        <w:bottom w:val="none" w:sz="0" w:space="0" w:color="auto"/>
        <w:right w:val="none" w:sz="0" w:space="0" w:color="auto"/>
      </w:divBdr>
    </w:div>
    <w:div w:id="1339965834">
      <w:bodyDiv w:val="1"/>
      <w:marLeft w:val="0"/>
      <w:marRight w:val="0"/>
      <w:marTop w:val="0"/>
      <w:marBottom w:val="0"/>
      <w:divBdr>
        <w:top w:val="none" w:sz="0" w:space="0" w:color="auto"/>
        <w:left w:val="none" w:sz="0" w:space="0" w:color="auto"/>
        <w:bottom w:val="none" w:sz="0" w:space="0" w:color="auto"/>
        <w:right w:val="none" w:sz="0" w:space="0" w:color="auto"/>
      </w:divBdr>
    </w:div>
    <w:div w:id="1341616987">
      <w:bodyDiv w:val="1"/>
      <w:marLeft w:val="0"/>
      <w:marRight w:val="0"/>
      <w:marTop w:val="0"/>
      <w:marBottom w:val="0"/>
      <w:divBdr>
        <w:top w:val="none" w:sz="0" w:space="0" w:color="auto"/>
        <w:left w:val="none" w:sz="0" w:space="0" w:color="auto"/>
        <w:bottom w:val="none" w:sz="0" w:space="0" w:color="auto"/>
        <w:right w:val="none" w:sz="0" w:space="0" w:color="auto"/>
      </w:divBdr>
    </w:div>
    <w:div w:id="1347829734">
      <w:bodyDiv w:val="1"/>
      <w:marLeft w:val="0"/>
      <w:marRight w:val="0"/>
      <w:marTop w:val="0"/>
      <w:marBottom w:val="0"/>
      <w:divBdr>
        <w:top w:val="none" w:sz="0" w:space="0" w:color="auto"/>
        <w:left w:val="none" w:sz="0" w:space="0" w:color="auto"/>
        <w:bottom w:val="none" w:sz="0" w:space="0" w:color="auto"/>
        <w:right w:val="none" w:sz="0" w:space="0" w:color="auto"/>
      </w:divBdr>
    </w:div>
    <w:div w:id="1348632446">
      <w:bodyDiv w:val="1"/>
      <w:marLeft w:val="0"/>
      <w:marRight w:val="0"/>
      <w:marTop w:val="0"/>
      <w:marBottom w:val="0"/>
      <w:divBdr>
        <w:top w:val="none" w:sz="0" w:space="0" w:color="auto"/>
        <w:left w:val="none" w:sz="0" w:space="0" w:color="auto"/>
        <w:bottom w:val="none" w:sz="0" w:space="0" w:color="auto"/>
        <w:right w:val="none" w:sz="0" w:space="0" w:color="auto"/>
      </w:divBdr>
      <w:divsChild>
        <w:div w:id="200024218">
          <w:marLeft w:val="0"/>
          <w:marRight w:val="0"/>
          <w:marTop w:val="0"/>
          <w:marBottom w:val="0"/>
          <w:divBdr>
            <w:top w:val="none" w:sz="0" w:space="0" w:color="auto"/>
            <w:left w:val="none" w:sz="0" w:space="0" w:color="auto"/>
            <w:bottom w:val="none" w:sz="0" w:space="0" w:color="auto"/>
            <w:right w:val="none" w:sz="0" w:space="0" w:color="auto"/>
          </w:divBdr>
        </w:div>
        <w:div w:id="876698564">
          <w:marLeft w:val="0"/>
          <w:marRight w:val="0"/>
          <w:marTop w:val="0"/>
          <w:marBottom w:val="0"/>
          <w:divBdr>
            <w:top w:val="none" w:sz="0" w:space="0" w:color="auto"/>
            <w:left w:val="none" w:sz="0" w:space="0" w:color="auto"/>
            <w:bottom w:val="none" w:sz="0" w:space="0" w:color="auto"/>
            <w:right w:val="none" w:sz="0" w:space="0" w:color="auto"/>
          </w:divBdr>
        </w:div>
        <w:div w:id="599261463">
          <w:marLeft w:val="0"/>
          <w:marRight w:val="0"/>
          <w:marTop w:val="0"/>
          <w:marBottom w:val="0"/>
          <w:divBdr>
            <w:top w:val="none" w:sz="0" w:space="0" w:color="auto"/>
            <w:left w:val="none" w:sz="0" w:space="0" w:color="auto"/>
            <w:bottom w:val="none" w:sz="0" w:space="0" w:color="auto"/>
            <w:right w:val="none" w:sz="0" w:space="0" w:color="auto"/>
          </w:divBdr>
        </w:div>
        <w:div w:id="1327438068">
          <w:marLeft w:val="0"/>
          <w:marRight w:val="0"/>
          <w:marTop w:val="0"/>
          <w:marBottom w:val="0"/>
          <w:divBdr>
            <w:top w:val="none" w:sz="0" w:space="0" w:color="auto"/>
            <w:left w:val="none" w:sz="0" w:space="0" w:color="auto"/>
            <w:bottom w:val="none" w:sz="0" w:space="0" w:color="auto"/>
            <w:right w:val="none" w:sz="0" w:space="0" w:color="auto"/>
          </w:divBdr>
        </w:div>
      </w:divsChild>
    </w:div>
    <w:div w:id="1349328594">
      <w:bodyDiv w:val="1"/>
      <w:marLeft w:val="0"/>
      <w:marRight w:val="0"/>
      <w:marTop w:val="0"/>
      <w:marBottom w:val="0"/>
      <w:divBdr>
        <w:top w:val="none" w:sz="0" w:space="0" w:color="auto"/>
        <w:left w:val="none" w:sz="0" w:space="0" w:color="auto"/>
        <w:bottom w:val="none" w:sz="0" w:space="0" w:color="auto"/>
        <w:right w:val="none" w:sz="0" w:space="0" w:color="auto"/>
      </w:divBdr>
    </w:div>
    <w:div w:id="1366635920">
      <w:bodyDiv w:val="1"/>
      <w:marLeft w:val="0"/>
      <w:marRight w:val="0"/>
      <w:marTop w:val="0"/>
      <w:marBottom w:val="0"/>
      <w:divBdr>
        <w:top w:val="none" w:sz="0" w:space="0" w:color="auto"/>
        <w:left w:val="none" w:sz="0" w:space="0" w:color="auto"/>
        <w:bottom w:val="none" w:sz="0" w:space="0" w:color="auto"/>
        <w:right w:val="none" w:sz="0" w:space="0" w:color="auto"/>
      </w:divBdr>
    </w:div>
    <w:div w:id="1367412816">
      <w:bodyDiv w:val="1"/>
      <w:marLeft w:val="0"/>
      <w:marRight w:val="0"/>
      <w:marTop w:val="0"/>
      <w:marBottom w:val="0"/>
      <w:divBdr>
        <w:top w:val="none" w:sz="0" w:space="0" w:color="auto"/>
        <w:left w:val="none" w:sz="0" w:space="0" w:color="auto"/>
        <w:bottom w:val="none" w:sz="0" w:space="0" w:color="auto"/>
        <w:right w:val="none" w:sz="0" w:space="0" w:color="auto"/>
      </w:divBdr>
    </w:div>
    <w:div w:id="1372269607">
      <w:bodyDiv w:val="1"/>
      <w:marLeft w:val="0"/>
      <w:marRight w:val="0"/>
      <w:marTop w:val="0"/>
      <w:marBottom w:val="0"/>
      <w:divBdr>
        <w:top w:val="none" w:sz="0" w:space="0" w:color="auto"/>
        <w:left w:val="none" w:sz="0" w:space="0" w:color="auto"/>
        <w:bottom w:val="none" w:sz="0" w:space="0" w:color="auto"/>
        <w:right w:val="none" w:sz="0" w:space="0" w:color="auto"/>
      </w:divBdr>
    </w:div>
    <w:div w:id="1375229581">
      <w:bodyDiv w:val="1"/>
      <w:marLeft w:val="0"/>
      <w:marRight w:val="0"/>
      <w:marTop w:val="0"/>
      <w:marBottom w:val="0"/>
      <w:divBdr>
        <w:top w:val="none" w:sz="0" w:space="0" w:color="auto"/>
        <w:left w:val="none" w:sz="0" w:space="0" w:color="auto"/>
        <w:bottom w:val="none" w:sz="0" w:space="0" w:color="auto"/>
        <w:right w:val="none" w:sz="0" w:space="0" w:color="auto"/>
      </w:divBdr>
    </w:div>
    <w:div w:id="1376462436">
      <w:bodyDiv w:val="1"/>
      <w:marLeft w:val="0"/>
      <w:marRight w:val="0"/>
      <w:marTop w:val="0"/>
      <w:marBottom w:val="0"/>
      <w:divBdr>
        <w:top w:val="none" w:sz="0" w:space="0" w:color="auto"/>
        <w:left w:val="none" w:sz="0" w:space="0" w:color="auto"/>
        <w:bottom w:val="none" w:sz="0" w:space="0" w:color="auto"/>
        <w:right w:val="none" w:sz="0" w:space="0" w:color="auto"/>
      </w:divBdr>
    </w:div>
    <w:div w:id="1384865926">
      <w:bodyDiv w:val="1"/>
      <w:marLeft w:val="0"/>
      <w:marRight w:val="0"/>
      <w:marTop w:val="0"/>
      <w:marBottom w:val="0"/>
      <w:divBdr>
        <w:top w:val="none" w:sz="0" w:space="0" w:color="auto"/>
        <w:left w:val="none" w:sz="0" w:space="0" w:color="auto"/>
        <w:bottom w:val="none" w:sz="0" w:space="0" w:color="auto"/>
        <w:right w:val="none" w:sz="0" w:space="0" w:color="auto"/>
      </w:divBdr>
      <w:divsChild>
        <w:div w:id="131710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510908">
              <w:marLeft w:val="0"/>
              <w:marRight w:val="0"/>
              <w:marTop w:val="0"/>
              <w:marBottom w:val="0"/>
              <w:divBdr>
                <w:top w:val="none" w:sz="0" w:space="0" w:color="auto"/>
                <w:left w:val="none" w:sz="0" w:space="0" w:color="auto"/>
                <w:bottom w:val="none" w:sz="0" w:space="0" w:color="auto"/>
                <w:right w:val="none" w:sz="0" w:space="0" w:color="auto"/>
              </w:divBdr>
              <w:divsChild>
                <w:div w:id="1091505391">
                  <w:marLeft w:val="0"/>
                  <w:marRight w:val="0"/>
                  <w:marTop w:val="0"/>
                  <w:marBottom w:val="0"/>
                  <w:divBdr>
                    <w:top w:val="none" w:sz="0" w:space="0" w:color="auto"/>
                    <w:left w:val="none" w:sz="0" w:space="0" w:color="auto"/>
                    <w:bottom w:val="none" w:sz="0" w:space="0" w:color="auto"/>
                    <w:right w:val="none" w:sz="0" w:space="0" w:color="auto"/>
                  </w:divBdr>
                  <w:divsChild>
                    <w:div w:id="1825198534">
                      <w:marLeft w:val="0"/>
                      <w:marRight w:val="-356"/>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 w:id="1384909448">
      <w:bodyDiv w:val="1"/>
      <w:marLeft w:val="0"/>
      <w:marRight w:val="0"/>
      <w:marTop w:val="0"/>
      <w:marBottom w:val="0"/>
      <w:divBdr>
        <w:top w:val="none" w:sz="0" w:space="0" w:color="auto"/>
        <w:left w:val="none" w:sz="0" w:space="0" w:color="auto"/>
        <w:bottom w:val="none" w:sz="0" w:space="0" w:color="auto"/>
        <w:right w:val="none" w:sz="0" w:space="0" w:color="auto"/>
      </w:divBdr>
    </w:div>
    <w:div w:id="1386486467">
      <w:bodyDiv w:val="1"/>
      <w:marLeft w:val="0"/>
      <w:marRight w:val="0"/>
      <w:marTop w:val="0"/>
      <w:marBottom w:val="0"/>
      <w:divBdr>
        <w:top w:val="none" w:sz="0" w:space="0" w:color="auto"/>
        <w:left w:val="none" w:sz="0" w:space="0" w:color="auto"/>
        <w:bottom w:val="none" w:sz="0" w:space="0" w:color="auto"/>
        <w:right w:val="none" w:sz="0" w:space="0" w:color="auto"/>
      </w:divBdr>
    </w:div>
    <w:div w:id="1389379829">
      <w:bodyDiv w:val="1"/>
      <w:marLeft w:val="0"/>
      <w:marRight w:val="0"/>
      <w:marTop w:val="0"/>
      <w:marBottom w:val="0"/>
      <w:divBdr>
        <w:top w:val="none" w:sz="0" w:space="0" w:color="auto"/>
        <w:left w:val="none" w:sz="0" w:space="0" w:color="auto"/>
        <w:bottom w:val="none" w:sz="0" w:space="0" w:color="auto"/>
        <w:right w:val="none" w:sz="0" w:space="0" w:color="auto"/>
      </w:divBdr>
    </w:div>
    <w:div w:id="1390956825">
      <w:bodyDiv w:val="1"/>
      <w:marLeft w:val="0"/>
      <w:marRight w:val="0"/>
      <w:marTop w:val="0"/>
      <w:marBottom w:val="0"/>
      <w:divBdr>
        <w:top w:val="none" w:sz="0" w:space="0" w:color="auto"/>
        <w:left w:val="none" w:sz="0" w:space="0" w:color="auto"/>
        <w:bottom w:val="none" w:sz="0" w:space="0" w:color="auto"/>
        <w:right w:val="none" w:sz="0" w:space="0" w:color="auto"/>
      </w:divBdr>
    </w:div>
    <w:div w:id="1395425070">
      <w:bodyDiv w:val="1"/>
      <w:marLeft w:val="0"/>
      <w:marRight w:val="0"/>
      <w:marTop w:val="0"/>
      <w:marBottom w:val="0"/>
      <w:divBdr>
        <w:top w:val="none" w:sz="0" w:space="0" w:color="auto"/>
        <w:left w:val="none" w:sz="0" w:space="0" w:color="auto"/>
        <w:bottom w:val="none" w:sz="0" w:space="0" w:color="auto"/>
        <w:right w:val="none" w:sz="0" w:space="0" w:color="auto"/>
      </w:divBdr>
    </w:div>
    <w:div w:id="1406301526">
      <w:bodyDiv w:val="1"/>
      <w:marLeft w:val="0"/>
      <w:marRight w:val="0"/>
      <w:marTop w:val="0"/>
      <w:marBottom w:val="0"/>
      <w:divBdr>
        <w:top w:val="none" w:sz="0" w:space="0" w:color="auto"/>
        <w:left w:val="none" w:sz="0" w:space="0" w:color="auto"/>
        <w:bottom w:val="none" w:sz="0" w:space="0" w:color="auto"/>
        <w:right w:val="none" w:sz="0" w:space="0" w:color="auto"/>
      </w:divBdr>
    </w:div>
    <w:div w:id="1406879360">
      <w:bodyDiv w:val="1"/>
      <w:marLeft w:val="0"/>
      <w:marRight w:val="0"/>
      <w:marTop w:val="0"/>
      <w:marBottom w:val="0"/>
      <w:divBdr>
        <w:top w:val="none" w:sz="0" w:space="0" w:color="auto"/>
        <w:left w:val="none" w:sz="0" w:space="0" w:color="auto"/>
        <w:bottom w:val="none" w:sz="0" w:space="0" w:color="auto"/>
        <w:right w:val="none" w:sz="0" w:space="0" w:color="auto"/>
      </w:divBdr>
    </w:div>
    <w:div w:id="1407651335">
      <w:bodyDiv w:val="1"/>
      <w:marLeft w:val="0"/>
      <w:marRight w:val="0"/>
      <w:marTop w:val="0"/>
      <w:marBottom w:val="0"/>
      <w:divBdr>
        <w:top w:val="none" w:sz="0" w:space="0" w:color="auto"/>
        <w:left w:val="none" w:sz="0" w:space="0" w:color="auto"/>
        <w:bottom w:val="none" w:sz="0" w:space="0" w:color="auto"/>
        <w:right w:val="none" w:sz="0" w:space="0" w:color="auto"/>
      </w:divBdr>
    </w:div>
    <w:div w:id="1413625087">
      <w:bodyDiv w:val="1"/>
      <w:marLeft w:val="0"/>
      <w:marRight w:val="0"/>
      <w:marTop w:val="0"/>
      <w:marBottom w:val="0"/>
      <w:divBdr>
        <w:top w:val="none" w:sz="0" w:space="0" w:color="auto"/>
        <w:left w:val="none" w:sz="0" w:space="0" w:color="auto"/>
        <w:bottom w:val="none" w:sz="0" w:space="0" w:color="auto"/>
        <w:right w:val="none" w:sz="0" w:space="0" w:color="auto"/>
      </w:divBdr>
    </w:div>
    <w:div w:id="1423796571">
      <w:bodyDiv w:val="1"/>
      <w:marLeft w:val="0"/>
      <w:marRight w:val="0"/>
      <w:marTop w:val="0"/>
      <w:marBottom w:val="0"/>
      <w:divBdr>
        <w:top w:val="none" w:sz="0" w:space="0" w:color="auto"/>
        <w:left w:val="none" w:sz="0" w:space="0" w:color="auto"/>
        <w:bottom w:val="none" w:sz="0" w:space="0" w:color="auto"/>
        <w:right w:val="none" w:sz="0" w:space="0" w:color="auto"/>
      </w:divBdr>
    </w:div>
    <w:div w:id="1429424148">
      <w:bodyDiv w:val="1"/>
      <w:marLeft w:val="0"/>
      <w:marRight w:val="0"/>
      <w:marTop w:val="0"/>
      <w:marBottom w:val="0"/>
      <w:divBdr>
        <w:top w:val="none" w:sz="0" w:space="0" w:color="auto"/>
        <w:left w:val="none" w:sz="0" w:space="0" w:color="auto"/>
        <w:bottom w:val="none" w:sz="0" w:space="0" w:color="auto"/>
        <w:right w:val="none" w:sz="0" w:space="0" w:color="auto"/>
      </w:divBdr>
    </w:div>
    <w:div w:id="1431897306">
      <w:bodyDiv w:val="1"/>
      <w:marLeft w:val="0"/>
      <w:marRight w:val="0"/>
      <w:marTop w:val="0"/>
      <w:marBottom w:val="0"/>
      <w:divBdr>
        <w:top w:val="none" w:sz="0" w:space="0" w:color="auto"/>
        <w:left w:val="none" w:sz="0" w:space="0" w:color="auto"/>
        <w:bottom w:val="none" w:sz="0" w:space="0" w:color="auto"/>
        <w:right w:val="none" w:sz="0" w:space="0" w:color="auto"/>
      </w:divBdr>
    </w:div>
    <w:div w:id="1435127952">
      <w:bodyDiv w:val="1"/>
      <w:marLeft w:val="0"/>
      <w:marRight w:val="0"/>
      <w:marTop w:val="0"/>
      <w:marBottom w:val="0"/>
      <w:divBdr>
        <w:top w:val="none" w:sz="0" w:space="0" w:color="auto"/>
        <w:left w:val="none" w:sz="0" w:space="0" w:color="auto"/>
        <w:bottom w:val="none" w:sz="0" w:space="0" w:color="auto"/>
        <w:right w:val="none" w:sz="0" w:space="0" w:color="auto"/>
      </w:divBdr>
      <w:divsChild>
        <w:div w:id="259723740">
          <w:marLeft w:val="0"/>
          <w:marRight w:val="0"/>
          <w:marTop w:val="0"/>
          <w:marBottom w:val="0"/>
          <w:divBdr>
            <w:top w:val="none" w:sz="0" w:space="0" w:color="auto"/>
            <w:left w:val="none" w:sz="0" w:space="0" w:color="auto"/>
            <w:bottom w:val="none" w:sz="0" w:space="0" w:color="auto"/>
            <w:right w:val="none" w:sz="0" w:space="0" w:color="auto"/>
          </w:divBdr>
        </w:div>
        <w:div w:id="396317200">
          <w:marLeft w:val="0"/>
          <w:marRight w:val="0"/>
          <w:marTop w:val="0"/>
          <w:marBottom w:val="0"/>
          <w:divBdr>
            <w:top w:val="none" w:sz="0" w:space="0" w:color="auto"/>
            <w:left w:val="none" w:sz="0" w:space="0" w:color="auto"/>
            <w:bottom w:val="none" w:sz="0" w:space="0" w:color="auto"/>
            <w:right w:val="none" w:sz="0" w:space="0" w:color="auto"/>
          </w:divBdr>
        </w:div>
        <w:div w:id="1038508721">
          <w:marLeft w:val="0"/>
          <w:marRight w:val="0"/>
          <w:marTop w:val="0"/>
          <w:marBottom w:val="0"/>
          <w:divBdr>
            <w:top w:val="none" w:sz="0" w:space="0" w:color="auto"/>
            <w:left w:val="none" w:sz="0" w:space="0" w:color="auto"/>
            <w:bottom w:val="none" w:sz="0" w:space="0" w:color="auto"/>
            <w:right w:val="none" w:sz="0" w:space="0" w:color="auto"/>
          </w:divBdr>
        </w:div>
        <w:div w:id="1100178730">
          <w:marLeft w:val="0"/>
          <w:marRight w:val="0"/>
          <w:marTop w:val="0"/>
          <w:marBottom w:val="0"/>
          <w:divBdr>
            <w:top w:val="none" w:sz="0" w:space="0" w:color="auto"/>
            <w:left w:val="none" w:sz="0" w:space="0" w:color="auto"/>
            <w:bottom w:val="none" w:sz="0" w:space="0" w:color="auto"/>
            <w:right w:val="none" w:sz="0" w:space="0" w:color="auto"/>
          </w:divBdr>
        </w:div>
      </w:divsChild>
    </w:div>
    <w:div w:id="1435249341">
      <w:bodyDiv w:val="1"/>
      <w:marLeft w:val="0"/>
      <w:marRight w:val="0"/>
      <w:marTop w:val="0"/>
      <w:marBottom w:val="0"/>
      <w:divBdr>
        <w:top w:val="none" w:sz="0" w:space="0" w:color="auto"/>
        <w:left w:val="none" w:sz="0" w:space="0" w:color="auto"/>
        <w:bottom w:val="none" w:sz="0" w:space="0" w:color="auto"/>
        <w:right w:val="none" w:sz="0" w:space="0" w:color="auto"/>
      </w:divBdr>
    </w:div>
    <w:div w:id="1438872357">
      <w:bodyDiv w:val="1"/>
      <w:marLeft w:val="0"/>
      <w:marRight w:val="0"/>
      <w:marTop w:val="0"/>
      <w:marBottom w:val="0"/>
      <w:divBdr>
        <w:top w:val="none" w:sz="0" w:space="0" w:color="auto"/>
        <w:left w:val="none" w:sz="0" w:space="0" w:color="auto"/>
        <w:bottom w:val="none" w:sz="0" w:space="0" w:color="auto"/>
        <w:right w:val="none" w:sz="0" w:space="0" w:color="auto"/>
      </w:divBdr>
    </w:div>
    <w:div w:id="1445005570">
      <w:bodyDiv w:val="1"/>
      <w:marLeft w:val="0"/>
      <w:marRight w:val="0"/>
      <w:marTop w:val="0"/>
      <w:marBottom w:val="0"/>
      <w:divBdr>
        <w:top w:val="none" w:sz="0" w:space="0" w:color="auto"/>
        <w:left w:val="none" w:sz="0" w:space="0" w:color="auto"/>
        <w:bottom w:val="none" w:sz="0" w:space="0" w:color="auto"/>
        <w:right w:val="none" w:sz="0" w:space="0" w:color="auto"/>
      </w:divBdr>
    </w:div>
    <w:div w:id="1445222489">
      <w:bodyDiv w:val="1"/>
      <w:marLeft w:val="0"/>
      <w:marRight w:val="0"/>
      <w:marTop w:val="0"/>
      <w:marBottom w:val="0"/>
      <w:divBdr>
        <w:top w:val="none" w:sz="0" w:space="0" w:color="auto"/>
        <w:left w:val="none" w:sz="0" w:space="0" w:color="auto"/>
        <w:bottom w:val="none" w:sz="0" w:space="0" w:color="auto"/>
        <w:right w:val="none" w:sz="0" w:space="0" w:color="auto"/>
      </w:divBdr>
    </w:div>
    <w:div w:id="1446121649">
      <w:bodyDiv w:val="1"/>
      <w:marLeft w:val="0"/>
      <w:marRight w:val="0"/>
      <w:marTop w:val="0"/>
      <w:marBottom w:val="0"/>
      <w:divBdr>
        <w:top w:val="none" w:sz="0" w:space="0" w:color="auto"/>
        <w:left w:val="none" w:sz="0" w:space="0" w:color="auto"/>
        <w:bottom w:val="none" w:sz="0" w:space="0" w:color="auto"/>
        <w:right w:val="none" w:sz="0" w:space="0" w:color="auto"/>
      </w:divBdr>
    </w:div>
    <w:div w:id="1459714784">
      <w:bodyDiv w:val="1"/>
      <w:marLeft w:val="0"/>
      <w:marRight w:val="0"/>
      <w:marTop w:val="0"/>
      <w:marBottom w:val="0"/>
      <w:divBdr>
        <w:top w:val="none" w:sz="0" w:space="0" w:color="auto"/>
        <w:left w:val="none" w:sz="0" w:space="0" w:color="auto"/>
        <w:bottom w:val="none" w:sz="0" w:space="0" w:color="auto"/>
        <w:right w:val="none" w:sz="0" w:space="0" w:color="auto"/>
      </w:divBdr>
      <w:divsChild>
        <w:div w:id="1094936142">
          <w:marLeft w:val="0"/>
          <w:marRight w:val="0"/>
          <w:marTop w:val="0"/>
          <w:marBottom w:val="0"/>
          <w:divBdr>
            <w:top w:val="none" w:sz="0" w:space="0" w:color="auto"/>
            <w:left w:val="none" w:sz="0" w:space="0" w:color="auto"/>
            <w:bottom w:val="none" w:sz="0" w:space="0" w:color="auto"/>
            <w:right w:val="none" w:sz="0" w:space="0" w:color="auto"/>
          </w:divBdr>
          <w:divsChild>
            <w:div w:id="113988802">
              <w:marLeft w:val="0"/>
              <w:marRight w:val="0"/>
              <w:marTop w:val="0"/>
              <w:marBottom w:val="0"/>
              <w:divBdr>
                <w:top w:val="none" w:sz="0" w:space="0" w:color="auto"/>
                <w:left w:val="none" w:sz="0" w:space="0" w:color="auto"/>
                <w:bottom w:val="none" w:sz="0" w:space="0" w:color="auto"/>
                <w:right w:val="none" w:sz="0" w:space="0" w:color="auto"/>
              </w:divBdr>
              <w:divsChild>
                <w:div w:id="37440367">
                  <w:marLeft w:val="0"/>
                  <w:marRight w:val="0"/>
                  <w:marTop w:val="0"/>
                  <w:marBottom w:val="0"/>
                  <w:divBdr>
                    <w:top w:val="none" w:sz="0" w:space="0" w:color="auto"/>
                    <w:left w:val="none" w:sz="0" w:space="0" w:color="auto"/>
                    <w:bottom w:val="none" w:sz="0" w:space="0" w:color="auto"/>
                    <w:right w:val="none" w:sz="0" w:space="0" w:color="auto"/>
                  </w:divBdr>
                  <w:divsChild>
                    <w:div w:id="2022470090">
                      <w:marLeft w:val="0"/>
                      <w:marRight w:val="0"/>
                      <w:marTop w:val="0"/>
                      <w:marBottom w:val="0"/>
                      <w:divBdr>
                        <w:top w:val="none" w:sz="0" w:space="0" w:color="auto"/>
                        <w:left w:val="none" w:sz="0" w:space="0" w:color="auto"/>
                        <w:bottom w:val="none" w:sz="0" w:space="0" w:color="auto"/>
                        <w:right w:val="none" w:sz="0" w:space="0" w:color="auto"/>
                      </w:divBdr>
                      <w:divsChild>
                        <w:div w:id="638649964">
                          <w:marLeft w:val="0"/>
                          <w:marRight w:val="0"/>
                          <w:marTop w:val="0"/>
                          <w:marBottom w:val="0"/>
                          <w:divBdr>
                            <w:top w:val="none" w:sz="0" w:space="0" w:color="auto"/>
                            <w:left w:val="none" w:sz="0" w:space="0" w:color="auto"/>
                            <w:bottom w:val="none" w:sz="0" w:space="0" w:color="auto"/>
                            <w:right w:val="none" w:sz="0" w:space="0" w:color="auto"/>
                          </w:divBdr>
                          <w:divsChild>
                            <w:div w:id="1290043352">
                              <w:marLeft w:val="0"/>
                              <w:marRight w:val="0"/>
                              <w:marTop w:val="0"/>
                              <w:marBottom w:val="0"/>
                              <w:divBdr>
                                <w:top w:val="none" w:sz="0" w:space="0" w:color="auto"/>
                                <w:left w:val="none" w:sz="0" w:space="0" w:color="auto"/>
                                <w:bottom w:val="none" w:sz="0" w:space="0" w:color="auto"/>
                                <w:right w:val="none" w:sz="0" w:space="0" w:color="auto"/>
                              </w:divBdr>
                              <w:divsChild>
                                <w:div w:id="1391079636">
                                  <w:marLeft w:val="0"/>
                                  <w:marRight w:val="0"/>
                                  <w:marTop w:val="0"/>
                                  <w:marBottom w:val="0"/>
                                  <w:divBdr>
                                    <w:top w:val="none" w:sz="0" w:space="0" w:color="auto"/>
                                    <w:left w:val="none" w:sz="0" w:space="0" w:color="auto"/>
                                    <w:bottom w:val="none" w:sz="0" w:space="0" w:color="auto"/>
                                    <w:right w:val="none" w:sz="0" w:space="0" w:color="auto"/>
                                  </w:divBdr>
                                  <w:divsChild>
                                    <w:div w:id="1305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686835">
      <w:bodyDiv w:val="1"/>
      <w:marLeft w:val="0"/>
      <w:marRight w:val="0"/>
      <w:marTop w:val="0"/>
      <w:marBottom w:val="0"/>
      <w:divBdr>
        <w:top w:val="none" w:sz="0" w:space="0" w:color="auto"/>
        <w:left w:val="none" w:sz="0" w:space="0" w:color="auto"/>
        <w:bottom w:val="none" w:sz="0" w:space="0" w:color="auto"/>
        <w:right w:val="none" w:sz="0" w:space="0" w:color="auto"/>
      </w:divBdr>
    </w:div>
    <w:div w:id="1467897268">
      <w:bodyDiv w:val="1"/>
      <w:marLeft w:val="0"/>
      <w:marRight w:val="0"/>
      <w:marTop w:val="0"/>
      <w:marBottom w:val="0"/>
      <w:divBdr>
        <w:top w:val="none" w:sz="0" w:space="0" w:color="auto"/>
        <w:left w:val="none" w:sz="0" w:space="0" w:color="auto"/>
        <w:bottom w:val="none" w:sz="0" w:space="0" w:color="auto"/>
        <w:right w:val="none" w:sz="0" w:space="0" w:color="auto"/>
      </w:divBdr>
    </w:div>
    <w:div w:id="1471091787">
      <w:bodyDiv w:val="1"/>
      <w:marLeft w:val="0"/>
      <w:marRight w:val="0"/>
      <w:marTop w:val="0"/>
      <w:marBottom w:val="0"/>
      <w:divBdr>
        <w:top w:val="none" w:sz="0" w:space="0" w:color="auto"/>
        <w:left w:val="none" w:sz="0" w:space="0" w:color="auto"/>
        <w:bottom w:val="none" w:sz="0" w:space="0" w:color="auto"/>
        <w:right w:val="none" w:sz="0" w:space="0" w:color="auto"/>
      </w:divBdr>
    </w:div>
    <w:div w:id="1475177412">
      <w:bodyDiv w:val="1"/>
      <w:marLeft w:val="0"/>
      <w:marRight w:val="0"/>
      <w:marTop w:val="0"/>
      <w:marBottom w:val="0"/>
      <w:divBdr>
        <w:top w:val="none" w:sz="0" w:space="0" w:color="auto"/>
        <w:left w:val="none" w:sz="0" w:space="0" w:color="auto"/>
        <w:bottom w:val="none" w:sz="0" w:space="0" w:color="auto"/>
        <w:right w:val="none" w:sz="0" w:space="0" w:color="auto"/>
      </w:divBdr>
    </w:div>
    <w:div w:id="1476684304">
      <w:bodyDiv w:val="1"/>
      <w:marLeft w:val="0"/>
      <w:marRight w:val="0"/>
      <w:marTop w:val="0"/>
      <w:marBottom w:val="0"/>
      <w:divBdr>
        <w:top w:val="none" w:sz="0" w:space="0" w:color="auto"/>
        <w:left w:val="none" w:sz="0" w:space="0" w:color="auto"/>
        <w:bottom w:val="none" w:sz="0" w:space="0" w:color="auto"/>
        <w:right w:val="none" w:sz="0" w:space="0" w:color="auto"/>
      </w:divBdr>
    </w:div>
    <w:div w:id="1477188833">
      <w:bodyDiv w:val="1"/>
      <w:marLeft w:val="0"/>
      <w:marRight w:val="0"/>
      <w:marTop w:val="0"/>
      <w:marBottom w:val="0"/>
      <w:divBdr>
        <w:top w:val="none" w:sz="0" w:space="0" w:color="auto"/>
        <w:left w:val="none" w:sz="0" w:space="0" w:color="auto"/>
        <w:bottom w:val="none" w:sz="0" w:space="0" w:color="auto"/>
        <w:right w:val="none" w:sz="0" w:space="0" w:color="auto"/>
      </w:divBdr>
    </w:div>
    <w:div w:id="1479541448">
      <w:bodyDiv w:val="1"/>
      <w:marLeft w:val="0"/>
      <w:marRight w:val="0"/>
      <w:marTop w:val="0"/>
      <w:marBottom w:val="0"/>
      <w:divBdr>
        <w:top w:val="none" w:sz="0" w:space="0" w:color="auto"/>
        <w:left w:val="none" w:sz="0" w:space="0" w:color="auto"/>
        <w:bottom w:val="none" w:sz="0" w:space="0" w:color="auto"/>
        <w:right w:val="none" w:sz="0" w:space="0" w:color="auto"/>
      </w:divBdr>
    </w:div>
    <w:div w:id="1492259324">
      <w:bodyDiv w:val="1"/>
      <w:marLeft w:val="0"/>
      <w:marRight w:val="0"/>
      <w:marTop w:val="0"/>
      <w:marBottom w:val="0"/>
      <w:divBdr>
        <w:top w:val="none" w:sz="0" w:space="0" w:color="auto"/>
        <w:left w:val="none" w:sz="0" w:space="0" w:color="auto"/>
        <w:bottom w:val="none" w:sz="0" w:space="0" w:color="auto"/>
        <w:right w:val="none" w:sz="0" w:space="0" w:color="auto"/>
      </w:divBdr>
    </w:div>
    <w:div w:id="1496532669">
      <w:bodyDiv w:val="1"/>
      <w:marLeft w:val="0"/>
      <w:marRight w:val="0"/>
      <w:marTop w:val="0"/>
      <w:marBottom w:val="0"/>
      <w:divBdr>
        <w:top w:val="none" w:sz="0" w:space="0" w:color="auto"/>
        <w:left w:val="none" w:sz="0" w:space="0" w:color="auto"/>
        <w:bottom w:val="none" w:sz="0" w:space="0" w:color="auto"/>
        <w:right w:val="none" w:sz="0" w:space="0" w:color="auto"/>
      </w:divBdr>
    </w:div>
    <w:div w:id="1501043969">
      <w:bodyDiv w:val="1"/>
      <w:marLeft w:val="0"/>
      <w:marRight w:val="0"/>
      <w:marTop w:val="0"/>
      <w:marBottom w:val="0"/>
      <w:divBdr>
        <w:top w:val="none" w:sz="0" w:space="0" w:color="auto"/>
        <w:left w:val="none" w:sz="0" w:space="0" w:color="auto"/>
        <w:bottom w:val="none" w:sz="0" w:space="0" w:color="auto"/>
        <w:right w:val="none" w:sz="0" w:space="0" w:color="auto"/>
      </w:divBdr>
    </w:div>
    <w:div w:id="1501114089">
      <w:bodyDiv w:val="1"/>
      <w:marLeft w:val="0"/>
      <w:marRight w:val="0"/>
      <w:marTop w:val="0"/>
      <w:marBottom w:val="0"/>
      <w:divBdr>
        <w:top w:val="none" w:sz="0" w:space="0" w:color="auto"/>
        <w:left w:val="none" w:sz="0" w:space="0" w:color="auto"/>
        <w:bottom w:val="none" w:sz="0" w:space="0" w:color="auto"/>
        <w:right w:val="none" w:sz="0" w:space="0" w:color="auto"/>
      </w:divBdr>
    </w:div>
    <w:div w:id="1507208921">
      <w:bodyDiv w:val="1"/>
      <w:marLeft w:val="0"/>
      <w:marRight w:val="0"/>
      <w:marTop w:val="0"/>
      <w:marBottom w:val="0"/>
      <w:divBdr>
        <w:top w:val="none" w:sz="0" w:space="0" w:color="auto"/>
        <w:left w:val="none" w:sz="0" w:space="0" w:color="auto"/>
        <w:bottom w:val="none" w:sz="0" w:space="0" w:color="auto"/>
        <w:right w:val="none" w:sz="0" w:space="0" w:color="auto"/>
      </w:divBdr>
      <w:divsChild>
        <w:div w:id="1937513711">
          <w:marLeft w:val="0"/>
          <w:marRight w:val="0"/>
          <w:marTop w:val="0"/>
          <w:marBottom w:val="0"/>
          <w:divBdr>
            <w:top w:val="none" w:sz="0" w:space="0" w:color="auto"/>
            <w:left w:val="none" w:sz="0" w:space="0" w:color="auto"/>
            <w:bottom w:val="none" w:sz="0" w:space="0" w:color="auto"/>
            <w:right w:val="none" w:sz="0" w:space="0" w:color="auto"/>
          </w:divBdr>
          <w:divsChild>
            <w:div w:id="394552290">
              <w:marLeft w:val="0"/>
              <w:marRight w:val="0"/>
              <w:marTop w:val="0"/>
              <w:marBottom w:val="0"/>
              <w:divBdr>
                <w:top w:val="none" w:sz="0" w:space="0" w:color="auto"/>
                <w:left w:val="none" w:sz="0" w:space="0" w:color="auto"/>
                <w:bottom w:val="none" w:sz="0" w:space="0" w:color="auto"/>
                <w:right w:val="none" w:sz="0" w:space="0" w:color="auto"/>
              </w:divBdr>
              <w:divsChild>
                <w:div w:id="14515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3120">
          <w:marLeft w:val="0"/>
          <w:marRight w:val="0"/>
          <w:marTop w:val="0"/>
          <w:marBottom w:val="0"/>
          <w:divBdr>
            <w:top w:val="none" w:sz="0" w:space="0" w:color="auto"/>
            <w:left w:val="none" w:sz="0" w:space="0" w:color="auto"/>
            <w:bottom w:val="none" w:sz="0" w:space="0" w:color="auto"/>
            <w:right w:val="none" w:sz="0" w:space="0" w:color="auto"/>
          </w:divBdr>
        </w:div>
      </w:divsChild>
    </w:div>
    <w:div w:id="1520847231">
      <w:bodyDiv w:val="1"/>
      <w:marLeft w:val="0"/>
      <w:marRight w:val="0"/>
      <w:marTop w:val="0"/>
      <w:marBottom w:val="0"/>
      <w:divBdr>
        <w:top w:val="none" w:sz="0" w:space="0" w:color="auto"/>
        <w:left w:val="none" w:sz="0" w:space="0" w:color="auto"/>
        <w:bottom w:val="none" w:sz="0" w:space="0" w:color="auto"/>
        <w:right w:val="none" w:sz="0" w:space="0" w:color="auto"/>
      </w:divBdr>
    </w:div>
    <w:div w:id="1520923678">
      <w:bodyDiv w:val="1"/>
      <w:marLeft w:val="0"/>
      <w:marRight w:val="0"/>
      <w:marTop w:val="0"/>
      <w:marBottom w:val="0"/>
      <w:divBdr>
        <w:top w:val="none" w:sz="0" w:space="0" w:color="auto"/>
        <w:left w:val="none" w:sz="0" w:space="0" w:color="auto"/>
        <w:bottom w:val="none" w:sz="0" w:space="0" w:color="auto"/>
        <w:right w:val="none" w:sz="0" w:space="0" w:color="auto"/>
      </w:divBdr>
    </w:div>
    <w:div w:id="1526402380">
      <w:bodyDiv w:val="1"/>
      <w:marLeft w:val="0"/>
      <w:marRight w:val="0"/>
      <w:marTop w:val="0"/>
      <w:marBottom w:val="0"/>
      <w:divBdr>
        <w:top w:val="none" w:sz="0" w:space="0" w:color="auto"/>
        <w:left w:val="none" w:sz="0" w:space="0" w:color="auto"/>
        <w:bottom w:val="none" w:sz="0" w:space="0" w:color="auto"/>
        <w:right w:val="none" w:sz="0" w:space="0" w:color="auto"/>
      </w:divBdr>
    </w:div>
    <w:div w:id="1530608666">
      <w:bodyDiv w:val="1"/>
      <w:marLeft w:val="0"/>
      <w:marRight w:val="0"/>
      <w:marTop w:val="0"/>
      <w:marBottom w:val="0"/>
      <w:divBdr>
        <w:top w:val="none" w:sz="0" w:space="0" w:color="auto"/>
        <w:left w:val="none" w:sz="0" w:space="0" w:color="auto"/>
        <w:bottom w:val="none" w:sz="0" w:space="0" w:color="auto"/>
        <w:right w:val="none" w:sz="0" w:space="0" w:color="auto"/>
      </w:divBdr>
    </w:div>
    <w:div w:id="1547568340">
      <w:bodyDiv w:val="1"/>
      <w:marLeft w:val="0"/>
      <w:marRight w:val="0"/>
      <w:marTop w:val="0"/>
      <w:marBottom w:val="0"/>
      <w:divBdr>
        <w:top w:val="none" w:sz="0" w:space="0" w:color="auto"/>
        <w:left w:val="none" w:sz="0" w:space="0" w:color="auto"/>
        <w:bottom w:val="none" w:sz="0" w:space="0" w:color="auto"/>
        <w:right w:val="none" w:sz="0" w:space="0" w:color="auto"/>
      </w:divBdr>
    </w:div>
    <w:div w:id="1563905157">
      <w:bodyDiv w:val="1"/>
      <w:marLeft w:val="0"/>
      <w:marRight w:val="0"/>
      <w:marTop w:val="0"/>
      <w:marBottom w:val="0"/>
      <w:divBdr>
        <w:top w:val="none" w:sz="0" w:space="0" w:color="auto"/>
        <w:left w:val="none" w:sz="0" w:space="0" w:color="auto"/>
        <w:bottom w:val="none" w:sz="0" w:space="0" w:color="auto"/>
        <w:right w:val="none" w:sz="0" w:space="0" w:color="auto"/>
      </w:divBdr>
    </w:div>
    <w:div w:id="1566600511">
      <w:bodyDiv w:val="1"/>
      <w:marLeft w:val="0"/>
      <w:marRight w:val="0"/>
      <w:marTop w:val="0"/>
      <w:marBottom w:val="0"/>
      <w:divBdr>
        <w:top w:val="none" w:sz="0" w:space="0" w:color="auto"/>
        <w:left w:val="none" w:sz="0" w:space="0" w:color="auto"/>
        <w:bottom w:val="none" w:sz="0" w:space="0" w:color="auto"/>
        <w:right w:val="none" w:sz="0" w:space="0" w:color="auto"/>
      </w:divBdr>
    </w:div>
    <w:div w:id="1570113203">
      <w:bodyDiv w:val="1"/>
      <w:marLeft w:val="0"/>
      <w:marRight w:val="0"/>
      <w:marTop w:val="0"/>
      <w:marBottom w:val="0"/>
      <w:divBdr>
        <w:top w:val="none" w:sz="0" w:space="0" w:color="auto"/>
        <w:left w:val="none" w:sz="0" w:space="0" w:color="auto"/>
        <w:bottom w:val="none" w:sz="0" w:space="0" w:color="auto"/>
        <w:right w:val="none" w:sz="0" w:space="0" w:color="auto"/>
      </w:divBdr>
    </w:div>
    <w:div w:id="1575697248">
      <w:bodyDiv w:val="1"/>
      <w:marLeft w:val="0"/>
      <w:marRight w:val="0"/>
      <w:marTop w:val="0"/>
      <w:marBottom w:val="0"/>
      <w:divBdr>
        <w:top w:val="none" w:sz="0" w:space="0" w:color="auto"/>
        <w:left w:val="none" w:sz="0" w:space="0" w:color="auto"/>
        <w:bottom w:val="none" w:sz="0" w:space="0" w:color="auto"/>
        <w:right w:val="none" w:sz="0" w:space="0" w:color="auto"/>
      </w:divBdr>
      <w:divsChild>
        <w:div w:id="495923239">
          <w:marLeft w:val="0"/>
          <w:marRight w:val="0"/>
          <w:marTop w:val="0"/>
          <w:marBottom w:val="0"/>
          <w:divBdr>
            <w:top w:val="none" w:sz="0" w:space="0" w:color="auto"/>
            <w:left w:val="none" w:sz="0" w:space="0" w:color="auto"/>
            <w:bottom w:val="none" w:sz="0" w:space="0" w:color="auto"/>
            <w:right w:val="none" w:sz="0" w:space="0" w:color="auto"/>
          </w:divBdr>
        </w:div>
        <w:div w:id="1357582731">
          <w:marLeft w:val="0"/>
          <w:marRight w:val="0"/>
          <w:marTop w:val="0"/>
          <w:marBottom w:val="0"/>
          <w:divBdr>
            <w:top w:val="none" w:sz="0" w:space="0" w:color="auto"/>
            <w:left w:val="none" w:sz="0" w:space="0" w:color="auto"/>
            <w:bottom w:val="none" w:sz="0" w:space="0" w:color="auto"/>
            <w:right w:val="none" w:sz="0" w:space="0" w:color="auto"/>
          </w:divBdr>
        </w:div>
        <w:div w:id="2083142333">
          <w:marLeft w:val="0"/>
          <w:marRight w:val="0"/>
          <w:marTop w:val="0"/>
          <w:marBottom w:val="0"/>
          <w:divBdr>
            <w:top w:val="none" w:sz="0" w:space="0" w:color="auto"/>
            <w:left w:val="none" w:sz="0" w:space="0" w:color="auto"/>
            <w:bottom w:val="none" w:sz="0" w:space="0" w:color="auto"/>
            <w:right w:val="none" w:sz="0" w:space="0" w:color="auto"/>
          </w:divBdr>
        </w:div>
        <w:div w:id="2129930989">
          <w:marLeft w:val="0"/>
          <w:marRight w:val="0"/>
          <w:marTop w:val="0"/>
          <w:marBottom w:val="0"/>
          <w:divBdr>
            <w:top w:val="none" w:sz="0" w:space="0" w:color="auto"/>
            <w:left w:val="none" w:sz="0" w:space="0" w:color="auto"/>
            <w:bottom w:val="none" w:sz="0" w:space="0" w:color="auto"/>
            <w:right w:val="none" w:sz="0" w:space="0" w:color="auto"/>
          </w:divBdr>
        </w:div>
        <w:div w:id="1392312940">
          <w:marLeft w:val="0"/>
          <w:marRight w:val="0"/>
          <w:marTop w:val="0"/>
          <w:marBottom w:val="0"/>
          <w:divBdr>
            <w:top w:val="none" w:sz="0" w:space="0" w:color="auto"/>
            <w:left w:val="none" w:sz="0" w:space="0" w:color="auto"/>
            <w:bottom w:val="none" w:sz="0" w:space="0" w:color="auto"/>
            <w:right w:val="none" w:sz="0" w:space="0" w:color="auto"/>
          </w:divBdr>
        </w:div>
        <w:div w:id="1917278761">
          <w:marLeft w:val="0"/>
          <w:marRight w:val="0"/>
          <w:marTop w:val="0"/>
          <w:marBottom w:val="0"/>
          <w:divBdr>
            <w:top w:val="none" w:sz="0" w:space="0" w:color="auto"/>
            <w:left w:val="none" w:sz="0" w:space="0" w:color="auto"/>
            <w:bottom w:val="none" w:sz="0" w:space="0" w:color="auto"/>
            <w:right w:val="none" w:sz="0" w:space="0" w:color="auto"/>
          </w:divBdr>
        </w:div>
        <w:div w:id="74740552">
          <w:marLeft w:val="0"/>
          <w:marRight w:val="0"/>
          <w:marTop w:val="0"/>
          <w:marBottom w:val="0"/>
          <w:divBdr>
            <w:top w:val="none" w:sz="0" w:space="0" w:color="auto"/>
            <w:left w:val="none" w:sz="0" w:space="0" w:color="auto"/>
            <w:bottom w:val="none" w:sz="0" w:space="0" w:color="auto"/>
            <w:right w:val="none" w:sz="0" w:space="0" w:color="auto"/>
          </w:divBdr>
        </w:div>
        <w:div w:id="904489211">
          <w:marLeft w:val="0"/>
          <w:marRight w:val="0"/>
          <w:marTop w:val="0"/>
          <w:marBottom w:val="0"/>
          <w:divBdr>
            <w:top w:val="none" w:sz="0" w:space="0" w:color="auto"/>
            <w:left w:val="none" w:sz="0" w:space="0" w:color="auto"/>
            <w:bottom w:val="none" w:sz="0" w:space="0" w:color="auto"/>
            <w:right w:val="none" w:sz="0" w:space="0" w:color="auto"/>
          </w:divBdr>
        </w:div>
        <w:div w:id="2118059856">
          <w:marLeft w:val="0"/>
          <w:marRight w:val="0"/>
          <w:marTop w:val="0"/>
          <w:marBottom w:val="0"/>
          <w:divBdr>
            <w:top w:val="none" w:sz="0" w:space="0" w:color="auto"/>
            <w:left w:val="none" w:sz="0" w:space="0" w:color="auto"/>
            <w:bottom w:val="none" w:sz="0" w:space="0" w:color="auto"/>
            <w:right w:val="none" w:sz="0" w:space="0" w:color="auto"/>
          </w:divBdr>
        </w:div>
        <w:div w:id="21561583">
          <w:marLeft w:val="0"/>
          <w:marRight w:val="0"/>
          <w:marTop w:val="0"/>
          <w:marBottom w:val="0"/>
          <w:divBdr>
            <w:top w:val="none" w:sz="0" w:space="0" w:color="auto"/>
            <w:left w:val="none" w:sz="0" w:space="0" w:color="auto"/>
            <w:bottom w:val="none" w:sz="0" w:space="0" w:color="auto"/>
            <w:right w:val="none" w:sz="0" w:space="0" w:color="auto"/>
          </w:divBdr>
        </w:div>
      </w:divsChild>
    </w:div>
    <w:div w:id="1583373418">
      <w:bodyDiv w:val="1"/>
      <w:marLeft w:val="0"/>
      <w:marRight w:val="0"/>
      <w:marTop w:val="0"/>
      <w:marBottom w:val="0"/>
      <w:divBdr>
        <w:top w:val="none" w:sz="0" w:space="0" w:color="auto"/>
        <w:left w:val="none" w:sz="0" w:space="0" w:color="auto"/>
        <w:bottom w:val="none" w:sz="0" w:space="0" w:color="auto"/>
        <w:right w:val="none" w:sz="0" w:space="0" w:color="auto"/>
      </w:divBdr>
    </w:div>
    <w:div w:id="1590968782">
      <w:bodyDiv w:val="1"/>
      <w:marLeft w:val="0"/>
      <w:marRight w:val="0"/>
      <w:marTop w:val="0"/>
      <w:marBottom w:val="0"/>
      <w:divBdr>
        <w:top w:val="none" w:sz="0" w:space="0" w:color="auto"/>
        <w:left w:val="none" w:sz="0" w:space="0" w:color="auto"/>
        <w:bottom w:val="none" w:sz="0" w:space="0" w:color="auto"/>
        <w:right w:val="none" w:sz="0" w:space="0" w:color="auto"/>
      </w:divBdr>
    </w:div>
    <w:div w:id="1604266031">
      <w:bodyDiv w:val="1"/>
      <w:marLeft w:val="0"/>
      <w:marRight w:val="0"/>
      <w:marTop w:val="0"/>
      <w:marBottom w:val="0"/>
      <w:divBdr>
        <w:top w:val="none" w:sz="0" w:space="0" w:color="auto"/>
        <w:left w:val="none" w:sz="0" w:space="0" w:color="auto"/>
        <w:bottom w:val="none" w:sz="0" w:space="0" w:color="auto"/>
        <w:right w:val="none" w:sz="0" w:space="0" w:color="auto"/>
      </w:divBdr>
    </w:div>
    <w:div w:id="1617254358">
      <w:bodyDiv w:val="1"/>
      <w:marLeft w:val="0"/>
      <w:marRight w:val="0"/>
      <w:marTop w:val="0"/>
      <w:marBottom w:val="0"/>
      <w:divBdr>
        <w:top w:val="none" w:sz="0" w:space="0" w:color="auto"/>
        <w:left w:val="none" w:sz="0" w:space="0" w:color="auto"/>
        <w:bottom w:val="none" w:sz="0" w:space="0" w:color="auto"/>
        <w:right w:val="none" w:sz="0" w:space="0" w:color="auto"/>
      </w:divBdr>
    </w:div>
    <w:div w:id="1623733289">
      <w:bodyDiv w:val="1"/>
      <w:marLeft w:val="0"/>
      <w:marRight w:val="0"/>
      <w:marTop w:val="0"/>
      <w:marBottom w:val="0"/>
      <w:divBdr>
        <w:top w:val="none" w:sz="0" w:space="0" w:color="auto"/>
        <w:left w:val="none" w:sz="0" w:space="0" w:color="auto"/>
        <w:bottom w:val="none" w:sz="0" w:space="0" w:color="auto"/>
        <w:right w:val="none" w:sz="0" w:space="0" w:color="auto"/>
      </w:divBdr>
    </w:div>
    <w:div w:id="1631280867">
      <w:bodyDiv w:val="1"/>
      <w:marLeft w:val="0"/>
      <w:marRight w:val="0"/>
      <w:marTop w:val="0"/>
      <w:marBottom w:val="0"/>
      <w:divBdr>
        <w:top w:val="none" w:sz="0" w:space="0" w:color="auto"/>
        <w:left w:val="none" w:sz="0" w:space="0" w:color="auto"/>
        <w:bottom w:val="none" w:sz="0" w:space="0" w:color="auto"/>
        <w:right w:val="none" w:sz="0" w:space="0" w:color="auto"/>
      </w:divBdr>
    </w:div>
    <w:div w:id="1631354226">
      <w:bodyDiv w:val="1"/>
      <w:marLeft w:val="0"/>
      <w:marRight w:val="0"/>
      <w:marTop w:val="0"/>
      <w:marBottom w:val="0"/>
      <w:divBdr>
        <w:top w:val="none" w:sz="0" w:space="0" w:color="auto"/>
        <w:left w:val="none" w:sz="0" w:space="0" w:color="auto"/>
        <w:bottom w:val="none" w:sz="0" w:space="0" w:color="auto"/>
        <w:right w:val="none" w:sz="0" w:space="0" w:color="auto"/>
      </w:divBdr>
    </w:div>
    <w:div w:id="1648315967">
      <w:bodyDiv w:val="1"/>
      <w:marLeft w:val="0"/>
      <w:marRight w:val="0"/>
      <w:marTop w:val="0"/>
      <w:marBottom w:val="0"/>
      <w:divBdr>
        <w:top w:val="none" w:sz="0" w:space="0" w:color="auto"/>
        <w:left w:val="none" w:sz="0" w:space="0" w:color="auto"/>
        <w:bottom w:val="none" w:sz="0" w:space="0" w:color="auto"/>
        <w:right w:val="none" w:sz="0" w:space="0" w:color="auto"/>
      </w:divBdr>
    </w:div>
    <w:div w:id="1649703526">
      <w:bodyDiv w:val="1"/>
      <w:marLeft w:val="0"/>
      <w:marRight w:val="0"/>
      <w:marTop w:val="0"/>
      <w:marBottom w:val="0"/>
      <w:divBdr>
        <w:top w:val="none" w:sz="0" w:space="0" w:color="auto"/>
        <w:left w:val="none" w:sz="0" w:space="0" w:color="auto"/>
        <w:bottom w:val="none" w:sz="0" w:space="0" w:color="auto"/>
        <w:right w:val="none" w:sz="0" w:space="0" w:color="auto"/>
      </w:divBdr>
    </w:div>
    <w:div w:id="1656298934">
      <w:bodyDiv w:val="1"/>
      <w:marLeft w:val="0"/>
      <w:marRight w:val="0"/>
      <w:marTop w:val="0"/>
      <w:marBottom w:val="0"/>
      <w:divBdr>
        <w:top w:val="none" w:sz="0" w:space="0" w:color="auto"/>
        <w:left w:val="none" w:sz="0" w:space="0" w:color="auto"/>
        <w:bottom w:val="none" w:sz="0" w:space="0" w:color="auto"/>
        <w:right w:val="none" w:sz="0" w:space="0" w:color="auto"/>
      </w:divBdr>
    </w:div>
    <w:div w:id="1662543937">
      <w:bodyDiv w:val="1"/>
      <w:marLeft w:val="0"/>
      <w:marRight w:val="0"/>
      <w:marTop w:val="0"/>
      <w:marBottom w:val="0"/>
      <w:divBdr>
        <w:top w:val="none" w:sz="0" w:space="0" w:color="auto"/>
        <w:left w:val="none" w:sz="0" w:space="0" w:color="auto"/>
        <w:bottom w:val="none" w:sz="0" w:space="0" w:color="auto"/>
        <w:right w:val="none" w:sz="0" w:space="0" w:color="auto"/>
      </w:divBdr>
    </w:div>
    <w:div w:id="1666281509">
      <w:bodyDiv w:val="1"/>
      <w:marLeft w:val="0"/>
      <w:marRight w:val="0"/>
      <w:marTop w:val="0"/>
      <w:marBottom w:val="0"/>
      <w:divBdr>
        <w:top w:val="none" w:sz="0" w:space="0" w:color="auto"/>
        <w:left w:val="none" w:sz="0" w:space="0" w:color="auto"/>
        <w:bottom w:val="none" w:sz="0" w:space="0" w:color="auto"/>
        <w:right w:val="none" w:sz="0" w:space="0" w:color="auto"/>
      </w:divBdr>
    </w:div>
    <w:div w:id="1666468388">
      <w:bodyDiv w:val="1"/>
      <w:marLeft w:val="0"/>
      <w:marRight w:val="0"/>
      <w:marTop w:val="0"/>
      <w:marBottom w:val="0"/>
      <w:divBdr>
        <w:top w:val="none" w:sz="0" w:space="0" w:color="auto"/>
        <w:left w:val="none" w:sz="0" w:space="0" w:color="auto"/>
        <w:bottom w:val="none" w:sz="0" w:space="0" w:color="auto"/>
        <w:right w:val="none" w:sz="0" w:space="0" w:color="auto"/>
      </w:divBdr>
    </w:div>
    <w:div w:id="1667392621">
      <w:bodyDiv w:val="1"/>
      <w:marLeft w:val="0"/>
      <w:marRight w:val="0"/>
      <w:marTop w:val="0"/>
      <w:marBottom w:val="0"/>
      <w:divBdr>
        <w:top w:val="none" w:sz="0" w:space="0" w:color="auto"/>
        <w:left w:val="none" w:sz="0" w:space="0" w:color="auto"/>
        <w:bottom w:val="none" w:sz="0" w:space="0" w:color="auto"/>
        <w:right w:val="none" w:sz="0" w:space="0" w:color="auto"/>
      </w:divBdr>
    </w:div>
    <w:div w:id="1678537458">
      <w:bodyDiv w:val="1"/>
      <w:marLeft w:val="0"/>
      <w:marRight w:val="0"/>
      <w:marTop w:val="0"/>
      <w:marBottom w:val="0"/>
      <w:divBdr>
        <w:top w:val="none" w:sz="0" w:space="0" w:color="auto"/>
        <w:left w:val="none" w:sz="0" w:space="0" w:color="auto"/>
        <w:bottom w:val="none" w:sz="0" w:space="0" w:color="auto"/>
        <w:right w:val="none" w:sz="0" w:space="0" w:color="auto"/>
      </w:divBdr>
    </w:div>
    <w:div w:id="1694064758">
      <w:bodyDiv w:val="1"/>
      <w:marLeft w:val="0"/>
      <w:marRight w:val="0"/>
      <w:marTop w:val="0"/>
      <w:marBottom w:val="0"/>
      <w:divBdr>
        <w:top w:val="none" w:sz="0" w:space="0" w:color="auto"/>
        <w:left w:val="none" w:sz="0" w:space="0" w:color="auto"/>
        <w:bottom w:val="none" w:sz="0" w:space="0" w:color="auto"/>
        <w:right w:val="none" w:sz="0" w:space="0" w:color="auto"/>
      </w:divBdr>
    </w:div>
    <w:div w:id="1697580277">
      <w:bodyDiv w:val="1"/>
      <w:marLeft w:val="0"/>
      <w:marRight w:val="0"/>
      <w:marTop w:val="0"/>
      <w:marBottom w:val="0"/>
      <w:divBdr>
        <w:top w:val="none" w:sz="0" w:space="0" w:color="auto"/>
        <w:left w:val="none" w:sz="0" w:space="0" w:color="auto"/>
        <w:bottom w:val="none" w:sz="0" w:space="0" w:color="auto"/>
        <w:right w:val="none" w:sz="0" w:space="0" w:color="auto"/>
      </w:divBdr>
    </w:div>
    <w:div w:id="1705327038">
      <w:bodyDiv w:val="1"/>
      <w:marLeft w:val="0"/>
      <w:marRight w:val="0"/>
      <w:marTop w:val="0"/>
      <w:marBottom w:val="0"/>
      <w:divBdr>
        <w:top w:val="none" w:sz="0" w:space="0" w:color="auto"/>
        <w:left w:val="none" w:sz="0" w:space="0" w:color="auto"/>
        <w:bottom w:val="none" w:sz="0" w:space="0" w:color="auto"/>
        <w:right w:val="none" w:sz="0" w:space="0" w:color="auto"/>
      </w:divBdr>
    </w:div>
    <w:div w:id="1720662576">
      <w:bodyDiv w:val="1"/>
      <w:marLeft w:val="0"/>
      <w:marRight w:val="0"/>
      <w:marTop w:val="0"/>
      <w:marBottom w:val="0"/>
      <w:divBdr>
        <w:top w:val="none" w:sz="0" w:space="0" w:color="auto"/>
        <w:left w:val="none" w:sz="0" w:space="0" w:color="auto"/>
        <w:bottom w:val="none" w:sz="0" w:space="0" w:color="auto"/>
        <w:right w:val="none" w:sz="0" w:space="0" w:color="auto"/>
      </w:divBdr>
    </w:div>
    <w:div w:id="1727483964">
      <w:bodyDiv w:val="1"/>
      <w:marLeft w:val="0"/>
      <w:marRight w:val="0"/>
      <w:marTop w:val="0"/>
      <w:marBottom w:val="0"/>
      <w:divBdr>
        <w:top w:val="none" w:sz="0" w:space="0" w:color="auto"/>
        <w:left w:val="none" w:sz="0" w:space="0" w:color="auto"/>
        <w:bottom w:val="none" w:sz="0" w:space="0" w:color="auto"/>
        <w:right w:val="none" w:sz="0" w:space="0" w:color="auto"/>
      </w:divBdr>
    </w:div>
    <w:div w:id="1736271600">
      <w:bodyDiv w:val="1"/>
      <w:marLeft w:val="0"/>
      <w:marRight w:val="0"/>
      <w:marTop w:val="0"/>
      <w:marBottom w:val="0"/>
      <w:divBdr>
        <w:top w:val="none" w:sz="0" w:space="0" w:color="auto"/>
        <w:left w:val="none" w:sz="0" w:space="0" w:color="auto"/>
        <w:bottom w:val="none" w:sz="0" w:space="0" w:color="auto"/>
        <w:right w:val="none" w:sz="0" w:space="0" w:color="auto"/>
      </w:divBdr>
    </w:div>
    <w:div w:id="1741512718">
      <w:bodyDiv w:val="1"/>
      <w:marLeft w:val="0"/>
      <w:marRight w:val="0"/>
      <w:marTop w:val="0"/>
      <w:marBottom w:val="0"/>
      <w:divBdr>
        <w:top w:val="none" w:sz="0" w:space="0" w:color="auto"/>
        <w:left w:val="none" w:sz="0" w:space="0" w:color="auto"/>
        <w:bottom w:val="none" w:sz="0" w:space="0" w:color="auto"/>
        <w:right w:val="none" w:sz="0" w:space="0" w:color="auto"/>
      </w:divBdr>
    </w:div>
    <w:div w:id="1746101269">
      <w:bodyDiv w:val="1"/>
      <w:marLeft w:val="0"/>
      <w:marRight w:val="0"/>
      <w:marTop w:val="0"/>
      <w:marBottom w:val="0"/>
      <w:divBdr>
        <w:top w:val="none" w:sz="0" w:space="0" w:color="auto"/>
        <w:left w:val="none" w:sz="0" w:space="0" w:color="auto"/>
        <w:bottom w:val="none" w:sz="0" w:space="0" w:color="auto"/>
        <w:right w:val="none" w:sz="0" w:space="0" w:color="auto"/>
      </w:divBdr>
    </w:div>
    <w:div w:id="1748378438">
      <w:bodyDiv w:val="1"/>
      <w:marLeft w:val="0"/>
      <w:marRight w:val="0"/>
      <w:marTop w:val="0"/>
      <w:marBottom w:val="0"/>
      <w:divBdr>
        <w:top w:val="none" w:sz="0" w:space="0" w:color="auto"/>
        <w:left w:val="none" w:sz="0" w:space="0" w:color="auto"/>
        <w:bottom w:val="none" w:sz="0" w:space="0" w:color="auto"/>
        <w:right w:val="none" w:sz="0" w:space="0" w:color="auto"/>
      </w:divBdr>
    </w:div>
    <w:div w:id="1768386385">
      <w:bodyDiv w:val="1"/>
      <w:marLeft w:val="0"/>
      <w:marRight w:val="0"/>
      <w:marTop w:val="0"/>
      <w:marBottom w:val="0"/>
      <w:divBdr>
        <w:top w:val="none" w:sz="0" w:space="0" w:color="auto"/>
        <w:left w:val="none" w:sz="0" w:space="0" w:color="auto"/>
        <w:bottom w:val="none" w:sz="0" w:space="0" w:color="auto"/>
        <w:right w:val="none" w:sz="0" w:space="0" w:color="auto"/>
      </w:divBdr>
    </w:div>
    <w:div w:id="1786538155">
      <w:bodyDiv w:val="1"/>
      <w:marLeft w:val="0"/>
      <w:marRight w:val="0"/>
      <w:marTop w:val="0"/>
      <w:marBottom w:val="0"/>
      <w:divBdr>
        <w:top w:val="none" w:sz="0" w:space="0" w:color="auto"/>
        <w:left w:val="none" w:sz="0" w:space="0" w:color="auto"/>
        <w:bottom w:val="none" w:sz="0" w:space="0" w:color="auto"/>
        <w:right w:val="none" w:sz="0" w:space="0" w:color="auto"/>
      </w:divBdr>
    </w:div>
    <w:div w:id="1786849439">
      <w:bodyDiv w:val="1"/>
      <w:marLeft w:val="0"/>
      <w:marRight w:val="0"/>
      <w:marTop w:val="0"/>
      <w:marBottom w:val="0"/>
      <w:divBdr>
        <w:top w:val="none" w:sz="0" w:space="0" w:color="auto"/>
        <w:left w:val="none" w:sz="0" w:space="0" w:color="auto"/>
        <w:bottom w:val="none" w:sz="0" w:space="0" w:color="auto"/>
        <w:right w:val="none" w:sz="0" w:space="0" w:color="auto"/>
      </w:divBdr>
    </w:div>
    <w:div w:id="1807046588">
      <w:bodyDiv w:val="1"/>
      <w:marLeft w:val="0"/>
      <w:marRight w:val="0"/>
      <w:marTop w:val="0"/>
      <w:marBottom w:val="0"/>
      <w:divBdr>
        <w:top w:val="none" w:sz="0" w:space="0" w:color="auto"/>
        <w:left w:val="none" w:sz="0" w:space="0" w:color="auto"/>
        <w:bottom w:val="none" w:sz="0" w:space="0" w:color="auto"/>
        <w:right w:val="none" w:sz="0" w:space="0" w:color="auto"/>
      </w:divBdr>
    </w:div>
    <w:div w:id="1847595340">
      <w:bodyDiv w:val="1"/>
      <w:marLeft w:val="0"/>
      <w:marRight w:val="0"/>
      <w:marTop w:val="0"/>
      <w:marBottom w:val="0"/>
      <w:divBdr>
        <w:top w:val="none" w:sz="0" w:space="0" w:color="auto"/>
        <w:left w:val="none" w:sz="0" w:space="0" w:color="auto"/>
        <w:bottom w:val="none" w:sz="0" w:space="0" w:color="auto"/>
        <w:right w:val="none" w:sz="0" w:space="0" w:color="auto"/>
      </w:divBdr>
    </w:div>
    <w:div w:id="1848908558">
      <w:bodyDiv w:val="1"/>
      <w:marLeft w:val="0"/>
      <w:marRight w:val="0"/>
      <w:marTop w:val="0"/>
      <w:marBottom w:val="0"/>
      <w:divBdr>
        <w:top w:val="none" w:sz="0" w:space="0" w:color="auto"/>
        <w:left w:val="none" w:sz="0" w:space="0" w:color="auto"/>
        <w:bottom w:val="none" w:sz="0" w:space="0" w:color="auto"/>
        <w:right w:val="none" w:sz="0" w:space="0" w:color="auto"/>
      </w:divBdr>
    </w:div>
    <w:div w:id="1852449856">
      <w:bodyDiv w:val="1"/>
      <w:marLeft w:val="0"/>
      <w:marRight w:val="0"/>
      <w:marTop w:val="0"/>
      <w:marBottom w:val="0"/>
      <w:divBdr>
        <w:top w:val="none" w:sz="0" w:space="0" w:color="auto"/>
        <w:left w:val="none" w:sz="0" w:space="0" w:color="auto"/>
        <w:bottom w:val="none" w:sz="0" w:space="0" w:color="auto"/>
        <w:right w:val="none" w:sz="0" w:space="0" w:color="auto"/>
      </w:divBdr>
    </w:div>
    <w:div w:id="1855412710">
      <w:bodyDiv w:val="1"/>
      <w:marLeft w:val="0"/>
      <w:marRight w:val="0"/>
      <w:marTop w:val="0"/>
      <w:marBottom w:val="0"/>
      <w:divBdr>
        <w:top w:val="none" w:sz="0" w:space="0" w:color="auto"/>
        <w:left w:val="none" w:sz="0" w:space="0" w:color="auto"/>
        <w:bottom w:val="none" w:sz="0" w:space="0" w:color="auto"/>
        <w:right w:val="none" w:sz="0" w:space="0" w:color="auto"/>
      </w:divBdr>
    </w:div>
    <w:div w:id="1856386049">
      <w:bodyDiv w:val="1"/>
      <w:marLeft w:val="0"/>
      <w:marRight w:val="0"/>
      <w:marTop w:val="0"/>
      <w:marBottom w:val="0"/>
      <w:divBdr>
        <w:top w:val="none" w:sz="0" w:space="0" w:color="auto"/>
        <w:left w:val="none" w:sz="0" w:space="0" w:color="auto"/>
        <w:bottom w:val="none" w:sz="0" w:space="0" w:color="auto"/>
        <w:right w:val="none" w:sz="0" w:space="0" w:color="auto"/>
      </w:divBdr>
    </w:div>
    <w:div w:id="1863782744">
      <w:bodyDiv w:val="1"/>
      <w:marLeft w:val="0"/>
      <w:marRight w:val="0"/>
      <w:marTop w:val="0"/>
      <w:marBottom w:val="0"/>
      <w:divBdr>
        <w:top w:val="none" w:sz="0" w:space="0" w:color="auto"/>
        <w:left w:val="none" w:sz="0" w:space="0" w:color="auto"/>
        <w:bottom w:val="none" w:sz="0" w:space="0" w:color="auto"/>
        <w:right w:val="none" w:sz="0" w:space="0" w:color="auto"/>
      </w:divBdr>
    </w:div>
    <w:div w:id="1867139474">
      <w:bodyDiv w:val="1"/>
      <w:marLeft w:val="0"/>
      <w:marRight w:val="0"/>
      <w:marTop w:val="0"/>
      <w:marBottom w:val="0"/>
      <w:divBdr>
        <w:top w:val="none" w:sz="0" w:space="0" w:color="auto"/>
        <w:left w:val="none" w:sz="0" w:space="0" w:color="auto"/>
        <w:bottom w:val="none" w:sz="0" w:space="0" w:color="auto"/>
        <w:right w:val="none" w:sz="0" w:space="0" w:color="auto"/>
      </w:divBdr>
    </w:div>
    <w:div w:id="1876036955">
      <w:bodyDiv w:val="1"/>
      <w:marLeft w:val="0"/>
      <w:marRight w:val="0"/>
      <w:marTop w:val="0"/>
      <w:marBottom w:val="0"/>
      <w:divBdr>
        <w:top w:val="none" w:sz="0" w:space="0" w:color="auto"/>
        <w:left w:val="none" w:sz="0" w:space="0" w:color="auto"/>
        <w:bottom w:val="none" w:sz="0" w:space="0" w:color="auto"/>
        <w:right w:val="none" w:sz="0" w:space="0" w:color="auto"/>
      </w:divBdr>
    </w:div>
    <w:div w:id="1884318900">
      <w:bodyDiv w:val="1"/>
      <w:marLeft w:val="0"/>
      <w:marRight w:val="0"/>
      <w:marTop w:val="0"/>
      <w:marBottom w:val="0"/>
      <w:divBdr>
        <w:top w:val="none" w:sz="0" w:space="0" w:color="auto"/>
        <w:left w:val="none" w:sz="0" w:space="0" w:color="auto"/>
        <w:bottom w:val="none" w:sz="0" w:space="0" w:color="auto"/>
        <w:right w:val="none" w:sz="0" w:space="0" w:color="auto"/>
      </w:divBdr>
    </w:div>
    <w:div w:id="1892307096">
      <w:bodyDiv w:val="1"/>
      <w:marLeft w:val="0"/>
      <w:marRight w:val="0"/>
      <w:marTop w:val="0"/>
      <w:marBottom w:val="0"/>
      <w:divBdr>
        <w:top w:val="none" w:sz="0" w:space="0" w:color="auto"/>
        <w:left w:val="none" w:sz="0" w:space="0" w:color="auto"/>
        <w:bottom w:val="none" w:sz="0" w:space="0" w:color="auto"/>
        <w:right w:val="none" w:sz="0" w:space="0" w:color="auto"/>
      </w:divBdr>
    </w:div>
    <w:div w:id="1906911199">
      <w:bodyDiv w:val="1"/>
      <w:marLeft w:val="0"/>
      <w:marRight w:val="0"/>
      <w:marTop w:val="0"/>
      <w:marBottom w:val="0"/>
      <w:divBdr>
        <w:top w:val="none" w:sz="0" w:space="0" w:color="auto"/>
        <w:left w:val="none" w:sz="0" w:space="0" w:color="auto"/>
        <w:bottom w:val="none" w:sz="0" w:space="0" w:color="auto"/>
        <w:right w:val="none" w:sz="0" w:space="0" w:color="auto"/>
      </w:divBdr>
    </w:div>
    <w:div w:id="1920211176">
      <w:bodyDiv w:val="1"/>
      <w:marLeft w:val="0"/>
      <w:marRight w:val="0"/>
      <w:marTop w:val="0"/>
      <w:marBottom w:val="0"/>
      <w:divBdr>
        <w:top w:val="none" w:sz="0" w:space="0" w:color="auto"/>
        <w:left w:val="none" w:sz="0" w:space="0" w:color="auto"/>
        <w:bottom w:val="none" w:sz="0" w:space="0" w:color="auto"/>
        <w:right w:val="none" w:sz="0" w:space="0" w:color="auto"/>
      </w:divBdr>
    </w:div>
    <w:div w:id="1925842503">
      <w:bodyDiv w:val="1"/>
      <w:marLeft w:val="0"/>
      <w:marRight w:val="0"/>
      <w:marTop w:val="0"/>
      <w:marBottom w:val="0"/>
      <w:divBdr>
        <w:top w:val="none" w:sz="0" w:space="0" w:color="auto"/>
        <w:left w:val="none" w:sz="0" w:space="0" w:color="auto"/>
        <w:bottom w:val="none" w:sz="0" w:space="0" w:color="auto"/>
        <w:right w:val="none" w:sz="0" w:space="0" w:color="auto"/>
      </w:divBdr>
    </w:div>
    <w:div w:id="1931162919">
      <w:bodyDiv w:val="1"/>
      <w:marLeft w:val="0"/>
      <w:marRight w:val="0"/>
      <w:marTop w:val="0"/>
      <w:marBottom w:val="0"/>
      <w:divBdr>
        <w:top w:val="none" w:sz="0" w:space="0" w:color="auto"/>
        <w:left w:val="none" w:sz="0" w:space="0" w:color="auto"/>
        <w:bottom w:val="none" w:sz="0" w:space="0" w:color="auto"/>
        <w:right w:val="none" w:sz="0" w:space="0" w:color="auto"/>
      </w:divBdr>
    </w:div>
    <w:div w:id="1932741656">
      <w:bodyDiv w:val="1"/>
      <w:marLeft w:val="0"/>
      <w:marRight w:val="0"/>
      <w:marTop w:val="0"/>
      <w:marBottom w:val="0"/>
      <w:divBdr>
        <w:top w:val="none" w:sz="0" w:space="0" w:color="auto"/>
        <w:left w:val="none" w:sz="0" w:space="0" w:color="auto"/>
        <w:bottom w:val="none" w:sz="0" w:space="0" w:color="auto"/>
        <w:right w:val="none" w:sz="0" w:space="0" w:color="auto"/>
      </w:divBdr>
    </w:div>
    <w:div w:id="1936160621">
      <w:bodyDiv w:val="1"/>
      <w:marLeft w:val="0"/>
      <w:marRight w:val="0"/>
      <w:marTop w:val="0"/>
      <w:marBottom w:val="0"/>
      <w:divBdr>
        <w:top w:val="none" w:sz="0" w:space="0" w:color="auto"/>
        <w:left w:val="none" w:sz="0" w:space="0" w:color="auto"/>
        <w:bottom w:val="none" w:sz="0" w:space="0" w:color="auto"/>
        <w:right w:val="none" w:sz="0" w:space="0" w:color="auto"/>
      </w:divBdr>
    </w:div>
    <w:div w:id="1948002648">
      <w:bodyDiv w:val="1"/>
      <w:marLeft w:val="0"/>
      <w:marRight w:val="0"/>
      <w:marTop w:val="0"/>
      <w:marBottom w:val="0"/>
      <w:divBdr>
        <w:top w:val="none" w:sz="0" w:space="0" w:color="auto"/>
        <w:left w:val="none" w:sz="0" w:space="0" w:color="auto"/>
        <w:bottom w:val="none" w:sz="0" w:space="0" w:color="auto"/>
        <w:right w:val="none" w:sz="0" w:space="0" w:color="auto"/>
      </w:divBdr>
    </w:div>
    <w:div w:id="1948193991">
      <w:bodyDiv w:val="1"/>
      <w:marLeft w:val="0"/>
      <w:marRight w:val="0"/>
      <w:marTop w:val="0"/>
      <w:marBottom w:val="0"/>
      <w:divBdr>
        <w:top w:val="none" w:sz="0" w:space="0" w:color="auto"/>
        <w:left w:val="none" w:sz="0" w:space="0" w:color="auto"/>
        <w:bottom w:val="none" w:sz="0" w:space="0" w:color="auto"/>
        <w:right w:val="none" w:sz="0" w:space="0" w:color="auto"/>
      </w:divBdr>
    </w:div>
    <w:div w:id="1950774071">
      <w:bodyDiv w:val="1"/>
      <w:marLeft w:val="0"/>
      <w:marRight w:val="0"/>
      <w:marTop w:val="0"/>
      <w:marBottom w:val="0"/>
      <w:divBdr>
        <w:top w:val="none" w:sz="0" w:space="0" w:color="auto"/>
        <w:left w:val="none" w:sz="0" w:space="0" w:color="auto"/>
        <w:bottom w:val="none" w:sz="0" w:space="0" w:color="auto"/>
        <w:right w:val="none" w:sz="0" w:space="0" w:color="auto"/>
      </w:divBdr>
    </w:div>
    <w:div w:id="1953509363">
      <w:bodyDiv w:val="1"/>
      <w:marLeft w:val="0"/>
      <w:marRight w:val="0"/>
      <w:marTop w:val="0"/>
      <w:marBottom w:val="0"/>
      <w:divBdr>
        <w:top w:val="none" w:sz="0" w:space="0" w:color="auto"/>
        <w:left w:val="none" w:sz="0" w:space="0" w:color="auto"/>
        <w:bottom w:val="none" w:sz="0" w:space="0" w:color="auto"/>
        <w:right w:val="none" w:sz="0" w:space="0" w:color="auto"/>
      </w:divBdr>
    </w:div>
    <w:div w:id="1959095060">
      <w:bodyDiv w:val="1"/>
      <w:marLeft w:val="0"/>
      <w:marRight w:val="0"/>
      <w:marTop w:val="0"/>
      <w:marBottom w:val="0"/>
      <w:divBdr>
        <w:top w:val="none" w:sz="0" w:space="0" w:color="auto"/>
        <w:left w:val="none" w:sz="0" w:space="0" w:color="auto"/>
        <w:bottom w:val="none" w:sz="0" w:space="0" w:color="auto"/>
        <w:right w:val="none" w:sz="0" w:space="0" w:color="auto"/>
      </w:divBdr>
      <w:divsChild>
        <w:div w:id="158499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947447">
              <w:marLeft w:val="0"/>
              <w:marRight w:val="0"/>
              <w:marTop w:val="0"/>
              <w:marBottom w:val="0"/>
              <w:divBdr>
                <w:top w:val="none" w:sz="0" w:space="0" w:color="auto"/>
                <w:left w:val="none" w:sz="0" w:space="0" w:color="auto"/>
                <w:bottom w:val="none" w:sz="0" w:space="0" w:color="auto"/>
                <w:right w:val="none" w:sz="0" w:space="0" w:color="auto"/>
              </w:divBdr>
              <w:divsChild>
                <w:div w:id="1014185859">
                  <w:marLeft w:val="0"/>
                  <w:marRight w:val="0"/>
                  <w:marTop w:val="0"/>
                  <w:marBottom w:val="0"/>
                  <w:divBdr>
                    <w:top w:val="none" w:sz="0" w:space="0" w:color="auto"/>
                    <w:left w:val="none" w:sz="0" w:space="0" w:color="auto"/>
                    <w:bottom w:val="none" w:sz="0" w:space="0" w:color="auto"/>
                    <w:right w:val="none" w:sz="0" w:space="0" w:color="auto"/>
                  </w:divBdr>
                  <w:divsChild>
                    <w:div w:id="1248611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63805306">
      <w:bodyDiv w:val="1"/>
      <w:marLeft w:val="0"/>
      <w:marRight w:val="0"/>
      <w:marTop w:val="0"/>
      <w:marBottom w:val="0"/>
      <w:divBdr>
        <w:top w:val="none" w:sz="0" w:space="0" w:color="auto"/>
        <w:left w:val="none" w:sz="0" w:space="0" w:color="auto"/>
        <w:bottom w:val="none" w:sz="0" w:space="0" w:color="auto"/>
        <w:right w:val="none" w:sz="0" w:space="0" w:color="auto"/>
      </w:divBdr>
    </w:div>
    <w:div w:id="1973050366">
      <w:bodyDiv w:val="1"/>
      <w:marLeft w:val="0"/>
      <w:marRight w:val="0"/>
      <w:marTop w:val="0"/>
      <w:marBottom w:val="0"/>
      <w:divBdr>
        <w:top w:val="none" w:sz="0" w:space="0" w:color="auto"/>
        <w:left w:val="none" w:sz="0" w:space="0" w:color="auto"/>
        <w:bottom w:val="none" w:sz="0" w:space="0" w:color="auto"/>
        <w:right w:val="none" w:sz="0" w:space="0" w:color="auto"/>
      </w:divBdr>
    </w:div>
    <w:div w:id="1992637264">
      <w:bodyDiv w:val="1"/>
      <w:marLeft w:val="0"/>
      <w:marRight w:val="0"/>
      <w:marTop w:val="0"/>
      <w:marBottom w:val="0"/>
      <w:divBdr>
        <w:top w:val="none" w:sz="0" w:space="0" w:color="auto"/>
        <w:left w:val="none" w:sz="0" w:space="0" w:color="auto"/>
        <w:bottom w:val="none" w:sz="0" w:space="0" w:color="auto"/>
        <w:right w:val="none" w:sz="0" w:space="0" w:color="auto"/>
      </w:divBdr>
    </w:div>
    <w:div w:id="1996059843">
      <w:bodyDiv w:val="1"/>
      <w:marLeft w:val="0"/>
      <w:marRight w:val="0"/>
      <w:marTop w:val="0"/>
      <w:marBottom w:val="0"/>
      <w:divBdr>
        <w:top w:val="none" w:sz="0" w:space="0" w:color="auto"/>
        <w:left w:val="none" w:sz="0" w:space="0" w:color="auto"/>
        <w:bottom w:val="none" w:sz="0" w:space="0" w:color="auto"/>
        <w:right w:val="none" w:sz="0" w:space="0" w:color="auto"/>
      </w:divBdr>
      <w:divsChild>
        <w:div w:id="497431272">
          <w:marLeft w:val="0"/>
          <w:marRight w:val="0"/>
          <w:marTop w:val="0"/>
          <w:marBottom w:val="0"/>
          <w:divBdr>
            <w:top w:val="none" w:sz="0" w:space="0" w:color="auto"/>
            <w:left w:val="none" w:sz="0" w:space="0" w:color="auto"/>
            <w:bottom w:val="none" w:sz="0" w:space="0" w:color="auto"/>
            <w:right w:val="none" w:sz="0" w:space="0" w:color="auto"/>
          </w:divBdr>
          <w:divsChild>
            <w:div w:id="1179929115">
              <w:marLeft w:val="0"/>
              <w:marRight w:val="0"/>
              <w:marTop w:val="0"/>
              <w:marBottom w:val="0"/>
              <w:divBdr>
                <w:top w:val="none" w:sz="0" w:space="0" w:color="auto"/>
                <w:left w:val="none" w:sz="0" w:space="0" w:color="auto"/>
                <w:bottom w:val="none" w:sz="0" w:space="0" w:color="auto"/>
                <w:right w:val="none" w:sz="0" w:space="0" w:color="auto"/>
              </w:divBdr>
              <w:divsChild>
                <w:div w:id="1692951564">
                  <w:marLeft w:val="0"/>
                  <w:marRight w:val="0"/>
                  <w:marTop w:val="60"/>
                  <w:marBottom w:val="0"/>
                  <w:divBdr>
                    <w:top w:val="none" w:sz="0" w:space="0" w:color="auto"/>
                    <w:left w:val="none" w:sz="0" w:space="0" w:color="auto"/>
                    <w:bottom w:val="none" w:sz="0" w:space="0" w:color="auto"/>
                    <w:right w:val="none" w:sz="0" w:space="0" w:color="auto"/>
                  </w:divBdr>
                  <w:divsChild>
                    <w:div w:id="605502270">
                      <w:marLeft w:val="0"/>
                      <w:marRight w:val="0"/>
                      <w:marTop w:val="60"/>
                      <w:marBottom w:val="0"/>
                      <w:divBdr>
                        <w:top w:val="none" w:sz="0" w:space="0" w:color="auto"/>
                        <w:left w:val="none" w:sz="0" w:space="0" w:color="auto"/>
                        <w:bottom w:val="none" w:sz="0" w:space="0" w:color="auto"/>
                        <w:right w:val="none" w:sz="0" w:space="0" w:color="auto"/>
                      </w:divBdr>
                      <w:divsChild>
                        <w:div w:id="1934509152">
                          <w:marLeft w:val="0"/>
                          <w:marRight w:val="0"/>
                          <w:marTop w:val="0"/>
                          <w:marBottom w:val="0"/>
                          <w:divBdr>
                            <w:top w:val="none" w:sz="0" w:space="0" w:color="auto"/>
                            <w:left w:val="none" w:sz="0" w:space="0" w:color="auto"/>
                            <w:bottom w:val="none" w:sz="0" w:space="0" w:color="auto"/>
                            <w:right w:val="none" w:sz="0" w:space="0" w:color="auto"/>
                          </w:divBdr>
                          <w:divsChild>
                            <w:div w:id="956595028">
                              <w:marLeft w:val="0"/>
                              <w:marRight w:val="0"/>
                              <w:marTop w:val="60"/>
                              <w:marBottom w:val="60"/>
                              <w:divBdr>
                                <w:top w:val="none" w:sz="0" w:space="0" w:color="auto"/>
                                <w:left w:val="none" w:sz="0" w:space="0" w:color="auto"/>
                                <w:bottom w:val="none" w:sz="0" w:space="0" w:color="auto"/>
                                <w:right w:val="none" w:sz="0" w:space="0" w:color="auto"/>
                              </w:divBdr>
                              <w:divsChild>
                                <w:div w:id="79451127">
                                  <w:marLeft w:val="0"/>
                                  <w:marRight w:val="0"/>
                                  <w:marTop w:val="0"/>
                                  <w:marBottom w:val="0"/>
                                  <w:divBdr>
                                    <w:top w:val="none" w:sz="0" w:space="0" w:color="auto"/>
                                    <w:left w:val="none" w:sz="0" w:space="0" w:color="auto"/>
                                    <w:bottom w:val="none" w:sz="0" w:space="0" w:color="auto"/>
                                    <w:right w:val="none" w:sz="0" w:space="0" w:color="auto"/>
                                  </w:divBdr>
                                  <w:divsChild>
                                    <w:div w:id="5615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1100">
      <w:bodyDiv w:val="1"/>
      <w:marLeft w:val="0"/>
      <w:marRight w:val="0"/>
      <w:marTop w:val="0"/>
      <w:marBottom w:val="0"/>
      <w:divBdr>
        <w:top w:val="none" w:sz="0" w:space="0" w:color="auto"/>
        <w:left w:val="none" w:sz="0" w:space="0" w:color="auto"/>
        <w:bottom w:val="none" w:sz="0" w:space="0" w:color="auto"/>
        <w:right w:val="none" w:sz="0" w:space="0" w:color="auto"/>
      </w:divBdr>
    </w:div>
    <w:div w:id="1999262631">
      <w:bodyDiv w:val="1"/>
      <w:marLeft w:val="0"/>
      <w:marRight w:val="0"/>
      <w:marTop w:val="0"/>
      <w:marBottom w:val="0"/>
      <w:divBdr>
        <w:top w:val="none" w:sz="0" w:space="0" w:color="auto"/>
        <w:left w:val="none" w:sz="0" w:space="0" w:color="auto"/>
        <w:bottom w:val="none" w:sz="0" w:space="0" w:color="auto"/>
        <w:right w:val="none" w:sz="0" w:space="0" w:color="auto"/>
      </w:divBdr>
    </w:div>
    <w:div w:id="2004778345">
      <w:bodyDiv w:val="1"/>
      <w:marLeft w:val="0"/>
      <w:marRight w:val="0"/>
      <w:marTop w:val="0"/>
      <w:marBottom w:val="0"/>
      <w:divBdr>
        <w:top w:val="none" w:sz="0" w:space="0" w:color="auto"/>
        <w:left w:val="none" w:sz="0" w:space="0" w:color="auto"/>
        <w:bottom w:val="none" w:sz="0" w:space="0" w:color="auto"/>
        <w:right w:val="none" w:sz="0" w:space="0" w:color="auto"/>
      </w:divBdr>
    </w:div>
    <w:div w:id="2006585409">
      <w:bodyDiv w:val="1"/>
      <w:marLeft w:val="0"/>
      <w:marRight w:val="0"/>
      <w:marTop w:val="0"/>
      <w:marBottom w:val="0"/>
      <w:divBdr>
        <w:top w:val="none" w:sz="0" w:space="0" w:color="auto"/>
        <w:left w:val="none" w:sz="0" w:space="0" w:color="auto"/>
        <w:bottom w:val="none" w:sz="0" w:space="0" w:color="auto"/>
        <w:right w:val="none" w:sz="0" w:space="0" w:color="auto"/>
      </w:divBdr>
    </w:div>
    <w:div w:id="2008317611">
      <w:bodyDiv w:val="1"/>
      <w:marLeft w:val="0"/>
      <w:marRight w:val="0"/>
      <w:marTop w:val="0"/>
      <w:marBottom w:val="0"/>
      <w:divBdr>
        <w:top w:val="none" w:sz="0" w:space="0" w:color="auto"/>
        <w:left w:val="none" w:sz="0" w:space="0" w:color="auto"/>
        <w:bottom w:val="none" w:sz="0" w:space="0" w:color="auto"/>
        <w:right w:val="none" w:sz="0" w:space="0" w:color="auto"/>
      </w:divBdr>
    </w:div>
    <w:div w:id="2035377138">
      <w:bodyDiv w:val="1"/>
      <w:marLeft w:val="0"/>
      <w:marRight w:val="0"/>
      <w:marTop w:val="0"/>
      <w:marBottom w:val="0"/>
      <w:divBdr>
        <w:top w:val="none" w:sz="0" w:space="0" w:color="auto"/>
        <w:left w:val="none" w:sz="0" w:space="0" w:color="auto"/>
        <w:bottom w:val="none" w:sz="0" w:space="0" w:color="auto"/>
        <w:right w:val="none" w:sz="0" w:space="0" w:color="auto"/>
      </w:divBdr>
    </w:div>
    <w:div w:id="2040617862">
      <w:bodyDiv w:val="1"/>
      <w:marLeft w:val="0"/>
      <w:marRight w:val="0"/>
      <w:marTop w:val="0"/>
      <w:marBottom w:val="0"/>
      <w:divBdr>
        <w:top w:val="none" w:sz="0" w:space="0" w:color="auto"/>
        <w:left w:val="none" w:sz="0" w:space="0" w:color="auto"/>
        <w:bottom w:val="none" w:sz="0" w:space="0" w:color="auto"/>
        <w:right w:val="none" w:sz="0" w:space="0" w:color="auto"/>
      </w:divBdr>
    </w:div>
    <w:div w:id="2051802132">
      <w:bodyDiv w:val="1"/>
      <w:marLeft w:val="0"/>
      <w:marRight w:val="0"/>
      <w:marTop w:val="0"/>
      <w:marBottom w:val="0"/>
      <w:divBdr>
        <w:top w:val="none" w:sz="0" w:space="0" w:color="auto"/>
        <w:left w:val="none" w:sz="0" w:space="0" w:color="auto"/>
        <w:bottom w:val="none" w:sz="0" w:space="0" w:color="auto"/>
        <w:right w:val="none" w:sz="0" w:space="0" w:color="auto"/>
      </w:divBdr>
    </w:div>
    <w:div w:id="2058121989">
      <w:bodyDiv w:val="1"/>
      <w:marLeft w:val="0"/>
      <w:marRight w:val="0"/>
      <w:marTop w:val="0"/>
      <w:marBottom w:val="0"/>
      <w:divBdr>
        <w:top w:val="none" w:sz="0" w:space="0" w:color="auto"/>
        <w:left w:val="none" w:sz="0" w:space="0" w:color="auto"/>
        <w:bottom w:val="none" w:sz="0" w:space="0" w:color="auto"/>
        <w:right w:val="none" w:sz="0" w:space="0" w:color="auto"/>
      </w:divBdr>
    </w:div>
    <w:div w:id="2061391906">
      <w:bodyDiv w:val="1"/>
      <w:marLeft w:val="0"/>
      <w:marRight w:val="0"/>
      <w:marTop w:val="0"/>
      <w:marBottom w:val="0"/>
      <w:divBdr>
        <w:top w:val="none" w:sz="0" w:space="0" w:color="auto"/>
        <w:left w:val="none" w:sz="0" w:space="0" w:color="auto"/>
        <w:bottom w:val="none" w:sz="0" w:space="0" w:color="auto"/>
        <w:right w:val="none" w:sz="0" w:space="0" w:color="auto"/>
      </w:divBdr>
    </w:div>
    <w:div w:id="2081438016">
      <w:bodyDiv w:val="1"/>
      <w:marLeft w:val="0"/>
      <w:marRight w:val="0"/>
      <w:marTop w:val="0"/>
      <w:marBottom w:val="0"/>
      <w:divBdr>
        <w:top w:val="none" w:sz="0" w:space="0" w:color="auto"/>
        <w:left w:val="none" w:sz="0" w:space="0" w:color="auto"/>
        <w:bottom w:val="none" w:sz="0" w:space="0" w:color="auto"/>
        <w:right w:val="none" w:sz="0" w:space="0" w:color="auto"/>
      </w:divBdr>
    </w:div>
    <w:div w:id="2082360220">
      <w:bodyDiv w:val="1"/>
      <w:marLeft w:val="0"/>
      <w:marRight w:val="0"/>
      <w:marTop w:val="0"/>
      <w:marBottom w:val="0"/>
      <w:divBdr>
        <w:top w:val="none" w:sz="0" w:space="0" w:color="auto"/>
        <w:left w:val="none" w:sz="0" w:space="0" w:color="auto"/>
        <w:bottom w:val="none" w:sz="0" w:space="0" w:color="auto"/>
        <w:right w:val="none" w:sz="0" w:space="0" w:color="auto"/>
      </w:divBdr>
    </w:div>
    <w:div w:id="2082485754">
      <w:bodyDiv w:val="1"/>
      <w:marLeft w:val="0"/>
      <w:marRight w:val="0"/>
      <w:marTop w:val="0"/>
      <w:marBottom w:val="0"/>
      <w:divBdr>
        <w:top w:val="none" w:sz="0" w:space="0" w:color="auto"/>
        <w:left w:val="none" w:sz="0" w:space="0" w:color="auto"/>
        <w:bottom w:val="none" w:sz="0" w:space="0" w:color="auto"/>
        <w:right w:val="none" w:sz="0" w:space="0" w:color="auto"/>
      </w:divBdr>
    </w:div>
    <w:div w:id="2084256085">
      <w:bodyDiv w:val="1"/>
      <w:marLeft w:val="0"/>
      <w:marRight w:val="0"/>
      <w:marTop w:val="0"/>
      <w:marBottom w:val="0"/>
      <w:divBdr>
        <w:top w:val="none" w:sz="0" w:space="0" w:color="auto"/>
        <w:left w:val="none" w:sz="0" w:space="0" w:color="auto"/>
        <w:bottom w:val="none" w:sz="0" w:space="0" w:color="auto"/>
        <w:right w:val="none" w:sz="0" w:space="0" w:color="auto"/>
      </w:divBdr>
    </w:div>
    <w:div w:id="2099596939">
      <w:bodyDiv w:val="1"/>
      <w:marLeft w:val="0"/>
      <w:marRight w:val="0"/>
      <w:marTop w:val="0"/>
      <w:marBottom w:val="0"/>
      <w:divBdr>
        <w:top w:val="none" w:sz="0" w:space="0" w:color="auto"/>
        <w:left w:val="none" w:sz="0" w:space="0" w:color="auto"/>
        <w:bottom w:val="none" w:sz="0" w:space="0" w:color="auto"/>
        <w:right w:val="none" w:sz="0" w:space="0" w:color="auto"/>
      </w:divBdr>
    </w:div>
    <w:div w:id="2107800787">
      <w:bodyDiv w:val="1"/>
      <w:marLeft w:val="0"/>
      <w:marRight w:val="0"/>
      <w:marTop w:val="0"/>
      <w:marBottom w:val="0"/>
      <w:divBdr>
        <w:top w:val="none" w:sz="0" w:space="0" w:color="auto"/>
        <w:left w:val="none" w:sz="0" w:space="0" w:color="auto"/>
        <w:bottom w:val="none" w:sz="0" w:space="0" w:color="auto"/>
        <w:right w:val="none" w:sz="0" w:space="0" w:color="auto"/>
      </w:divBdr>
    </w:div>
    <w:div w:id="2112043316">
      <w:bodyDiv w:val="1"/>
      <w:marLeft w:val="0"/>
      <w:marRight w:val="0"/>
      <w:marTop w:val="0"/>
      <w:marBottom w:val="0"/>
      <w:divBdr>
        <w:top w:val="none" w:sz="0" w:space="0" w:color="auto"/>
        <w:left w:val="none" w:sz="0" w:space="0" w:color="auto"/>
        <w:bottom w:val="none" w:sz="0" w:space="0" w:color="auto"/>
        <w:right w:val="none" w:sz="0" w:space="0" w:color="auto"/>
      </w:divBdr>
    </w:div>
    <w:div w:id="2130581879">
      <w:bodyDiv w:val="1"/>
      <w:marLeft w:val="0"/>
      <w:marRight w:val="0"/>
      <w:marTop w:val="0"/>
      <w:marBottom w:val="0"/>
      <w:divBdr>
        <w:top w:val="none" w:sz="0" w:space="0" w:color="auto"/>
        <w:left w:val="none" w:sz="0" w:space="0" w:color="auto"/>
        <w:bottom w:val="none" w:sz="0" w:space="0" w:color="auto"/>
        <w:right w:val="none" w:sz="0" w:space="0" w:color="auto"/>
      </w:divBdr>
    </w:div>
    <w:div w:id="21382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nd.sk/?cinohra&amp;predstavenie=fanny-a-alexander" TargetMode="External"/><Relationship Id="rId18" Type="http://schemas.openxmlformats.org/officeDocument/2006/relationships/hyperlink" Target="http://www.malascena.sk/O-divadle/kolektiv/Herci/Petovsky-Erik.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lascena.sk/O-divadle/kolektiv/Herci/Suvadova-Zuzana.html" TargetMode="External"/><Relationship Id="rId7" Type="http://schemas.openxmlformats.org/officeDocument/2006/relationships/endnotes" Target="endnotes.xml"/><Relationship Id="rId12" Type="http://schemas.openxmlformats.org/officeDocument/2006/relationships/hyperlink" Target="http://www.snd.sk/?detail-1&amp;meno=bortlik-posluchac-konzervatoria-ondrej" TargetMode="External"/><Relationship Id="rId17" Type="http://schemas.openxmlformats.org/officeDocument/2006/relationships/hyperlink" Target="http://www.malascena.sk/O-divadle/kolektiv/Herci/Danica-Matusova.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alascena.sk/O-divadle/kolektiv/Herci/Stankovicova-Monika.html" TargetMode="External"/><Relationship Id="rId20" Type="http://schemas.openxmlformats.org/officeDocument/2006/relationships/hyperlink" Target="http://www.malascena.sk/O-divadle/kolektiv/Herci/Mannova-Sylv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raslovakia.sk/" TargetMode="External"/><Relationship Id="rId24" Type="http://schemas.openxmlformats.org/officeDocument/2006/relationships/hyperlink" Target="http://www.malascena.sk/O-divadle/kolektiv/Anton-Korenci.html" TargetMode="External"/><Relationship Id="rId5" Type="http://schemas.openxmlformats.org/officeDocument/2006/relationships/webSettings" Target="webSettings.xml"/><Relationship Id="rId15" Type="http://schemas.openxmlformats.org/officeDocument/2006/relationships/hyperlink" Target="http://www.malascena.sk/O-divadle/kolektiv/Anton-Korenci.html" TargetMode="External"/><Relationship Id="rId23" Type="http://schemas.openxmlformats.org/officeDocument/2006/relationships/hyperlink" Target="http://www.malascena.sk/O-divadle/kolektiv/Herci/Mihalik-Matus.html" TargetMode="External"/><Relationship Id="rId10" Type="http://schemas.openxmlformats.org/officeDocument/2006/relationships/hyperlink" Target="mailto:konzervatorium@konzervatorium.sk" TargetMode="External"/><Relationship Id="rId19" Type="http://schemas.openxmlformats.org/officeDocument/2006/relationships/hyperlink" Target="http://www.malascena.sk/O-divadle/kolektiv/Herci/Kovacikova-Bronislav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lascena.sk/O-divadle/kolektiv/Anton-Korenci.html" TargetMode="External"/><Relationship Id="rId22" Type="http://schemas.openxmlformats.org/officeDocument/2006/relationships/hyperlink" Target="http://www.malascena.sk/O-divadle/kolektiv/Herci/Urbanova-Alexandra.html"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4BA74-9666-40F2-915E-79A4A925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29062</Words>
  <Characters>165659</Characters>
  <Application>Microsoft Office Word</Application>
  <DocSecurity>0</DocSecurity>
  <Lines>1380</Lines>
  <Paragraphs>388</Paragraphs>
  <ScaleCrop>false</ScaleCrop>
  <HeadingPairs>
    <vt:vector size="2" baseType="variant">
      <vt:variant>
        <vt:lpstr>Názov</vt:lpstr>
      </vt:variant>
      <vt:variant>
        <vt:i4>1</vt:i4>
      </vt:variant>
    </vt:vector>
  </HeadingPairs>
  <TitlesOfParts>
    <vt:vector size="1" baseType="lpstr">
      <vt:lpstr>MESTSKÁ  ČASŤ  BRATISLAVA - KARLOVA VES</vt:lpstr>
    </vt:vector>
  </TitlesOfParts>
  <Company/>
  <LinksUpToDate>false</LinksUpToDate>
  <CharactersWithSpaces>194333</CharactersWithSpaces>
  <SharedDoc>false</SharedDoc>
  <HLinks>
    <vt:vector size="102" baseType="variant">
      <vt:variant>
        <vt:i4>2883696</vt:i4>
      </vt:variant>
      <vt:variant>
        <vt:i4>48</vt:i4>
      </vt:variant>
      <vt:variant>
        <vt:i4>0</vt:i4>
      </vt:variant>
      <vt:variant>
        <vt:i4>5</vt:i4>
      </vt:variant>
      <vt:variant>
        <vt:lpwstr>http://schola-arvenzis.webnode.sk/</vt:lpwstr>
      </vt:variant>
      <vt:variant>
        <vt:lpwstr/>
      </vt:variant>
      <vt:variant>
        <vt:i4>2883696</vt:i4>
      </vt:variant>
      <vt:variant>
        <vt:i4>45</vt:i4>
      </vt:variant>
      <vt:variant>
        <vt:i4>0</vt:i4>
      </vt:variant>
      <vt:variant>
        <vt:i4>5</vt:i4>
      </vt:variant>
      <vt:variant>
        <vt:lpwstr>http://schola-arvenzis.webnode.sk/</vt:lpwstr>
      </vt:variant>
      <vt:variant>
        <vt:lpwstr/>
      </vt:variant>
      <vt:variant>
        <vt:i4>2883696</vt:i4>
      </vt:variant>
      <vt:variant>
        <vt:i4>42</vt:i4>
      </vt:variant>
      <vt:variant>
        <vt:i4>0</vt:i4>
      </vt:variant>
      <vt:variant>
        <vt:i4>5</vt:i4>
      </vt:variant>
      <vt:variant>
        <vt:lpwstr>http://schola-arvenzis.webnode.sk/</vt:lpwstr>
      </vt:variant>
      <vt:variant>
        <vt:lpwstr/>
      </vt:variant>
      <vt:variant>
        <vt:i4>2883696</vt:i4>
      </vt:variant>
      <vt:variant>
        <vt:i4>39</vt:i4>
      </vt:variant>
      <vt:variant>
        <vt:i4>0</vt:i4>
      </vt:variant>
      <vt:variant>
        <vt:i4>5</vt:i4>
      </vt:variant>
      <vt:variant>
        <vt:lpwstr>http://schola-arvenzis.webnode.sk/</vt:lpwstr>
      </vt:variant>
      <vt:variant>
        <vt:lpwstr/>
      </vt:variant>
      <vt:variant>
        <vt:i4>2883696</vt:i4>
      </vt:variant>
      <vt:variant>
        <vt:i4>36</vt:i4>
      </vt:variant>
      <vt:variant>
        <vt:i4>0</vt:i4>
      </vt:variant>
      <vt:variant>
        <vt:i4>5</vt:i4>
      </vt:variant>
      <vt:variant>
        <vt:lpwstr>http://schola-arvenzis.webnode.sk/</vt:lpwstr>
      </vt:variant>
      <vt:variant>
        <vt:lpwstr/>
      </vt:variant>
      <vt:variant>
        <vt:i4>2883696</vt:i4>
      </vt:variant>
      <vt:variant>
        <vt:i4>33</vt:i4>
      </vt:variant>
      <vt:variant>
        <vt:i4>0</vt:i4>
      </vt:variant>
      <vt:variant>
        <vt:i4>5</vt:i4>
      </vt:variant>
      <vt:variant>
        <vt:lpwstr>http://schola-arvenzis.webnode.sk/</vt:lpwstr>
      </vt:variant>
      <vt:variant>
        <vt:lpwstr/>
      </vt:variant>
      <vt:variant>
        <vt:i4>3407921</vt:i4>
      </vt:variant>
      <vt:variant>
        <vt:i4>30</vt:i4>
      </vt:variant>
      <vt:variant>
        <vt:i4>0</vt:i4>
      </vt:variant>
      <vt:variant>
        <vt:i4>5</vt:i4>
      </vt:variant>
      <vt:variant>
        <vt:lpwstr>http://www.malascena.sk/O-divadle/kolektiv/Herci/Petovsky-Erik.html</vt:lpwstr>
      </vt:variant>
      <vt:variant>
        <vt:lpwstr/>
      </vt:variant>
      <vt:variant>
        <vt:i4>4653128</vt:i4>
      </vt:variant>
      <vt:variant>
        <vt:i4>27</vt:i4>
      </vt:variant>
      <vt:variant>
        <vt:i4>0</vt:i4>
      </vt:variant>
      <vt:variant>
        <vt:i4>5</vt:i4>
      </vt:variant>
      <vt:variant>
        <vt:lpwstr>http://www.malascena.sk/O-divadle/kolektiv/Herci/Danica-Matusova.html</vt:lpwstr>
      </vt:variant>
      <vt:variant>
        <vt:lpwstr/>
      </vt:variant>
      <vt:variant>
        <vt:i4>4784199</vt:i4>
      </vt:variant>
      <vt:variant>
        <vt:i4>24</vt:i4>
      </vt:variant>
      <vt:variant>
        <vt:i4>0</vt:i4>
      </vt:variant>
      <vt:variant>
        <vt:i4>5</vt:i4>
      </vt:variant>
      <vt:variant>
        <vt:lpwstr>http://www.malascena.sk/O-divadle/kolektiv/Herci/Stankovicova-Monika.html</vt:lpwstr>
      </vt:variant>
      <vt:variant>
        <vt:lpwstr/>
      </vt:variant>
      <vt:variant>
        <vt:i4>6226015</vt:i4>
      </vt:variant>
      <vt:variant>
        <vt:i4>21</vt:i4>
      </vt:variant>
      <vt:variant>
        <vt:i4>0</vt:i4>
      </vt:variant>
      <vt:variant>
        <vt:i4>5</vt:i4>
      </vt:variant>
      <vt:variant>
        <vt:lpwstr>http://uzanazabkova.blogspot.sk/</vt:lpwstr>
      </vt:variant>
      <vt:variant>
        <vt:lpwstr/>
      </vt:variant>
      <vt:variant>
        <vt:i4>983121</vt:i4>
      </vt:variant>
      <vt:variant>
        <vt:i4>18</vt:i4>
      </vt:variant>
      <vt:variant>
        <vt:i4>0</vt:i4>
      </vt:variant>
      <vt:variant>
        <vt:i4>5</vt:i4>
      </vt:variant>
      <vt:variant>
        <vt:lpwstr>http://www.malascena.sk/O-divadle/kolektiv/Anton-Korenci.html</vt:lpwstr>
      </vt:variant>
      <vt:variant>
        <vt:lpwstr/>
      </vt:variant>
      <vt:variant>
        <vt:i4>6881282</vt:i4>
      </vt:variant>
      <vt:variant>
        <vt:i4>15</vt:i4>
      </vt:variant>
      <vt:variant>
        <vt:i4>0</vt:i4>
      </vt:variant>
      <vt:variant>
        <vt:i4>5</vt:i4>
      </vt:variant>
      <vt:variant>
        <vt:lpwstr>http://cs.wikipedia.org/w/index.php?title=Galt_MacDermot&amp;action=edit&amp;redlink=1</vt:lpwstr>
      </vt:variant>
      <vt:variant>
        <vt:lpwstr/>
      </vt:variant>
      <vt:variant>
        <vt:i4>1900646</vt:i4>
      </vt:variant>
      <vt:variant>
        <vt:i4>12</vt:i4>
      </vt:variant>
      <vt:variant>
        <vt:i4>0</vt:i4>
      </vt:variant>
      <vt:variant>
        <vt:i4>5</vt:i4>
      </vt:variant>
      <vt:variant>
        <vt:lpwstr>http://cs.wikipedia.org/w/index.php?title=Gerome_Ragni&amp;action=edit&amp;redlink=1</vt:lpwstr>
      </vt:variant>
      <vt:variant>
        <vt:lpwstr/>
      </vt:variant>
      <vt:variant>
        <vt:i4>5963820</vt:i4>
      </vt:variant>
      <vt:variant>
        <vt:i4>9</vt:i4>
      </vt:variant>
      <vt:variant>
        <vt:i4>0</vt:i4>
      </vt:variant>
      <vt:variant>
        <vt:i4>5</vt:i4>
      </vt:variant>
      <vt:variant>
        <vt:lpwstr>http://cs.wikipedia.org/w/index.php?title=James_Rado&amp;action=edit&amp;redlink=1</vt:lpwstr>
      </vt:variant>
      <vt:variant>
        <vt:lpwstr/>
      </vt:variant>
      <vt:variant>
        <vt:i4>5963848</vt:i4>
      </vt:variant>
      <vt:variant>
        <vt:i4>6</vt:i4>
      </vt:variant>
      <vt:variant>
        <vt:i4>0</vt:i4>
      </vt:variant>
      <vt:variant>
        <vt:i4>5</vt:i4>
      </vt:variant>
      <vt:variant>
        <vt:lpwstr>http://13.ro/</vt:lpwstr>
      </vt:variant>
      <vt:variant>
        <vt:lpwstr/>
      </vt:variant>
      <vt:variant>
        <vt:i4>7143489</vt:i4>
      </vt:variant>
      <vt:variant>
        <vt:i4>3</vt:i4>
      </vt:variant>
      <vt:variant>
        <vt:i4>0</vt:i4>
      </vt:variant>
      <vt:variant>
        <vt:i4>5</vt:i4>
      </vt:variant>
      <vt:variant>
        <vt:lpwstr>mailto:consbrat@netax.sk</vt:lpwstr>
      </vt:variant>
      <vt:variant>
        <vt:lpwstr/>
      </vt:variant>
      <vt:variant>
        <vt:i4>5832812</vt:i4>
      </vt:variant>
      <vt:variant>
        <vt:i4>0</vt:i4>
      </vt:variant>
      <vt:variant>
        <vt:i4>0</vt:i4>
      </vt:variant>
      <vt:variant>
        <vt:i4>5</vt:i4>
      </vt:variant>
      <vt:variant>
        <vt:lpwstr>mailto:konzervatorium@konzervatorium.sk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 - KARLOVA VES</dc:title>
  <dc:creator>Andrej</dc:creator>
  <cp:lastModifiedBy>Sliacka</cp:lastModifiedBy>
  <cp:revision>2</cp:revision>
  <cp:lastPrinted>2018-10-23T15:38:00Z</cp:lastPrinted>
  <dcterms:created xsi:type="dcterms:W3CDTF">2018-10-24T06:57:00Z</dcterms:created>
  <dcterms:modified xsi:type="dcterms:W3CDTF">2018-10-24T06:57:00Z</dcterms:modified>
</cp:coreProperties>
</file>